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2F5D6A" w:rsidRDefault="009D0EF9">
      <w:pPr>
        <w:pStyle w:val="Title"/>
        <w:rPr>
          <w:rFonts w:ascii="Arial" w:hAnsi="Arial" w:cs="Arial"/>
          <w:sz w:val="22"/>
          <w:szCs w:val="22"/>
        </w:rPr>
      </w:pPr>
      <w:r w:rsidRPr="002F5D6A">
        <w:rPr>
          <w:rFonts w:ascii="Arial" w:hAnsi="Arial" w:cs="Arial"/>
          <w:sz w:val="22"/>
          <w:szCs w:val="22"/>
        </w:rPr>
        <w:t>RESPONSE TO</w:t>
      </w:r>
    </w:p>
    <w:p w14:paraId="22CA1ADD" w14:textId="1FBE9F30" w:rsidR="009D0EF9" w:rsidRPr="002F5D6A" w:rsidRDefault="009D0EF9">
      <w:pPr>
        <w:pStyle w:val="Title"/>
        <w:rPr>
          <w:rFonts w:ascii="Arial" w:hAnsi="Arial" w:cs="Arial"/>
          <w:sz w:val="22"/>
          <w:szCs w:val="22"/>
        </w:rPr>
      </w:pPr>
      <w:r w:rsidRPr="002F5D6A">
        <w:rPr>
          <w:rFonts w:ascii="Arial" w:hAnsi="Arial" w:cs="Arial"/>
          <w:sz w:val="22"/>
          <w:szCs w:val="22"/>
        </w:rPr>
        <w:t>REQUEST FOR PROPOSAL #</w:t>
      </w:r>
      <w:r w:rsidR="002F5D6A" w:rsidRPr="002F5D6A">
        <w:rPr>
          <w:rFonts w:ascii="Arial" w:hAnsi="Arial" w:cs="Arial"/>
          <w:sz w:val="22"/>
          <w:szCs w:val="22"/>
        </w:rPr>
        <w:t>21-007</w:t>
      </w:r>
    </w:p>
    <w:p w14:paraId="3E7549AE" w14:textId="77777777" w:rsidR="009D0EF9" w:rsidRPr="002F5D6A" w:rsidRDefault="009D0EF9">
      <w:pPr>
        <w:pStyle w:val="Heading6"/>
        <w:tabs>
          <w:tab w:val="clear" w:pos="4680"/>
        </w:tabs>
        <w:suppressAutoHyphens w:val="0"/>
        <w:rPr>
          <w:rFonts w:cs="Arial"/>
          <w:spacing w:val="0"/>
          <w:sz w:val="22"/>
          <w:szCs w:val="22"/>
        </w:rPr>
      </w:pPr>
      <w:r w:rsidRPr="002F5D6A">
        <w:rPr>
          <w:rFonts w:cs="Arial"/>
          <w:spacing w:val="0"/>
          <w:sz w:val="22"/>
          <w:szCs w:val="22"/>
        </w:rPr>
        <w:t>NEW YORK STATE EDUCATION DEPARTMENT</w:t>
      </w:r>
    </w:p>
    <w:p w14:paraId="12ED767D" w14:textId="77777777" w:rsidR="002F5D6A" w:rsidRDefault="002F5D6A" w:rsidP="002F5D6A">
      <w:pPr>
        <w:pStyle w:val="Heading2"/>
        <w:jc w:val="left"/>
        <w:rPr>
          <w:rFonts w:cs="Arial"/>
          <w:sz w:val="22"/>
          <w:szCs w:val="22"/>
        </w:rPr>
      </w:pPr>
    </w:p>
    <w:p w14:paraId="009193B2" w14:textId="476BF046" w:rsidR="002F5D6A" w:rsidRPr="002F5D6A" w:rsidRDefault="009D0EF9" w:rsidP="002F5D6A">
      <w:pPr>
        <w:pStyle w:val="Heading2"/>
        <w:tabs>
          <w:tab w:val="left" w:pos="10710"/>
        </w:tabs>
        <w:jc w:val="left"/>
        <w:rPr>
          <w:sz w:val="22"/>
          <w:szCs w:val="22"/>
        </w:rPr>
      </w:pPr>
      <w:r w:rsidRPr="002F5D6A">
        <w:rPr>
          <w:rFonts w:cs="Arial"/>
          <w:sz w:val="22"/>
          <w:szCs w:val="22"/>
        </w:rPr>
        <w:t>Title:</w:t>
      </w:r>
      <w:r w:rsidR="002F5D6A" w:rsidRPr="002F5D6A">
        <w:rPr>
          <w:rFonts w:cs="Arial"/>
          <w:b w:val="0"/>
          <w:sz w:val="22"/>
          <w:szCs w:val="22"/>
        </w:rPr>
        <w:t xml:space="preserve"> </w:t>
      </w:r>
      <w:r w:rsidR="002F5D6A" w:rsidRPr="002F5D6A">
        <w:rPr>
          <w:sz w:val="22"/>
          <w:szCs w:val="22"/>
        </w:rPr>
        <w:t>New York City Preschool Interim Alternative Bilingual Placement (IABP) Training Program</w:t>
      </w:r>
      <w:r w:rsidR="002F5D6A" w:rsidRPr="002F5D6A">
        <w:rPr>
          <w:sz w:val="22"/>
          <w:szCs w:val="22"/>
          <w:u w:val="single"/>
        </w:rPr>
        <w:fldChar w:fldCharType="begin"/>
      </w:r>
      <w:r w:rsidR="002F5D6A" w:rsidRPr="002F5D6A">
        <w:rPr>
          <w:sz w:val="22"/>
          <w:szCs w:val="22"/>
          <w:u w:val="single"/>
        </w:rPr>
        <w:instrText xml:space="preserve">  </w:instrText>
      </w:r>
      <w:r w:rsidR="002F5D6A" w:rsidRPr="002F5D6A">
        <w:rPr>
          <w:sz w:val="22"/>
          <w:szCs w:val="22"/>
          <w:u w:val="single"/>
        </w:rPr>
        <w:fldChar w:fldCharType="end"/>
      </w:r>
    </w:p>
    <w:p w14:paraId="58256557" w14:textId="77777777" w:rsidR="009D0EF9" w:rsidRPr="007945C4" w:rsidRDefault="009D0EF9" w:rsidP="002F5D6A">
      <w:pPr>
        <w:tabs>
          <w:tab w:val="left" w:pos="10710"/>
        </w:tabs>
        <w:rPr>
          <w:rFonts w:cs="Arial"/>
          <w:sz w:val="20"/>
          <w:u w:val="single"/>
        </w:rPr>
      </w:pPr>
    </w:p>
    <w:p w14:paraId="6AAF646B" w14:textId="77777777" w:rsidR="002F5D6A" w:rsidRPr="00713C50" w:rsidRDefault="002F5D6A" w:rsidP="002F5D6A">
      <w:pPr>
        <w:pStyle w:val="NormalWeb"/>
        <w:shd w:val="clear" w:color="auto" w:fill="FFFFFF"/>
        <w:rPr>
          <w:rFonts w:ascii="Arial" w:hAnsi="Arial" w:cs="Arial"/>
        </w:rPr>
      </w:pPr>
      <w:r w:rsidRPr="002906A1">
        <w:rPr>
          <w:rFonts w:ascii="Arial" w:hAnsi="Arial" w:cs="Arial"/>
        </w:rPr>
        <w:t xml:space="preserve">To respond to the RFP, which is noted above, you must complete all the documents that are contained in this package, </w:t>
      </w:r>
      <w:r w:rsidRPr="00713C50">
        <w:rPr>
          <w:rFonts w:ascii="Arial" w:hAnsi="Arial" w:cs="Arial"/>
        </w:rPr>
        <w:t xml:space="preserve">signing each individual document as required. Attach any other pertinent information that responds to the information requested in the RFP and email the documents by the due date stated in the RFP. </w:t>
      </w:r>
    </w:p>
    <w:p w14:paraId="65AC471E" w14:textId="382A7C32" w:rsidR="002F5D6A" w:rsidRPr="00713C50" w:rsidRDefault="002F5D6A" w:rsidP="002F5D6A">
      <w:pPr>
        <w:rPr>
          <w:rFonts w:cs="Arial"/>
          <w:b/>
          <w:bCs/>
          <w:color w:val="000000"/>
          <w:sz w:val="20"/>
        </w:rPr>
      </w:pPr>
      <w:r w:rsidRPr="00713C50">
        <w:rPr>
          <w:rFonts w:cs="Arial"/>
          <w:color w:val="000000"/>
          <w:sz w:val="20"/>
        </w:rPr>
        <w:t xml:space="preserve">Due to the COVID-19 emergency, </w:t>
      </w:r>
      <w:r w:rsidRPr="00713C50">
        <w:rPr>
          <w:rFonts w:cs="Arial"/>
          <w:b/>
          <w:bCs/>
          <w:color w:val="000000"/>
          <w:sz w:val="20"/>
        </w:rPr>
        <w:t>bidders are requested to submit their bids electronically</w:t>
      </w:r>
      <w:r w:rsidRPr="00713C50">
        <w:rPr>
          <w:rFonts w:cs="Arial"/>
          <w:color w:val="000000"/>
          <w:sz w:val="20"/>
        </w:rPr>
        <w:t xml:space="preserve"> to </w:t>
      </w:r>
      <w:hyperlink r:id="rId8" w:history="1">
        <w:r w:rsidRPr="00713C50">
          <w:rPr>
            <w:rStyle w:val="Hyperlink"/>
            <w:rFonts w:cs="Arial"/>
            <w:b/>
            <w:bCs/>
            <w:sz w:val="20"/>
          </w:rPr>
          <w:t>CAU@nysed.gov</w:t>
        </w:r>
      </w:hyperlink>
      <w:r w:rsidRPr="00713C50">
        <w:rPr>
          <w:rFonts w:cs="Arial"/>
          <w:color w:val="000000"/>
          <w:sz w:val="20"/>
        </w:rPr>
        <w:t>. Please see the information below for instructions on submitting an electronic bid. </w:t>
      </w:r>
      <w:r w:rsidRPr="00713C50">
        <w:rPr>
          <w:rFonts w:cs="Arial"/>
          <w:b/>
          <w:bCs/>
          <w:color w:val="000000"/>
          <w:sz w:val="20"/>
        </w:rPr>
        <w:t xml:space="preserve">All bids must be received by 3:00 pm Eastern Time May </w:t>
      </w:r>
      <w:r w:rsidR="00713C50" w:rsidRPr="00713C50">
        <w:rPr>
          <w:rFonts w:cs="Arial"/>
          <w:b/>
          <w:bCs/>
          <w:color w:val="000000"/>
          <w:sz w:val="20"/>
        </w:rPr>
        <w:t>20</w:t>
      </w:r>
      <w:r w:rsidRPr="00713C50">
        <w:rPr>
          <w:rFonts w:cs="Arial"/>
          <w:b/>
          <w:bCs/>
          <w:color w:val="000000"/>
          <w:sz w:val="20"/>
        </w:rPr>
        <w:t>, 2021 to be considered.</w:t>
      </w:r>
    </w:p>
    <w:p w14:paraId="1D313978" w14:textId="77777777" w:rsidR="002F5D6A" w:rsidRPr="00713C50" w:rsidRDefault="002F5D6A" w:rsidP="002F5D6A">
      <w:pPr>
        <w:rPr>
          <w:rFonts w:ascii="Segoe UI" w:hAnsi="Segoe UI" w:cs="Segoe UI"/>
          <w:sz w:val="21"/>
          <w:szCs w:val="21"/>
        </w:rPr>
      </w:pPr>
    </w:p>
    <w:p w14:paraId="047675D5" w14:textId="26C5CB3D" w:rsidR="002F5D6A" w:rsidRPr="00713C50" w:rsidRDefault="002F5D6A" w:rsidP="002F5D6A">
      <w:pPr>
        <w:numPr>
          <w:ilvl w:val="0"/>
          <w:numId w:val="41"/>
        </w:numPr>
        <w:shd w:val="clear" w:color="auto" w:fill="FFFFFF"/>
        <w:rPr>
          <w:rFonts w:cs="Arial"/>
          <w:color w:val="000000"/>
          <w:sz w:val="20"/>
        </w:rPr>
      </w:pPr>
      <w:r w:rsidRPr="00713C50">
        <w:rPr>
          <w:rFonts w:cs="Arial"/>
          <w:color w:val="000000"/>
          <w:sz w:val="20"/>
        </w:rPr>
        <w:t>As indicated in the RFP, technical and cost proposal documents should be submitted in Microsoft Office. PDF files that are editable and Optical Character Recognition (OCR) searchable are</w:t>
      </w:r>
      <w:r w:rsidR="001F6763" w:rsidRPr="00713C50">
        <w:rPr>
          <w:rFonts w:cs="Arial"/>
          <w:color w:val="000000"/>
          <w:sz w:val="20"/>
        </w:rPr>
        <w:t xml:space="preserve"> also</w:t>
      </w:r>
      <w:r w:rsidRPr="00713C50">
        <w:rPr>
          <w:rFonts w:cs="Arial"/>
          <w:color w:val="000000"/>
          <w:sz w:val="20"/>
        </w:rPr>
        <w:t xml:space="preserve"> acceptable. Please do not submit the technical or cost proposal as a scanned PDF. </w:t>
      </w:r>
    </w:p>
    <w:p w14:paraId="4F93198F" w14:textId="77777777" w:rsidR="002F5D6A" w:rsidRPr="00713C50" w:rsidRDefault="002F5D6A" w:rsidP="002F5D6A">
      <w:pPr>
        <w:numPr>
          <w:ilvl w:val="0"/>
          <w:numId w:val="41"/>
        </w:numPr>
        <w:shd w:val="clear" w:color="auto" w:fill="FFFFFF"/>
        <w:rPr>
          <w:rFonts w:cs="Arial"/>
          <w:color w:val="000000"/>
          <w:sz w:val="20"/>
        </w:rPr>
      </w:pPr>
      <w:r w:rsidRPr="00713C50">
        <w:rPr>
          <w:rFonts w:cs="Arial"/>
          <w:color w:val="000000"/>
          <w:sz w:val="20"/>
        </w:rPr>
        <w:t>Submission documents requiring a signature must be signed using one of the methods listed below, and may be submitted as a Microsoft Office, PDF, or JPG document. A scanned PDF is acceptable for these documents.</w:t>
      </w:r>
    </w:p>
    <w:p w14:paraId="59487118" w14:textId="77777777" w:rsidR="002F5D6A" w:rsidRPr="00713C50" w:rsidRDefault="002F5D6A" w:rsidP="002F5D6A">
      <w:pPr>
        <w:numPr>
          <w:ilvl w:val="0"/>
          <w:numId w:val="41"/>
        </w:numPr>
        <w:shd w:val="clear" w:color="auto" w:fill="FFFFFF"/>
        <w:rPr>
          <w:rFonts w:cs="Arial"/>
          <w:color w:val="000000"/>
          <w:sz w:val="20"/>
        </w:rPr>
      </w:pPr>
      <w:r w:rsidRPr="00713C50">
        <w:rPr>
          <w:rFonts w:cs="Arial"/>
          <w:color w:val="000000"/>
          <w:sz w:val="20"/>
        </w:rPr>
        <w:t>The following forms of e-signatures are acceptable:</w:t>
      </w:r>
    </w:p>
    <w:p w14:paraId="4B278002" w14:textId="77777777" w:rsidR="002F5D6A" w:rsidRPr="00713C50" w:rsidRDefault="002F5D6A" w:rsidP="002F5D6A">
      <w:pPr>
        <w:numPr>
          <w:ilvl w:val="1"/>
          <w:numId w:val="42"/>
        </w:numPr>
        <w:shd w:val="clear" w:color="auto" w:fill="FFFFFF"/>
        <w:rPr>
          <w:rFonts w:cs="Arial"/>
          <w:color w:val="000000"/>
          <w:sz w:val="20"/>
        </w:rPr>
      </w:pPr>
      <w:r w:rsidRPr="00713C50">
        <w:rPr>
          <w:rFonts w:cs="Arial"/>
          <w:color w:val="000000"/>
          <w:sz w:val="20"/>
        </w:rPr>
        <w:t> handwritten signatures on faxed or scanned documents</w:t>
      </w:r>
    </w:p>
    <w:p w14:paraId="4566A1D8" w14:textId="77777777" w:rsidR="002F5D6A" w:rsidRPr="00713C50" w:rsidRDefault="002F5D6A" w:rsidP="002F5D6A">
      <w:pPr>
        <w:numPr>
          <w:ilvl w:val="1"/>
          <w:numId w:val="42"/>
        </w:numPr>
        <w:shd w:val="clear" w:color="auto" w:fill="FFFFFF"/>
        <w:rPr>
          <w:rFonts w:cs="Arial"/>
          <w:color w:val="000000"/>
          <w:sz w:val="20"/>
        </w:rPr>
      </w:pPr>
      <w:r w:rsidRPr="00713C50">
        <w:rPr>
          <w:rFonts w:cs="Arial"/>
          <w:color w:val="000000"/>
          <w:sz w:val="20"/>
        </w:rPr>
        <w:t>e-signatures that have been authenticated by a third-party digital software, such as DocuSign and Adobe Sign</w:t>
      </w:r>
    </w:p>
    <w:p w14:paraId="0D5BC280" w14:textId="77777777" w:rsidR="002F5D6A" w:rsidRPr="00713C50" w:rsidRDefault="002F5D6A" w:rsidP="002F5D6A">
      <w:pPr>
        <w:numPr>
          <w:ilvl w:val="1"/>
          <w:numId w:val="42"/>
        </w:numPr>
        <w:shd w:val="clear" w:color="auto" w:fill="FFFFFF"/>
        <w:rPr>
          <w:rFonts w:cs="Arial"/>
          <w:color w:val="000000"/>
          <w:sz w:val="20"/>
        </w:rPr>
      </w:pPr>
      <w:r w:rsidRPr="00713C50">
        <w:rPr>
          <w:rFonts w:cs="Arial"/>
          <w:color w:val="000000"/>
          <w:sz w:val="20"/>
        </w:rPr>
        <w:t>stored copies of the images of signatures that are placed on a document by copying and pasting or otherwise inserting them into the documents </w:t>
      </w:r>
    </w:p>
    <w:p w14:paraId="1441529D" w14:textId="77777777" w:rsidR="002F5D6A" w:rsidRPr="00713C50" w:rsidRDefault="002F5D6A" w:rsidP="002F5D6A">
      <w:pPr>
        <w:numPr>
          <w:ilvl w:val="0"/>
          <w:numId w:val="43"/>
        </w:numPr>
        <w:shd w:val="clear" w:color="auto" w:fill="FFFFFF"/>
        <w:rPr>
          <w:rFonts w:cs="Arial"/>
          <w:color w:val="000000"/>
          <w:sz w:val="20"/>
        </w:rPr>
      </w:pPr>
      <w:r w:rsidRPr="00713C50">
        <w:rPr>
          <w:rFonts w:cs="Arial"/>
          <w:color w:val="000000"/>
          <w:sz w:val="20"/>
        </w:rPr>
        <w:t>Unacceptable forms of e-signatures include:</w:t>
      </w:r>
    </w:p>
    <w:p w14:paraId="290B07A9" w14:textId="77777777" w:rsidR="002F5D6A" w:rsidRPr="00713C50" w:rsidRDefault="002F5D6A" w:rsidP="002F5D6A">
      <w:pPr>
        <w:numPr>
          <w:ilvl w:val="1"/>
          <w:numId w:val="44"/>
        </w:numPr>
        <w:shd w:val="clear" w:color="auto" w:fill="FFFFFF"/>
        <w:rPr>
          <w:rFonts w:cs="Arial"/>
          <w:color w:val="000000"/>
          <w:sz w:val="20"/>
        </w:rPr>
      </w:pPr>
      <w:r w:rsidRPr="00713C50">
        <w:rPr>
          <w:rFonts w:cs="Arial"/>
          <w:color w:val="000000"/>
          <w:sz w:val="20"/>
        </w:rPr>
        <w:t>a typed name, including a signature created by selecting a script or calligraphy font for the typed name of the person “signing”</w:t>
      </w:r>
    </w:p>
    <w:p w14:paraId="2731A1D5" w14:textId="4709A23E" w:rsidR="002F5D6A" w:rsidRPr="00713C50" w:rsidRDefault="002F5D6A" w:rsidP="002F5D6A">
      <w:pPr>
        <w:numPr>
          <w:ilvl w:val="0"/>
          <w:numId w:val="45"/>
        </w:numPr>
        <w:shd w:val="clear" w:color="auto" w:fill="FFFFFF"/>
        <w:rPr>
          <w:rFonts w:cs="Arial"/>
          <w:color w:val="000000"/>
          <w:sz w:val="20"/>
        </w:rPr>
      </w:pPr>
      <w:r w:rsidRPr="00713C50">
        <w:rPr>
          <w:rFonts w:cs="Arial"/>
          <w:color w:val="000000"/>
          <w:sz w:val="20"/>
        </w:rPr>
        <w:t xml:space="preserve">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w:t>
      </w:r>
      <w:r w:rsidR="001F6763" w:rsidRPr="00713C50">
        <w:rPr>
          <w:rFonts w:cs="Arial"/>
          <w:color w:val="000000"/>
          <w:sz w:val="20"/>
        </w:rPr>
        <w:t>the New York State Education Department</w:t>
      </w:r>
      <w:r w:rsidRPr="00713C50">
        <w:rPr>
          <w:rFonts w:cs="Arial"/>
          <w:color w:val="000000"/>
          <w:sz w:val="20"/>
        </w:rPr>
        <w:t>.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361A2E23" w14:textId="6561822E" w:rsidR="002F5D6A" w:rsidRPr="00713C50" w:rsidRDefault="002F5D6A" w:rsidP="002F5D6A">
      <w:pPr>
        <w:numPr>
          <w:ilvl w:val="0"/>
          <w:numId w:val="45"/>
        </w:numPr>
        <w:shd w:val="clear" w:color="auto" w:fill="FFFFFF"/>
        <w:rPr>
          <w:rFonts w:cs="Arial"/>
          <w:color w:val="000000"/>
          <w:sz w:val="20"/>
        </w:rPr>
      </w:pPr>
      <w:r w:rsidRPr="00713C50">
        <w:rPr>
          <w:rFonts w:cs="Arial"/>
          <w:color w:val="000000"/>
          <w:sz w:val="20"/>
        </w:rPr>
        <w:t xml:space="preserve">In order to ensure the timely receipt of your bid, please use the </w:t>
      </w:r>
      <w:r w:rsidRPr="00713C50">
        <w:rPr>
          <w:rFonts w:cs="Arial"/>
          <w:b/>
          <w:bCs/>
          <w:color w:val="000000"/>
          <w:sz w:val="20"/>
        </w:rPr>
        <w:t>subject line</w:t>
      </w:r>
      <w:r w:rsidRPr="00713C50">
        <w:rPr>
          <w:rFonts w:cs="Arial"/>
          <w:color w:val="000000"/>
          <w:sz w:val="20"/>
        </w:rPr>
        <w:t xml:space="preserve"> </w:t>
      </w:r>
      <w:r w:rsidRPr="00713C50">
        <w:rPr>
          <w:rFonts w:cs="Arial"/>
          <w:b/>
          <w:bCs/>
          <w:color w:val="000000"/>
          <w:sz w:val="20"/>
        </w:rPr>
        <w:t>"BID SUBMISSION RFP 21-</w:t>
      </w:r>
      <w:r w:rsidR="001F6763" w:rsidRPr="00713C50">
        <w:rPr>
          <w:rFonts w:cs="Arial"/>
          <w:b/>
          <w:bCs/>
          <w:color w:val="000000"/>
          <w:sz w:val="20"/>
        </w:rPr>
        <w:t>007</w:t>
      </w:r>
      <w:r w:rsidRPr="00713C50">
        <w:rPr>
          <w:rFonts w:cs="Arial"/>
          <w:b/>
          <w:bCs/>
          <w:color w:val="000000"/>
          <w:sz w:val="20"/>
        </w:rPr>
        <w:t>"</w:t>
      </w:r>
      <w:r w:rsidRPr="00713C50">
        <w:rPr>
          <w:rFonts w:cs="Arial"/>
          <w:color w:val="000000"/>
          <w:sz w:val="20"/>
        </w:rPr>
        <w:t xml:space="preserve"> -- failure to appropriately label your bid or submitting a bid to any email address other than the one identified above may result in the bid not being received by the deadline and considered for award.</w:t>
      </w:r>
    </w:p>
    <w:p w14:paraId="2568D2AD" w14:textId="50EB5FCE" w:rsidR="002F5D6A" w:rsidRPr="00713C50" w:rsidRDefault="002F5D6A" w:rsidP="002F5D6A">
      <w:pPr>
        <w:numPr>
          <w:ilvl w:val="0"/>
          <w:numId w:val="45"/>
        </w:numPr>
        <w:shd w:val="clear" w:color="auto" w:fill="FFFFFF"/>
        <w:rPr>
          <w:rFonts w:cs="Arial"/>
          <w:color w:val="000000"/>
          <w:sz w:val="20"/>
        </w:rPr>
      </w:pPr>
      <w:r w:rsidRPr="00713C50">
        <w:rPr>
          <w:rFonts w:cs="Arial"/>
          <w:b/>
          <w:bCs/>
          <w:color w:val="000000"/>
          <w:sz w:val="20"/>
        </w:rPr>
        <w:t xml:space="preserve">Bids received after 3:00 pm Eastern Time on </w:t>
      </w:r>
      <w:r w:rsidR="00A16F28" w:rsidRPr="00713C50">
        <w:rPr>
          <w:rFonts w:cs="Arial"/>
          <w:b/>
          <w:bCs/>
          <w:color w:val="000000"/>
          <w:sz w:val="20"/>
        </w:rPr>
        <w:t xml:space="preserve">May </w:t>
      </w:r>
      <w:r w:rsidR="00713C50" w:rsidRPr="00713C50">
        <w:rPr>
          <w:rFonts w:cs="Arial"/>
          <w:b/>
          <w:bCs/>
          <w:color w:val="000000"/>
          <w:sz w:val="20"/>
        </w:rPr>
        <w:t>20</w:t>
      </w:r>
      <w:r w:rsidRPr="00713C50">
        <w:rPr>
          <w:rFonts w:cs="Arial"/>
          <w:b/>
          <w:bCs/>
          <w:color w:val="000000"/>
          <w:sz w:val="20"/>
        </w:rPr>
        <w:t>, 2021 will be disqualified.</w:t>
      </w:r>
      <w:r w:rsidRPr="00713C50" w:rsidDel="00D22ECF">
        <w:rPr>
          <w:rFonts w:cs="Arial"/>
          <w:color w:val="000000"/>
          <w:sz w:val="20"/>
        </w:rPr>
        <w:t xml:space="preserve"> </w:t>
      </w:r>
    </w:p>
    <w:p w14:paraId="32394F73" w14:textId="5BA9C638" w:rsidR="00E36ABF" w:rsidRPr="00713C50" w:rsidRDefault="00E36ABF" w:rsidP="00E36ABF">
      <w:pPr>
        <w:shd w:val="clear" w:color="auto" w:fill="FFFFFF"/>
        <w:rPr>
          <w:rFonts w:cs="Arial"/>
          <w:color w:val="000000"/>
          <w:sz w:val="20"/>
        </w:rPr>
      </w:pPr>
    </w:p>
    <w:p w14:paraId="62EB075A" w14:textId="77777777" w:rsidR="00E36ABF" w:rsidRPr="00713C50" w:rsidRDefault="00E36ABF" w:rsidP="00E36ABF">
      <w:pPr>
        <w:spacing w:after="120"/>
        <w:rPr>
          <w:rFonts w:cs="Arial"/>
          <w:sz w:val="20"/>
        </w:rPr>
      </w:pPr>
    </w:p>
    <w:p w14:paraId="6D85FA72" w14:textId="77777777" w:rsidR="00E36ABF" w:rsidRPr="00713C50" w:rsidRDefault="00E36ABF" w:rsidP="00E36ABF">
      <w:pPr>
        <w:spacing w:after="120"/>
        <w:rPr>
          <w:rFonts w:cs="Arial"/>
          <w:sz w:val="20"/>
        </w:rPr>
      </w:pPr>
    </w:p>
    <w:p w14:paraId="47E5DB67" w14:textId="77777777" w:rsidR="00E36ABF" w:rsidRPr="00713C50" w:rsidRDefault="00E36ABF" w:rsidP="00E36ABF">
      <w:pPr>
        <w:framePr w:hSpace="180" w:wrap="around" w:vAnchor="text" w:hAnchor="text" w:y="-283"/>
        <w:tabs>
          <w:tab w:val="left" w:pos="5508"/>
        </w:tabs>
        <w:rPr>
          <w:rFonts w:cs="Arial"/>
          <w:b/>
          <w:bCs/>
          <w:sz w:val="20"/>
        </w:rPr>
      </w:pPr>
      <w:r w:rsidRPr="00713C50">
        <w:rPr>
          <w:rFonts w:cs="Arial"/>
          <w:b/>
          <w:bCs/>
          <w:sz w:val="20"/>
        </w:rPr>
        <w:t xml:space="preserve">SUBMIT EACH OF THE FOLLOWING DOCUMENTS AS A SEPARATE FILE to </w:t>
      </w:r>
      <w:hyperlink r:id="rId9" w:history="1">
        <w:r w:rsidRPr="00713C50">
          <w:rPr>
            <w:rStyle w:val="Hyperlink"/>
            <w:rFonts w:cs="Arial"/>
            <w:b/>
            <w:bCs/>
            <w:sz w:val="20"/>
          </w:rPr>
          <w:t>CAU@nysed.gov</w:t>
        </w:r>
      </w:hyperlink>
    </w:p>
    <w:p w14:paraId="581EDF26" w14:textId="77777777" w:rsidR="00E36ABF" w:rsidRPr="00713C50" w:rsidRDefault="00E36ABF" w:rsidP="00E36ABF">
      <w:pPr>
        <w:framePr w:hSpace="180" w:wrap="around" w:vAnchor="text" w:hAnchor="text" w:y="-283"/>
        <w:tabs>
          <w:tab w:val="left" w:pos="5508"/>
        </w:tabs>
        <w:rPr>
          <w:rFonts w:cs="Arial"/>
          <w:b/>
          <w:bCs/>
          <w:sz w:val="20"/>
        </w:rPr>
      </w:pPr>
      <w:r w:rsidRPr="00713C50">
        <w:rPr>
          <w:rFonts w:cs="Arial"/>
          <w:sz w:val="20"/>
        </w:rPr>
        <w:tab/>
      </w:r>
    </w:p>
    <w:p w14:paraId="3363A1C0" w14:textId="74C2B3AD" w:rsidR="00E36ABF" w:rsidRPr="00713C50" w:rsidRDefault="00E36ABF" w:rsidP="00E36ABF">
      <w:pPr>
        <w:framePr w:hSpace="180" w:wrap="around" w:vAnchor="text" w:hAnchor="text" w:y="-283"/>
        <w:tabs>
          <w:tab w:val="left" w:pos="5508"/>
        </w:tabs>
        <w:rPr>
          <w:rFonts w:cs="Arial"/>
          <w:sz w:val="20"/>
        </w:rPr>
      </w:pPr>
      <w:r w:rsidRPr="00713C50">
        <w:rPr>
          <w:rFonts w:cs="Arial"/>
          <w:sz w:val="20"/>
        </w:rPr>
        <w:t xml:space="preserve">Submission Documents labeled </w:t>
      </w:r>
      <w:r w:rsidRPr="00713C50">
        <w:rPr>
          <w:rFonts w:cs="Arial"/>
          <w:b/>
          <w:sz w:val="20"/>
        </w:rPr>
        <w:t>Submission Documents – RFP #21-</w:t>
      </w:r>
      <w:r w:rsidR="001F6763" w:rsidRPr="00713C50">
        <w:rPr>
          <w:rFonts w:cs="Arial"/>
          <w:b/>
          <w:sz w:val="20"/>
        </w:rPr>
        <w:t xml:space="preserve">007 </w:t>
      </w:r>
      <w:r w:rsidRPr="00713C50">
        <w:rPr>
          <w:rFonts w:cs="Arial"/>
          <w:sz w:val="20"/>
        </w:rPr>
        <w:t>(with signatures)</w:t>
      </w:r>
    </w:p>
    <w:p w14:paraId="104120A3" w14:textId="6C73E416" w:rsidR="00E36ABF" w:rsidRPr="00713C50" w:rsidRDefault="00E36ABF" w:rsidP="00E36ABF">
      <w:pPr>
        <w:framePr w:hSpace="180" w:wrap="around" w:vAnchor="text" w:hAnchor="text" w:y="-283"/>
        <w:rPr>
          <w:rFonts w:cs="Arial"/>
          <w:sz w:val="20"/>
        </w:rPr>
      </w:pPr>
      <w:r w:rsidRPr="00713C50">
        <w:rPr>
          <w:rFonts w:cs="Arial"/>
          <w:sz w:val="20"/>
        </w:rPr>
        <w:t xml:space="preserve">Technical Proposal labeled </w:t>
      </w:r>
      <w:r w:rsidRPr="00713C50">
        <w:rPr>
          <w:rFonts w:cs="Arial"/>
          <w:b/>
          <w:sz w:val="20"/>
        </w:rPr>
        <w:t>Technical Proposal – RFP #21-</w:t>
      </w:r>
      <w:r w:rsidR="001F6763" w:rsidRPr="00713C50">
        <w:rPr>
          <w:rFonts w:cs="Arial"/>
          <w:b/>
          <w:sz w:val="20"/>
        </w:rPr>
        <w:t>007</w:t>
      </w:r>
    </w:p>
    <w:p w14:paraId="2D8DD78C" w14:textId="2E2F6930" w:rsidR="00E36ABF" w:rsidRPr="00713C50" w:rsidRDefault="00E36ABF" w:rsidP="00E36ABF">
      <w:pPr>
        <w:framePr w:hSpace="180" w:wrap="around" w:vAnchor="text" w:hAnchor="text" w:y="-283"/>
        <w:tabs>
          <w:tab w:val="left" w:pos="5508"/>
        </w:tabs>
        <w:rPr>
          <w:rFonts w:cs="Arial"/>
          <w:sz w:val="20"/>
        </w:rPr>
      </w:pPr>
      <w:r w:rsidRPr="00713C50">
        <w:rPr>
          <w:rFonts w:cs="Arial"/>
          <w:sz w:val="20"/>
        </w:rPr>
        <w:t xml:space="preserve">Cost Proposal labeled </w:t>
      </w:r>
      <w:r w:rsidRPr="00713C50">
        <w:rPr>
          <w:rFonts w:cs="Arial"/>
          <w:b/>
          <w:sz w:val="20"/>
        </w:rPr>
        <w:t>Cost Proposal – RFP #21-</w:t>
      </w:r>
      <w:r w:rsidR="001F6763" w:rsidRPr="00713C50">
        <w:rPr>
          <w:rFonts w:cs="Arial"/>
          <w:b/>
          <w:sz w:val="20"/>
        </w:rPr>
        <w:t xml:space="preserve">007 </w:t>
      </w:r>
      <w:r w:rsidRPr="00713C50">
        <w:rPr>
          <w:rFonts w:cs="Arial"/>
          <w:sz w:val="20"/>
        </w:rPr>
        <w:t>(with signatures)</w:t>
      </w:r>
    </w:p>
    <w:p w14:paraId="3592D087" w14:textId="6BE32050" w:rsidR="00E36ABF" w:rsidRPr="00713C50" w:rsidRDefault="00E36ABF" w:rsidP="00E36ABF">
      <w:pPr>
        <w:framePr w:hSpace="180" w:wrap="around" w:vAnchor="text" w:hAnchor="text" w:y="-283"/>
        <w:tabs>
          <w:tab w:val="left" w:pos="5508"/>
        </w:tabs>
        <w:rPr>
          <w:rFonts w:cs="Arial"/>
          <w:sz w:val="20"/>
        </w:rPr>
      </w:pPr>
      <w:r w:rsidRPr="00713C50">
        <w:rPr>
          <w:rFonts w:cs="Arial"/>
          <w:sz w:val="20"/>
        </w:rPr>
        <w:t>M/WBE Documents labeled</w:t>
      </w:r>
      <w:r w:rsidRPr="00713C50">
        <w:rPr>
          <w:rFonts w:cs="Arial"/>
          <w:b/>
          <w:sz w:val="20"/>
        </w:rPr>
        <w:t xml:space="preserve"> M/WBE Documents – RFP #21-</w:t>
      </w:r>
      <w:r w:rsidR="001F6763" w:rsidRPr="00713C50">
        <w:rPr>
          <w:rFonts w:cs="Arial"/>
          <w:b/>
          <w:sz w:val="20"/>
        </w:rPr>
        <w:t>007</w:t>
      </w:r>
      <w:r w:rsidRPr="00713C50">
        <w:rPr>
          <w:rFonts w:cs="Arial"/>
          <w:sz w:val="20"/>
        </w:rPr>
        <w:tab/>
        <w:t xml:space="preserve"> (with signatures)</w:t>
      </w:r>
    </w:p>
    <w:p w14:paraId="5C56AD7F" w14:textId="70C75346" w:rsidR="00E36ABF" w:rsidRPr="007945C4" w:rsidRDefault="00E36ABF" w:rsidP="00E36ABF">
      <w:pPr>
        <w:pStyle w:val="Header"/>
        <w:tabs>
          <w:tab w:val="clear" w:pos="4320"/>
          <w:tab w:val="clear" w:pos="8640"/>
        </w:tabs>
        <w:spacing w:after="120"/>
        <w:rPr>
          <w:rFonts w:ascii="Arial" w:hAnsi="Arial" w:cs="Arial"/>
          <w:b/>
          <w:sz w:val="20"/>
        </w:rPr>
      </w:pPr>
      <w:r w:rsidRPr="00713C50">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email the documents by </w:t>
      </w:r>
      <w:r w:rsidRPr="00713C50">
        <w:rPr>
          <w:rFonts w:ascii="Arial" w:hAnsi="Arial" w:cs="Arial"/>
          <w:b/>
          <w:bCs/>
          <w:sz w:val="20"/>
        </w:rPr>
        <w:t xml:space="preserve">3:00 PM Eastern Time on May </w:t>
      </w:r>
      <w:r w:rsidR="00713C50" w:rsidRPr="00713C50">
        <w:rPr>
          <w:rFonts w:ascii="Arial" w:hAnsi="Arial" w:cs="Arial"/>
          <w:b/>
          <w:bCs/>
          <w:sz w:val="20"/>
        </w:rPr>
        <w:t>20</w:t>
      </w:r>
      <w:r w:rsidRPr="00713C50">
        <w:rPr>
          <w:rFonts w:ascii="Arial" w:hAnsi="Arial" w:cs="Arial"/>
          <w:b/>
          <w:bCs/>
          <w:sz w:val="20"/>
        </w:rPr>
        <w:t>, 2021</w:t>
      </w:r>
      <w:r w:rsidRPr="00713C50">
        <w:rPr>
          <w:rFonts w:ascii="Arial" w:hAnsi="Arial" w:cs="Arial"/>
          <w:sz w:val="20"/>
        </w:rPr>
        <w:t>.</w:t>
      </w:r>
      <w:r>
        <w:rPr>
          <w:rFonts w:cs="Arial"/>
          <w:sz w:val="20"/>
        </w:rPr>
        <w:br/>
      </w:r>
    </w:p>
    <w:p w14:paraId="4221FB4E" w14:textId="77777777" w:rsidR="002F5D6A" w:rsidRDefault="002F5D6A" w:rsidP="002F5D6A">
      <w:pPr>
        <w:pStyle w:val="Header"/>
        <w:tabs>
          <w:tab w:val="clear" w:pos="4320"/>
          <w:tab w:val="clear" w:pos="8640"/>
          <w:tab w:val="left" w:pos="10710"/>
        </w:tabs>
        <w:spacing w:after="120"/>
        <w:jc w:val="both"/>
        <w:rPr>
          <w:rFonts w:ascii="Arial" w:hAnsi="Arial" w:cs="Arial"/>
          <w:sz w:val="20"/>
        </w:rPr>
      </w:pPr>
    </w:p>
    <w:p w14:paraId="3C96E289" w14:textId="6CCB4E84"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A16F28">
        <w:rPr>
          <w:rFonts w:cs="Arial"/>
          <w:b/>
          <w:sz w:val="20"/>
        </w:rPr>
        <w:t>21-007</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23D05329" w:rsidR="001B4A19" w:rsidRPr="00471B27" w:rsidRDefault="00A16F28">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5677">
              <w:rPr>
                <w:rFonts w:cs="Arial"/>
                <w:sz w:val="20"/>
                <w:szCs w:val="20"/>
              </w:rPr>
            </w:r>
            <w:r w:rsidR="00485677">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7274D206" w14:textId="77777777" w:rsidTr="00471B27">
        <w:trPr>
          <w:jc w:val="center"/>
        </w:trPr>
        <w:tc>
          <w:tcPr>
            <w:tcW w:w="918" w:type="dxa"/>
          </w:tcPr>
          <w:p w14:paraId="287271C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984B710" w14:textId="1020964C" w:rsidR="009D0EF9" w:rsidRPr="00471B27" w:rsidRDefault="004477D9" w:rsidP="00471B27">
            <w:pPr>
              <w:pStyle w:val="BodyTextIndent3"/>
              <w:ind w:left="0"/>
              <w:rPr>
                <w:rFonts w:cs="Arial"/>
                <w:sz w:val="20"/>
                <w:szCs w:val="20"/>
              </w:rPr>
            </w:pPr>
            <w:r>
              <w:rPr>
                <w:rFonts w:cs="Arial"/>
                <w:sz w:val="20"/>
                <w:szCs w:val="20"/>
              </w:rPr>
              <w:t xml:space="preserve">Mandatory Requirements </w:t>
            </w:r>
            <w:r w:rsidR="009D0EF9" w:rsidRPr="00471B27">
              <w:rPr>
                <w:rFonts w:cs="Arial"/>
                <w:sz w:val="20"/>
                <w:szCs w:val="20"/>
              </w:rPr>
              <w:t xml:space="preserve">Certification </w:t>
            </w:r>
          </w:p>
        </w:tc>
        <w:tc>
          <w:tcPr>
            <w:tcW w:w="1260" w:type="dxa"/>
          </w:tcPr>
          <w:p w14:paraId="036FC8B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05586A88"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5677">
              <w:rPr>
                <w:rFonts w:cs="Arial"/>
                <w:sz w:val="20"/>
                <w:szCs w:val="20"/>
              </w:rPr>
            </w:r>
            <w:r w:rsidR="00485677">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5677">
              <w:rPr>
                <w:rFonts w:cs="Arial"/>
                <w:sz w:val="20"/>
                <w:szCs w:val="20"/>
              </w:rPr>
            </w:r>
            <w:r w:rsidR="00485677">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77777777" w:rsidR="00CD2794" w:rsidRDefault="00485677" w:rsidP="00CD2794">
            <w:pPr>
              <w:spacing w:after="120"/>
              <w:rPr>
                <w:rFonts w:cs="Arial"/>
                <w:i/>
                <w:sz w:val="20"/>
              </w:rPr>
            </w:pPr>
            <w:hyperlink r:id="rId10" w:history="1">
              <w:r w:rsidR="00CD2794" w:rsidRPr="0030490E">
                <w:rPr>
                  <w:rStyle w:val="Hyperlink"/>
                  <w:rFonts w:cs="Arial"/>
                  <w:sz w:val="20"/>
                </w:rPr>
                <w:t>ST-220 CA</w:t>
              </w:r>
            </w:hyperlink>
          </w:p>
          <w:p w14:paraId="65F3A0AB" w14:textId="77777777" w:rsidR="009D0EF9" w:rsidRPr="00471B27" w:rsidRDefault="00485677" w:rsidP="00CD2794">
            <w:pPr>
              <w:pStyle w:val="BodyTextIndent3"/>
              <w:ind w:left="0"/>
              <w:jc w:val="both"/>
              <w:rPr>
                <w:rFonts w:cs="Arial"/>
                <w:i/>
                <w:sz w:val="20"/>
                <w:szCs w:val="20"/>
              </w:rPr>
            </w:pPr>
            <w:hyperlink r:id="rId11"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5677">
              <w:rPr>
                <w:rFonts w:cs="Arial"/>
                <w:sz w:val="20"/>
                <w:szCs w:val="20"/>
              </w:rPr>
            </w:r>
            <w:r w:rsidR="00485677">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77777777" w:rsidR="009D0EF9" w:rsidRPr="00CD2794" w:rsidRDefault="00485677" w:rsidP="00471B27">
            <w:pPr>
              <w:pStyle w:val="BodyTextIndent3"/>
              <w:ind w:left="0"/>
              <w:jc w:val="both"/>
              <w:rPr>
                <w:rFonts w:cs="Arial"/>
                <w:i/>
                <w:sz w:val="20"/>
                <w:szCs w:val="20"/>
              </w:rPr>
            </w:pPr>
            <w:hyperlink r:id="rId12"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77777777" w:rsidR="009D0EF9" w:rsidRPr="00CD2794" w:rsidRDefault="00485677" w:rsidP="00471B27">
            <w:pPr>
              <w:pStyle w:val="BodyTextIndent3"/>
              <w:ind w:left="0"/>
              <w:jc w:val="both"/>
              <w:rPr>
                <w:rFonts w:cs="Arial"/>
                <w:i/>
                <w:sz w:val="20"/>
                <w:szCs w:val="20"/>
              </w:rPr>
            </w:pPr>
            <w:hyperlink r:id="rId13"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77777777" w:rsidR="009D0EF9" w:rsidRPr="00CD2794" w:rsidRDefault="00485677">
            <w:pPr>
              <w:rPr>
                <w:rFonts w:cs="Arial"/>
                <w:i/>
                <w:sz w:val="20"/>
              </w:rPr>
            </w:pPr>
            <w:hyperlink r:id="rId14"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5677">
              <w:rPr>
                <w:rFonts w:cs="Arial"/>
                <w:sz w:val="20"/>
                <w:szCs w:val="20"/>
              </w:rPr>
            </w:r>
            <w:r w:rsidR="00485677">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530B92DD" w:rsidR="009D0EF9" w:rsidRPr="00471B27" w:rsidRDefault="009D0EF9" w:rsidP="00471B27">
            <w:pPr>
              <w:pStyle w:val="BodyTextIndent3"/>
              <w:ind w:left="0"/>
              <w:jc w:val="both"/>
              <w:rPr>
                <w:rFonts w:cs="Arial"/>
                <w:sz w:val="20"/>
                <w:szCs w:val="20"/>
              </w:rPr>
            </w:pPr>
            <w:r w:rsidRPr="00471B27">
              <w:rPr>
                <w:rFonts w:cs="Arial"/>
                <w:sz w:val="20"/>
                <w:szCs w:val="20"/>
              </w:rPr>
              <w:t>Mandatory Requirements Certification Form</w:t>
            </w:r>
            <w:r w:rsidR="001F3977">
              <w:rPr>
                <w:rFonts w:cs="Arial"/>
                <w:sz w:val="20"/>
                <w:szCs w:val="20"/>
              </w:rPr>
              <w:t>,</w:t>
            </w:r>
            <w:r w:rsidRPr="00471B27">
              <w:rPr>
                <w:rFonts w:cs="Arial"/>
                <w:sz w:val="20"/>
                <w:szCs w:val="20"/>
              </w:rPr>
              <w:t xml:space="preserve"> </w:t>
            </w:r>
            <w:r w:rsidRPr="001B1929">
              <w:rPr>
                <w:rFonts w:cs="Arial"/>
                <w:b/>
                <w:bCs/>
                <w:sz w:val="20"/>
                <w:szCs w:val="20"/>
              </w:rPr>
              <w:t>Signature 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5677">
              <w:rPr>
                <w:rFonts w:cs="Arial"/>
                <w:sz w:val="20"/>
                <w:szCs w:val="20"/>
              </w:rPr>
            </w:r>
            <w:r w:rsidR="00485677">
              <w:rPr>
                <w:rFonts w:cs="Arial"/>
                <w:sz w:val="20"/>
                <w:szCs w:val="20"/>
              </w:rPr>
              <w:fldChar w:fldCharType="separate"/>
            </w:r>
            <w:r w:rsidRPr="00471B27">
              <w:rPr>
                <w:rFonts w:cs="Arial"/>
                <w:sz w:val="20"/>
                <w:szCs w:val="20"/>
              </w:rPr>
              <w:fldChar w:fldCharType="end"/>
            </w:r>
          </w:p>
        </w:tc>
      </w:tr>
      <w:tr w:rsidR="009D0EF9" w:rsidRPr="00471B27" w14:paraId="618E8D60" w14:textId="77777777" w:rsidTr="00471B27">
        <w:trPr>
          <w:jc w:val="center"/>
        </w:trPr>
        <w:tc>
          <w:tcPr>
            <w:tcW w:w="918" w:type="dxa"/>
          </w:tcPr>
          <w:p w14:paraId="3DAC6A0B"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1A6CF9F8" w14:textId="7E0E0C9C"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Resume</w:t>
            </w:r>
            <w:r w:rsidR="004477D9">
              <w:rPr>
                <w:rFonts w:cs="Arial"/>
                <w:bCs/>
                <w:color w:val="000000"/>
                <w:sz w:val="20"/>
                <w:szCs w:val="20"/>
              </w:rPr>
              <w:t xml:space="preserve"> for Project Director</w:t>
            </w:r>
          </w:p>
        </w:tc>
        <w:tc>
          <w:tcPr>
            <w:tcW w:w="1260" w:type="dxa"/>
          </w:tcPr>
          <w:p w14:paraId="61BE6DFE"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5677">
              <w:rPr>
                <w:rFonts w:cs="Arial"/>
                <w:sz w:val="20"/>
                <w:szCs w:val="20"/>
              </w:rPr>
            </w:r>
            <w:r w:rsidR="00485677">
              <w:rPr>
                <w:rFonts w:cs="Arial"/>
                <w:sz w:val="20"/>
                <w:szCs w:val="20"/>
              </w:rPr>
              <w:fldChar w:fldCharType="separate"/>
            </w:r>
            <w:r w:rsidRPr="00471B27">
              <w:rPr>
                <w:rFonts w:cs="Arial"/>
                <w:sz w:val="20"/>
                <w:szCs w:val="20"/>
              </w:rPr>
              <w:fldChar w:fldCharType="end"/>
            </w:r>
          </w:p>
        </w:tc>
      </w:tr>
      <w:tr w:rsidR="009D0EF9" w:rsidRPr="00471B27" w14:paraId="52A145ED" w14:textId="77777777" w:rsidTr="00471B27">
        <w:trPr>
          <w:jc w:val="center"/>
        </w:trPr>
        <w:tc>
          <w:tcPr>
            <w:tcW w:w="918" w:type="dxa"/>
          </w:tcPr>
          <w:p w14:paraId="34D28F7E"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0CD792AB" w14:textId="7C06C530" w:rsidR="009D0EF9" w:rsidRPr="00471B27" w:rsidRDefault="00A16F28" w:rsidP="00471B27">
            <w:pPr>
              <w:pStyle w:val="BodyTextIndent3"/>
              <w:ind w:left="0"/>
              <w:jc w:val="both"/>
              <w:rPr>
                <w:rFonts w:cs="Arial"/>
                <w:bCs/>
                <w:color w:val="000000"/>
                <w:sz w:val="20"/>
                <w:szCs w:val="20"/>
              </w:rPr>
            </w:pPr>
            <w:r>
              <w:rPr>
                <w:rFonts w:cs="Arial"/>
                <w:bCs/>
                <w:color w:val="000000"/>
                <w:sz w:val="20"/>
                <w:szCs w:val="20"/>
              </w:rPr>
              <w:t>Work Plan</w:t>
            </w:r>
          </w:p>
        </w:tc>
        <w:tc>
          <w:tcPr>
            <w:tcW w:w="1260" w:type="dxa"/>
          </w:tcPr>
          <w:p w14:paraId="45225EF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5677">
              <w:rPr>
                <w:rFonts w:cs="Arial"/>
                <w:sz w:val="20"/>
                <w:szCs w:val="20"/>
              </w:rPr>
            </w:r>
            <w:r w:rsidR="00485677">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5677">
              <w:rPr>
                <w:rFonts w:cs="Arial"/>
                <w:sz w:val="20"/>
                <w:szCs w:val="20"/>
              </w:rPr>
            </w:r>
            <w:r w:rsidR="00485677">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C24FDB" w:rsidRPr="00471B27" w14:paraId="09925113" w14:textId="77777777" w:rsidTr="00471B27">
        <w:trPr>
          <w:jc w:val="center"/>
        </w:trPr>
        <w:tc>
          <w:tcPr>
            <w:tcW w:w="918" w:type="dxa"/>
          </w:tcPr>
          <w:p w14:paraId="5BE05772" w14:textId="77777777" w:rsidR="00C24FDB" w:rsidRPr="00471B27" w:rsidRDefault="00C24FDB" w:rsidP="00C24FDB">
            <w:pPr>
              <w:pStyle w:val="BodyTextIndent3"/>
              <w:numPr>
                <w:ilvl w:val="0"/>
                <w:numId w:val="40"/>
              </w:numPr>
              <w:jc w:val="both"/>
              <w:rPr>
                <w:rFonts w:cs="Arial"/>
                <w:sz w:val="20"/>
                <w:szCs w:val="20"/>
              </w:rPr>
            </w:pPr>
          </w:p>
        </w:tc>
        <w:tc>
          <w:tcPr>
            <w:tcW w:w="5760" w:type="dxa"/>
          </w:tcPr>
          <w:p w14:paraId="488790FF" w14:textId="2AC7C0D8" w:rsidR="00C24FDB" w:rsidRPr="00471B27" w:rsidRDefault="003752A3" w:rsidP="00C24FDB">
            <w:pPr>
              <w:pStyle w:val="BodyTextIndent3"/>
              <w:ind w:left="0"/>
              <w:jc w:val="both"/>
              <w:rPr>
                <w:rFonts w:cs="Arial"/>
                <w:bCs/>
                <w:color w:val="000000"/>
                <w:sz w:val="20"/>
                <w:szCs w:val="20"/>
              </w:rPr>
            </w:pPr>
            <w:r>
              <w:rPr>
                <w:rFonts w:cs="Arial"/>
                <w:sz w:val="20"/>
                <w:szCs w:val="20"/>
              </w:rPr>
              <w:t xml:space="preserve">5-Year </w:t>
            </w:r>
            <w:r w:rsidR="00C24FDB" w:rsidRPr="00471B27">
              <w:rPr>
                <w:rFonts w:cs="Arial"/>
                <w:sz w:val="20"/>
                <w:szCs w:val="20"/>
              </w:rPr>
              <w:t>Budget Summary</w:t>
            </w:r>
          </w:p>
        </w:tc>
        <w:tc>
          <w:tcPr>
            <w:tcW w:w="1260" w:type="dxa"/>
          </w:tcPr>
          <w:p w14:paraId="13D265A6" w14:textId="77777777" w:rsidR="00C24FDB" w:rsidRPr="00471B27" w:rsidRDefault="00C24FDB" w:rsidP="00C24FDB">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5677">
              <w:rPr>
                <w:rFonts w:cs="Arial"/>
                <w:sz w:val="20"/>
                <w:szCs w:val="20"/>
              </w:rPr>
            </w:r>
            <w:r w:rsidR="00485677">
              <w:rPr>
                <w:rFonts w:cs="Arial"/>
                <w:sz w:val="20"/>
                <w:szCs w:val="20"/>
              </w:rPr>
              <w:fldChar w:fldCharType="separate"/>
            </w:r>
            <w:r w:rsidRPr="00471B27">
              <w:rPr>
                <w:rFonts w:cs="Arial"/>
                <w:sz w:val="20"/>
                <w:szCs w:val="20"/>
              </w:rPr>
              <w:fldChar w:fldCharType="end"/>
            </w:r>
          </w:p>
        </w:tc>
      </w:tr>
      <w:tr w:rsidR="00C24FDB" w:rsidRPr="00471B27" w14:paraId="4674E67F" w14:textId="77777777" w:rsidTr="00471B27">
        <w:trPr>
          <w:jc w:val="center"/>
        </w:trPr>
        <w:tc>
          <w:tcPr>
            <w:tcW w:w="918" w:type="dxa"/>
          </w:tcPr>
          <w:p w14:paraId="4D3CE91E" w14:textId="77777777" w:rsidR="00C24FDB" w:rsidRPr="00471B27" w:rsidRDefault="00C24FDB" w:rsidP="00C24FDB">
            <w:pPr>
              <w:pStyle w:val="BodyTextIndent3"/>
              <w:numPr>
                <w:ilvl w:val="0"/>
                <w:numId w:val="40"/>
              </w:numPr>
              <w:jc w:val="both"/>
              <w:rPr>
                <w:rFonts w:cs="Arial"/>
                <w:sz w:val="20"/>
                <w:szCs w:val="20"/>
              </w:rPr>
            </w:pPr>
          </w:p>
        </w:tc>
        <w:tc>
          <w:tcPr>
            <w:tcW w:w="5760" w:type="dxa"/>
          </w:tcPr>
          <w:p w14:paraId="34C80BFA" w14:textId="7D246621" w:rsidR="00C24FDB" w:rsidRPr="00471B27" w:rsidRDefault="00C24FDB" w:rsidP="00C24FDB">
            <w:pPr>
              <w:pStyle w:val="BodyTextIndent3"/>
              <w:ind w:left="0"/>
              <w:jc w:val="both"/>
              <w:rPr>
                <w:rFonts w:cs="Arial"/>
                <w:sz w:val="20"/>
                <w:szCs w:val="20"/>
              </w:rPr>
            </w:pPr>
            <w:r w:rsidRPr="00471B27">
              <w:rPr>
                <w:rFonts w:cs="Arial"/>
                <w:bCs/>
                <w:color w:val="000000"/>
                <w:sz w:val="20"/>
                <w:szCs w:val="20"/>
              </w:rPr>
              <w:t>Subcontracting Form</w:t>
            </w:r>
          </w:p>
        </w:tc>
        <w:tc>
          <w:tcPr>
            <w:tcW w:w="1260" w:type="dxa"/>
          </w:tcPr>
          <w:p w14:paraId="798034C2" w14:textId="77777777" w:rsidR="00C24FDB" w:rsidRPr="00471B27" w:rsidRDefault="00C24FDB" w:rsidP="00C24FDB">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5677">
              <w:rPr>
                <w:rFonts w:cs="Arial"/>
                <w:sz w:val="20"/>
                <w:szCs w:val="20"/>
              </w:rPr>
            </w:r>
            <w:r w:rsidR="00485677">
              <w:rPr>
                <w:rFonts w:cs="Arial"/>
                <w:sz w:val="20"/>
                <w:szCs w:val="20"/>
              </w:rPr>
              <w:fldChar w:fldCharType="separate"/>
            </w:r>
            <w:r w:rsidRPr="00471B27">
              <w:rPr>
                <w:rFonts w:cs="Arial"/>
                <w:sz w:val="20"/>
                <w:szCs w:val="20"/>
              </w:rPr>
              <w:fldChar w:fldCharType="end"/>
            </w:r>
          </w:p>
        </w:tc>
      </w:tr>
      <w:tr w:rsidR="00C24FDB" w:rsidRPr="00471B27" w14:paraId="1D684D41" w14:textId="77777777" w:rsidTr="00471B27">
        <w:trPr>
          <w:jc w:val="center"/>
        </w:trPr>
        <w:tc>
          <w:tcPr>
            <w:tcW w:w="918" w:type="dxa"/>
          </w:tcPr>
          <w:p w14:paraId="0DBB5EE5" w14:textId="77777777" w:rsidR="00C24FDB" w:rsidRPr="00471B27" w:rsidRDefault="00C24FDB" w:rsidP="00C24FDB">
            <w:pPr>
              <w:pStyle w:val="BodyTextIndent3"/>
              <w:numPr>
                <w:ilvl w:val="0"/>
                <w:numId w:val="40"/>
              </w:numPr>
              <w:jc w:val="both"/>
              <w:rPr>
                <w:rFonts w:cs="Arial"/>
                <w:sz w:val="20"/>
                <w:szCs w:val="20"/>
              </w:rPr>
            </w:pPr>
          </w:p>
        </w:tc>
        <w:tc>
          <w:tcPr>
            <w:tcW w:w="5760" w:type="dxa"/>
          </w:tcPr>
          <w:p w14:paraId="683438FA" w14:textId="786F0DD3" w:rsidR="00C24FDB" w:rsidRPr="00471B27" w:rsidRDefault="00C24FDB" w:rsidP="00C24FDB">
            <w:pPr>
              <w:pStyle w:val="BodyTextIndent3"/>
              <w:ind w:left="0"/>
              <w:jc w:val="both"/>
              <w:rPr>
                <w:rFonts w:cs="Arial"/>
                <w:bCs/>
                <w:color w:val="000000"/>
                <w:sz w:val="20"/>
                <w:szCs w:val="20"/>
              </w:rPr>
            </w:pPr>
            <w:r w:rsidRPr="00471B27">
              <w:rPr>
                <w:rFonts w:cs="Arial"/>
                <w:sz w:val="20"/>
                <w:szCs w:val="20"/>
              </w:rPr>
              <w:t xml:space="preserve">M/WBE </w:t>
            </w:r>
            <w:r>
              <w:rPr>
                <w:rFonts w:cs="Arial"/>
                <w:sz w:val="20"/>
                <w:szCs w:val="20"/>
              </w:rPr>
              <w:t>Purchases Form</w:t>
            </w:r>
          </w:p>
        </w:tc>
        <w:tc>
          <w:tcPr>
            <w:tcW w:w="1260" w:type="dxa"/>
          </w:tcPr>
          <w:p w14:paraId="367ABB18" w14:textId="77777777" w:rsidR="00C24FDB" w:rsidRPr="00471B27" w:rsidRDefault="00C24FDB" w:rsidP="00C24FDB">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5677">
              <w:rPr>
                <w:rFonts w:cs="Arial"/>
                <w:sz w:val="20"/>
                <w:szCs w:val="20"/>
              </w:rPr>
            </w:r>
            <w:r w:rsidR="00485677">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57C10864" w:rsidR="009D0EF9" w:rsidRPr="00471B27" w:rsidRDefault="00C24FDB" w:rsidP="000A27AC">
            <w:pPr>
              <w:pStyle w:val="BodyTextIndent3"/>
              <w:ind w:left="0"/>
              <w:jc w:val="both"/>
              <w:rPr>
                <w:rFonts w:cs="Arial"/>
                <w:bCs/>
                <w:color w:val="000000"/>
                <w:sz w:val="20"/>
                <w:szCs w:val="20"/>
              </w:rPr>
            </w:pPr>
            <w:r>
              <w:rPr>
                <w:rFonts w:cs="Arial"/>
                <w:sz w:val="20"/>
                <w:szCs w:val="20"/>
              </w:rPr>
              <w:t>Budget Narrative (not scored)</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5677">
              <w:rPr>
                <w:rFonts w:cs="Arial"/>
                <w:sz w:val="20"/>
                <w:szCs w:val="20"/>
              </w:rPr>
            </w:r>
            <w:r w:rsidR="00485677">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85677">
        <w:rPr>
          <w:rFonts w:cs="Arial"/>
          <w:sz w:val="20"/>
        </w:rPr>
      </w:r>
      <w:r w:rsidR="00485677">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85677">
        <w:rPr>
          <w:rFonts w:cs="Arial"/>
          <w:sz w:val="20"/>
        </w:rPr>
      </w:r>
      <w:r w:rsidR="00485677">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85677">
        <w:rPr>
          <w:rFonts w:cs="Arial"/>
          <w:sz w:val="20"/>
        </w:rPr>
      </w:r>
      <w:r w:rsidR="00485677">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5677">
              <w:rPr>
                <w:rFonts w:cs="Arial"/>
                <w:sz w:val="20"/>
              </w:rPr>
            </w:r>
            <w:r w:rsidR="00485677">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4E38BD83" w14:textId="0C473928" w:rsidR="009D0EF9" w:rsidRPr="00B52FD8" w:rsidRDefault="009D0EF9" w:rsidP="00DB0D62">
      <w:pPr>
        <w:spacing w:after="120"/>
        <w:rPr>
          <w:rFonts w:cs="Arial"/>
          <w:b/>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1B265541"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1B1929">
        <w:rPr>
          <w:rFonts w:cs="Arial"/>
          <w:sz w:val="20"/>
        </w:rPr>
        <w:t>21</w:t>
      </w:r>
      <w:r w:rsidRPr="00B2116D">
        <w:rPr>
          <w:rFonts w:cs="Arial"/>
          <w:sz w:val="20"/>
        </w:rPr>
        <w:t>-</w:t>
      </w:r>
      <w:r w:rsidR="001B1929">
        <w:rPr>
          <w:rFonts w:cs="Arial"/>
          <w:sz w:val="20"/>
        </w:rPr>
        <w:t>007</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471B27">
        <w:trPr>
          <w:trHeight w:val="337"/>
        </w:trPr>
        <w:tc>
          <w:tcPr>
            <w:tcW w:w="11016"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692A4C85"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2C7CEA31" w14:textId="77777777" w:rsidTr="00471B27">
        <w:trPr>
          <w:trHeight w:val="514"/>
        </w:trPr>
        <w:tc>
          <w:tcPr>
            <w:tcW w:w="3192" w:type="dxa"/>
          </w:tcPr>
          <w:p w14:paraId="16C68A99" w14:textId="17D673C4" w:rsidR="009D0EF9" w:rsidRPr="00471B27" w:rsidRDefault="009D0EF9" w:rsidP="00471B27">
            <w:pPr>
              <w:jc w:val="center"/>
              <w:rPr>
                <w:rFonts w:cs="Arial"/>
                <w:b/>
                <w:sz w:val="20"/>
              </w:rPr>
            </w:pPr>
            <w:r w:rsidRPr="00471B27">
              <w:rPr>
                <w:rFonts w:cs="Arial"/>
                <w:b/>
                <w:sz w:val="20"/>
              </w:rPr>
              <w:t>Bid Proposal #</w:t>
            </w:r>
            <w:r w:rsidR="00A16F28">
              <w:rPr>
                <w:rFonts w:cs="Arial"/>
                <w:b/>
                <w:sz w:val="20"/>
              </w:rPr>
              <w:t>21-007</w:t>
            </w:r>
          </w:p>
          <w:p w14:paraId="59BFC1DC" w14:textId="77777777" w:rsidR="009D0EF9" w:rsidRPr="00471B27" w:rsidRDefault="009D0EF9" w:rsidP="00471B27">
            <w:pPr>
              <w:jc w:val="center"/>
              <w:rPr>
                <w:rFonts w:cs="Arial"/>
                <w:sz w:val="20"/>
              </w:rPr>
            </w:pPr>
            <w:r w:rsidRPr="00471B27">
              <w:rPr>
                <w:rFonts w:cs="Arial"/>
                <w:b/>
                <w:sz w:val="20"/>
              </w:rPr>
              <w:t>DO NOT OPEN</w:t>
            </w:r>
          </w:p>
        </w:tc>
      </w:tr>
    </w:tbl>
    <w:p w14:paraId="4F312866"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1923F0E9"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tha</w:t>
            </w:r>
            <w:r w:rsidR="00F62235">
              <w:rPr>
                <w:rFonts w:cs="Arial"/>
                <w:b/>
                <w:sz w:val="20"/>
              </w:rPr>
              <w:t>n</w:t>
            </w:r>
            <w:r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33CDBF84" w:rsidR="009D0EF9" w:rsidRPr="00B2116D" w:rsidRDefault="009D0EF9" w:rsidP="00B50AE4">
      <w:pPr>
        <w:rPr>
          <w:rFonts w:cs="Arial"/>
          <w:sz w:val="20"/>
          <w:u w:val="single"/>
        </w:rPr>
      </w:pPr>
      <w:r w:rsidRPr="00B2116D">
        <w:rPr>
          <w:rFonts w:cs="Arial"/>
          <w:sz w:val="20"/>
        </w:rPr>
        <w:t xml:space="preserve">City, State, </w:t>
      </w:r>
      <w:r w:rsidR="005A59D8">
        <w:rPr>
          <w:rFonts w:cs="Arial"/>
          <w:sz w:val="20"/>
        </w:rPr>
        <w:t>ZIP</w:t>
      </w:r>
      <w:r w:rsidR="005A59D8" w:rsidRPr="00B2116D">
        <w:rPr>
          <w:rFonts w:cs="Arial"/>
          <w:sz w:val="20"/>
        </w:rPr>
        <w:t xml:space="preserve"> </w:t>
      </w:r>
      <w:r w:rsidRPr="00B2116D">
        <w:rPr>
          <w:rFonts w:cs="Arial"/>
          <w:sz w:val="20"/>
        </w:rPr>
        <w:t>code:</w:t>
      </w:r>
      <w:r w:rsidR="001262B5">
        <w:rPr>
          <w:rFonts w:cs="Arial"/>
          <w:sz w:val="20"/>
          <w:u w:val="single"/>
        </w:rPr>
        <w:t>_______________________________________________________________________</w:t>
      </w:r>
    </w:p>
    <w:p w14:paraId="1EFD992C" w14:textId="77777777" w:rsidR="009D0EF9" w:rsidRPr="00B2116D" w:rsidRDefault="009D0EF9" w:rsidP="00B50AE4">
      <w:pPr>
        <w:rPr>
          <w:rFonts w:cs="Arial"/>
          <w:sz w:val="20"/>
        </w:rPr>
      </w:pPr>
    </w:p>
    <w:p w14:paraId="01E9FF69" w14:textId="77390C82"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 xml:space="preserve">Legal name of person, </w:t>
      </w:r>
      <w:proofErr w:type="gramStart"/>
      <w:r w:rsidRPr="00B2116D">
        <w:rPr>
          <w:rFonts w:cs="Arial"/>
          <w:sz w:val="20"/>
        </w:rPr>
        <w:t>firm</w:t>
      </w:r>
      <w:proofErr w:type="gramEnd"/>
      <w:r w:rsidRPr="00B2116D">
        <w:rPr>
          <w:rFonts w:cs="Arial"/>
          <w:sz w:val="20"/>
        </w:rPr>
        <w:t xml:space="preserve">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44EACB61"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6B8EA639"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485677">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485677">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485677">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6FDBDD04"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r w:rsidR="00A16F28">
        <w:rPr>
          <w:rFonts w:cs="Arial"/>
          <w:sz w:val="20"/>
        </w:rPr>
        <w:t>; if no, please resume at No. 5</w:t>
      </w:r>
      <w:r w:rsidRPr="00B2116D">
        <w:rPr>
          <w:rFonts w:cs="Arial"/>
          <w:sz w:val="20"/>
        </w:rPr>
        <w:t>:</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62A1C418"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w:t>
      </w:r>
      <w:proofErr w:type="gramStart"/>
      <w:r w:rsidRPr="00B2116D">
        <w:rPr>
          <w:rFonts w:cs="Arial"/>
          <w:sz w:val="20"/>
        </w:rPr>
        <w:t>j  (</w:t>
      </w:r>
      <w:proofErr w:type="gramEnd"/>
      <w:r w:rsidRPr="00B2116D">
        <w:rPr>
          <w:rFonts w:cs="Arial"/>
          <w:sz w:val="20"/>
        </w:rPr>
        <w:t>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2ECCA12"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2F5D6A">
              <w:rPr>
                <w:rFonts w:ascii="Arial" w:hAnsi="Arial" w:cs="Arial"/>
                <w:sz w:val="20"/>
                <w:szCs w:val="20"/>
              </w:rPr>
              <w:fldChar w:fldCharType="begin"/>
            </w:r>
            <w:r w:rsidR="002F5D6A">
              <w:rPr>
                <w:rFonts w:ascii="Arial" w:hAnsi="Arial" w:cs="Arial"/>
                <w:sz w:val="20"/>
                <w:szCs w:val="20"/>
              </w:rPr>
              <w:instrText xml:space="preserve"> INCLUDEPICTURE  "http://atwork.nysed.gov/cafe/images/usnyseal.gif" \* MERGEFORMATINET </w:instrText>
            </w:r>
            <w:r w:rsidR="002F5D6A">
              <w:rPr>
                <w:rFonts w:ascii="Arial" w:hAnsi="Arial" w:cs="Arial"/>
                <w:sz w:val="20"/>
                <w:szCs w:val="20"/>
              </w:rPr>
              <w:fldChar w:fldCharType="separate"/>
            </w:r>
            <w:r w:rsidR="00A16F28">
              <w:rPr>
                <w:rFonts w:ascii="Arial" w:hAnsi="Arial" w:cs="Arial"/>
                <w:sz w:val="20"/>
                <w:szCs w:val="20"/>
              </w:rPr>
              <w:fldChar w:fldCharType="begin"/>
            </w:r>
            <w:r w:rsidR="00A16F28">
              <w:rPr>
                <w:rFonts w:ascii="Arial" w:hAnsi="Arial" w:cs="Arial"/>
                <w:sz w:val="20"/>
                <w:szCs w:val="20"/>
              </w:rPr>
              <w:instrText xml:space="preserve"> INCLUDEPICTURE  "http://atwork.nysed.gov/cafe/images/usnyseal.gif" \* MERGEFORMATINET </w:instrText>
            </w:r>
            <w:r w:rsidR="00A16F28">
              <w:rPr>
                <w:rFonts w:ascii="Arial" w:hAnsi="Arial" w:cs="Arial"/>
                <w:sz w:val="20"/>
                <w:szCs w:val="20"/>
              </w:rPr>
              <w:fldChar w:fldCharType="separate"/>
            </w:r>
            <w:r w:rsidR="00936B7D">
              <w:rPr>
                <w:rFonts w:ascii="Arial" w:hAnsi="Arial" w:cs="Arial"/>
                <w:sz w:val="20"/>
                <w:szCs w:val="20"/>
              </w:rPr>
              <w:fldChar w:fldCharType="begin"/>
            </w:r>
            <w:r w:rsidR="00936B7D">
              <w:rPr>
                <w:rFonts w:ascii="Arial" w:hAnsi="Arial" w:cs="Arial"/>
                <w:sz w:val="20"/>
                <w:szCs w:val="20"/>
              </w:rPr>
              <w:instrText xml:space="preserve"> INCLUDEPICTURE  "http://atwork.nysed.gov/cafe/images/usnyseal.gif" \* MERGEFORMATINET </w:instrText>
            </w:r>
            <w:r w:rsidR="00936B7D">
              <w:rPr>
                <w:rFonts w:ascii="Arial" w:hAnsi="Arial" w:cs="Arial"/>
                <w:sz w:val="20"/>
                <w:szCs w:val="20"/>
              </w:rPr>
              <w:fldChar w:fldCharType="separate"/>
            </w:r>
            <w:r w:rsidR="004477D9">
              <w:rPr>
                <w:rFonts w:ascii="Arial" w:hAnsi="Arial" w:cs="Arial"/>
                <w:sz w:val="20"/>
                <w:szCs w:val="20"/>
              </w:rPr>
              <w:fldChar w:fldCharType="begin"/>
            </w:r>
            <w:r w:rsidR="004477D9">
              <w:rPr>
                <w:rFonts w:ascii="Arial" w:hAnsi="Arial" w:cs="Arial"/>
                <w:sz w:val="20"/>
                <w:szCs w:val="20"/>
              </w:rPr>
              <w:instrText xml:space="preserve"> INCLUDEPICTURE  "http://atwork.nysed.gov/cafe/images/usnyseal.gif" \* MERGEFORMATINET </w:instrText>
            </w:r>
            <w:r w:rsidR="004477D9">
              <w:rPr>
                <w:rFonts w:ascii="Arial" w:hAnsi="Arial" w:cs="Arial"/>
                <w:sz w:val="20"/>
                <w:szCs w:val="20"/>
              </w:rPr>
              <w:fldChar w:fldCharType="separate"/>
            </w:r>
            <w:r w:rsidR="007E467A">
              <w:rPr>
                <w:rFonts w:ascii="Arial" w:hAnsi="Arial" w:cs="Arial"/>
                <w:sz w:val="20"/>
                <w:szCs w:val="20"/>
              </w:rPr>
              <w:fldChar w:fldCharType="begin"/>
            </w:r>
            <w:r w:rsidR="007E467A">
              <w:rPr>
                <w:rFonts w:ascii="Arial" w:hAnsi="Arial" w:cs="Arial"/>
                <w:sz w:val="20"/>
                <w:szCs w:val="20"/>
              </w:rPr>
              <w:instrText xml:space="preserve"> INCLUDEPICTURE  "http://atwork.nysed.gov/cafe/images/usnyseal.gif" \* MERGEFORMATINET </w:instrText>
            </w:r>
            <w:r w:rsidR="007E467A">
              <w:rPr>
                <w:rFonts w:ascii="Arial" w:hAnsi="Arial" w:cs="Arial"/>
                <w:sz w:val="20"/>
                <w:szCs w:val="20"/>
              </w:rPr>
              <w:fldChar w:fldCharType="separate"/>
            </w:r>
            <w:r w:rsidR="00713C50">
              <w:rPr>
                <w:rFonts w:ascii="Arial" w:hAnsi="Arial" w:cs="Arial"/>
                <w:sz w:val="20"/>
                <w:szCs w:val="20"/>
              </w:rPr>
              <w:fldChar w:fldCharType="begin"/>
            </w:r>
            <w:r w:rsidR="00713C50">
              <w:rPr>
                <w:rFonts w:ascii="Arial" w:hAnsi="Arial" w:cs="Arial"/>
                <w:sz w:val="20"/>
                <w:szCs w:val="20"/>
              </w:rPr>
              <w:instrText xml:space="preserve"> INCLUDEPICTURE  "http://atwork.nysed.gov/cafe/images/usnyseal.gif" \* MERGEFORMATINET </w:instrText>
            </w:r>
            <w:r w:rsidR="00713C50">
              <w:rPr>
                <w:rFonts w:ascii="Arial" w:hAnsi="Arial" w:cs="Arial"/>
                <w:sz w:val="20"/>
                <w:szCs w:val="20"/>
              </w:rPr>
              <w:fldChar w:fldCharType="separate"/>
            </w:r>
            <w:r w:rsidR="008F5CF2">
              <w:rPr>
                <w:rFonts w:ascii="Arial" w:hAnsi="Arial" w:cs="Arial"/>
                <w:sz w:val="20"/>
                <w:szCs w:val="20"/>
              </w:rPr>
              <w:fldChar w:fldCharType="begin"/>
            </w:r>
            <w:r w:rsidR="008F5CF2">
              <w:rPr>
                <w:rFonts w:ascii="Arial" w:hAnsi="Arial" w:cs="Arial"/>
                <w:sz w:val="20"/>
                <w:szCs w:val="20"/>
              </w:rPr>
              <w:instrText xml:space="preserve"> INCLUDEPICTURE  "http://atwork.nysed.gov/cafe/images/usnyseal.gif" \* MERGEFORMATINET </w:instrText>
            </w:r>
            <w:r w:rsidR="008F5CF2">
              <w:rPr>
                <w:rFonts w:ascii="Arial" w:hAnsi="Arial" w:cs="Arial"/>
                <w:sz w:val="20"/>
                <w:szCs w:val="20"/>
              </w:rPr>
              <w:fldChar w:fldCharType="separate"/>
            </w:r>
            <w:r w:rsidR="00485677">
              <w:rPr>
                <w:rFonts w:ascii="Arial" w:hAnsi="Arial" w:cs="Arial"/>
                <w:sz w:val="20"/>
                <w:szCs w:val="20"/>
              </w:rPr>
              <w:fldChar w:fldCharType="begin"/>
            </w:r>
            <w:r w:rsidR="00485677">
              <w:rPr>
                <w:rFonts w:ascii="Arial" w:hAnsi="Arial" w:cs="Arial"/>
                <w:sz w:val="20"/>
                <w:szCs w:val="20"/>
              </w:rPr>
              <w:instrText xml:space="preserve"> </w:instrText>
            </w:r>
            <w:r w:rsidR="00485677">
              <w:rPr>
                <w:rFonts w:ascii="Arial" w:hAnsi="Arial" w:cs="Arial"/>
                <w:sz w:val="20"/>
                <w:szCs w:val="20"/>
              </w:rPr>
              <w:instrText>INCLUDEPICTURE  "http://atwork.nysed.gov/cafe/images/usnyseal.gif" \* M</w:instrText>
            </w:r>
            <w:r w:rsidR="00485677">
              <w:rPr>
                <w:rFonts w:ascii="Arial" w:hAnsi="Arial" w:cs="Arial"/>
                <w:sz w:val="20"/>
                <w:szCs w:val="20"/>
              </w:rPr>
              <w:instrText>ERGEFORMATINET</w:instrText>
            </w:r>
            <w:r w:rsidR="00485677">
              <w:rPr>
                <w:rFonts w:ascii="Arial" w:hAnsi="Arial" w:cs="Arial"/>
                <w:sz w:val="20"/>
                <w:szCs w:val="20"/>
              </w:rPr>
              <w:instrText xml:space="preserve"> </w:instrText>
            </w:r>
            <w:r w:rsidR="00485677">
              <w:rPr>
                <w:rFonts w:ascii="Arial" w:hAnsi="Arial" w:cs="Arial"/>
                <w:sz w:val="20"/>
                <w:szCs w:val="20"/>
              </w:rPr>
              <w:fldChar w:fldCharType="separate"/>
            </w:r>
            <w:r w:rsidR="00485677">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4.5pt;height:64.5pt">
                  <v:imagedata r:id="rId18" r:href="rId19"/>
                </v:shape>
              </w:pict>
            </w:r>
            <w:r w:rsidR="00485677">
              <w:rPr>
                <w:rFonts w:ascii="Arial" w:hAnsi="Arial" w:cs="Arial"/>
                <w:sz w:val="20"/>
                <w:szCs w:val="20"/>
              </w:rPr>
              <w:fldChar w:fldCharType="end"/>
            </w:r>
            <w:r w:rsidR="008F5CF2">
              <w:rPr>
                <w:rFonts w:ascii="Arial" w:hAnsi="Arial" w:cs="Arial"/>
                <w:sz w:val="20"/>
                <w:szCs w:val="20"/>
              </w:rPr>
              <w:fldChar w:fldCharType="end"/>
            </w:r>
            <w:r w:rsidR="00713C50">
              <w:rPr>
                <w:rFonts w:ascii="Arial" w:hAnsi="Arial" w:cs="Arial"/>
                <w:sz w:val="20"/>
                <w:szCs w:val="20"/>
              </w:rPr>
              <w:fldChar w:fldCharType="end"/>
            </w:r>
            <w:r w:rsidR="007E467A">
              <w:rPr>
                <w:rFonts w:ascii="Arial" w:hAnsi="Arial" w:cs="Arial"/>
                <w:sz w:val="20"/>
                <w:szCs w:val="20"/>
              </w:rPr>
              <w:fldChar w:fldCharType="end"/>
            </w:r>
            <w:r w:rsidR="004477D9">
              <w:rPr>
                <w:rFonts w:ascii="Arial" w:hAnsi="Arial" w:cs="Arial"/>
                <w:sz w:val="20"/>
                <w:szCs w:val="20"/>
              </w:rPr>
              <w:fldChar w:fldCharType="end"/>
            </w:r>
            <w:r w:rsidR="00936B7D">
              <w:rPr>
                <w:rFonts w:ascii="Arial" w:hAnsi="Arial" w:cs="Arial"/>
                <w:sz w:val="20"/>
                <w:szCs w:val="20"/>
              </w:rPr>
              <w:fldChar w:fldCharType="end"/>
            </w:r>
            <w:r w:rsidR="00A16F28">
              <w:rPr>
                <w:rFonts w:ascii="Arial" w:hAnsi="Arial" w:cs="Arial"/>
                <w:sz w:val="20"/>
                <w:szCs w:val="20"/>
              </w:rPr>
              <w:fldChar w:fldCharType="end"/>
            </w:r>
            <w:r w:rsidR="002F5D6A">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485677">
              <w:rPr>
                <w:rFonts w:ascii="Arial" w:hAnsi="Arial" w:cs="Arial"/>
                <w:sz w:val="20"/>
                <w:szCs w:val="20"/>
              </w:rPr>
            </w:r>
            <w:r w:rsidR="00485677">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485677">
              <w:rPr>
                <w:rFonts w:ascii="Arial" w:hAnsi="Arial" w:cs="Arial"/>
                <w:sz w:val="20"/>
                <w:szCs w:val="20"/>
              </w:rPr>
            </w:r>
            <w:r w:rsidR="00485677">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485677">
              <w:rPr>
                <w:rFonts w:ascii="Arial" w:hAnsi="Arial" w:cs="Arial"/>
                <w:sz w:val="20"/>
                <w:szCs w:val="20"/>
              </w:rPr>
            </w:r>
            <w:r w:rsidR="00485677">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485677">
              <w:rPr>
                <w:rFonts w:ascii="Arial" w:hAnsi="Arial" w:cs="Arial"/>
                <w:sz w:val="20"/>
                <w:szCs w:val="20"/>
              </w:rPr>
            </w:r>
            <w:r w:rsidR="00485677">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485677">
              <w:rPr>
                <w:rFonts w:ascii="Arial" w:hAnsi="Arial" w:cs="Arial"/>
                <w:sz w:val="20"/>
                <w:szCs w:val="20"/>
              </w:rPr>
            </w:r>
            <w:r w:rsidR="0048567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485677">
              <w:rPr>
                <w:rFonts w:ascii="Arial" w:hAnsi="Arial" w:cs="Arial"/>
                <w:sz w:val="20"/>
                <w:szCs w:val="20"/>
              </w:rPr>
            </w:r>
            <w:r w:rsidR="0048567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485677">
              <w:rPr>
                <w:rFonts w:ascii="Arial" w:hAnsi="Arial" w:cs="Arial"/>
                <w:sz w:val="20"/>
                <w:szCs w:val="20"/>
              </w:rPr>
            </w:r>
            <w:r w:rsidR="0048567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485677">
              <w:rPr>
                <w:rFonts w:ascii="Arial" w:hAnsi="Arial" w:cs="Arial"/>
                <w:sz w:val="20"/>
                <w:szCs w:val="20"/>
              </w:rPr>
            </w:r>
            <w:r w:rsidR="0048567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485677">
              <w:rPr>
                <w:rFonts w:ascii="Arial" w:hAnsi="Arial" w:cs="Arial"/>
                <w:sz w:val="20"/>
                <w:szCs w:val="20"/>
              </w:rPr>
            </w:r>
            <w:r w:rsidR="00485677">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485677">
              <w:rPr>
                <w:rFonts w:ascii="Arial" w:hAnsi="Arial" w:cs="Arial"/>
                <w:sz w:val="20"/>
                <w:szCs w:val="20"/>
              </w:rPr>
            </w:r>
            <w:r w:rsidR="00485677">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485677">
              <w:rPr>
                <w:rFonts w:ascii="Arial" w:hAnsi="Arial" w:cs="Arial"/>
                <w:sz w:val="20"/>
                <w:szCs w:val="20"/>
              </w:rPr>
            </w:r>
            <w:r w:rsidR="00485677">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485677">
              <w:rPr>
                <w:rFonts w:ascii="Arial" w:hAnsi="Arial" w:cs="Arial"/>
                <w:sz w:val="20"/>
                <w:szCs w:val="20"/>
              </w:rPr>
            </w:r>
            <w:r w:rsidR="00485677">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485677">
              <w:rPr>
                <w:rFonts w:ascii="Arial" w:hAnsi="Arial" w:cs="Arial"/>
                <w:sz w:val="20"/>
                <w:szCs w:val="20"/>
              </w:rPr>
            </w:r>
            <w:r w:rsidR="00485677">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485677">
              <w:rPr>
                <w:rFonts w:ascii="Arial" w:hAnsi="Arial" w:cs="Arial"/>
                <w:sz w:val="20"/>
                <w:szCs w:val="20"/>
              </w:rPr>
            </w:r>
            <w:r w:rsidR="00485677">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485677">
              <w:rPr>
                <w:rFonts w:ascii="Arial" w:hAnsi="Arial" w:cs="Arial"/>
                <w:sz w:val="20"/>
                <w:szCs w:val="20"/>
              </w:rPr>
            </w:r>
            <w:r w:rsidR="00485677">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485677">
              <w:rPr>
                <w:rFonts w:ascii="Arial" w:hAnsi="Arial" w:cs="Arial"/>
                <w:sz w:val="20"/>
                <w:szCs w:val="20"/>
              </w:rPr>
            </w:r>
            <w:r w:rsidR="00485677">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1CB3D724" w14:textId="77777777" w:rsidR="00A16F28" w:rsidRPr="00ED170C" w:rsidRDefault="00A16F28" w:rsidP="00E36ABF">
            <w:pPr>
              <w:pStyle w:val="ListParagraph"/>
              <w:ind w:left="0"/>
              <w:jc w:val="both"/>
              <w:rPr>
                <w:rFonts w:ascii="Arial" w:hAnsi="Arial" w:cs="Arial"/>
                <w:i/>
                <w:iCs/>
              </w:rPr>
            </w:pPr>
            <w:r w:rsidRPr="00ED170C">
              <w:rPr>
                <w:rFonts w:ascii="Arial" w:hAnsi="Arial" w:cs="Arial"/>
              </w:rPr>
              <w:t xml:space="preserve">The project must include one individual at a </w:t>
            </w:r>
            <w:r w:rsidRPr="00ED170C">
              <w:rPr>
                <w:rFonts w:ascii="Arial" w:hAnsi="Arial" w:cs="Arial"/>
                <w:i/>
                <w:iCs/>
              </w:rPr>
              <w:t>minimum</w:t>
            </w:r>
            <w:r w:rsidRPr="00ED170C">
              <w:rPr>
                <w:rFonts w:ascii="Arial" w:hAnsi="Arial" w:cs="Arial"/>
              </w:rPr>
              <w:t xml:space="preserve"> of </w:t>
            </w:r>
            <w:r>
              <w:rPr>
                <w:rFonts w:ascii="Arial" w:hAnsi="Arial" w:cs="Arial"/>
              </w:rPr>
              <w:t>0.1</w:t>
            </w:r>
            <w:r w:rsidRPr="00ED170C">
              <w:rPr>
                <w:rFonts w:ascii="Arial" w:hAnsi="Arial" w:cs="Arial"/>
              </w:rPr>
              <w:t xml:space="preserve"> full time equivalent (FTE) to serve as the Project Director. </w:t>
            </w:r>
          </w:p>
          <w:p w14:paraId="3A5153C6" w14:textId="32BE4857" w:rsidR="00A16F28" w:rsidRPr="00ED170C" w:rsidRDefault="00A16F28" w:rsidP="00A16F28">
            <w:pPr>
              <w:ind w:firstLine="720"/>
              <w:jc w:val="both"/>
              <w:rPr>
                <w:rFonts w:cs="Arial"/>
              </w:rPr>
            </w:pPr>
            <w:r w:rsidRPr="00ED170C">
              <w:rPr>
                <w:rFonts w:cs="Arial"/>
                <w:i/>
                <w:iCs/>
              </w:rPr>
              <w:t>Mandatory minimum qualifications:</w:t>
            </w:r>
            <w:r w:rsidRPr="00ED170C">
              <w:rPr>
                <w:rFonts w:cs="Arial"/>
              </w:rPr>
              <w:t xml:space="preserve"> </w:t>
            </w:r>
          </w:p>
          <w:p w14:paraId="19608AAA" w14:textId="77777777" w:rsidR="005A59D8" w:rsidRPr="005A59D8" w:rsidRDefault="00A16F28" w:rsidP="00E36ABF">
            <w:pPr>
              <w:numPr>
                <w:ilvl w:val="0"/>
                <w:numId w:val="46"/>
              </w:numPr>
              <w:ind w:left="360"/>
              <w:jc w:val="both"/>
            </w:pPr>
            <w:r w:rsidRPr="00ED170C">
              <w:rPr>
                <w:rFonts w:cs="Arial"/>
              </w:rPr>
              <w:t>master’s degree in education or educational administration</w:t>
            </w:r>
            <w:r>
              <w:rPr>
                <w:rFonts w:cs="Arial"/>
              </w:rPr>
              <w:t>;</w:t>
            </w:r>
            <w:r w:rsidRPr="00ED170C">
              <w:rPr>
                <w:rFonts w:cs="Arial"/>
              </w:rPr>
              <w:t xml:space="preserve"> speech-language pathology (SLP)</w:t>
            </w:r>
            <w:r>
              <w:rPr>
                <w:rFonts w:cs="Arial"/>
              </w:rPr>
              <w:t xml:space="preserve"> or </w:t>
            </w:r>
            <w:r w:rsidRPr="00ED170C">
              <w:rPr>
                <w:rFonts w:cs="Arial"/>
              </w:rPr>
              <w:t>speech and language disabilities</w:t>
            </w:r>
            <w:r>
              <w:rPr>
                <w:rFonts w:cs="Arial"/>
              </w:rPr>
              <w:t xml:space="preserve"> or </w:t>
            </w:r>
            <w:r w:rsidRPr="00ED170C">
              <w:rPr>
                <w:rFonts w:cs="Arial"/>
              </w:rPr>
              <w:t>communication disorders</w:t>
            </w:r>
            <w:r>
              <w:rPr>
                <w:rFonts w:cs="Arial"/>
              </w:rPr>
              <w:t>;</w:t>
            </w:r>
            <w:r w:rsidRPr="00ED170C">
              <w:rPr>
                <w:rFonts w:cs="Arial"/>
              </w:rPr>
              <w:t xml:space="preserve"> psychology</w:t>
            </w:r>
            <w:r>
              <w:rPr>
                <w:rFonts w:cs="Arial"/>
              </w:rPr>
              <w:t xml:space="preserve"> or </w:t>
            </w:r>
            <w:r w:rsidRPr="00ED170C">
              <w:rPr>
                <w:rFonts w:cs="Arial"/>
              </w:rPr>
              <w:t>school psychology</w:t>
            </w:r>
            <w:r>
              <w:rPr>
                <w:rFonts w:cs="Arial"/>
              </w:rPr>
              <w:t>;</w:t>
            </w:r>
            <w:r w:rsidRPr="00ED170C">
              <w:rPr>
                <w:rFonts w:cs="Arial"/>
              </w:rPr>
              <w:t xml:space="preserve"> school counseling</w:t>
            </w:r>
            <w:r>
              <w:rPr>
                <w:rFonts w:cs="Arial"/>
              </w:rPr>
              <w:t>;</w:t>
            </w:r>
            <w:r w:rsidRPr="00ED170C">
              <w:rPr>
                <w:rFonts w:cs="Arial"/>
              </w:rPr>
              <w:t xml:space="preserve"> social work</w:t>
            </w:r>
            <w:r>
              <w:rPr>
                <w:rFonts w:cs="Arial"/>
              </w:rPr>
              <w:t>;</w:t>
            </w:r>
            <w:r w:rsidRPr="00ED170C">
              <w:rPr>
                <w:rFonts w:cs="Arial"/>
              </w:rPr>
              <w:t xml:space="preserve"> </w:t>
            </w:r>
            <w:r w:rsidRPr="00ED170C">
              <w:rPr>
                <w:bCs/>
                <w:iCs/>
              </w:rPr>
              <w:t>Teachers of English to Speakers of Other Languages</w:t>
            </w:r>
            <w:r w:rsidRPr="00ED170C">
              <w:rPr>
                <w:rFonts w:cs="Arial"/>
              </w:rPr>
              <w:t xml:space="preserve"> </w:t>
            </w:r>
            <w:r w:rsidRPr="000F3CC0">
              <w:rPr>
                <w:rFonts w:cs="Arial"/>
              </w:rPr>
              <w:t>or</w:t>
            </w:r>
            <w:r w:rsidRPr="00ED170C">
              <w:rPr>
                <w:rFonts w:cs="Arial"/>
              </w:rPr>
              <w:t xml:space="preserve"> </w:t>
            </w:r>
            <w:proofErr w:type="gramStart"/>
            <w:r w:rsidRPr="00ED170C">
              <w:rPr>
                <w:rFonts w:cs="Arial"/>
              </w:rPr>
              <w:t>linguistics;</w:t>
            </w:r>
            <w:proofErr w:type="gramEnd"/>
          </w:p>
          <w:p w14:paraId="2941F6DA" w14:textId="77777777" w:rsidR="009D0EF9" w:rsidRPr="00647F9E" w:rsidRDefault="00A16F28" w:rsidP="005A59D8">
            <w:pPr>
              <w:numPr>
                <w:ilvl w:val="0"/>
                <w:numId w:val="46"/>
              </w:numPr>
              <w:ind w:left="360"/>
              <w:jc w:val="both"/>
              <w:rPr>
                <w:rFonts w:cs="Arial"/>
                <w:bCs/>
                <w:i/>
                <w:sz w:val="22"/>
                <w:szCs w:val="22"/>
              </w:rPr>
            </w:pPr>
            <w:r w:rsidRPr="00ED170C">
              <w:t xml:space="preserve">a minimum of three years of experience directing or coordinating an in-service or pre-service program.  </w:t>
            </w:r>
          </w:p>
          <w:p w14:paraId="2E28C7B2" w14:textId="360C5EDD" w:rsidR="005A59D8" w:rsidRPr="00647F9E" w:rsidRDefault="005A59D8" w:rsidP="008F5CF2">
            <w:pPr>
              <w:ind w:left="360"/>
              <w:jc w:val="both"/>
              <w:rPr>
                <w:rFonts w:cs="Arial"/>
                <w:bCs/>
                <w:iCs/>
                <w:sz w:val="22"/>
                <w:szCs w:val="22"/>
              </w:rPr>
            </w:pP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85677">
              <w:rPr>
                <w:rFonts w:cs="Calibri"/>
                <w:b/>
                <w:sz w:val="22"/>
                <w:szCs w:val="22"/>
              </w:rPr>
            </w:r>
            <w:r w:rsidR="00485677">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85677">
              <w:rPr>
                <w:rFonts w:cs="Calibri"/>
                <w:b/>
                <w:sz w:val="22"/>
                <w:szCs w:val="22"/>
              </w:rPr>
            </w:r>
            <w:r w:rsidR="00485677">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0"/>
          <w:headerReference w:type="default" r:id="rId21"/>
          <w:pgSz w:w="12240" w:h="15840" w:code="1"/>
          <w:pgMar w:top="1440" w:right="720" w:bottom="1440" w:left="720" w:header="0" w:footer="720" w:gutter="0"/>
          <w:cols w:space="720"/>
        </w:sectPr>
      </w:pPr>
    </w:p>
    <w:p w14:paraId="2D8F8525" w14:textId="77777777" w:rsidR="00A16F28" w:rsidRDefault="00A16F28">
      <w:pPr>
        <w:pStyle w:val="Heading6"/>
        <w:tabs>
          <w:tab w:val="clear" w:pos="4680"/>
        </w:tabs>
        <w:suppressAutoHyphens w:val="0"/>
        <w:rPr>
          <w:rFonts w:cs="Arial"/>
          <w:spacing w:val="0"/>
          <w:sz w:val="16"/>
          <w:szCs w:val="16"/>
        </w:rPr>
      </w:pPr>
    </w:p>
    <w:p w14:paraId="16D1E6FD" w14:textId="77777777" w:rsidR="00A16F28" w:rsidRPr="00EF76DE" w:rsidRDefault="00A16F28" w:rsidP="00A16F28">
      <w:pPr>
        <w:rPr>
          <w:b/>
          <w:sz w:val="40"/>
          <w:szCs w:val="40"/>
          <w:u w:val="single"/>
        </w:rPr>
      </w:pPr>
      <w:r w:rsidRPr="00EF76DE">
        <w:rPr>
          <w:b/>
          <w:sz w:val="40"/>
          <w:szCs w:val="40"/>
          <w:u w:val="single"/>
        </w:rPr>
        <w:t>Cost Proposal</w:t>
      </w:r>
    </w:p>
    <w:p w14:paraId="0D972BB0" w14:textId="77777777" w:rsidR="00A16F28" w:rsidRDefault="00A16F28" w:rsidP="00A16F28"/>
    <w:p w14:paraId="7B73C61E" w14:textId="538958EB" w:rsidR="00A16F28" w:rsidRPr="0050514C" w:rsidRDefault="00A16F28" w:rsidP="00A16F28">
      <w:r>
        <w:t>Please use the separate Excel file posted with the RFP for the 5-Year Budget Summary, Subcontracting Form, and M/WBE Purchasing Form.</w:t>
      </w:r>
    </w:p>
    <w:p w14:paraId="03C69CE3" w14:textId="77777777" w:rsidR="00A16F28" w:rsidRDefault="00A16F28">
      <w:pPr>
        <w:pStyle w:val="Heading6"/>
        <w:tabs>
          <w:tab w:val="clear" w:pos="4680"/>
        </w:tabs>
        <w:suppressAutoHyphens w:val="0"/>
        <w:rPr>
          <w:rFonts w:cs="Arial"/>
          <w:spacing w:val="0"/>
          <w:sz w:val="16"/>
          <w:szCs w:val="16"/>
        </w:rPr>
      </w:pPr>
    </w:p>
    <w:p w14:paraId="3B87940A" w14:textId="77777777" w:rsidR="009D0EF9" w:rsidRPr="00310DF5" w:rsidRDefault="009D0EF9" w:rsidP="00006771">
      <w:pPr>
        <w:jc w:val="center"/>
        <w:rPr>
          <w:rFonts w:cs="Arial"/>
          <w:sz w:val="16"/>
          <w:szCs w:val="16"/>
        </w:rPr>
        <w:sectPr w:rsidR="009D0EF9" w:rsidRPr="00310DF5" w:rsidSect="00D572D8">
          <w:pgSz w:w="12240" w:h="15840" w:code="1"/>
          <w:pgMar w:top="360" w:right="810" w:bottom="36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04A77C60"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285B1A69"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w:t>
            </w:r>
            <w:proofErr w:type="gramStart"/>
            <w:r w:rsidRPr="00471B27">
              <w:rPr>
                <w:rFonts w:cs="Arial"/>
                <w:sz w:val="16"/>
                <w:szCs w:val="16"/>
              </w:rPr>
              <w:t>Not –For-Profit</w:t>
            </w:r>
            <w:proofErr w:type="gramEnd"/>
          </w:p>
          <w:p w14:paraId="4A10F613" w14:textId="77777777" w:rsidR="009D0EF9" w:rsidRPr="00471B27" w:rsidRDefault="009D0EF9" w:rsidP="002464BB">
            <w:pP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2A3260FB"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9BF54FF"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w:t>
            </w:r>
            <w:proofErr w:type="gramStart"/>
            <w:r w:rsidRPr="00471B27">
              <w:rPr>
                <w:rFonts w:cs="Arial"/>
                <w:sz w:val="16"/>
                <w:szCs w:val="16"/>
              </w:rPr>
              <w:t>Not –For-Profit</w:t>
            </w:r>
            <w:proofErr w:type="gramEnd"/>
          </w:p>
          <w:p w14:paraId="6C2CB657" w14:textId="77777777" w:rsidR="009D0EF9" w:rsidRPr="00471B27" w:rsidRDefault="009D0EF9" w:rsidP="002464BB">
            <w:pP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3D50683D" w14:textId="040BAA50" w:rsidR="00BF185D" w:rsidRPr="00FB6BC6" w:rsidRDefault="00BF185D" w:rsidP="0091065F">
      <w:pPr>
        <w:pStyle w:val="BodyText"/>
        <w:kinsoku w:val="0"/>
        <w:overflowPunct w:val="0"/>
        <w:jc w:val="center"/>
        <w:rPr>
          <w:rFonts w:ascii="Arial Black" w:hAnsi="Arial Black" w:cs="Arial"/>
          <w:b/>
          <w:bCs/>
          <w:sz w:val="20"/>
        </w:rPr>
      </w:pPr>
      <w:r w:rsidRPr="00FB6BC6">
        <w:rPr>
          <w:rFonts w:ascii="Arial Black" w:hAnsi="Arial Black" w:cs="Arial"/>
          <w:b/>
          <w:bCs/>
          <w:sz w:val="20"/>
        </w:rPr>
        <w:lastRenderedPageBreak/>
        <w:t>M/WBE SUBCONTRACTORS AND SUPPLIERS</w:t>
      </w:r>
      <w:r w:rsidR="0091065F" w:rsidRPr="00FB6BC6">
        <w:rPr>
          <w:rFonts w:ascii="Arial Black" w:hAnsi="Arial Black" w:cs="Arial"/>
          <w:b/>
          <w:bCs/>
          <w:sz w:val="20"/>
        </w:rPr>
        <w:t xml:space="preserve"> </w:t>
      </w:r>
      <w:r w:rsidRPr="00FB6BC6">
        <w:rPr>
          <w:rFonts w:ascii="Arial Black" w:hAnsi="Arial Black" w:cs="Arial"/>
          <w:b/>
          <w:bCs/>
          <w:sz w:val="20"/>
        </w:rPr>
        <w:t>NOTICE OF INTENT TO PARTICIPATE</w:t>
      </w:r>
    </w:p>
    <w:tbl>
      <w:tblPr>
        <w:tblW w:w="0" w:type="auto"/>
        <w:tblInd w:w="124" w:type="dxa"/>
        <w:tblLayout w:type="fixed"/>
        <w:tblCellMar>
          <w:left w:w="0" w:type="dxa"/>
          <w:right w:w="0" w:type="dxa"/>
        </w:tblCellMar>
        <w:tblLook w:val="0000" w:firstRow="0" w:lastRow="0" w:firstColumn="0" w:lastColumn="0" w:noHBand="0" w:noVBand="0"/>
      </w:tblPr>
      <w:tblGrid>
        <w:gridCol w:w="14162"/>
      </w:tblGrid>
      <w:tr w:rsidR="00BF185D" w14:paraId="4E460412" w14:textId="77777777" w:rsidTr="007E467A">
        <w:trPr>
          <w:trHeight w:val="655"/>
        </w:trPr>
        <w:tc>
          <w:tcPr>
            <w:tcW w:w="14162" w:type="dxa"/>
            <w:tcBorders>
              <w:top w:val="single" w:sz="4" w:space="0" w:color="000000"/>
              <w:left w:val="single" w:sz="4" w:space="0" w:color="000000"/>
              <w:bottom w:val="single" w:sz="4" w:space="0" w:color="000000"/>
              <w:right w:val="single" w:sz="4" w:space="0" w:color="000000"/>
            </w:tcBorders>
          </w:tcPr>
          <w:p w14:paraId="50BBC373" w14:textId="77777777" w:rsidR="00BF185D" w:rsidRDefault="00BF185D" w:rsidP="00BF185D">
            <w:pPr>
              <w:pStyle w:val="TableParagraph"/>
              <w:kinsoku w:val="0"/>
              <w:overflowPunct w:val="0"/>
              <w:spacing w:line="220" w:lineRule="atLeast"/>
              <w:ind w:left="114" w:right="92"/>
              <w:rPr>
                <w:sz w:val="20"/>
                <w:szCs w:val="20"/>
              </w:rPr>
            </w:pPr>
            <w:r w:rsidRPr="00FB6BC6">
              <w:rPr>
                <w:b/>
                <w:bCs/>
                <w:sz w:val="20"/>
                <w:szCs w:val="20"/>
              </w:rPr>
              <w:t>INSTRUCTIONS: Part A</w:t>
            </w:r>
            <w:r>
              <w:rPr>
                <w:sz w:val="20"/>
                <w:szCs w:val="20"/>
              </w:rPr>
              <w:t xml:space="preserve">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BF185D" w14:paraId="5E6572B4" w14:textId="77777777" w:rsidTr="007E467A">
        <w:trPr>
          <w:trHeight w:val="176"/>
        </w:trPr>
        <w:tc>
          <w:tcPr>
            <w:tcW w:w="14162" w:type="dxa"/>
            <w:tcBorders>
              <w:top w:val="single" w:sz="4" w:space="0" w:color="000000"/>
              <w:left w:val="single" w:sz="4" w:space="0" w:color="000000"/>
              <w:bottom w:val="single" w:sz="4" w:space="0" w:color="000000"/>
              <w:right w:val="single" w:sz="4" w:space="0" w:color="000000"/>
            </w:tcBorders>
          </w:tcPr>
          <w:p w14:paraId="6F16F297" w14:textId="77777777" w:rsidR="00BF185D" w:rsidRDefault="00BF185D" w:rsidP="00BF185D">
            <w:pPr>
              <w:pStyle w:val="TableParagraph"/>
              <w:kinsoku w:val="0"/>
              <w:overflowPunct w:val="0"/>
              <w:rPr>
                <w:sz w:val="10"/>
                <w:szCs w:val="10"/>
              </w:rPr>
            </w:pPr>
          </w:p>
        </w:tc>
      </w:tr>
      <w:tr w:rsidR="00BF185D" w14:paraId="11505A88" w14:textId="77777777" w:rsidTr="007E467A">
        <w:trPr>
          <w:trHeight w:val="2659"/>
        </w:trPr>
        <w:tc>
          <w:tcPr>
            <w:tcW w:w="14162" w:type="dxa"/>
            <w:tcBorders>
              <w:top w:val="single" w:sz="4" w:space="0" w:color="000000"/>
              <w:left w:val="single" w:sz="4" w:space="0" w:color="000000"/>
              <w:bottom w:val="single" w:sz="4" w:space="0" w:color="000000"/>
              <w:right w:val="single" w:sz="4" w:space="0" w:color="000000"/>
            </w:tcBorders>
          </w:tcPr>
          <w:p w14:paraId="770B1FED" w14:textId="77777777" w:rsidR="00BF185D" w:rsidRDefault="00BF185D" w:rsidP="00BF185D">
            <w:pPr>
              <w:pStyle w:val="TableParagraph"/>
              <w:kinsoku w:val="0"/>
              <w:overflowPunct w:val="0"/>
              <w:spacing w:before="2"/>
              <w:rPr>
                <w:b/>
                <w:bCs/>
                <w:sz w:val="22"/>
                <w:szCs w:val="22"/>
              </w:rPr>
            </w:pPr>
          </w:p>
          <w:p w14:paraId="00D4ACEE" w14:textId="77777777" w:rsidR="00BF185D" w:rsidRDefault="00BF185D" w:rsidP="00BF185D">
            <w:pPr>
              <w:pStyle w:val="TableParagraph"/>
              <w:tabs>
                <w:tab w:val="left" w:pos="4371"/>
                <w:tab w:val="left" w:pos="5544"/>
                <w:tab w:val="left" w:pos="8037"/>
                <w:tab w:val="left" w:pos="8571"/>
                <w:tab w:val="left" w:pos="13590"/>
                <w:tab w:val="left" w:pos="13662"/>
                <w:tab w:val="left" w:pos="13739"/>
              </w:tabs>
              <w:kinsoku w:val="0"/>
              <w:overflowPunct w:val="0"/>
              <w:spacing w:line="480" w:lineRule="auto"/>
              <w:ind w:left="107" w:right="410"/>
              <w:rPr>
                <w:w w:val="99"/>
                <w:sz w:val="20"/>
                <w:szCs w:val="20"/>
              </w:rPr>
            </w:pPr>
            <w:r>
              <w:rPr>
                <w:sz w:val="20"/>
                <w:szCs w:val="20"/>
              </w:rPr>
              <w:t>Bidder/Applicant</w:t>
            </w:r>
            <w:r>
              <w:rPr>
                <w:spacing w:val="-4"/>
                <w:sz w:val="20"/>
                <w:szCs w:val="20"/>
              </w:rPr>
              <w:t xml:space="preserve"> </w:t>
            </w:r>
            <w:r>
              <w:rPr>
                <w:sz w:val="20"/>
                <w:szCs w:val="20"/>
              </w:rPr>
              <w:t>Name:</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Federal</w:t>
            </w:r>
            <w:r>
              <w:rPr>
                <w:spacing w:val="-6"/>
                <w:sz w:val="20"/>
                <w:szCs w:val="20"/>
              </w:rPr>
              <w:t xml:space="preserve"> </w:t>
            </w:r>
            <w:r>
              <w:rPr>
                <w:sz w:val="20"/>
                <w:szCs w:val="20"/>
              </w:rPr>
              <w:t>ID</w:t>
            </w:r>
            <w:r>
              <w:rPr>
                <w:spacing w:val="-6"/>
                <w:sz w:val="20"/>
                <w:szCs w:val="20"/>
              </w:rPr>
              <w:t xml:space="preserve"> </w:t>
            </w:r>
            <w:r>
              <w:rPr>
                <w:sz w:val="20"/>
                <w:szCs w:val="20"/>
              </w:rPr>
              <w:t>No.:</w:t>
            </w:r>
            <w:r>
              <w:rPr>
                <w:spacing w:val="-2"/>
                <w:sz w:val="20"/>
                <w:szCs w:val="20"/>
              </w:rPr>
              <w:t xml:space="preserve"> </w:t>
            </w:r>
            <w:r>
              <w:rPr>
                <w:w w:val="99"/>
                <w:sz w:val="20"/>
                <w:szCs w:val="20"/>
                <w:u w:val="single"/>
              </w:rPr>
              <w:t xml:space="preserve"> </w:t>
            </w:r>
            <w:r>
              <w:rPr>
                <w:sz w:val="20"/>
                <w:szCs w:val="20"/>
                <w:u w:val="single"/>
              </w:rPr>
              <w:tab/>
            </w:r>
            <w:r>
              <w:rPr>
                <w:sz w:val="20"/>
                <w:szCs w:val="20"/>
              </w:rPr>
              <w:t xml:space="preserve"> Address:</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Phone</w:t>
            </w:r>
            <w:r>
              <w:rPr>
                <w:spacing w:val="-7"/>
                <w:sz w:val="20"/>
                <w:szCs w:val="20"/>
              </w:rPr>
              <w:t xml:space="preserve"> </w:t>
            </w:r>
            <w:r>
              <w:rPr>
                <w:sz w:val="20"/>
                <w:szCs w:val="20"/>
              </w:rPr>
              <w:t>No.:</w:t>
            </w:r>
            <w:r>
              <w:rPr>
                <w:spacing w:val="-2"/>
                <w:sz w:val="20"/>
                <w:szCs w:val="20"/>
              </w:rPr>
              <w:t xml:space="preserve"> </w:t>
            </w:r>
            <w:r>
              <w:rPr>
                <w:w w:val="99"/>
                <w:sz w:val="20"/>
                <w:szCs w:val="20"/>
                <w:u w:val="single"/>
              </w:rPr>
              <w:t xml:space="preserve"> </w:t>
            </w:r>
            <w:r>
              <w:rPr>
                <w:sz w:val="20"/>
                <w:szCs w:val="20"/>
                <w:u w:val="single"/>
              </w:rPr>
              <w:tab/>
            </w:r>
            <w:r>
              <w:rPr>
                <w:sz w:val="20"/>
                <w:szCs w:val="20"/>
                <w:u w:val="single"/>
              </w:rPr>
              <w:tab/>
            </w:r>
            <w:r>
              <w:rPr>
                <w:sz w:val="20"/>
                <w:szCs w:val="20"/>
              </w:rPr>
              <w:t xml:space="preserve"> City</w:t>
            </w:r>
            <w:r>
              <w:rPr>
                <w:sz w:val="20"/>
                <w:szCs w:val="20"/>
                <w:u w:val="single"/>
              </w:rPr>
              <w:t xml:space="preserve"> </w:t>
            </w:r>
            <w:r>
              <w:rPr>
                <w:sz w:val="20"/>
                <w:szCs w:val="20"/>
                <w:u w:val="single"/>
              </w:rPr>
              <w:tab/>
            </w:r>
            <w:r>
              <w:rPr>
                <w:sz w:val="20"/>
                <w:szCs w:val="20"/>
              </w:rPr>
              <w:t>State</w:t>
            </w:r>
            <w:r>
              <w:rPr>
                <w:sz w:val="20"/>
                <w:szCs w:val="20"/>
                <w:u w:val="single"/>
              </w:rPr>
              <w:t xml:space="preserve"> </w:t>
            </w:r>
            <w:r>
              <w:rPr>
                <w:sz w:val="20"/>
                <w:szCs w:val="20"/>
                <w:u w:val="single"/>
              </w:rPr>
              <w:tab/>
            </w:r>
            <w:r>
              <w:rPr>
                <w:sz w:val="20"/>
                <w:szCs w:val="20"/>
              </w:rPr>
              <w:t>Zip</w:t>
            </w:r>
            <w:r>
              <w:rPr>
                <w:spacing w:val="-1"/>
                <w:sz w:val="20"/>
                <w:szCs w:val="20"/>
              </w:rPr>
              <w:t xml:space="preserve"> </w:t>
            </w:r>
            <w:r>
              <w:rPr>
                <w:sz w:val="20"/>
                <w:szCs w:val="20"/>
              </w:rPr>
              <w:t>Code</w:t>
            </w:r>
            <w:r>
              <w:rPr>
                <w:sz w:val="20"/>
                <w:szCs w:val="20"/>
                <w:u w:val="single"/>
              </w:rPr>
              <w:tab/>
            </w:r>
            <w:r>
              <w:rPr>
                <w:sz w:val="20"/>
                <w:szCs w:val="20"/>
              </w:rPr>
              <w:tab/>
              <w:t>E-mail:</w:t>
            </w:r>
            <w:r>
              <w:rPr>
                <w:spacing w:val="-1"/>
                <w:sz w:val="20"/>
                <w:szCs w:val="20"/>
              </w:rPr>
              <w:t xml:space="preserve"> </w:t>
            </w:r>
            <w:r>
              <w:rPr>
                <w:w w:val="99"/>
                <w:sz w:val="20"/>
                <w:szCs w:val="20"/>
                <w:u w:val="single"/>
              </w:rPr>
              <w:t xml:space="preserve"> </w:t>
            </w:r>
            <w:r>
              <w:rPr>
                <w:sz w:val="20"/>
                <w:szCs w:val="20"/>
                <w:u w:val="single"/>
              </w:rPr>
              <w:tab/>
            </w:r>
            <w:r>
              <w:rPr>
                <w:sz w:val="20"/>
                <w:szCs w:val="20"/>
                <w:u w:val="single"/>
              </w:rPr>
              <w:tab/>
            </w:r>
            <w:r>
              <w:rPr>
                <w:sz w:val="20"/>
                <w:szCs w:val="20"/>
                <w:u w:val="single"/>
              </w:rPr>
              <w:tab/>
            </w:r>
          </w:p>
          <w:p w14:paraId="79FAD43D" w14:textId="77777777" w:rsidR="00BF185D" w:rsidRDefault="00BF185D" w:rsidP="00BF185D">
            <w:pPr>
              <w:pStyle w:val="TableParagraph"/>
              <w:kinsoku w:val="0"/>
              <w:overflowPunct w:val="0"/>
              <w:spacing w:before="10" w:after="1"/>
              <w:rPr>
                <w:b/>
                <w:bCs/>
                <w:sz w:val="16"/>
                <w:szCs w:val="16"/>
              </w:rPr>
            </w:pPr>
          </w:p>
          <w:p w14:paraId="26AD27B1" w14:textId="28F35E48" w:rsidR="00BF185D" w:rsidRDefault="00BF185D" w:rsidP="00BF185D">
            <w:pPr>
              <w:pStyle w:val="TableParagraph"/>
              <w:tabs>
                <w:tab w:val="left" w:pos="7120"/>
              </w:tabs>
              <w:kinsoku w:val="0"/>
              <w:overflowPunct w:val="0"/>
              <w:spacing w:line="20" w:lineRule="exact"/>
              <w:ind w:left="102"/>
              <w:rPr>
                <w:sz w:val="2"/>
                <w:szCs w:val="2"/>
              </w:rPr>
            </w:pPr>
            <w:r>
              <w:rPr>
                <w:noProof/>
                <w:sz w:val="2"/>
                <w:szCs w:val="2"/>
              </w:rPr>
              <mc:AlternateContent>
                <mc:Choice Requires="wpg">
                  <w:drawing>
                    <wp:inline distT="0" distB="0" distL="0" distR="0" wp14:anchorId="609FD2EB" wp14:editId="78A75256">
                      <wp:extent cx="3615690" cy="12700"/>
                      <wp:effectExtent l="6985" t="7620" r="6350" b="0"/>
                      <wp:docPr id="16"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5690" cy="12700"/>
                                <a:chOff x="0" y="0"/>
                                <a:chExt cx="5694" cy="20"/>
                              </a:xfrm>
                            </wpg:grpSpPr>
                            <wps:wsp>
                              <wps:cNvPr id="17" name="Freeform 7"/>
                              <wps:cNvSpPr>
                                <a:spLocks/>
                              </wps:cNvSpPr>
                              <wps:spPr bwMode="auto">
                                <a:xfrm>
                                  <a:off x="0" y="4"/>
                                  <a:ext cx="5694" cy="20"/>
                                </a:xfrm>
                                <a:custGeom>
                                  <a:avLst/>
                                  <a:gdLst>
                                    <a:gd name="T0" fmla="*/ 0 w 5694"/>
                                    <a:gd name="T1" fmla="*/ 0 h 20"/>
                                    <a:gd name="T2" fmla="*/ 5693 w 5694"/>
                                    <a:gd name="T3" fmla="*/ 0 h 20"/>
                                  </a:gdLst>
                                  <a:ahLst/>
                                  <a:cxnLst>
                                    <a:cxn ang="0">
                                      <a:pos x="T0" y="T1"/>
                                    </a:cxn>
                                    <a:cxn ang="0">
                                      <a:pos x="T2" y="T3"/>
                                    </a:cxn>
                                  </a:cxnLst>
                                  <a:rect l="0" t="0" r="r" b="b"/>
                                  <a:pathLst>
                                    <a:path w="5694" h="20">
                                      <a:moveTo>
                                        <a:pt x="0" y="0"/>
                                      </a:moveTo>
                                      <a:lnTo>
                                        <a:pt x="5693"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345A88" id="Group 16" o:spid="_x0000_s1026" alt="&quot;&quot;" style="width:284.7pt;height:1pt;mso-position-horizontal-relative:char;mso-position-vertical-relative:line" coordsize="56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">
                      <v:shape id="Freeform 7" o:spid="_x0000_s1027" style="position:absolute;top:4;width:5694;height:20;visibility:visible;mso-wrap-style:square;v-text-anchor:top" coordsize="56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" path="m,l5693,e" filled="f" strokeweight=".17217mm">
                        <v:path arrowok="t" o:connecttype="custom" o:connectlocs="0,0;5693,0" o:connectangles="0,0"/>
                      </v:shape>
                      <w10:anchorlock/>
                    </v:group>
                  </w:pict>
                </mc:Fallback>
              </mc:AlternateContent>
            </w:r>
            <w:r>
              <w:rPr>
                <w:sz w:val="2"/>
                <w:szCs w:val="2"/>
              </w:rPr>
              <w:t xml:space="preserve"> </w:t>
            </w:r>
            <w:r>
              <w:rPr>
                <w:sz w:val="2"/>
                <w:szCs w:val="2"/>
              </w:rPr>
              <w:tab/>
            </w:r>
            <w:r>
              <w:rPr>
                <w:noProof/>
                <w:sz w:val="2"/>
                <w:szCs w:val="2"/>
              </w:rPr>
              <mc:AlternateContent>
                <mc:Choice Requires="wpg">
                  <w:drawing>
                    <wp:inline distT="0" distB="0" distL="0" distR="0" wp14:anchorId="6E6B7A4E" wp14:editId="06AFBA5E">
                      <wp:extent cx="4196080" cy="12700"/>
                      <wp:effectExtent l="5715" t="7620" r="8255" b="0"/>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2700"/>
                                <a:chOff x="0" y="0"/>
                                <a:chExt cx="6608" cy="20"/>
                              </a:xfrm>
                            </wpg:grpSpPr>
                            <wps:wsp>
                              <wps:cNvPr id="14" name="Freeform 9"/>
                              <wps:cNvSpPr>
                                <a:spLocks/>
                              </wps:cNvSpPr>
                              <wps:spPr bwMode="auto">
                                <a:xfrm>
                                  <a:off x="0" y="4"/>
                                  <a:ext cx="4393" cy="20"/>
                                </a:xfrm>
                                <a:custGeom>
                                  <a:avLst/>
                                  <a:gdLst>
                                    <a:gd name="T0" fmla="*/ 0 w 4393"/>
                                    <a:gd name="T1" fmla="*/ 0 h 20"/>
                                    <a:gd name="T2" fmla="*/ 4392 w 4393"/>
                                    <a:gd name="T3" fmla="*/ 0 h 20"/>
                                  </a:gdLst>
                                  <a:ahLst/>
                                  <a:cxnLst>
                                    <a:cxn ang="0">
                                      <a:pos x="T0" y="T1"/>
                                    </a:cxn>
                                    <a:cxn ang="0">
                                      <a:pos x="T2" y="T3"/>
                                    </a:cxn>
                                  </a:cxnLst>
                                  <a:rect l="0" t="0" r="r" b="b"/>
                                  <a:pathLst>
                                    <a:path w="4393" h="20">
                                      <a:moveTo>
                                        <a:pt x="0" y="0"/>
                                      </a:moveTo>
                                      <a:lnTo>
                                        <a:pt x="439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
                              <wps:cNvSpPr>
                                <a:spLocks/>
                              </wps:cNvSpPr>
                              <wps:spPr bwMode="auto">
                                <a:xfrm>
                                  <a:off x="4411" y="4"/>
                                  <a:ext cx="2197" cy="20"/>
                                </a:xfrm>
                                <a:custGeom>
                                  <a:avLst/>
                                  <a:gdLst>
                                    <a:gd name="T0" fmla="*/ 0 w 2197"/>
                                    <a:gd name="T1" fmla="*/ 0 h 20"/>
                                    <a:gd name="T2" fmla="*/ 2196 w 2197"/>
                                    <a:gd name="T3" fmla="*/ 0 h 20"/>
                                  </a:gdLst>
                                  <a:ahLst/>
                                  <a:cxnLst>
                                    <a:cxn ang="0">
                                      <a:pos x="T0" y="T1"/>
                                    </a:cxn>
                                    <a:cxn ang="0">
                                      <a:pos x="T2" y="T3"/>
                                    </a:cxn>
                                  </a:cxnLst>
                                  <a:rect l="0" t="0" r="r" b="b"/>
                                  <a:pathLst>
                                    <a:path w="2197" h="20">
                                      <a:moveTo>
                                        <a:pt x="0" y="0"/>
                                      </a:moveTo>
                                      <a:lnTo>
                                        <a:pt x="2196"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A9857A" id="Group 13" o:spid="_x0000_s1026" alt="&quot;&quot;" style="width:330.4pt;height:1pt;mso-position-horizontal-relative:char;mso-position-vertical-relative:line" coordsize="6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">
                      <v:shape id="Freeform 9" o:spid="_x0000_s1027" style="position:absolute;top:4;width:4393;height:20;visibility:visible;mso-wrap-style:square;v-text-anchor:top" coordsize="43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" path="m,l4392,e" filled="f" strokeweight=".17217mm">
                        <v:path arrowok="t" o:connecttype="custom" o:connectlocs="0,0;4392,0" o:connectangles="0,0"/>
                      </v:shape>
                      <v:shape id="Freeform 10" o:spid="_x0000_s1028" style="position:absolute;left:4411;top:4;width:2197;height:20;visibility:visible;mso-wrap-style:square;v-text-anchor:top" coordsize="21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" path="m,l2196,e" filled="f" strokeweight=".17217mm">
                        <v:path arrowok="t" o:connecttype="custom" o:connectlocs="0,0;2196,0" o:connectangles="0,0"/>
                      </v:shape>
                      <w10:anchorlock/>
                    </v:group>
                  </w:pict>
                </mc:Fallback>
              </mc:AlternateContent>
            </w:r>
          </w:p>
          <w:p w14:paraId="5BD87629" w14:textId="77777777" w:rsidR="00BF185D" w:rsidRDefault="00BF185D" w:rsidP="00BF185D">
            <w:pPr>
              <w:pStyle w:val="TableParagraph"/>
              <w:tabs>
                <w:tab w:val="left" w:pos="7114"/>
              </w:tabs>
              <w:kinsoku w:val="0"/>
              <w:overflowPunct w:val="0"/>
              <w:spacing w:before="13"/>
              <w:ind w:left="107"/>
              <w:rPr>
                <w:sz w:val="20"/>
                <w:szCs w:val="20"/>
              </w:rPr>
            </w:pPr>
            <w:r>
              <w:rPr>
                <w:sz w:val="20"/>
                <w:szCs w:val="20"/>
              </w:rPr>
              <w:t>Signature of Authorized Representative of</w:t>
            </w:r>
            <w:r>
              <w:rPr>
                <w:spacing w:val="-24"/>
                <w:sz w:val="20"/>
                <w:szCs w:val="20"/>
              </w:rPr>
              <w:t xml:space="preserve"> </w:t>
            </w:r>
            <w:r>
              <w:rPr>
                <w:sz w:val="20"/>
                <w:szCs w:val="20"/>
              </w:rPr>
              <w:t>Bidder/Applicant’s</w:t>
            </w:r>
            <w:r>
              <w:rPr>
                <w:spacing w:val="-5"/>
                <w:sz w:val="20"/>
                <w:szCs w:val="20"/>
              </w:rPr>
              <w:t xml:space="preserve"> </w:t>
            </w:r>
            <w:r>
              <w:rPr>
                <w:sz w:val="20"/>
                <w:szCs w:val="20"/>
              </w:rPr>
              <w:t>Firm</w:t>
            </w:r>
            <w:r>
              <w:rPr>
                <w:sz w:val="20"/>
                <w:szCs w:val="20"/>
              </w:rPr>
              <w:tab/>
              <w:t>Print or Type Name and Title of Authorized Representative of Bidder/Applicant’s</w:t>
            </w:r>
            <w:r>
              <w:rPr>
                <w:spacing w:val="-35"/>
                <w:sz w:val="20"/>
                <w:szCs w:val="20"/>
              </w:rPr>
              <w:t xml:space="preserve"> </w:t>
            </w:r>
            <w:r>
              <w:rPr>
                <w:sz w:val="20"/>
                <w:szCs w:val="20"/>
              </w:rPr>
              <w:t>Firm</w:t>
            </w:r>
          </w:p>
          <w:p w14:paraId="1A39D9F7" w14:textId="77777777" w:rsidR="00BF185D" w:rsidRDefault="00BF185D" w:rsidP="00BF185D">
            <w:pPr>
              <w:pStyle w:val="TableParagraph"/>
              <w:kinsoku w:val="0"/>
              <w:overflowPunct w:val="0"/>
              <w:spacing w:before="1"/>
              <w:rPr>
                <w:b/>
                <w:bCs/>
                <w:sz w:val="20"/>
                <w:szCs w:val="20"/>
              </w:rPr>
            </w:pPr>
          </w:p>
          <w:p w14:paraId="386B8EC1" w14:textId="77777777" w:rsidR="00BF185D" w:rsidRDefault="00BF185D" w:rsidP="00BF185D">
            <w:pPr>
              <w:pStyle w:val="TableParagraph"/>
              <w:tabs>
                <w:tab w:val="left" w:pos="2241"/>
              </w:tabs>
              <w:kinsoku w:val="0"/>
              <w:overflowPunct w:val="0"/>
              <w:spacing w:line="197" w:lineRule="exact"/>
              <w:ind w:left="107"/>
              <w:rPr>
                <w:w w:val="99"/>
                <w:sz w:val="20"/>
                <w:szCs w:val="20"/>
              </w:rPr>
            </w:pPr>
            <w:r>
              <w:rPr>
                <w:sz w:val="20"/>
                <w:szCs w:val="20"/>
              </w:rPr>
              <w:t>Date:</w:t>
            </w:r>
            <w:r>
              <w:rPr>
                <w:spacing w:val="-1"/>
                <w:sz w:val="20"/>
                <w:szCs w:val="20"/>
              </w:rPr>
              <w:t xml:space="preserve"> </w:t>
            </w:r>
            <w:r>
              <w:rPr>
                <w:w w:val="99"/>
                <w:sz w:val="20"/>
                <w:szCs w:val="20"/>
                <w:u w:val="single"/>
              </w:rPr>
              <w:t xml:space="preserve"> </w:t>
            </w:r>
            <w:r>
              <w:rPr>
                <w:sz w:val="20"/>
                <w:szCs w:val="20"/>
                <w:u w:val="single"/>
              </w:rPr>
              <w:tab/>
            </w:r>
          </w:p>
        </w:tc>
      </w:tr>
      <w:tr w:rsidR="00BF185D" w14:paraId="7F53C8EB" w14:textId="77777777" w:rsidTr="007E467A">
        <w:trPr>
          <w:trHeight w:val="3158"/>
        </w:trPr>
        <w:tc>
          <w:tcPr>
            <w:tcW w:w="14162" w:type="dxa"/>
            <w:tcBorders>
              <w:top w:val="single" w:sz="4" w:space="0" w:color="000000"/>
              <w:left w:val="single" w:sz="4" w:space="0" w:color="000000"/>
              <w:bottom w:val="single" w:sz="4" w:space="0" w:color="000000"/>
              <w:right w:val="single" w:sz="4" w:space="0" w:color="000000"/>
            </w:tcBorders>
          </w:tcPr>
          <w:p w14:paraId="52ADD3C5" w14:textId="77777777" w:rsidR="00BF185D" w:rsidRDefault="00BF185D" w:rsidP="00BF185D">
            <w:pPr>
              <w:pStyle w:val="TableParagraph"/>
              <w:kinsoku w:val="0"/>
              <w:overflowPunct w:val="0"/>
              <w:spacing w:before="6"/>
              <w:ind w:left="113"/>
              <w:rPr>
                <w:b/>
                <w:bCs/>
                <w:sz w:val="22"/>
                <w:szCs w:val="22"/>
              </w:rPr>
            </w:pPr>
            <w:r>
              <w:rPr>
                <w:b/>
                <w:bCs/>
                <w:sz w:val="22"/>
                <w:szCs w:val="22"/>
              </w:rPr>
              <w:t>PART B - THE UNDERSIGNED INTENDS TO PROVIDE SERVICES OR SUPPLIES IN CONNECTION WITH THE ABOVE PROCUREMENT/APPLICATION:</w:t>
            </w:r>
          </w:p>
          <w:p w14:paraId="71A20787" w14:textId="77777777" w:rsidR="00BF185D" w:rsidRDefault="00BF185D" w:rsidP="00BF185D">
            <w:pPr>
              <w:pStyle w:val="TableParagraph"/>
              <w:kinsoku w:val="0"/>
              <w:overflowPunct w:val="0"/>
              <w:rPr>
                <w:b/>
                <w:bCs/>
                <w:sz w:val="22"/>
                <w:szCs w:val="22"/>
              </w:rPr>
            </w:pPr>
          </w:p>
          <w:p w14:paraId="7007B383" w14:textId="6C1EC0F7" w:rsidR="00BF185D" w:rsidRDefault="0091065F" w:rsidP="00BF185D">
            <w:pPr>
              <w:pStyle w:val="TableParagraph"/>
              <w:tabs>
                <w:tab w:val="left" w:pos="8590"/>
                <w:tab w:val="left" w:pos="8660"/>
                <w:tab w:val="left" w:pos="13763"/>
              </w:tabs>
              <w:kinsoku w:val="0"/>
              <w:overflowPunct w:val="0"/>
              <w:spacing w:line="480" w:lineRule="auto"/>
              <w:ind w:left="113" w:right="344"/>
              <w:jc w:val="both"/>
              <w:rPr>
                <w:b/>
                <w:bCs/>
                <w:sz w:val="22"/>
                <w:szCs w:val="22"/>
              </w:rPr>
            </w:pPr>
            <w:r>
              <w:rPr>
                <w:noProof/>
              </w:rPr>
              <mc:AlternateContent>
                <mc:Choice Requires="wpg">
                  <w:drawing>
                    <wp:anchor distT="0" distB="0" distL="114300" distR="114300" simplePos="0" relativeHeight="251659264" behindDoc="1" locked="0" layoutInCell="0" allowOverlap="1" wp14:anchorId="36700BCF" wp14:editId="2F55B93A">
                      <wp:simplePos x="0" y="0"/>
                      <wp:positionH relativeFrom="page">
                        <wp:posOffset>83820</wp:posOffset>
                      </wp:positionH>
                      <wp:positionV relativeFrom="paragraph">
                        <wp:posOffset>1103630</wp:posOffset>
                      </wp:positionV>
                      <wp:extent cx="8849995" cy="480060"/>
                      <wp:effectExtent l="8255" t="10160" r="9525" b="508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9995" cy="480060"/>
                                <a:chOff x="808" y="-4253"/>
                                <a:chExt cx="13937" cy="756"/>
                              </a:xfrm>
                            </wpg:grpSpPr>
                            <wps:wsp>
                              <wps:cNvPr id="3" name="Freeform 18"/>
                              <wps:cNvSpPr>
                                <a:spLocks/>
                              </wps:cNvSpPr>
                              <wps:spPr bwMode="auto">
                                <a:xfrm>
                                  <a:off x="818" y="-4248"/>
                                  <a:ext cx="13918" cy="20"/>
                                </a:xfrm>
                                <a:custGeom>
                                  <a:avLst/>
                                  <a:gdLst>
                                    <a:gd name="T0" fmla="*/ 0 w 13918"/>
                                    <a:gd name="T1" fmla="*/ 0 h 20"/>
                                    <a:gd name="T2" fmla="*/ 13917 w 13918"/>
                                    <a:gd name="T3" fmla="*/ 0 h 20"/>
                                  </a:gdLst>
                                  <a:ahLst/>
                                  <a:cxnLst>
                                    <a:cxn ang="0">
                                      <a:pos x="T0" y="T1"/>
                                    </a:cxn>
                                    <a:cxn ang="0">
                                      <a:pos x="T2" y="T3"/>
                                    </a:cxn>
                                  </a:cxnLst>
                                  <a:rect l="0" t="0" r="r" b="b"/>
                                  <a:pathLst>
                                    <a:path w="13918" h="20">
                                      <a:moveTo>
                                        <a:pt x="0" y="0"/>
                                      </a:moveTo>
                                      <a:lnTo>
                                        <a:pt x="139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9"/>
                              <wps:cNvSpPr>
                                <a:spLocks/>
                              </wps:cNvSpPr>
                              <wps:spPr bwMode="auto">
                                <a:xfrm>
                                  <a:off x="813" y="-4253"/>
                                  <a:ext cx="20" cy="756"/>
                                </a:xfrm>
                                <a:custGeom>
                                  <a:avLst/>
                                  <a:gdLst>
                                    <a:gd name="T0" fmla="*/ 0 w 20"/>
                                    <a:gd name="T1" fmla="*/ 0 h 756"/>
                                    <a:gd name="T2" fmla="*/ 0 w 20"/>
                                    <a:gd name="T3" fmla="*/ 756 h 756"/>
                                  </a:gdLst>
                                  <a:ahLst/>
                                  <a:cxnLst>
                                    <a:cxn ang="0">
                                      <a:pos x="T0" y="T1"/>
                                    </a:cxn>
                                    <a:cxn ang="0">
                                      <a:pos x="T2" y="T3"/>
                                    </a:cxn>
                                  </a:cxnLst>
                                  <a:rect l="0" t="0" r="r" b="b"/>
                                  <a:pathLst>
                                    <a:path w="20" h="756">
                                      <a:moveTo>
                                        <a:pt x="0" y="0"/>
                                      </a:moveTo>
                                      <a:lnTo>
                                        <a:pt x="0" y="75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0"/>
                              <wps:cNvSpPr>
                                <a:spLocks/>
                              </wps:cNvSpPr>
                              <wps:spPr bwMode="auto">
                                <a:xfrm>
                                  <a:off x="818" y="-3502"/>
                                  <a:ext cx="13918" cy="20"/>
                                </a:xfrm>
                                <a:custGeom>
                                  <a:avLst/>
                                  <a:gdLst>
                                    <a:gd name="T0" fmla="*/ 0 w 13918"/>
                                    <a:gd name="T1" fmla="*/ 0 h 20"/>
                                    <a:gd name="T2" fmla="*/ 13917 w 13918"/>
                                    <a:gd name="T3" fmla="*/ 0 h 20"/>
                                  </a:gdLst>
                                  <a:ahLst/>
                                  <a:cxnLst>
                                    <a:cxn ang="0">
                                      <a:pos x="T0" y="T1"/>
                                    </a:cxn>
                                    <a:cxn ang="0">
                                      <a:pos x="T2" y="T3"/>
                                    </a:cxn>
                                  </a:cxnLst>
                                  <a:rect l="0" t="0" r="r" b="b"/>
                                  <a:pathLst>
                                    <a:path w="13918" h="20">
                                      <a:moveTo>
                                        <a:pt x="0" y="0"/>
                                      </a:moveTo>
                                      <a:lnTo>
                                        <a:pt x="1391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1"/>
                              <wps:cNvSpPr>
                                <a:spLocks/>
                              </wps:cNvSpPr>
                              <wps:spPr bwMode="auto">
                                <a:xfrm>
                                  <a:off x="14740" y="-4253"/>
                                  <a:ext cx="20" cy="756"/>
                                </a:xfrm>
                                <a:custGeom>
                                  <a:avLst/>
                                  <a:gdLst>
                                    <a:gd name="T0" fmla="*/ 0 w 20"/>
                                    <a:gd name="T1" fmla="*/ 0 h 756"/>
                                    <a:gd name="T2" fmla="*/ 0 w 20"/>
                                    <a:gd name="T3" fmla="*/ 756 h 756"/>
                                  </a:gdLst>
                                  <a:ahLst/>
                                  <a:cxnLst>
                                    <a:cxn ang="0">
                                      <a:pos x="T0" y="T1"/>
                                    </a:cxn>
                                    <a:cxn ang="0">
                                      <a:pos x="T2" y="T3"/>
                                    </a:cxn>
                                  </a:cxnLst>
                                  <a:rect l="0" t="0" r="r" b="b"/>
                                  <a:pathLst>
                                    <a:path w="20" h="756">
                                      <a:moveTo>
                                        <a:pt x="0" y="0"/>
                                      </a:moveTo>
                                      <a:lnTo>
                                        <a:pt x="0" y="7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65028" id="Group 1" o:spid="_x0000_s1026" alt="&quot;&quot;" style="position:absolute;margin-left:6.6pt;margin-top:86.9pt;width:696.85pt;height:37.8pt;z-index:-251657216;mso-position-horizontal-relative:page" coordorigin="808,-4253" coordsize="1393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" o:allowincell="f">
                      <v:shape id="Freeform 18" o:spid="_x0000_s1027" style="position:absolute;left:818;top:-4248;width:13918;height:20;visibility:visible;mso-wrap-style:square;v-text-anchor:top" coordsize="13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" path="m,l13917,e" filled="f" strokeweight=".48pt">
                        <v:path arrowok="t" o:connecttype="custom" o:connectlocs="0,0;13917,0" o:connectangles="0,0"/>
                      </v:shape>
                      <v:shape id="Freeform 19" o:spid="_x0000_s1028" style="position:absolute;left:813;top:-4253;width:20;height:756;visibility:visible;mso-wrap-style:square;v-text-anchor:top" coordsize="2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" path="m,l,756e" filled="f" strokeweight=".16931mm">
                        <v:path arrowok="t" o:connecttype="custom" o:connectlocs="0,0;0,756" o:connectangles="0,0"/>
                      </v:shape>
                      <v:shape id="Freeform 20" o:spid="_x0000_s1029" style="position:absolute;left:818;top:-3502;width:13918;height:20;visibility:visible;mso-wrap-style:square;v-text-anchor:top" coordsize="13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" path="m,l13917,e" filled="f" strokeweight=".16931mm">
                        <v:path arrowok="t" o:connecttype="custom" o:connectlocs="0,0;13917,0" o:connectangles="0,0"/>
                      </v:shape>
                      <v:shape id="Freeform 21" o:spid="_x0000_s1030" style="position:absolute;left:14740;top:-4253;width:20;height:756;visibility:visible;mso-wrap-style:square;v-text-anchor:top" coordsize="2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" path="m,l,756e" filled="f" strokeweight=".48pt">
                        <v:path arrowok="t" o:connecttype="custom" o:connectlocs="0,0;0,756" o:connectangles="0,0"/>
                      </v:shape>
                      <w10:wrap anchorx="page"/>
                    </v:group>
                  </w:pict>
                </mc:Fallback>
              </mc:AlternateContent>
            </w:r>
            <w:r w:rsidR="00BF185D">
              <w:rPr>
                <w:sz w:val="22"/>
                <w:szCs w:val="22"/>
              </w:rPr>
              <w:t>Name</w:t>
            </w:r>
            <w:r w:rsidR="00BF185D">
              <w:rPr>
                <w:spacing w:val="-1"/>
                <w:sz w:val="22"/>
                <w:szCs w:val="22"/>
              </w:rPr>
              <w:t xml:space="preserve"> </w:t>
            </w:r>
            <w:r w:rsidR="00BF185D">
              <w:rPr>
                <w:sz w:val="22"/>
                <w:szCs w:val="22"/>
              </w:rPr>
              <w:t>of M/WBE:</w:t>
            </w:r>
            <w:r w:rsidR="00BF185D">
              <w:rPr>
                <w:sz w:val="22"/>
                <w:szCs w:val="22"/>
                <w:u w:val="single"/>
              </w:rPr>
              <w:t xml:space="preserve"> </w:t>
            </w:r>
            <w:r w:rsidR="00BF185D">
              <w:rPr>
                <w:sz w:val="22"/>
                <w:szCs w:val="22"/>
                <w:u w:val="single"/>
              </w:rPr>
              <w:tab/>
            </w:r>
            <w:r w:rsidR="00BF185D">
              <w:rPr>
                <w:sz w:val="22"/>
                <w:szCs w:val="22"/>
                <w:u w:val="single"/>
              </w:rPr>
              <w:tab/>
            </w:r>
            <w:r w:rsidR="00BF185D">
              <w:rPr>
                <w:sz w:val="22"/>
                <w:szCs w:val="22"/>
              </w:rPr>
              <w:t>Federal ID No.:</w:t>
            </w:r>
            <w:r w:rsidR="00BF185D">
              <w:rPr>
                <w:spacing w:val="-2"/>
                <w:sz w:val="22"/>
                <w:szCs w:val="22"/>
              </w:rPr>
              <w:t xml:space="preserve"> </w:t>
            </w:r>
            <w:r w:rsidR="00BF185D">
              <w:rPr>
                <w:sz w:val="22"/>
                <w:szCs w:val="22"/>
                <w:u w:val="single"/>
              </w:rPr>
              <w:t xml:space="preserve"> </w:t>
            </w:r>
            <w:r w:rsidR="00BF185D">
              <w:rPr>
                <w:sz w:val="22"/>
                <w:szCs w:val="22"/>
                <w:u w:val="single"/>
              </w:rPr>
              <w:tab/>
            </w:r>
            <w:r w:rsidR="00BF185D">
              <w:rPr>
                <w:sz w:val="22"/>
                <w:szCs w:val="22"/>
              </w:rPr>
              <w:t xml:space="preserve">                                                    Address:</w:t>
            </w:r>
            <w:r w:rsidR="00BF185D">
              <w:rPr>
                <w:sz w:val="22"/>
                <w:szCs w:val="22"/>
                <w:u w:val="single"/>
              </w:rPr>
              <w:t xml:space="preserve"> </w:t>
            </w:r>
            <w:r w:rsidR="00BF185D">
              <w:rPr>
                <w:sz w:val="22"/>
                <w:szCs w:val="22"/>
                <w:u w:val="single"/>
              </w:rPr>
              <w:tab/>
            </w:r>
            <w:r w:rsidR="00BF185D">
              <w:rPr>
                <w:sz w:val="22"/>
                <w:szCs w:val="22"/>
                <w:u w:val="single"/>
              </w:rPr>
              <w:tab/>
            </w:r>
            <w:r w:rsidR="00BF185D">
              <w:rPr>
                <w:sz w:val="22"/>
                <w:szCs w:val="22"/>
              </w:rPr>
              <w:t>Phone</w:t>
            </w:r>
            <w:r w:rsidR="00BF185D">
              <w:rPr>
                <w:spacing w:val="1"/>
                <w:sz w:val="22"/>
                <w:szCs w:val="22"/>
              </w:rPr>
              <w:t xml:space="preserve"> </w:t>
            </w:r>
            <w:r w:rsidR="00BF185D">
              <w:rPr>
                <w:sz w:val="22"/>
                <w:szCs w:val="22"/>
              </w:rPr>
              <w:t>No.:</w:t>
            </w:r>
            <w:r w:rsidR="00BF185D">
              <w:rPr>
                <w:spacing w:val="-2"/>
                <w:sz w:val="22"/>
                <w:szCs w:val="22"/>
              </w:rPr>
              <w:t xml:space="preserve"> </w:t>
            </w:r>
            <w:r w:rsidR="00BF185D">
              <w:rPr>
                <w:sz w:val="22"/>
                <w:szCs w:val="22"/>
                <w:u w:val="single"/>
              </w:rPr>
              <w:t xml:space="preserve"> </w:t>
            </w:r>
            <w:r w:rsidR="00BF185D">
              <w:rPr>
                <w:sz w:val="22"/>
                <w:szCs w:val="22"/>
                <w:u w:val="single"/>
              </w:rPr>
              <w:tab/>
            </w:r>
            <w:r w:rsidR="00BF185D">
              <w:rPr>
                <w:w w:val="41"/>
                <w:sz w:val="22"/>
                <w:szCs w:val="22"/>
                <w:u w:val="single"/>
              </w:rPr>
              <w:t xml:space="preserve"> </w:t>
            </w:r>
            <w:r w:rsidR="00BF185D">
              <w:rPr>
                <w:sz w:val="22"/>
                <w:szCs w:val="22"/>
              </w:rPr>
              <w:t xml:space="preserve">                                                                City, State,</w:t>
            </w:r>
            <w:r w:rsidR="00BF185D">
              <w:rPr>
                <w:spacing w:val="-2"/>
                <w:sz w:val="22"/>
                <w:szCs w:val="22"/>
              </w:rPr>
              <w:t xml:space="preserve"> </w:t>
            </w:r>
            <w:r w:rsidR="00BF185D">
              <w:rPr>
                <w:sz w:val="22"/>
                <w:szCs w:val="22"/>
              </w:rPr>
              <w:t>Zip Code</w:t>
            </w:r>
            <w:r w:rsidR="00BF185D">
              <w:rPr>
                <w:sz w:val="22"/>
                <w:szCs w:val="22"/>
                <w:u w:val="single"/>
              </w:rPr>
              <w:t xml:space="preserve"> </w:t>
            </w:r>
            <w:r w:rsidR="00BF185D">
              <w:rPr>
                <w:sz w:val="22"/>
                <w:szCs w:val="22"/>
                <w:u w:val="single"/>
              </w:rPr>
              <w:tab/>
            </w:r>
            <w:r w:rsidR="00BF185D">
              <w:rPr>
                <w:sz w:val="22"/>
                <w:szCs w:val="22"/>
              </w:rPr>
              <w:t>E-mail:</w:t>
            </w:r>
            <w:r w:rsidR="00BF185D">
              <w:rPr>
                <w:sz w:val="22"/>
                <w:szCs w:val="22"/>
                <w:u w:val="single"/>
              </w:rPr>
              <w:tab/>
            </w:r>
            <w:r w:rsidR="00BF185D">
              <w:rPr>
                <w:sz w:val="22"/>
                <w:szCs w:val="22"/>
              </w:rPr>
              <w:t xml:space="preserve"> </w:t>
            </w:r>
            <w:r w:rsidR="00BF185D">
              <w:rPr>
                <w:b/>
                <w:bCs/>
                <w:sz w:val="22"/>
                <w:szCs w:val="22"/>
              </w:rPr>
              <w:t>BRIEF DESCRIPTION OF SERVICES OR SUPPLIES TO BE PERFORMED BY MBE OR</w:t>
            </w:r>
            <w:r w:rsidR="00BF185D">
              <w:rPr>
                <w:b/>
                <w:bCs/>
                <w:spacing w:val="-18"/>
                <w:sz w:val="22"/>
                <w:szCs w:val="22"/>
              </w:rPr>
              <w:t xml:space="preserve"> </w:t>
            </w:r>
            <w:r w:rsidR="00BF185D">
              <w:rPr>
                <w:b/>
                <w:bCs/>
                <w:sz w:val="22"/>
                <w:szCs w:val="22"/>
              </w:rPr>
              <w:t>WBE:</w:t>
            </w:r>
          </w:p>
          <w:p w14:paraId="727E90F6" w14:textId="5617DACF" w:rsidR="00BF185D" w:rsidRDefault="00BF185D" w:rsidP="00BF185D">
            <w:pPr>
              <w:pStyle w:val="TableParagraph"/>
              <w:kinsoku w:val="0"/>
              <w:overflowPunct w:val="0"/>
              <w:rPr>
                <w:b/>
                <w:bCs/>
              </w:rPr>
            </w:pPr>
          </w:p>
          <w:p w14:paraId="7C8C2E9D" w14:textId="77777777" w:rsidR="00BF185D" w:rsidRDefault="00BF185D" w:rsidP="00BF185D">
            <w:pPr>
              <w:pStyle w:val="TableParagraph"/>
              <w:kinsoku w:val="0"/>
              <w:overflowPunct w:val="0"/>
              <w:spacing w:before="10"/>
              <w:rPr>
                <w:b/>
                <w:bCs/>
                <w:sz w:val="22"/>
                <w:szCs w:val="22"/>
              </w:rPr>
            </w:pPr>
          </w:p>
          <w:p w14:paraId="28E549FA" w14:textId="77777777" w:rsidR="00BF185D" w:rsidRDefault="00BF185D" w:rsidP="00BF185D">
            <w:pPr>
              <w:pStyle w:val="TableParagraph"/>
              <w:kinsoku w:val="0"/>
              <w:overflowPunct w:val="0"/>
              <w:spacing w:line="226" w:lineRule="exact"/>
              <w:ind w:left="107"/>
              <w:jc w:val="both"/>
              <w:rPr>
                <w:sz w:val="22"/>
                <w:szCs w:val="22"/>
              </w:rPr>
            </w:pPr>
            <w:r>
              <w:rPr>
                <w:b/>
                <w:bCs/>
                <w:sz w:val="22"/>
                <w:szCs w:val="22"/>
              </w:rPr>
              <w:t>DESIGNATION:</w:t>
            </w:r>
            <w:r>
              <w:rPr>
                <w:b/>
                <w:bCs/>
                <w:sz w:val="22"/>
                <w:szCs w:val="22"/>
                <w:u w:val="single"/>
              </w:rPr>
              <w:t xml:space="preserve"> </w:t>
            </w:r>
            <w:r>
              <w:rPr>
                <w:sz w:val="22"/>
                <w:szCs w:val="22"/>
              </w:rPr>
              <w:t>MBE Subcontractor</w:t>
            </w:r>
            <w:r>
              <w:rPr>
                <w:sz w:val="22"/>
                <w:szCs w:val="22"/>
                <w:u w:val="single"/>
              </w:rPr>
              <w:t xml:space="preserve"> </w:t>
            </w:r>
            <w:r>
              <w:rPr>
                <w:sz w:val="22"/>
                <w:szCs w:val="22"/>
              </w:rPr>
              <w:t>WBE Subcontractor</w:t>
            </w:r>
            <w:r>
              <w:rPr>
                <w:sz w:val="22"/>
                <w:szCs w:val="22"/>
                <w:u w:val="single"/>
              </w:rPr>
              <w:t xml:space="preserve"> </w:t>
            </w:r>
            <w:r>
              <w:rPr>
                <w:sz w:val="22"/>
                <w:szCs w:val="22"/>
              </w:rPr>
              <w:t>MBE Supplier</w:t>
            </w:r>
            <w:r>
              <w:rPr>
                <w:sz w:val="22"/>
                <w:szCs w:val="22"/>
                <w:u w:val="single"/>
              </w:rPr>
              <w:t xml:space="preserve"> </w:t>
            </w:r>
            <w:r>
              <w:rPr>
                <w:sz w:val="22"/>
                <w:szCs w:val="22"/>
              </w:rPr>
              <w:t>WBE Supplier</w:t>
            </w:r>
          </w:p>
        </w:tc>
      </w:tr>
      <w:tr w:rsidR="00BF185D" w14:paraId="2EB9C227" w14:textId="77777777" w:rsidTr="007E467A">
        <w:trPr>
          <w:trHeight w:val="181"/>
        </w:trPr>
        <w:tc>
          <w:tcPr>
            <w:tcW w:w="14162" w:type="dxa"/>
            <w:tcBorders>
              <w:top w:val="single" w:sz="4" w:space="0" w:color="000000"/>
              <w:left w:val="single" w:sz="4" w:space="0" w:color="000000"/>
              <w:bottom w:val="single" w:sz="4" w:space="0" w:color="000000"/>
              <w:right w:val="single" w:sz="4" w:space="0" w:color="000000"/>
            </w:tcBorders>
          </w:tcPr>
          <w:p w14:paraId="4C4FDC0D" w14:textId="190821BC" w:rsidR="00BF185D" w:rsidRDefault="00BF185D" w:rsidP="00BF185D">
            <w:pPr>
              <w:pStyle w:val="TableParagraph"/>
              <w:kinsoku w:val="0"/>
              <w:overflowPunct w:val="0"/>
              <w:rPr>
                <w:sz w:val="12"/>
                <w:szCs w:val="12"/>
              </w:rPr>
            </w:pPr>
          </w:p>
        </w:tc>
      </w:tr>
      <w:tr w:rsidR="00BF185D" w14:paraId="30B2DAE2" w14:textId="77777777" w:rsidTr="00FB6BC6">
        <w:trPr>
          <w:trHeight w:val="2735"/>
        </w:trPr>
        <w:tc>
          <w:tcPr>
            <w:tcW w:w="14162" w:type="dxa"/>
            <w:tcBorders>
              <w:top w:val="single" w:sz="4" w:space="0" w:color="000000"/>
              <w:left w:val="single" w:sz="4" w:space="0" w:color="000000"/>
              <w:bottom w:val="single" w:sz="4" w:space="0" w:color="000000"/>
              <w:right w:val="single" w:sz="4" w:space="0" w:color="000000"/>
            </w:tcBorders>
          </w:tcPr>
          <w:p w14:paraId="275A2D6F" w14:textId="70790258" w:rsidR="00BF185D" w:rsidRDefault="00BF185D" w:rsidP="00BF185D">
            <w:pPr>
              <w:pStyle w:val="TableParagraph"/>
              <w:kinsoku w:val="0"/>
              <w:overflowPunct w:val="0"/>
              <w:spacing w:before="3"/>
              <w:ind w:left="107"/>
              <w:rPr>
                <w:b/>
                <w:bCs/>
              </w:rPr>
            </w:pPr>
            <w:r>
              <w:rPr>
                <w:b/>
                <w:bCs/>
              </w:rPr>
              <w:t>PART C - CERTIFICATION STATUS:</w:t>
            </w:r>
          </w:p>
          <w:p w14:paraId="5CD6705E" w14:textId="6F734DE1" w:rsidR="00BF185D" w:rsidRDefault="00BF185D" w:rsidP="00BF185D">
            <w:pPr>
              <w:pStyle w:val="TableParagraph"/>
              <w:tabs>
                <w:tab w:val="left" w:pos="757"/>
                <w:tab w:val="left" w:pos="1036"/>
              </w:tabs>
              <w:kinsoku w:val="0"/>
              <w:overflowPunct w:val="0"/>
              <w:ind w:left="107"/>
              <w:rPr>
                <w:sz w:val="20"/>
                <w:szCs w:val="20"/>
              </w:rPr>
            </w:pPr>
            <w:r>
              <w:rPr>
                <w:w w:val="99"/>
                <w:sz w:val="20"/>
                <w:szCs w:val="20"/>
                <w:u w:val="single"/>
              </w:rPr>
              <w:t xml:space="preserve"> </w:t>
            </w:r>
            <w:r>
              <w:rPr>
                <w:sz w:val="20"/>
                <w:szCs w:val="20"/>
                <w:u w:val="single"/>
              </w:rPr>
              <w:tab/>
            </w:r>
            <w:r>
              <w:rPr>
                <w:sz w:val="20"/>
                <w:szCs w:val="20"/>
              </w:rPr>
              <w:tab/>
              <w:t>The undersigned is a certified M/WBE by the New York State Division of Minority and Women-Owned Business Development</w:t>
            </w:r>
            <w:r>
              <w:rPr>
                <w:spacing w:val="-20"/>
                <w:sz w:val="20"/>
                <w:szCs w:val="20"/>
              </w:rPr>
              <w:t xml:space="preserve"> </w:t>
            </w:r>
            <w:r>
              <w:rPr>
                <w:sz w:val="20"/>
                <w:szCs w:val="20"/>
              </w:rPr>
              <w:t>(MWBD).</w:t>
            </w:r>
          </w:p>
          <w:p w14:paraId="4F1B2214" w14:textId="29DC292B" w:rsidR="00BF185D" w:rsidRPr="00FB6BC6" w:rsidRDefault="00BF185D" w:rsidP="0091065F">
            <w:pPr>
              <w:pStyle w:val="TableParagraph"/>
              <w:kinsoku w:val="0"/>
              <w:overflowPunct w:val="0"/>
              <w:spacing w:before="169"/>
              <w:ind w:left="107"/>
              <w:rPr>
                <w:rFonts w:ascii="Tw Cen MT" w:hAnsi="Tw Cen MT"/>
                <w:b/>
                <w:bCs/>
                <w:sz w:val="22"/>
                <w:szCs w:val="22"/>
              </w:rPr>
            </w:pPr>
            <w:r w:rsidRPr="00FB6BC6">
              <w:rPr>
                <w:rFonts w:ascii="Tw Cen MT" w:hAnsi="Tw Cen MT"/>
                <w:b/>
                <w:bCs/>
                <w:sz w:val="22"/>
                <w:szCs w:val="22"/>
              </w:rPr>
              <w:t>THE UNDERSIGNED IS PREPARED TO PROVIDE SERVICES OR SUPPLIES AS DESCRIBED ABOVE AND WILL ENTER INTO A FORMAL AGREEMENT WITH</w:t>
            </w:r>
            <w:r w:rsidR="00FB6BC6">
              <w:rPr>
                <w:rFonts w:ascii="Tw Cen MT" w:hAnsi="Tw Cen MT"/>
                <w:b/>
                <w:bCs/>
                <w:sz w:val="22"/>
                <w:szCs w:val="22"/>
              </w:rPr>
              <w:br/>
            </w:r>
            <w:r w:rsidRPr="00FB6BC6">
              <w:rPr>
                <w:rFonts w:ascii="Tw Cen MT" w:hAnsi="Tw Cen MT"/>
                <w:b/>
                <w:bCs/>
                <w:sz w:val="22"/>
                <w:szCs w:val="22"/>
              </w:rPr>
              <w:t>THE BIDDER/APPLICANT CONDITIONED UPON THE BIDDER/APPLICANT’S EXECUTION OF A CONTRACT WITH THE NYS EDUCATION DEPARTMENT.</w:t>
            </w:r>
          </w:p>
          <w:p w14:paraId="4D143D1C" w14:textId="08BE843D" w:rsidR="00BF185D" w:rsidRDefault="00BF185D" w:rsidP="00BF185D">
            <w:pPr>
              <w:pStyle w:val="TableParagraph"/>
              <w:kinsoku w:val="0"/>
              <w:overflowPunct w:val="0"/>
              <w:spacing w:before="2"/>
              <w:rPr>
                <w:b/>
                <w:bCs/>
                <w:sz w:val="17"/>
                <w:szCs w:val="17"/>
              </w:rPr>
            </w:pPr>
          </w:p>
          <w:p w14:paraId="0FE3C38C" w14:textId="77777777" w:rsidR="00FB6BC6" w:rsidRDefault="00FB6BC6" w:rsidP="00BF185D">
            <w:pPr>
              <w:pStyle w:val="TableParagraph"/>
              <w:kinsoku w:val="0"/>
              <w:overflowPunct w:val="0"/>
              <w:spacing w:before="2"/>
              <w:rPr>
                <w:b/>
                <w:bCs/>
                <w:sz w:val="17"/>
                <w:szCs w:val="17"/>
              </w:rPr>
            </w:pPr>
          </w:p>
          <w:p w14:paraId="1C792FD8" w14:textId="00E19FE4" w:rsidR="00BF185D" w:rsidRDefault="00BF185D" w:rsidP="00BF185D">
            <w:pPr>
              <w:pStyle w:val="TableParagraph"/>
              <w:kinsoku w:val="0"/>
              <w:overflowPunct w:val="0"/>
              <w:spacing w:line="20" w:lineRule="exact"/>
              <w:ind w:left="7335"/>
              <w:rPr>
                <w:sz w:val="2"/>
                <w:szCs w:val="2"/>
              </w:rPr>
            </w:pPr>
            <w:r>
              <w:rPr>
                <w:noProof/>
                <w:sz w:val="2"/>
                <w:szCs w:val="2"/>
              </w:rPr>
              <mc:AlternateContent>
                <mc:Choice Requires="wpg">
                  <w:drawing>
                    <wp:inline distT="0" distB="0" distL="0" distR="0" wp14:anchorId="2C3FE29F" wp14:editId="1E8D68E4">
                      <wp:extent cx="3742055" cy="12700"/>
                      <wp:effectExtent l="8890" t="5715" r="11430" b="635"/>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055" cy="12700"/>
                                <a:chOff x="0" y="0"/>
                                <a:chExt cx="5893" cy="20"/>
                              </a:xfrm>
                            </wpg:grpSpPr>
                            <wps:wsp>
                              <wps:cNvPr id="12" name="Freeform 12"/>
                              <wps:cNvSpPr>
                                <a:spLocks/>
                              </wps:cNvSpPr>
                              <wps:spPr bwMode="auto">
                                <a:xfrm>
                                  <a:off x="0" y="4"/>
                                  <a:ext cx="5893" cy="20"/>
                                </a:xfrm>
                                <a:custGeom>
                                  <a:avLst/>
                                  <a:gdLst>
                                    <a:gd name="T0" fmla="*/ 0 w 5893"/>
                                    <a:gd name="T1" fmla="*/ 0 h 20"/>
                                    <a:gd name="T2" fmla="*/ 5892 w 5893"/>
                                    <a:gd name="T3" fmla="*/ 0 h 20"/>
                                  </a:gdLst>
                                  <a:ahLst/>
                                  <a:cxnLst>
                                    <a:cxn ang="0">
                                      <a:pos x="T0" y="T1"/>
                                    </a:cxn>
                                    <a:cxn ang="0">
                                      <a:pos x="T2" y="T3"/>
                                    </a:cxn>
                                  </a:cxnLst>
                                  <a:rect l="0" t="0" r="r" b="b"/>
                                  <a:pathLst>
                                    <a:path w="5893" h="20">
                                      <a:moveTo>
                                        <a:pt x="0" y="0"/>
                                      </a:moveTo>
                                      <a:lnTo>
                                        <a:pt x="589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CAD847" id="Group 11" o:spid="_x0000_s1026" alt="&quot;&quot;" style="width:294.65pt;height:1pt;mso-position-horizontal-relative:char;mso-position-vertical-relative:line" coordsize="58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">
                      <v:shape id="Freeform 12" o:spid="_x0000_s1027" style="position:absolute;top:4;width:5893;height:20;visibility:visible;mso-wrap-style:square;v-text-anchor:top" coordsize="5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" path="m,l5892,e" filled="f" strokeweight=".17217mm">
                        <v:path arrowok="t" o:connecttype="custom" o:connectlocs="0,0;5892,0" o:connectangles="0,0"/>
                      </v:shape>
                      <w10:anchorlock/>
                    </v:group>
                  </w:pict>
                </mc:Fallback>
              </mc:AlternateContent>
            </w:r>
          </w:p>
          <w:p w14:paraId="702D2EAF" w14:textId="77777777" w:rsidR="00BF185D" w:rsidRDefault="00BF185D" w:rsidP="00BF185D">
            <w:pPr>
              <w:pStyle w:val="TableParagraph"/>
              <w:tabs>
                <w:tab w:val="left" w:pos="5317"/>
                <w:tab w:val="left" w:pos="7360"/>
              </w:tabs>
              <w:kinsoku w:val="0"/>
              <w:overflowPunct w:val="0"/>
              <w:spacing w:before="10"/>
              <w:ind w:left="107"/>
              <w:rPr>
                <w:sz w:val="20"/>
                <w:szCs w:val="20"/>
              </w:rPr>
            </w:pPr>
            <w:r>
              <w:rPr>
                <w:sz w:val="20"/>
                <w:szCs w:val="20"/>
              </w:rPr>
              <w:t>The estimated dollar amount of the</w:t>
            </w:r>
            <w:r>
              <w:rPr>
                <w:spacing w:val="-13"/>
                <w:sz w:val="20"/>
                <w:szCs w:val="20"/>
              </w:rPr>
              <w:t xml:space="preserve"> </w:t>
            </w:r>
            <w:r>
              <w:rPr>
                <w:sz w:val="20"/>
                <w:szCs w:val="20"/>
              </w:rPr>
              <w:t>agreement</w:t>
            </w:r>
            <w:r>
              <w:rPr>
                <w:spacing w:val="-3"/>
                <w:sz w:val="20"/>
                <w:szCs w:val="20"/>
              </w:rPr>
              <w:t xml:space="preserve"> </w:t>
            </w:r>
            <w:r>
              <w:rPr>
                <w:sz w:val="20"/>
                <w:szCs w:val="20"/>
              </w:rPr>
              <w:t>$</w:t>
            </w:r>
            <w:r>
              <w:rPr>
                <w:sz w:val="20"/>
                <w:szCs w:val="20"/>
                <w:u w:val="single"/>
              </w:rPr>
              <w:t xml:space="preserve"> </w:t>
            </w:r>
            <w:r>
              <w:rPr>
                <w:sz w:val="20"/>
                <w:szCs w:val="20"/>
                <w:u w:val="single"/>
              </w:rPr>
              <w:tab/>
            </w:r>
            <w:r>
              <w:rPr>
                <w:sz w:val="20"/>
                <w:szCs w:val="20"/>
              </w:rPr>
              <w:tab/>
              <w:t>Signature of Authorized Representative of M/WBE</w:t>
            </w:r>
            <w:r>
              <w:rPr>
                <w:spacing w:val="-3"/>
                <w:sz w:val="20"/>
                <w:szCs w:val="20"/>
              </w:rPr>
              <w:t xml:space="preserve"> </w:t>
            </w:r>
            <w:r>
              <w:rPr>
                <w:sz w:val="20"/>
                <w:szCs w:val="20"/>
              </w:rPr>
              <w:t>Firm</w:t>
            </w:r>
          </w:p>
          <w:p w14:paraId="07DCFEAC" w14:textId="1FF855CE" w:rsidR="00BF185D" w:rsidRDefault="00BF185D" w:rsidP="00BF185D">
            <w:pPr>
              <w:pStyle w:val="TableParagraph"/>
              <w:kinsoku w:val="0"/>
              <w:overflowPunct w:val="0"/>
              <w:spacing w:before="2"/>
              <w:rPr>
                <w:b/>
                <w:bCs/>
                <w:sz w:val="17"/>
                <w:szCs w:val="17"/>
              </w:rPr>
            </w:pPr>
          </w:p>
          <w:p w14:paraId="15007689" w14:textId="77777777" w:rsidR="00FB6BC6" w:rsidRDefault="00FB6BC6" w:rsidP="00BF185D">
            <w:pPr>
              <w:pStyle w:val="TableParagraph"/>
              <w:kinsoku w:val="0"/>
              <w:overflowPunct w:val="0"/>
              <w:spacing w:before="2"/>
              <w:rPr>
                <w:b/>
                <w:bCs/>
                <w:sz w:val="17"/>
                <w:szCs w:val="17"/>
              </w:rPr>
            </w:pPr>
          </w:p>
          <w:p w14:paraId="4422BEB0" w14:textId="7FCF4333" w:rsidR="00BF185D" w:rsidRDefault="00BF185D" w:rsidP="00BF185D">
            <w:pPr>
              <w:pStyle w:val="TableParagraph"/>
              <w:tabs>
                <w:tab w:val="left" w:pos="7339"/>
              </w:tabs>
              <w:kinsoku w:val="0"/>
              <w:overflowPunct w:val="0"/>
              <w:spacing w:line="20" w:lineRule="exact"/>
              <w:ind w:left="102"/>
              <w:rPr>
                <w:sz w:val="2"/>
                <w:szCs w:val="2"/>
              </w:rPr>
            </w:pPr>
            <w:r>
              <w:rPr>
                <w:noProof/>
                <w:sz w:val="2"/>
                <w:szCs w:val="2"/>
              </w:rPr>
              <mc:AlternateContent>
                <mc:Choice Requires="wpg">
                  <w:drawing>
                    <wp:inline distT="0" distB="0" distL="0" distR="0" wp14:anchorId="29E5B0F9" wp14:editId="31FDA3E8">
                      <wp:extent cx="1649095" cy="12700"/>
                      <wp:effectExtent l="6985" t="10160" r="10795" b="0"/>
                      <wp:docPr id="9"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095" cy="12700"/>
                                <a:chOff x="0" y="0"/>
                                <a:chExt cx="2597" cy="20"/>
                              </a:xfrm>
                            </wpg:grpSpPr>
                            <wps:wsp>
                              <wps:cNvPr id="10" name="Freeform 14"/>
                              <wps:cNvSpPr>
                                <a:spLocks/>
                              </wps:cNvSpPr>
                              <wps:spPr bwMode="auto">
                                <a:xfrm>
                                  <a:off x="0" y="4"/>
                                  <a:ext cx="2597" cy="20"/>
                                </a:xfrm>
                                <a:custGeom>
                                  <a:avLst/>
                                  <a:gdLst>
                                    <a:gd name="T0" fmla="*/ 0 w 2597"/>
                                    <a:gd name="T1" fmla="*/ 0 h 20"/>
                                    <a:gd name="T2" fmla="*/ 2596 w 2597"/>
                                    <a:gd name="T3" fmla="*/ 0 h 20"/>
                                  </a:gdLst>
                                  <a:ahLst/>
                                  <a:cxnLst>
                                    <a:cxn ang="0">
                                      <a:pos x="T0" y="T1"/>
                                    </a:cxn>
                                    <a:cxn ang="0">
                                      <a:pos x="T2" y="T3"/>
                                    </a:cxn>
                                  </a:cxnLst>
                                  <a:rect l="0" t="0" r="r" b="b"/>
                                  <a:pathLst>
                                    <a:path w="2597" h="20">
                                      <a:moveTo>
                                        <a:pt x="0" y="0"/>
                                      </a:moveTo>
                                      <a:lnTo>
                                        <a:pt x="2596"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0D97E8" id="Group 9" o:spid="_x0000_s1026" alt="&quot;&quot;" style="width:129.85pt;height:1pt;mso-position-horizontal-relative:char;mso-position-vertical-relative:line" coordsize="2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">
                      <v:shape id="Freeform 14" o:spid="_x0000_s1027" style="position:absolute;top:4;width:2597;height:20;visibility:visible;mso-wrap-style:square;v-text-anchor:top" coordsize="25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" path="m,l2596,e" filled="f" strokeweight=".17217mm">
                        <v:path arrowok="t" o:connecttype="custom" o:connectlocs="0,0;2596,0" o:connectangles="0,0"/>
                      </v:shape>
                      <w10:anchorlock/>
                    </v:group>
                  </w:pict>
                </mc:Fallback>
              </mc:AlternateContent>
            </w:r>
            <w:r>
              <w:rPr>
                <w:sz w:val="2"/>
                <w:szCs w:val="2"/>
              </w:rPr>
              <w:t xml:space="preserve"> </w:t>
            </w:r>
            <w:r>
              <w:rPr>
                <w:sz w:val="2"/>
                <w:szCs w:val="2"/>
              </w:rPr>
              <w:tab/>
            </w:r>
            <w:r>
              <w:rPr>
                <w:noProof/>
                <w:sz w:val="2"/>
                <w:szCs w:val="2"/>
              </w:rPr>
              <mc:AlternateContent>
                <mc:Choice Requires="wpg">
                  <w:drawing>
                    <wp:inline distT="0" distB="0" distL="0" distR="0" wp14:anchorId="6BC317AC" wp14:editId="6A85D425">
                      <wp:extent cx="3742055" cy="12700"/>
                      <wp:effectExtent l="11430" t="10160" r="8890" b="0"/>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055" cy="12700"/>
                                <a:chOff x="0" y="0"/>
                                <a:chExt cx="5893" cy="20"/>
                              </a:xfrm>
                            </wpg:grpSpPr>
                            <wps:wsp>
                              <wps:cNvPr id="8" name="Freeform 16"/>
                              <wps:cNvSpPr>
                                <a:spLocks/>
                              </wps:cNvSpPr>
                              <wps:spPr bwMode="auto">
                                <a:xfrm>
                                  <a:off x="0" y="4"/>
                                  <a:ext cx="5893" cy="20"/>
                                </a:xfrm>
                                <a:custGeom>
                                  <a:avLst/>
                                  <a:gdLst>
                                    <a:gd name="T0" fmla="*/ 0 w 5893"/>
                                    <a:gd name="T1" fmla="*/ 0 h 20"/>
                                    <a:gd name="T2" fmla="*/ 5892 w 5893"/>
                                    <a:gd name="T3" fmla="*/ 0 h 20"/>
                                  </a:gdLst>
                                  <a:ahLst/>
                                  <a:cxnLst>
                                    <a:cxn ang="0">
                                      <a:pos x="T0" y="T1"/>
                                    </a:cxn>
                                    <a:cxn ang="0">
                                      <a:pos x="T2" y="T3"/>
                                    </a:cxn>
                                  </a:cxnLst>
                                  <a:rect l="0" t="0" r="r" b="b"/>
                                  <a:pathLst>
                                    <a:path w="5893" h="20">
                                      <a:moveTo>
                                        <a:pt x="0" y="0"/>
                                      </a:moveTo>
                                      <a:lnTo>
                                        <a:pt x="589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EF07B4" id="Group 7" o:spid="_x0000_s1026" alt="&quot;&quot;" style="width:294.65pt;height:1pt;mso-position-horizontal-relative:char;mso-position-vertical-relative:line" coordsize="58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">
                      <v:shape id="Freeform 16" o:spid="_x0000_s1027" style="position:absolute;top:4;width:5893;height:20;visibility:visible;mso-wrap-style:square;v-text-anchor:top" coordsize="5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" path="m,l5892,e" filled="f" strokeweight=".17217mm">
                        <v:path arrowok="t" o:connecttype="custom" o:connectlocs="0,0;5892,0" o:connectangles="0,0"/>
                      </v:shape>
                      <w10:anchorlock/>
                    </v:group>
                  </w:pict>
                </mc:Fallback>
              </mc:AlternateContent>
            </w:r>
          </w:p>
          <w:p w14:paraId="03FA343E" w14:textId="77777777" w:rsidR="00BF185D" w:rsidRDefault="00BF185D" w:rsidP="00BF185D">
            <w:pPr>
              <w:pStyle w:val="TableParagraph"/>
              <w:tabs>
                <w:tab w:val="left" w:pos="7337"/>
              </w:tabs>
              <w:kinsoku w:val="0"/>
              <w:overflowPunct w:val="0"/>
              <w:spacing w:before="12"/>
              <w:ind w:left="107"/>
              <w:rPr>
                <w:sz w:val="20"/>
                <w:szCs w:val="20"/>
              </w:rPr>
            </w:pPr>
            <w:r>
              <w:rPr>
                <w:sz w:val="20"/>
                <w:szCs w:val="20"/>
              </w:rPr>
              <w:t>Date</w:t>
            </w:r>
            <w:r>
              <w:rPr>
                <w:sz w:val="20"/>
                <w:szCs w:val="20"/>
              </w:rPr>
              <w:tab/>
              <w:t>Printed or Typed Name and Title of Authorized</w:t>
            </w:r>
            <w:r>
              <w:rPr>
                <w:spacing w:val="-7"/>
                <w:sz w:val="20"/>
                <w:szCs w:val="20"/>
              </w:rPr>
              <w:t xml:space="preserve"> </w:t>
            </w:r>
            <w:r>
              <w:rPr>
                <w:sz w:val="20"/>
                <w:szCs w:val="20"/>
              </w:rPr>
              <w:t>Representative</w:t>
            </w:r>
          </w:p>
        </w:tc>
      </w:tr>
    </w:tbl>
    <w:p w14:paraId="5883D7F5" w14:textId="1B8583D2" w:rsidR="00BF185D" w:rsidRPr="00FB6BC6" w:rsidRDefault="00BF185D" w:rsidP="00BF185D">
      <w:pPr>
        <w:pStyle w:val="BodyText"/>
        <w:kinsoku w:val="0"/>
        <w:overflowPunct w:val="0"/>
        <w:spacing w:before="1"/>
        <w:ind w:left="860"/>
        <w:rPr>
          <w:rFonts w:ascii="Arial" w:hAnsi="Arial" w:cs="Arial"/>
          <w:b/>
          <w:bCs/>
          <w:sz w:val="22"/>
          <w:szCs w:val="22"/>
        </w:rPr>
      </w:pPr>
      <w:r w:rsidRPr="00FB6BC6">
        <w:rPr>
          <w:rFonts w:ascii="Arial" w:hAnsi="Arial" w:cs="Arial"/>
          <w:b/>
          <w:bCs/>
          <w:sz w:val="22"/>
          <w:szCs w:val="22"/>
        </w:rPr>
        <w:t>M/WBE 102</w:t>
      </w:r>
    </w:p>
    <w:p w14:paraId="6A92CC03" w14:textId="77777777" w:rsidR="00BF185D" w:rsidRDefault="00BF185D" w:rsidP="002464BB">
      <w:pPr>
        <w:jc w:val="center"/>
        <w:rPr>
          <w:rFonts w:cs="Arial"/>
          <w:b/>
          <w:bCs/>
          <w:color w:val="000000"/>
          <w:sz w:val="16"/>
          <w:szCs w:val="16"/>
        </w:rPr>
        <w:sectPr w:rsidR="00BF185D" w:rsidSect="00647F9E">
          <w:headerReference w:type="default" r:id="rId22"/>
          <w:footerReference w:type="default" r:id="rId23"/>
          <w:pgSz w:w="15840" w:h="12240" w:orient="landscape"/>
          <w:pgMar w:top="432" w:right="720" w:bottom="346" w:left="720" w:header="360" w:footer="720" w:gutter="0"/>
          <w:cols w:space="720"/>
          <w:docGrid w:linePitch="360"/>
        </w:sectPr>
      </w:pPr>
    </w:p>
    <w:p w14:paraId="60F6179E" w14:textId="6B22D724" w:rsidR="009D0EF9" w:rsidRPr="00310DF5" w:rsidRDefault="009D0EF9" w:rsidP="00A45677">
      <w:pPr>
        <w:ind w:right="-729"/>
        <w:rPr>
          <w:rFonts w:cs="Arial"/>
          <w:b/>
          <w:sz w:val="16"/>
          <w:szCs w:val="16"/>
        </w:rPr>
      </w:pP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B14BC">
          <w:pgSz w:w="15840" w:h="12240" w:orient="landscape"/>
          <w:pgMar w:top="0" w:right="806" w:bottom="720" w:left="547" w:header="360" w:footer="720"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B14BC">
          <w:headerReference w:type="default" r:id="rId24"/>
          <w:footerReference w:type="default" r:id="rId25"/>
          <w:pgSz w:w="15840" w:h="12240" w:orient="landscape"/>
          <w:pgMar w:top="0" w:right="806" w:bottom="720" w:left="547" w:header="360" w:footer="720"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944911">
          <w:headerReference w:type="default" r:id="rId26"/>
          <w:footerReference w:type="default" r:id="rId27"/>
          <w:pgSz w:w="12240" w:h="15840"/>
          <w:pgMar w:top="547" w:right="720" w:bottom="720" w:left="720" w:header="360" w:footer="720"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5ECC7A4D" w:rsidR="009D0EF9" w:rsidRPr="00647F9E" w:rsidRDefault="009D0EF9" w:rsidP="005D7421">
      <w:pPr>
        <w:autoSpaceDE w:val="0"/>
        <w:autoSpaceDN w:val="0"/>
        <w:adjustRightInd w:val="0"/>
        <w:jc w:val="center"/>
        <w:rPr>
          <w:rFonts w:cs="Arial"/>
          <w:b/>
          <w:bCs/>
          <w:sz w:val="22"/>
          <w:szCs w:val="22"/>
        </w:rPr>
      </w:pPr>
      <w:r w:rsidRPr="00647F9E">
        <w:rPr>
          <w:rFonts w:cs="Arial"/>
          <w:b/>
          <w:bCs/>
          <w:sz w:val="22"/>
          <w:szCs w:val="22"/>
        </w:rPr>
        <w:t>REQUEST FOR WAIVER FORM</w:t>
      </w:r>
    </w:p>
    <w:p w14:paraId="657CD1AF" w14:textId="00850E21" w:rsidR="00936B7D" w:rsidRDefault="00936B7D" w:rsidP="005D7421">
      <w:pPr>
        <w:autoSpaceDE w:val="0"/>
        <w:autoSpaceDN w:val="0"/>
        <w:adjustRightInd w:val="0"/>
        <w:jc w:val="center"/>
        <w:rPr>
          <w:rFonts w:cs="Arial"/>
          <w:b/>
          <w:bCs/>
          <w:sz w:val="16"/>
          <w:szCs w:val="16"/>
        </w:rPr>
      </w:pPr>
    </w:p>
    <w:tbl>
      <w:tblPr>
        <w:tblW w:w="0" w:type="auto"/>
        <w:tblInd w:w="1162" w:type="dxa"/>
        <w:tblLayout w:type="fixed"/>
        <w:tblCellMar>
          <w:left w:w="0" w:type="dxa"/>
          <w:right w:w="0" w:type="dxa"/>
        </w:tblCellMar>
        <w:tblLook w:val="0000" w:firstRow="0" w:lastRow="0" w:firstColumn="0" w:lastColumn="0" w:noHBand="0" w:noVBand="0"/>
      </w:tblPr>
      <w:tblGrid>
        <w:gridCol w:w="5121"/>
        <w:gridCol w:w="5022"/>
      </w:tblGrid>
      <w:tr w:rsidR="00936B7D" w14:paraId="1B3BBC17" w14:textId="77777777" w:rsidTr="00936B7D">
        <w:trPr>
          <w:trHeight w:val="279"/>
        </w:trPr>
        <w:tc>
          <w:tcPr>
            <w:tcW w:w="5121" w:type="dxa"/>
            <w:tcBorders>
              <w:top w:val="none" w:sz="6" w:space="0" w:color="auto"/>
              <w:left w:val="none" w:sz="6" w:space="0" w:color="auto"/>
              <w:bottom w:val="none" w:sz="6" w:space="0" w:color="auto"/>
              <w:right w:val="none" w:sz="6" w:space="0" w:color="auto"/>
            </w:tcBorders>
          </w:tcPr>
          <w:p w14:paraId="438C7D7A" w14:textId="77777777" w:rsidR="00936B7D" w:rsidRDefault="00936B7D" w:rsidP="00936B7D">
            <w:pPr>
              <w:pStyle w:val="TableParagraph"/>
              <w:kinsoku w:val="0"/>
              <w:overflowPunct w:val="0"/>
              <w:spacing w:line="244" w:lineRule="exact"/>
              <w:ind w:left="200"/>
              <w:rPr>
                <w:b/>
                <w:bCs/>
                <w:sz w:val="22"/>
                <w:szCs w:val="22"/>
              </w:rPr>
            </w:pPr>
            <w:r>
              <w:rPr>
                <w:b/>
                <w:bCs/>
                <w:sz w:val="22"/>
                <w:szCs w:val="22"/>
              </w:rPr>
              <w:t>BIDDER/APPLICANT:</w:t>
            </w:r>
          </w:p>
        </w:tc>
        <w:tc>
          <w:tcPr>
            <w:tcW w:w="5022" w:type="dxa"/>
            <w:tcBorders>
              <w:top w:val="none" w:sz="6" w:space="0" w:color="auto"/>
              <w:left w:val="none" w:sz="6" w:space="0" w:color="auto"/>
              <w:bottom w:val="none" w:sz="6" w:space="0" w:color="auto"/>
              <w:right w:val="none" w:sz="6" w:space="0" w:color="auto"/>
            </w:tcBorders>
          </w:tcPr>
          <w:p w14:paraId="7FB699EB" w14:textId="77777777" w:rsidR="00936B7D" w:rsidRDefault="00936B7D" w:rsidP="00936B7D">
            <w:pPr>
              <w:pStyle w:val="TableParagraph"/>
              <w:kinsoku w:val="0"/>
              <w:overflowPunct w:val="0"/>
              <w:spacing w:line="250" w:lineRule="exact"/>
              <w:ind w:left="2345"/>
              <w:rPr>
                <w:b/>
                <w:bCs/>
                <w:sz w:val="22"/>
                <w:szCs w:val="22"/>
              </w:rPr>
            </w:pPr>
            <w:r>
              <w:rPr>
                <w:b/>
                <w:bCs/>
                <w:sz w:val="22"/>
                <w:szCs w:val="22"/>
              </w:rPr>
              <w:t>TELEPHONE:</w:t>
            </w:r>
          </w:p>
        </w:tc>
      </w:tr>
      <w:tr w:rsidR="00936B7D" w14:paraId="30058FC1" w14:textId="77777777" w:rsidTr="00936B7D">
        <w:trPr>
          <w:trHeight w:val="309"/>
        </w:trPr>
        <w:tc>
          <w:tcPr>
            <w:tcW w:w="5121" w:type="dxa"/>
            <w:tcBorders>
              <w:top w:val="none" w:sz="6" w:space="0" w:color="auto"/>
              <w:left w:val="none" w:sz="6" w:space="0" w:color="auto"/>
              <w:bottom w:val="none" w:sz="6" w:space="0" w:color="auto"/>
              <w:right w:val="none" w:sz="6" w:space="0" w:color="auto"/>
            </w:tcBorders>
          </w:tcPr>
          <w:p w14:paraId="5DAB9199" w14:textId="77777777" w:rsidR="00936B7D" w:rsidRDefault="00936B7D" w:rsidP="00936B7D">
            <w:pPr>
              <w:pStyle w:val="TableParagraph"/>
              <w:kinsoku w:val="0"/>
              <w:overflowPunct w:val="0"/>
              <w:spacing w:before="21"/>
              <w:ind w:left="200"/>
              <w:rPr>
                <w:b/>
                <w:bCs/>
                <w:sz w:val="22"/>
                <w:szCs w:val="22"/>
              </w:rPr>
            </w:pPr>
            <w:r>
              <w:rPr>
                <w:b/>
                <w:bCs/>
                <w:sz w:val="22"/>
                <w:szCs w:val="22"/>
              </w:rPr>
              <w:t>NAME: ADDRESS:</w:t>
            </w:r>
          </w:p>
        </w:tc>
        <w:tc>
          <w:tcPr>
            <w:tcW w:w="5022" w:type="dxa"/>
            <w:tcBorders>
              <w:top w:val="none" w:sz="6" w:space="0" w:color="auto"/>
              <w:left w:val="none" w:sz="6" w:space="0" w:color="auto"/>
              <w:bottom w:val="none" w:sz="6" w:space="0" w:color="auto"/>
              <w:right w:val="none" w:sz="6" w:space="0" w:color="auto"/>
            </w:tcBorders>
          </w:tcPr>
          <w:p w14:paraId="19FD9338" w14:textId="77777777" w:rsidR="00936B7D" w:rsidRDefault="00936B7D" w:rsidP="00936B7D">
            <w:pPr>
              <w:pStyle w:val="TableParagraph"/>
              <w:kinsoku w:val="0"/>
              <w:overflowPunct w:val="0"/>
              <w:spacing w:before="26"/>
              <w:ind w:left="2345"/>
              <w:rPr>
                <w:b/>
                <w:bCs/>
                <w:sz w:val="22"/>
                <w:szCs w:val="22"/>
              </w:rPr>
            </w:pPr>
            <w:r>
              <w:rPr>
                <w:b/>
                <w:bCs/>
                <w:sz w:val="22"/>
                <w:szCs w:val="22"/>
              </w:rPr>
              <w:t>EMAIL:</w:t>
            </w:r>
          </w:p>
        </w:tc>
      </w:tr>
      <w:tr w:rsidR="00936B7D" w14:paraId="59D19387" w14:textId="77777777" w:rsidTr="00936B7D">
        <w:trPr>
          <w:trHeight w:val="311"/>
        </w:trPr>
        <w:tc>
          <w:tcPr>
            <w:tcW w:w="5121" w:type="dxa"/>
            <w:tcBorders>
              <w:top w:val="none" w:sz="6" w:space="0" w:color="auto"/>
              <w:left w:val="none" w:sz="6" w:space="0" w:color="auto"/>
              <w:bottom w:val="none" w:sz="6" w:space="0" w:color="auto"/>
              <w:right w:val="none" w:sz="6" w:space="0" w:color="auto"/>
            </w:tcBorders>
          </w:tcPr>
          <w:p w14:paraId="6068B2BB" w14:textId="77777777" w:rsidR="00936B7D" w:rsidRDefault="00936B7D" w:rsidP="00936B7D">
            <w:pPr>
              <w:pStyle w:val="TableParagraph"/>
              <w:kinsoku w:val="0"/>
              <w:overflowPunct w:val="0"/>
              <w:spacing w:before="21"/>
              <w:ind w:left="200"/>
              <w:rPr>
                <w:b/>
                <w:bCs/>
                <w:sz w:val="22"/>
                <w:szCs w:val="22"/>
              </w:rPr>
            </w:pPr>
            <w:r>
              <w:rPr>
                <w:b/>
                <w:bCs/>
                <w:sz w:val="22"/>
                <w:szCs w:val="22"/>
              </w:rPr>
              <w:t>CITY, STATE, ZIPCODE:</w:t>
            </w:r>
          </w:p>
        </w:tc>
        <w:tc>
          <w:tcPr>
            <w:tcW w:w="5022" w:type="dxa"/>
            <w:tcBorders>
              <w:top w:val="none" w:sz="6" w:space="0" w:color="auto"/>
              <w:left w:val="none" w:sz="6" w:space="0" w:color="auto"/>
              <w:bottom w:val="none" w:sz="6" w:space="0" w:color="auto"/>
              <w:right w:val="none" w:sz="6" w:space="0" w:color="auto"/>
            </w:tcBorders>
          </w:tcPr>
          <w:p w14:paraId="2B9DA50C" w14:textId="77777777" w:rsidR="00936B7D" w:rsidRDefault="00936B7D" w:rsidP="00936B7D">
            <w:pPr>
              <w:pStyle w:val="TableParagraph"/>
              <w:kinsoku w:val="0"/>
              <w:overflowPunct w:val="0"/>
              <w:spacing w:before="26"/>
              <w:ind w:left="2345"/>
              <w:rPr>
                <w:b/>
                <w:bCs/>
                <w:sz w:val="22"/>
                <w:szCs w:val="22"/>
              </w:rPr>
            </w:pPr>
            <w:r>
              <w:rPr>
                <w:b/>
                <w:bCs/>
                <w:sz w:val="22"/>
                <w:szCs w:val="22"/>
              </w:rPr>
              <w:t>FEDERAL ID NO.:</w:t>
            </w:r>
          </w:p>
        </w:tc>
      </w:tr>
      <w:tr w:rsidR="00936B7D" w14:paraId="36D2ADA9" w14:textId="77777777" w:rsidTr="00936B7D">
        <w:trPr>
          <w:trHeight w:val="276"/>
        </w:trPr>
        <w:tc>
          <w:tcPr>
            <w:tcW w:w="5121" w:type="dxa"/>
            <w:tcBorders>
              <w:top w:val="none" w:sz="6" w:space="0" w:color="auto"/>
              <w:left w:val="none" w:sz="6" w:space="0" w:color="auto"/>
              <w:bottom w:val="none" w:sz="6" w:space="0" w:color="auto"/>
              <w:right w:val="none" w:sz="6" w:space="0" w:color="auto"/>
            </w:tcBorders>
          </w:tcPr>
          <w:p w14:paraId="58157789" w14:textId="77777777" w:rsidR="00936B7D" w:rsidRDefault="00936B7D" w:rsidP="00936B7D">
            <w:pPr>
              <w:pStyle w:val="TableParagraph"/>
              <w:kinsoku w:val="0"/>
              <w:overflowPunct w:val="0"/>
              <w:ind w:left="0"/>
              <w:rPr>
                <w:sz w:val="20"/>
                <w:szCs w:val="20"/>
              </w:rPr>
            </w:pPr>
          </w:p>
        </w:tc>
        <w:tc>
          <w:tcPr>
            <w:tcW w:w="5022" w:type="dxa"/>
            <w:tcBorders>
              <w:top w:val="none" w:sz="6" w:space="0" w:color="auto"/>
              <w:left w:val="none" w:sz="6" w:space="0" w:color="auto"/>
              <w:bottom w:val="none" w:sz="6" w:space="0" w:color="auto"/>
              <w:right w:val="none" w:sz="6" w:space="0" w:color="auto"/>
            </w:tcBorders>
          </w:tcPr>
          <w:p w14:paraId="4A97A646" w14:textId="77777777" w:rsidR="00936B7D" w:rsidRDefault="00936B7D" w:rsidP="00936B7D">
            <w:pPr>
              <w:pStyle w:val="TableParagraph"/>
              <w:kinsoku w:val="0"/>
              <w:overflowPunct w:val="0"/>
              <w:spacing w:before="23" w:line="233" w:lineRule="exact"/>
              <w:ind w:left="2345"/>
              <w:rPr>
                <w:b/>
                <w:bCs/>
                <w:sz w:val="22"/>
                <w:szCs w:val="22"/>
              </w:rPr>
            </w:pPr>
            <w:r>
              <w:rPr>
                <w:b/>
                <w:bCs/>
                <w:sz w:val="22"/>
                <w:szCs w:val="22"/>
              </w:rPr>
              <w:t>RFP NO./PROJECT NO.:</w:t>
            </w:r>
          </w:p>
        </w:tc>
      </w:tr>
    </w:tbl>
    <w:p w14:paraId="4B5D0B41" w14:textId="77777777" w:rsidR="00936B7D" w:rsidRDefault="00936B7D" w:rsidP="00936B7D">
      <w:pPr>
        <w:pStyle w:val="BodyText"/>
        <w:kinsoku w:val="0"/>
        <w:overflowPunct w:val="0"/>
        <w:rPr>
          <w:b/>
          <w:bCs/>
          <w:sz w:val="20"/>
        </w:rPr>
      </w:pPr>
    </w:p>
    <w:p w14:paraId="4B8594CE" w14:textId="77777777" w:rsidR="00936B7D" w:rsidRDefault="00936B7D" w:rsidP="00936B7D">
      <w:pPr>
        <w:pStyle w:val="BodyText"/>
        <w:kinsoku w:val="0"/>
        <w:overflowPunct w:val="0"/>
        <w:rPr>
          <w:b/>
          <w:bCs/>
          <w:sz w:val="20"/>
        </w:rPr>
      </w:pPr>
    </w:p>
    <w:p w14:paraId="4C4A385B" w14:textId="77777777" w:rsidR="00936B7D" w:rsidRDefault="00936B7D" w:rsidP="00936B7D">
      <w:pPr>
        <w:pStyle w:val="BodyText"/>
        <w:kinsoku w:val="0"/>
        <w:overflowPunct w:val="0"/>
        <w:spacing w:before="92"/>
        <w:ind w:left="196" w:right="262"/>
        <w:jc w:val="both"/>
        <w:rPr>
          <w:b/>
          <w:bCs/>
          <w:sz w:val="22"/>
          <w:szCs w:val="22"/>
        </w:rPr>
      </w:pPr>
      <w:r>
        <w:rPr>
          <w:b/>
          <w:bCs/>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p w14:paraId="5660E767" w14:textId="77777777" w:rsidR="00936B7D" w:rsidRDefault="00936B7D" w:rsidP="00936B7D">
      <w:pPr>
        <w:pStyle w:val="BodyText"/>
        <w:kinsoku w:val="0"/>
        <w:overflowPunct w:val="0"/>
        <w:spacing w:before="6"/>
        <w:rPr>
          <w:b/>
          <w:bCs/>
          <w:sz w:val="25"/>
          <w:szCs w:val="25"/>
        </w:rPr>
      </w:pPr>
    </w:p>
    <w:tbl>
      <w:tblPr>
        <w:tblW w:w="0" w:type="auto"/>
        <w:tblInd w:w="123" w:type="dxa"/>
        <w:tblLayout w:type="fixed"/>
        <w:tblCellMar>
          <w:left w:w="0" w:type="dxa"/>
          <w:right w:w="0" w:type="dxa"/>
        </w:tblCellMar>
        <w:tblLook w:val="0000" w:firstRow="0" w:lastRow="0" w:firstColumn="0" w:lastColumn="0" w:noHBand="0" w:noVBand="0"/>
      </w:tblPr>
      <w:tblGrid>
        <w:gridCol w:w="7309"/>
        <w:gridCol w:w="7309"/>
      </w:tblGrid>
      <w:tr w:rsidR="00936B7D" w14:paraId="6093AE74" w14:textId="77777777" w:rsidTr="00936B7D">
        <w:trPr>
          <w:trHeight w:val="253"/>
        </w:trPr>
        <w:tc>
          <w:tcPr>
            <w:tcW w:w="14618" w:type="dxa"/>
            <w:gridSpan w:val="2"/>
            <w:tcBorders>
              <w:top w:val="single" w:sz="4" w:space="0" w:color="000000"/>
              <w:left w:val="single" w:sz="4" w:space="0" w:color="000000"/>
              <w:bottom w:val="single" w:sz="4" w:space="0" w:color="000000"/>
              <w:right w:val="single" w:sz="4" w:space="0" w:color="000000"/>
            </w:tcBorders>
          </w:tcPr>
          <w:p w14:paraId="5E9A4D48" w14:textId="77777777" w:rsidR="00936B7D" w:rsidRDefault="00936B7D" w:rsidP="00936B7D">
            <w:pPr>
              <w:pStyle w:val="TableParagraph"/>
              <w:kinsoku w:val="0"/>
              <w:overflowPunct w:val="0"/>
              <w:spacing w:line="234" w:lineRule="exact"/>
              <w:ind w:left="4257"/>
              <w:rPr>
                <w:b/>
                <w:bCs/>
                <w:sz w:val="22"/>
                <w:szCs w:val="22"/>
              </w:rPr>
            </w:pPr>
            <w:r>
              <w:rPr>
                <w:b/>
                <w:bCs/>
                <w:sz w:val="22"/>
                <w:szCs w:val="22"/>
              </w:rPr>
              <w:t>BIDDER/APPLICANT IS REQUESTING (check all that apply):</w:t>
            </w:r>
          </w:p>
        </w:tc>
      </w:tr>
      <w:tr w:rsidR="00936B7D" w14:paraId="06B47649" w14:textId="77777777" w:rsidTr="00936B7D">
        <w:trPr>
          <w:trHeight w:val="1104"/>
        </w:trPr>
        <w:tc>
          <w:tcPr>
            <w:tcW w:w="7309" w:type="dxa"/>
            <w:tcBorders>
              <w:top w:val="single" w:sz="4" w:space="0" w:color="000000"/>
              <w:left w:val="single" w:sz="4" w:space="0" w:color="000000"/>
              <w:bottom w:val="single" w:sz="4" w:space="0" w:color="000000"/>
              <w:right w:val="single" w:sz="4" w:space="0" w:color="000000"/>
            </w:tcBorders>
          </w:tcPr>
          <w:p w14:paraId="1C98762E" w14:textId="77777777" w:rsidR="00936B7D" w:rsidRDefault="00936B7D" w:rsidP="00936B7D">
            <w:pPr>
              <w:pStyle w:val="TableParagraph"/>
              <w:numPr>
                <w:ilvl w:val="0"/>
                <w:numId w:val="49"/>
              </w:numPr>
              <w:tabs>
                <w:tab w:val="left" w:pos="979"/>
              </w:tabs>
              <w:kinsoku w:val="0"/>
              <w:overflowPunct w:val="0"/>
              <w:spacing w:before="47" w:line="208" w:lineRule="auto"/>
              <w:ind w:right="489"/>
              <w:rPr>
                <w:sz w:val="22"/>
                <w:szCs w:val="22"/>
              </w:rPr>
            </w:pPr>
            <w:r>
              <w:rPr>
                <w:b/>
                <w:bCs/>
                <w:sz w:val="22"/>
                <w:szCs w:val="22"/>
              </w:rPr>
              <w:t xml:space="preserve">MBE Waiver </w:t>
            </w:r>
            <w:r>
              <w:rPr>
                <w:sz w:val="22"/>
                <w:szCs w:val="22"/>
              </w:rPr>
              <w:t>- A waiver of the MBE goal for this procurement is requested.</w:t>
            </w:r>
          </w:p>
          <w:p w14:paraId="1FFA749E" w14:textId="77777777" w:rsidR="00936B7D" w:rsidRDefault="00936B7D" w:rsidP="00936B7D">
            <w:pPr>
              <w:pStyle w:val="TableParagraph"/>
              <w:numPr>
                <w:ilvl w:val="1"/>
                <w:numId w:val="49"/>
              </w:numPr>
              <w:tabs>
                <w:tab w:val="left" w:pos="1741"/>
                <w:tab w:val="left" w:pos="4221"/>
                <w:tab w:val="left" w:pos="6218"/>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pacing w:val="62"/>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c>
          <w:tcPr>
            <w:tcW w:w="7309" w:type="dxa"/>
            <w:tcBorders>
              <w:top w:val="single" w:sz="4" w:space="0" w:color="000000"/>
              <w:left w:val="single" w:sz="4" w:space="0" w:color="000000"/>
              <w:bottom w:val="single" w:sz="4" w:space="0" w:color="000000"/>
              <w:right w:val="single" w:sz="4" w:space="0" w:color="000000"/>
            </w:tcBorders>
          </w:tcPr>
          <w:p w14:paraId="665883D3" w14:textId="77777777" w:rsidR="00936B7D" w:rsidRDefault="00936B7D" w:rsidP="00936B7D">
            <w:pPr>
              <w:pStyle w:val="TableParagraph"/>
              <w:numPr>
                <w:ilvl w:val="0"/>
                <w:numId w:val="48"/>
              </w:numPr>
              <w:tabs>
                <w:tab w:val="left" w:pos="979"/>
              </w:tabs>
              <w:kinsoku w:val="0"/>
              <w:overflowPunct w:val="0"/>
              <w:spacing w:before="47" w:line="208" w:lineRule="auto"/>
              <w:ind w:right="465"/>
              <w:rPr>
                <w:sz w:val="22"/>
                <w:szCs w:val="22"/>
              </w:rPr>
            </w:pPr>
            <w:r>
              <w:rPr>
                <w:b/>
                <w:bCs/>
                <w:sz w:val="22"/>
                <w:szCs w:val="22"/>
              </w:rPr>
              <w:t xml:space="preserve">WBE Waiver </w:t>
            </w:r>
            <w:r>
              <w:rPr>
                <w:sz w:val="22"/>
                <w:szCs w:val="22"/>
              </w:rPr>
              <w:t>- A waiver of the WBE goal for this procurement is requested.</w:t>
            </w:r>
          </w:p>
          <w:p w14:paraId="6CC618DB" w14:textId="77777777" w:rsidR="00936B7D" w:rsidRDefault="00936B7D" w:rsidP="00936B7D">
            <w:pPr>
              <w:pStyle w:val="TableParagraph"/>
              <w:numPr>
                <w:ilvl w:val="1"/>
                <w:numId w:val="48"/>
              </w:numPr>
              <w:tabs>
                <w:tab w:val="left" w:pos="1719"/>
                <w:tab w:val="left" w:pos="4308"/>
                <w:tab w:val="left" w:pos="6242"/>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r>
    </w:tbl>
    <w:p w14:paraId="542A7136" w14:textId="77777777" w:rsidR="00936B7D" w:rsidRDefault="00936B7D" w:rsidP="00936B7D">
      <w:pPr>
        <w:pStyle w:val="BodyText"/>
        <w:kinsoku w:val="0"/>
        <w:overflowPunct w:val="0"/>
        <w:rPr>
          <w:b/>
          <w:bCs/>
          <w:sz w:val="20"/>
        </w:rPr>
      </w:pPr>
    </w:p>
    <w:p w14:paraId="7B460246" w14:textId="77777777" w:rsidR="00936B7D" w:rsidRDefault="00936B7D" w:rsidP="00936B7D">
      <w:pPr>
        <w:pStyle w:val="BodyText"/>
        <w:kinsoku w:val="0"/>
        <w:overflowPunct w:val="0"/>
        <w:spacing w:before="3"/>
        <w:rPr>
          <w:b/>
          <w:bCs/>
          <w:sz w:val="28"/>
          <w:szCs w:val="28"/>
        </w:rPr>
      </w:pPr>
    </w:p>
    <w:p w14:paraId="47D23994" w14:textId="77777777" w:rsidR="00936B7D" w:rsidRDefault="00936B7D" w:rsidP="00936B7D">
      <w:pPr>
        <w:pStyle w:val="BodyText"/>
        <w:tabs>
          <w:tab w:val="left" w:pos="9234"/>
          <w:tab w:val="left" w:pos="9727"/>
          <w:tab w:val="left" w:pos="13943"/>
        </w:tabs>
        <w:kinsoku w:val="0"/>
        <w:overflowPunct w:val="0"/>
        <w:spacing w:before="97"/>
        <w:ind w:left="693"/>
        <w:rPr>
          <w:position w:val="1"/>
          <w:sz w:val="22"/>
          <w:szCs w:val="22"/>
        </w:rPr>
      </w:pPr>
      <w:r>
        <w:rPr>
          <w:sz w:val="22"/>
          <w:szCs w:val="22"/>
        </w:rPr>
        <w:t>PREPARED</w:t>
      </w:r>
      <w:r>
        <w:rPr>
          <w:spacing w:val="-3"/>
          <w:sz w:val="22"/>
          <w:szCs w:val="22"/>
        </w:rPr>
        <w:t xml:space="preserve"> </w:t>
      </w:r>
      <w:r>
        <w:rPr>
          <w:sz w:val="22"/>
          <w:szCs w:val="22"/>
        </w:rPr>
        <w:t>BY</w:t>
      </w:r>
      <w:r>
        <w:rPr>
          <w:spacing w:val="-2"/>
          <w:sz w:val="22"/>
          <w:szCs w:val="22"/>
        </w:rPr>
        <w:t xml:space="preserve"> </w:t>
      </w:r>
      <w:r>
        <w:rPr>
          <w:sz w:val="22"/>
          <w:szCs w:val="22"/>
        </w:rPr>
        <w:t>(</w:t>
      </w:r>
      <w:r>
        <w:rPr>
          <w:i/>
          <w:iCs/>
          <w:sz w:val="22"/>
          <w:szCs w:val="22"/>
        </w:rPr>
        <w:t>Signature</w:t>
      </w:r>
      <w:r>
        <w:rPr>
          <w:sz w:val="22"/>
          <w:szCs w:val="22"/>
        </w:rPr>
        <w:t>):</w:t>
      </w:r>
      <w:r>
        <w:rPr>
          <w:sz w:val="22"/>
          <w:szCs w:val="22"/>
          <w:u w:val="single"/>
        </w:rPr>
        <w:t xml:space="preserve"> </w:t>
      </w:r>
      <w:r>
        <w:rPr>
          <w:sz w:val="22"/>
          <w:szCs w:val="22"/>
          <w:u w:val="single"/>
        </w:rPr>
        <w:tab/>
      </w:r>
      <w:r>
        <w:rPr>
          <w:sz w:val="22"/>
          <w:szCs w:val="22"/>
        </w:rPr>
        <w:tab/>
      </w:r>
      <w:r>
        <w:rPr>
          <w:position w:val="1"/>
          <w:sz w:val="22"/>
          <w:szCs w:val="22"/>
        </w:rPr>
        <w:t xml:space="preserve">DATE:  </w:t>
      </w:r>
      <w:r>
        <w:rPr>
          <w:position w:val="1"/>
          <w:sz w:val="22"/>
          <w:szCs w:val="22"/>
          <w:u w:val="single"/>
        </w:rPr>
        <w:t xml:space="preserve"> </w:t>
      </w:r>
      <w:r>
        <w:rPr>
          <w:position w:val="1"/>
          <w:sz w:val="22"/>
          <w:szCs w:val="22"/>
          <w:u w:val="single"/>
        </w:rPr>
        <w:tab/>
      </w:r>
    </w:p>
    <w:p w14:paraId="66F7D03C" w14:textId="77777777" w:rsidR="00936B7D" w:rsidRDefault="00936B7D" w:rsidP="00936B7D">
      <w:pPr>
        <w:pStyle w:val="BodyText"/>
        <w:kinsoku w:val="0"/>
        <w:overflowPunct w:val="0"/>
        <w:spacing w:before="2"/>
        <w:rPr>
          <w:sz w:val="23"/>
          <w:szCs w:val="23"/>
        </w:rPr>
      </w:pPr>
    </w:p>
    <w:p w14:paraId="4BFC7619" w14:textId="77777777" w:rsidR="00936B7D" w:rsidRDefault="00936B7D" w:rsidP="00936B7D">
      <w:pPr>
        <w:pStyle w:val="BodyText"/>
        <w:kinsoku w:val="0"/>
        <w:overflowPunct w:val="0"/>
        <w:spacing w:before="91"/>
        <w:ind w:left="249" w:right="206"/>
        <w:jc w:val="both"/>
        <w:rPr>
          <w:b/>
          <w:bCs/>
          <w:sz w:val="20"/>
        </w:rPr>
      </w:pPr>
      <w:r>
        <w:rPr>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14:paraId="2F4B70EE" w14:textId="77777777" w:rsidR="00936B7D" w:rsidRDefault="00936B7D" w:rsidP="00936B7D">
      <w:pPr>
        <w:pStyle w:val="BodyText"/>
        <w:kinsoku w:val="0"/>
        <w:overflowPunct w:val="0"/>
        <w:spacing w:before="2"/>
        <w:rPr>
          <w:b/>
          <w:bCs/>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7220"/>
        <w:gridCol w:w="7398"/>
      </w:tblGrid>
      <w:tr w:rsidR="00936B7D" w14:paraId="4439DE10" w14:textId="77777777" w:rsidTr="00936B7D">
        <w:trPr>
          <w:trHeight w:val="510"/>
        </w:trPr>
        <w:tc>
          <w:tcPr>
            <w:tcW w:w="7220" w:type="dxa"/>
            <w:tcBorders>
              <w:top w:val="single" w:sz="4" w:space="0" w:color="000000"/>
              <w:left w:val="single" w:sz="4" w:space="0" w:color="000000"/>
              <w:bottom w:val="single" w:sz="4" w:space="0" w:color="000000"/>
              <w:right w:val="double" w:sz="2" w:space="0" w:color="000000"/>
            </w:tcBorders>
          </w:tcPr>
          <w:p w14:paraId="7C3817C0" w14:textId="77777777" w:rsidR="00936B7D" w:rsidRDefault="00936B7D" w:rsidP="00936B7D">
            <w:pPr>
              <w:pStyle w:val="TableParagraph"/>
              <w:kinsoku w:val="0"/>
              <w:overflowPunct w:val="0"/>
              <w:spacing w:before="9"/>
              <w:ind w:left="107"/>
              <w:rPr>
                <w:sz w:val="20"/>
                <w:szCs w:val="20"/>
              </w:rPr>
            </w:pPr>
            <w:r>
              <w:rPr>
                <w:sz w:val="20"/>
                <w:szCs w:val="20"/>
              </w:rPr>
              <w:t>NAME OF PREPARER:</w:t>
            </w:r>
          </w:p>
        </w:tc>
        <w:tc>
          <w:tcPr>
            <w:tcW w:w="7398" w:type="dxa"/>
            <w:tcBorders>
              <w:top w:val="double" w:sz="2" w:space="0" w:color="000000"/>
              <w:left w:val="double" w:sz="2" w:space="0" w:color="000000"/>
              <w:bottom w:val="double" w:sz="2" w:space="0" w:color="000000"/>
              <w:right w:val="double" w:sz="2" w:space="0" w:color="000000"/>
            </w:tcBorders>
          </w:tcPr>
          <w:p w14:paraId="0EF410EC" w14:textId="77777777" w:rsidR="00936B7D" w:rsidRDefault="00936B7D" w:rsidP="00936B7D">
            <w:pPr>
              <w:pStyle w:val="TableParagraph"/>
              <w:kinsoku w:val="0"/>
              <w:overflowPunct w:val="0"/>
              <w:spacing w:before="7"/>
              <w:ind w:left="2087"/>
              <w:rPr>
                <w:b/>
                <w:bCs/>
                <w:sz w:val="22"/>
                <w:szCs w:val="22"/>
              </w:rPr>
            </w:pPr>
            <w:r>
              <w:rPr>
                <w:b/>
                <w:bCs/>
                <w:sz w:val="22"/>
                <w:szCs w:val="22"/>
              </w:rPr>
              <w:t>FOR AUTHORIZED USE ONLY</w:t>
            </w:r>
          </w:p>
        </w:tc>
      </w:tr>
      <w:tr w:rsidR="00936B7D" w14:paraId="0A2CB72A" w14:textId="77777777" w:rsidTr="00936B7D">
        <w:trPr>
          <w:trHeight w:val="2310"/>
        </w:trPr>
        <w:tc>
          <w:tcPr>
            <w:tcW w:w="7220" w:type="dxa"/>
            <w:tcBorders>
              <w:top w:val="single" w:sz="4" w:space="0" w:color="000000"/>
              <w:left w:val="single" w:sz="4" w:space="0" w:color="000000"/>
              <w:bottom w:val="single" w:sz="4" w:space="0" w:color="000000"/>
              <w:right w:val="double" w:sz="2" w:space="0" w:color="000000"/>
            </w:tcBorders>
          </w:tcPr>
          <w:p w14:paraId="7B08EBB8" w14:textId="77777777" w:rsidR="00936B7D" w:rsidRDefault="00936B7D" w:rsidP="00936B7D">
            <w:pPr>
              <w:pStyle w:val="TableParagraph"/>
              <w:kinsoku w:val="0"/>
              <w:overflowPunct w:val="0"/>
              <w:spacing w:before="9"/>
              <w:ind w:left="0"/>
              <w:rPr>
                <w:b/>
                <w:bCs/>
                <w:sz w:val="20"/>
                <w:szCs w:val="20"/>
              </w:rPr>
            </w:pPr>
          </w:p>
          <w:p w14:paraId="2047DEDE" w14:textId="77777777" w:rsidR="00936B7D" w:rsidRDefault="00936B7D" w:rsidP="00936B7D">
            <w:pPr>
              <w:pStyle w:val="TableParagraph"/>
              <w:kinsoku w:val="0"/>
              <w:overflowPunct w:val="0"/>
              <w:spacing w:before="1" w:line="482" w:lineRule="auto"/>
              <w:ind w:left="107" w:right="3924"/>
              <w:rPr>
                <w:sz w:val="20"/>
                <w:szCs w:val="20"/>
              </w:rPr>
            </w:pPr>
            <w:r>
              <w:rPr>
                <w:sz w:val="20"/>
                <w:szCs w:val="20"/>
              </w:rPr>
              <w:t>TITLE OF PREPARER: TELEPHONE:</w:t>
            </w:r>
          </w:p>
          <w:p w14:paraId="003DA938" w14:textId="77777777" w:rsidR="00936B7D" w:rsidRDefault="00936B7D" w:rsidP="00936B7D">
            <w:pPr>
              <w:pStyle w:val="TableParagraph"/>
              <w:kinsoku w:val="0"/>
              <w:overflowPunct w:val="0"/>
              <w:spacing w:line="225" w:lineRule="exact"/>
              <w:ind w:left="107"/>
              <w:rPr>
                <w:sz w:val="20"/>
                <w:szCs w:val="20"/>
              </w:rPr>
            </w:pPr>
            <w:r>
              <w:rPr>
                <w:sz w:val="20"/>
                <w:szCs w:val="20"/>
              </w:rPr>
              <w:t>EMAIL:</w:t>
            </w:r>
          </w:p>
        </w:tc>
        <w:tc>
          <w:tcPr>
            <w:tcW w:w="7398" w:type="dxa"/>
            <w:tcBorders>
              <w:top w:val="double" w:sz="2" w:space="0" w:color="000000"/>
              <w:left w:val="double" w:sz="2" w:space="0" w:color="000000"/>
              <w:bottom w:val="double" w:sz="2" w:space="0" w:color="000000"/>
              <w:right w:val="double" w:sz="2" w:space="0" w:color="000000"/>
            </w:tcBorders>
          </w:tcPr>
          <w:p w14:paraId="58917028" w14:textId="77777777" w:rsidR="00936B7D" w:rsidRDefault="00936B7D" w:rsidP="00936B7D">
            <w:pPr>
              <w:pStyle w:val="TableParagraph"/>
              <w:kinsoku w:val="0"/>
              <w:overflowPunct w:val="0"/>
              <w:spacing w:before="10"/>
              <w:ind w:left="0"/>
              <w:rPr>
                <w:b/>
                <w:bCs/>
                <w:sz w:val="18"/>
                <w:szCs w:val="18"/>
              </w:rPr>
            </w:pPr>
          </w:p>
          <w:p w14:paraId="5E888BD1" w14:textId="77777777" w:rsidR="00936B7D" w:rsidRDefault="00936B7D" w:rsidP="00936B7D">
            <w:pPr>
              <w:pStyle w:val="TableParagraph"/>
              <w:tabs>
                <w:tab w:val="left" w:pos="3184"/>
                <w:tab w:val="left" w:pos="4839"/>
              </w:tabs>
              <w:kinsoku w:val="0"/>
              <w:overflowPunct w:val="0"/>
              <w:spacing w:line="480" w:lineRule="auto"/>
              <w:ind w:right="2526"/>
              <w:rPr>
                <w:sz w:val="18"/>
                <w:szCs w:val="18"/>
              </w:rPr>
            </w:pPr>
            <w:r>
              <w:rPr>
                <w:sz w:val="18"/>
                <w:szCs w:val="18"/>
              </w:rPr>
              <w:t>REVIEWED</w:t>
            </w:r>
            <w:r>
              <w:rPr>
                <w:spacing w:val="-1"/>
                <w:sz w:val="18"/>
                <w:szCs w:val="18"/>
              </w:rPr>
              <w:t xml:space="preserve"> </w:t>
            </w:r>
            <w:r>
              <w:rPr>
                <w:sz w:val="18"/>
                <w:szCs w:val="18"/>
              </w:rPr>
              <w:t>BY:</w:t>
            </w:r>
            <w:r>
              <w:rPr>
                <w:w w:val="99"/>
                <w:sz w:val="18"/>
                <w:szCs w:val="18"/>
              </w:rPr>
              <w:t xml:space="preserve"> </w:t>
            </w:r>
            <w:r>
              <w:rPr>
                <w:spacing w:val="-2"/>
                <w:w w:val="99"/>
                <w:sz w:val="18"/>
                <w:szCs w:val="18"/>
              </w:rPr>
              <w:t xml:space="preserve"> </w:t>
            </w:r>
            <w:r>
              <w:rPr>
                <w:w w:val="99"/>
                <w:sz w:val="18"/>
                <w:szCs w:val="18"/>
                <w:u w:val="single"/>
              </w:rPr>
              <w:t xml:space="preserve"> </w:t>
            </w:r>
            <w:r>
              <w:rPr>
                <w:w w:val="99"/>
                <w:sz w:val="18"/>
                <w:szCs w:val="18"/>
                <w:u w:val="single"/>
              </w:rPr>
              <w:tab/>
            </w:r>
            <w:r>
              <w:rPr>
                <w:w w:val="99"/>
                <w:sz w:val="18"/>
                <w:szCs w:val="18"/>
                <w:u w:val="single"/>
              </w:rPr>
              <w:tab/>
            </w:r>
            <w:r>
              <w:rPr>
                <w:w w:val="99"/>
                <w:sz w:val="18"/>
                <w:szCs w:val="18"/>
              </w:rPr>
              <w:t xml:space="preserve"> </w:t>
            </w:r>
            <w:r>
              <w:rPr>
                <w:sz w:val="18"/>
                <w:szCs w:val="18"/>
              </w:rPr>
              <w:t>DATE:</w:t>
            </w:r>
            <w:r>
              <w:rPr>
                <w:sz w:val="18"/>
                <w:szCs w:val="18"/>
                <w:u w:val="single"/>
              </w:rPr>
              <w:t xml:space="preserve"> </w:t>
            </w:r>
            <w:r>
              <w:rPr>
                <w:sz w:val="18"/>
                <w:szCs w:val="18"/>
                <w:u w:val="single"/>
              </w:rPr>
              <w:tab/>
            </w:r>
          </w:p>
          <w:p w14:paraId="3768BE9F" w14:textId="77777777" w:rsidR="00936B7D" w:rsidRDefault="00936B7D" w:rsidP="00936B7D">
            <w:pPr>
              <w:pStyle w:val="TableParagraph"/>
              <w:tabs>
                <w:tab w:val="left" w:pos="2959"/>
              </w:tabs>
              <w:kinsoku w:val="0"/>
              <w:overflowPunct w:val="0"/>
              <w:spacing w:before="2"/>
              <w:rPr>
                <w:b/>
                <w:bCs/>
                <w:sz w:val="20"/>
                <w:szCs w:val="20"/>
              </w:rPr>
            </w:pPr>
            <w:r>
              <w:rPr>
                <w:b/>
                <w:bCs/>
                <w:sz w:val="20"/>
                <w:szCs w:val="20"/>
              </w:rPr>
              <w:t>WAIVER GRANTED</w:t>
            </w:r>
            <w:r>
              <w:rPr>
                <w:b/>
                <w:bCs/>
                <w:spacing w:val="46"/>
                <w:sz w:val="20"/>
                <w:szCs w:val="20"/>
              </w:rPr>
              <w:t xml:space="preserve"> </w:t>
            </w:r>
            <w:r>
              <w:rPr>
                <w:rFonts w:ascii="Wingdings" w:hAnsi="Wingdings" w:cs="Wingdings"/>
                <w:sz w:val="20"/>
                <w:szCs w:val="20"/>
              </w:rPr>
              <w:t>¨</w:t>
            </w:r>
            <w:r>
              <w:rPr>
                <w:sz w:val="20"/>
                <w:szCs w:val="20"/>
              </w:rPr>
              <w:t xml:space="preserve"> </w:t>
            </w:r>
            <w:r>
              <w:rPr>
                <w:b/>
                <w:bCs/>
                <w:sz w:val="20"/>
                <w:szCs w:val="20"/>
              </w:rPr>
              <w:t>YES</w:t>
            </w:r>
            <w:r>
              <w:rPr>
                <w:b/>
                <w:bCs/>
                <w:sz w:val="20"/>
                <w:szCs w:val="20"/>
              </w:rPr>
              <w:tab/>
            </w:r>
            <w:r>
              <w:rPr>
                <w:rFonts w:ascii="Wingdings" w:hAnsi="Wingdings" w:cs="Wingdings"/>
                <w:sz w:val="20"/>
                <w:szCs w:val="20"/>
              </w:rPr>
              <w:t>¨</w:t>
            </w:r>
            <w:r>
              <w:rPr>
                <w:spacing w:val="1"/>
                <w:sz w:val="20"/>
                <w:szCs w:val="20"/>
              </w:rPr>
              <w:t xml:space="preserve"> </w:t>
            </w:r>
            <w:r>
              <w:rPr>
                <w:b/>
                <w:bCs/>
                <w:sz w:val="20"/>
                <w:szCs w:val="20"/>
              </w:rPr>
              <w:t>NO</w:t>
            </w:r>
          </w:p>
          <w:p w14:paraId="4865B09A" w14:textId="77777777" w:rsidR="00936B7D" w:rsidRDefault="00936B7D" w:rsidP="00936B7D">
            <w:pPr>
              <w:pStyle w:val="TableParagraph"/>
              <w:numPr>
                <w:ilvl w:val="0"/>
                <w:numId w:val="47"/>
              </w:numPr>
              <w:tabs>
                <w:tab w:val="left" w:pos="304"/>
                <w:tab w:val="left" w:pos="3386"/>
              </w:tabs>
              <w:kinsoku w:val="0"/>
              <w:overflowPunct w:val="0"/>
              <w:spacing w:before="92" w:line="209" w:lineRule="exact"/>
              <w:ind w:firstLine="2"/>
              <w:rPr>
                <w:position w:val="1"/>
                <w:sz w:val="18"/>
                <w:szCs w:val="18"/>
              </w:rPr>
            </w:pPr>
            <w:r>
              <w:rPr>
                <w:position w:val="1"/>
                <w:sz w:val="18"/>
                <w:szCs w:val="18"/>
              </w:rPr>
              <w:t>TOTAL</w:t>
            </w:r>
            <w:r>
              <w:rPr>
                <w:spacing w:val="-1"/>
                <w:position w:val="1"/>
                <w:sz w:val="18"/>
                <w:szCs w:val="18"/>
              </w:rPr>
              <w:t xml:space="preserve"> </w:t>
            </w:r>
            <w:r>
              <w:rPr>
                <w:position w:val="1"/>
                <w:sz w:val="18"/>
                <w:szCs w:val="18"/>
              </w:rPr>
              <w:t>WAIVER</w:t>
            </w:r>
            <w:r>
              <w:rPr>
                <w:position w:val="1"/>
                <w:sz w:val="18"/>
                <w:szCs w:val="18"/>
              </w:rPr>
              <w:tab/>
            </w:r>
            <w:r>
              <w:rPr>
                <w:rFonts w:ascii="Wingdings" w:hAnsi="Wingdings" w:cs="Wingdings"/>
                <w:sz w:val="18"/>
                <w:szCs w:val="18"/>
              </w:rPr>
              <w:t>¨</w:t>
            </w:r>
            <w:r>
              <w:rPr>
                <w:sz w:val="18"/>
                <w:szCs w:val="18"/>
              </w:rPr>
              <w:t xml:space="preserve"> </w:t>
            </w:r>
            <w:r>
              <w:rPr>
                <w:position w:val="1"/>
                <w:sz w:val="18"/>
                <w:szCs w:val="18"/>
              </w:rPr>
              <w:t>PARTIAL</w:t>
            </w:r>
            <w:r>
              <w:rPr>
                <w:spacing w:val="10"/>
                <w:position w:val="1"/>
                <w:sz w:val="18"/>
                <w:szCs w:val="18"/>
              </w:rPr>
              <w:t xml:space="preserve"> </w:t>
            </w:r>
            <w:r>
              <w:rPr>
                <w:position w:val="1"/>
                <w:sz w:val="18"/>
                <w:szCs w:val="18"/>
              </w:rPr>
              <w:t>WAIVER</w:t>
            </w:r>
          </w:p>
          <w:p w14:paraId="0034F1CB" w14:textId="77777777" w:rsidR="00936B7D" w:rsidRDefault="00936B7D" w:rsidP="00936B7D">
            <w:pPr>
              <w:pStyle w:val="TableParagraph"/>
              <w:numPr>
                <w:ilvl w:val="0"/>
                <w:numId w:val="47"/>
              </w:numPr>
              <w:tabs>
                <w:tab w:val="left" w:pos="304"/>
                <w:tab w:val="left" w:pos="3383"/>
              </w:tabs>
              <w:kinsoku w:val="0"/>
              <w:overflowPunct w:val="0"/>
              <w:spacing w:line="376" w:lineRule="auto"/>
              <w:ind w:right="1683" w:firstLine="2"/>
              <w:rPr>
                <w:sz w:val="18"/>
                <w:szCs w:val="18"/>
              </w:rPr>
            </w:pPr>
            <w:r>
              <w:rPr>
                <w:sz w:val="18"/>
                <w:szCs w:val="18"/>
              </w:rPr>
              <w:t>CONDITIONAL</w:t>
            </w:r>
            <w:r>
              <w:rPr>
                <w:spacing w:val="-3"/>
                <w:sz w:val="18"/>
                <w:szCs w:val="18"/>
              </w:rPr>
              <w:t xml:space="preserve"> </w:t>
            </w:r>
            <w:r>
              <w:rPr>
                <w:sz w:val="18"/>
                <w:szCs w:val="18"/>
              </w:rPr>
              <w:t>WAIVER</w:t>
            </w:r>
            <w:r>
              <w:rPr>
                <w:sz w:val="18"/>
                <w:szCs w:val="18"/>
              </w:rPr>
              <w:tab/>
            </w:r>
            <w:r>
              <w:rPr>
                <w:rFonts w:ascii="Wingdings" w:hAnsi="Wingdings" w:cs="Wingdings"/>
                <w:sz w:val="18"/>
                <w:szCs w:val="18"/>
              </w:rPr>
              <w:t>¨</w:t>
            </w:r>
            <w:r>
              <w:rPr>
                <w:sz w:val="18"/>
                <w:szCs w:val="18"/>
              </w:rPr>
              <w:t xml:space="preserve"> NOTICE OF</w:t>
            </w:r>
            <w:r>
              <w:rPr>
                <w:spacing w:val="-5"/>
                <w:sz w:val="18"/>
                <w:szCs w:val="18"/>
              </w:rPr>
              <w:t xml:space="preserve"> </w:t>
            </w:r>
            <w:r>
              <w:rPr>
                <w:sz w:val="18"/>
                <w:szCs w:val="18"/>
              </w:rPr>
              <w:t>DEFICIENCY COMMENTS:</w:t>
            </w:r>
          </w:p>
        </w:tc>
      </w:tr>
    </w:tbl>
    <w:p w14:paraId="707B857F" w14:textId="77777777" w:rsidR="00936B7D" w:rsidRDefault="00936B7D" w:rsidP="00936B7D">
      <w:pPr>
        <w:pStyle w:val="Heading1"/>
        <w:kinsoku w:val="0"/>
        <w:overflowPunct w:val="0"/>
        <w:ind w:left="240"/>
        <w:jc w:val="both"/>
        <w:rPr>
          <w:rFonts w:ascii="Tw Cen MT" w:hAnsi="Tw Cen MT" w:cs="Tw Cen MT"/>
        </w:rPr>
      </w:pPr>
      <w:r>
        <w:rPr>
          <w:rFonts w:ascii="Tw Cen MT" w:hAnsi="Tw Cen MT" w:cs="Tw Cen MT"/>
        </w:rPr>
        <w:lastRenderedPageBreak/>
        <w:t>M/WBE 101</w:t>
      </w:r>
    </w:p>
    <w:p w14:paraId="0B7BBC84" w14:textId="77777777" w:rsidR="00936B7D" w:rsidRPr="00310DF5" w:rsidRDefault="00936B7D" w:rsidP="005D7421">
      <w:pPr>
        <w:autoSpaceDE w:val="0"/>
        <w:autoSpaceDN w:val="0"/>
        <w:adjustRightInd w:val="0"/>
        <w:jc w:val="center"/>
        <w:rPr>
          <w:rFonts w:cs="Arial"/>
          <w:b/>
          <w:bCs/>
          <w:sz w:val="16"/>
          <w:szCs w:val="16"/>
        </w:rPr>
      </w:pPr>
    </w:p>
    <w:p w14:paraId="56207C2F" w14:textId="77777777" w:rsidR="00936B7D" w:rsidRDefault="00936B7D" w:rsidP="00936B7D">
      <w:pPr>
        <w:pStyle w:val="Heading1"/>
        <w:kinsoku w:val="0"/>
        <w:overflowPunct w:val="0"/>
        <w:spacing w:before="60"/>
        <w:ind w:left="1031"/>
        <w:jc w:val="center"/>
      </w:pPr>
      <w:bookmarkStart w:id="13" w:name="MWBE_101_Request_for_Waiver_Submission_I"/>
      <w:bookmarkEnd w:id="13"/>
      <w:r>
        <w:t>REQUIREMENTS AND DOCUMENT SUBMISSION INSTRUCTIONS</w:t>
      </w:r>
    </w:p>
    <w:p w14:paraId="37490811" w14:textId="77777777" w:rsidR="00936B7D" w:rsidRDefault="00936B7D" w:rsidP="00936B7D">
      <w:pPr>
        <w:pStyle w:val="BodyText"/>
        <w:kinsoku w:val="0"/>
        <w:overflowPunct w:val="0"/>
        <w:spacing w:before="207"/>
        <w:ind w:left="100" w:right="357"/>
        <w:jc w:val="both"/>
        <w:rPr>
          <w:b/>
          <w:bCs/>
        </w:rPr>
      </w:pPr>
      <w:r>
        <w:rPr>
          <w:b/>
          <w:bCs/>
        </w:rPr>
        <w:t>When completing the Request for Waiver Form, please check all boxes that apply. To be considered, the Request for Waiver Form must be accompanied by documentation for items 1-10, as listed</w:t>
      </w:r>
      <w:r>
        <w:rPr>
          <w:b/>
          <w:bCs/>
          <w:spacing w:val="3"/>
        </w:rPr>
        <w:t xml:space="preserve"> </w:t>
      </w:r>
      <w:r>
        <w:rPr>
          <w:b/>
          <w:bCs/>
        </w:rPr>
        <w:t>below.</w:t>
      </w:r>
    </w:p>
    <w:p w14:paraId="07C74AB9" w14:textId="77777777" w:rsidR="00936B7D" w:rsidRDefault="00936B7D" w:rsidP="00936B7D">
      <w:pPr>
        <w:pStyle w:val="BodyText"/>
        <w:kinsoku w:val="0"/>
        <w:overflowPunct w:val="0"/>
        <w:spacing w:before="1"/>
        <w:rPr>
          <w:b/>
          <w:bCs/>
          <w:sz w:val="38"/>
          <w:szCs w:val="38"/>
        </w:rPr>
      </w:pPr>
    </w:p>
    <w:p w14:paraId="038A46D2" w14:textId="77777777" w:rsidR="00936B7D" w:rsidRDefault="00936B7D" w:rsidP="00936B7D">
      <w:pPr>
        <w:pStyle w:val="ListParagraph"/>
        <w:widowControl w:val="0"/>
        <w:numPr>
          <w:ilvl w:val="0"/>
          <w:numId w:val="50"/>
        </w:numPr>
        <w:tabs>
          <w:tab w:val="left" w:pos="1061"/>
        </w:tabs>
        <w:kinsoku w:val="0"/>
        <w:overflowPunct w:val="0"/>
        <w:autoSpaceDE w:val="0"/>
        <w:autoSpaceDN w:val="0"/>
        <w:adjustRightInd w:val="0"/>
        <w:ind w:firstLine="0"/>
        <w:contextualSpacing w:val="0"/>
      </w:pPr>
      <w:r>
        <w:t>A statement setting forth your basis for requesting a partial or total</w:t>
      </w:r>
      <w:r>
        <w:rPr>
          <w:spacing w:val="-9"/>
        </w:rPr>
        <w:t xml:space="preserve"> </w:t>
      </w:r>
      <w:r>
        <w:t>waiver.</w:t>
      </w:r>
    </w:p>
    <w:p w14:paraId="6ACB8ED3" w14:textId="77777777" w:rsidR="00936B7D" w:rsidRDefault="00936B7D" w:rsidP="00936B7D">
      <w:pPr>
        <w:pStyle w:val="ListParagraph"/>
        <w:widowControl w:val="0"/>
        <w:numPr>
          <w:ilvl w:val="0"/>
          <w:numId w:val="50"/>
        </w:numPr>
        <w:tabs>
          <w:tab w:val="left" w:pos="1061"/>
        </w:tabs>
        <w:kinsoku w:val="0"/>
        <w:overflowPunct w:val="0"/>
        <w:autoSpaceDE w:val="0"/>
        <w:autoSpaceDN w:val="0"/>
        <w:adjustRightInd w:val="0"/>
        <w:spacing w:before="185"/>
        <w:ind w:right="432" w:firstLine="0"/>
        <w:contextualSpacing w:val="0"/>
      </w:pPr>
      <w:r>
        <w:t>The names of general circulation, trade association, and M/WBE-oriented publications in which you solicited certified M/WBEs for the purposes of complying with your participation</w:t>
      </w:r>
      <w:r>
        <w:rPr>
          <w:spacing w:val="-1"/>
        </w:rPr>
        <w:t xml:space="preserve"> </w:t>
      </w:r>
      <w:r>
        <w:t>goals.</w:t>
      </w:r>
    </w:p>
    <w:p w14:paraId="1E3318C2" w14:textId="77777777" w:rsidR="00936B7D" w:rsidRDefault="00936B7D" w:rsidP="00936B7D">
      <w:pPr>
        <w:pStyle w:val="ListParagraph"/>
        <w:widowControl w:val="0"/>
        <w:numPr>
          <w:ilvl w:val="0"/>
          <w:numId w:val="50"/>
        </w:numPr>
        <w:tabs>
          <w:tab w:val="left" w:pos="1061"/>
          <w:tab w:val="left" w:pos="4416"/>
        </w:tabs>
        <w:kinsoku w:val="0"/>
        <w:overflowPunct w:val="0"/>
        <w:autoSpaceDE w:val="0"/>
        <w:autoSpaceDN w:val="0"/>
        <w:adjustRightInd w:val="0"/>
        <w:spacing w:before="182"/>
        <w:ind w:right="769" w:firstLine="0"/>
        <w:contextualSpacing w:val="0"/>
      </w:pPr>
      <w:r>
        <w:t>A list identifying the date(s) that all solicitations for certified M/WBE</w:t>
      </w:r>
      <w:r>
        <w:rPr>
          <w:spacing w:val="-16"/>
        </w:rPr>
        <w:t xml:space="preserve"> </w:t>
      </w:r>
      <w:r>
        <w:t>participation were published in any of</w:t>
      </w:r>
      <w:r>
        <w:rPr>
          <w:spacing w:val="-8"/>
        </w:rPr>
        <w:t xml:space="preserve"> </w:t>
      </w:r>
      <w:r>
        <w:t>the</w:t>
      </w:r>
      <w:r>
        <w:rPr>
          <w:spacing w:val="-1"/>
        </w:rPr>
        <w:t xml:space="preserve"> </w:t>
      </w:r>
      <w:r>
        <w:t>above</w:t>
      </w:r>
      <w:r>
        <w:tab/>
        <w:t>publications.</w:t>
      </w:r>
    </w:p>
    <w:p w14:paraId="294997BB" w14:textId="77777777" w:rsidR="00936B7D" w:rsidRDefault="00936B7D" w:rsidP="00936B7D">
      <w:pPr>
        <w:pStyle w:val="ListParagraph"/>
        <w:widowControl w:val="0"/>
        <w:numPr>
          <w:ilvl w:val="0"/>
          <w:numId w:val="50"/>
        </w:numPr>
        <w:tabs>
          <w:tab w:val="left" w:pos="1061"/>
        </w:tabs>
        <w:kinsoku w:val="0"/>
        <w:overflowPunct w:val="0"/>
        <w:autoSpaceDE w:val="0"/>
        <w:autoSpaceDN w:val="0"/>
        <w:adjustRightInd w:val="0"/>
        <w:spacing w:before="186"/>
        <w:ind w:right="385" w:firstLine="0"/>
        <w:contextualSpacing w:val="0"/>
      </w:pPr>
      <w:r>
        <w:t>A list of all certified M/WBEs appearing in the NYS Directory of Certified Firms that were solicited for purposes of complying with your certified M/WBE participation</w:t>
      </w:r>
      <w:r>
        <w:rPr>
          <w:spacing w:val="-1"/>
        </w:rPr>
        <w:t xml:space="preserve"> </w:t>
      </w:r>
      <w:r>
        <w:t>levels.</w:t>
      </w:r>
    </w:p>
    <w:p w14:paraId="074E9ED4" w14:textId="77777777" w:rsidR="00936B7D" w:rsidRDefault="00936B7D" w:rsidP="00936B7D">
      <w:pPr>
        <w:pStyle w:val="ListParagraph"/>
        <w:widowControl w:val="0"/>
        <w:numPr>
          <w:ilvl w:val="0"/>
          <w:numId w:val="50"/>
        </w:numPr>
        <w:tabs>
          <w:tab w:val="left" w:pos="1061"/>
        </w:tabs>
        <w:kinsoku w:val="0"/>
        <w:overflowPunct w:val="0"/>
        <w:autoSpaceDE w:val="0"/>
        <w:autoSpaceDN w:val="0"/>
        <w:adjustRightInd w:val="0"/>
        <w:spacing w:before="185"/>
        <w:ind w:right="670" w:firstLine="0"/>
        <w:contextualSpacing w:val="0"/>
      </w:pPr>
      <w:r>
        <w:t>Copies of notices, dates of contact, letters, and other correspondence as proof that solicitations were made in writing and copies of such solicitations, or a sample copy</w:t>
      </w:r>
      <w:r>
        <w:rPr>
          <w:spacing w:val="-15"/>
        </w:rPr>
        <w:t xml:space="preserve"> </w:t>
      </w:r>
      <w:r>
        <w:t xml:space="preserve">of the solicitation </w:t>
      </w:r>
      <w:proofErr w:type="spellStart"/>
      <w:r>
        <w:t>if</w:t>
      </w:r>
      <w:proofErr w:type="spellEnd"/>
      <w:r>
        <w:t xml:space="preserve"> an identical solicitation was made to all certified</w:t>
      </w:r>
      <w:r>
        <w:rPr>
          <w:spacing w:val="-4"/>
        </w:rPr>
        <w:t xml:space="preserve"> </w:t>
      </w:r>
      <w:r>
        <w:t>M/WBEs.</w:t>
      </w:r>
    </w:p>
    <w:p w14:paraId="6E2FDFD6" w14:textId="77777777" w:rsidR="00936B7D" w:rsidRDefault="00936B7D" w:rsidP="00936B7D">
      <w:pPr>
        <w:pStyle w:val="ListParagraph"/>
        <w:widowControl w:val="0"/>
        <w:numPr>
          <w:ilvl w:val="0"/>
          <w:numId w:val="50"/>
        </w:numPr>
        <w:tabs>
          <w:tab w:val="left" w:pos="1061"/>
        </w:tabs>
        <w:kinsoku w:val="0"/>
        <w:overflowPunct w:val="0"/>
        <w:autoSpaceDE w:val="0"/>
        <w:autoSpaceDN w:val="0"/>
        <w:adjustRightInd w:val="0"/>
        <w:spacing w:before="182"/>
        <w:ind w:firstLine="0"/>
        <w:contextualSpacing w:val="0"/>
      </w:pPr>
      <w:r>
        <w:t>Provide copies of responses made by certified M/WBEs to your</w:t>
      </w:r>
      <w:r>
        <w:rPr>
          <w:spacing w:val="-9"/>
        </w:rPr>
        <w:t xml:space="preserve"> </w:t>
      </w:r>
      <w:r>
        <w:t>solicitations.</w:t>
      </w:r>
    </w:p>
    <w:p w14:paraId="3DAB171E" w14:textId="77777777" w:rsidR="00936B7D" w:rsidRDefault="00936B7D" w:rsidP="00936B7D">
      <w:pPr>
        <w:pStyle w:val="ListParagraph"/>
        <w:widowControl w:val="0"/>
        <w:numPr>
          <w:ilvl w:val="0"/>
          <w:numId w:val="50"/>
        </w:numPr>
        <w:tabs>
          <w:tab w:val="left" w:pos="1061"/>
        </w:tabs>
        <w:kinsoku w:val="0"/>
        <w:overflowPunct w:val="0"/>
        <w:autoSpaceDE w:val="0"/>
        <w:autoSpaceDN w:val="0"/>
        <w:adjustRightInd w:val="0"/>
        <w:spacing w:before="185"/>
        <w:ind w:right="1004" w:firstLine="0"/>
        <w:contextualSpacing w:val="0"/>
      </w:pPr>
      <w:r>
        <w:t xml:space="preserve">Provide a description of any contract documents, plans, or specifications made available to certified M/WBEs for purposes of soliciting their bids and the date and </w:t>
      </w:r>
      <w:proofErr w:type="gramStart"/>
      <w:r>
        <w:t>manner in which</w:t>
      </w:r>
      <w:proofErr w:type="gramEnd"/>
      <w:r>
        <w:t xml:space="preserve"> these documents were made</w:t>
      </w:r>
      <w:r>
        <w:rPr>
          <w:spacing w:val="-4"/>
        </w:rPr>
        <w:t xml:space="preserve"> </w:t>
      </w:r>
      <w:r>
        <w:t>available.</w:t>
      </w:r>
    </w:p>
    <w:p w14:paraId="67A2B5D5" w14:textId="77777777" w:rsidR="00936B7D" w:rsidRDefault="00936B7D" w:rsidP="00936B7D">
      <w:pPr>
        <w:pStyle w:val="ListParagraph"/>
        <w:widowControl w:val="0"/>
        <w:numPr>
          <w:ilvl w:val="0"/>
          <w:numId w:val="50"/>
        </w:numPr>
        <w:tabs>
          <w:tab w:val="left" w:pos="1061"/>
        </w:tabs>
        <w:kinsoku w:val="0"/>
        <w:overflowPunct w:val="0"/>
        <w:autoSpaceDE w:val="0"/>
        <w:autoSpaceDN w:val="0"/>
        <w:adjustRightInd w:val="0"/>
        <w:spacing w:before="183"/>
        <w:ind w:right="426" w:firstLine="0"/>
        <w:contextualSpacing w:val="0"/>
        <w:jc w:val="both"/>
      </w:pPr>
      <w:r>
        <w:t>Provide documentation of any negotiations between you, the Bidder/Applicant and the M/WBEs undertaken for purposes of complying with the certified M/WBE participations goals.</w:t>
      </w:r>
    </w:p>
    <w:p w14:paraId="6826A7B5" w14:textId="77777777" w:rsidR="00936B7D" w:rsidRDefault="00936B7D" w:rsidP="00936B7D">
      <w:pPr>
        <w:pStyle w:val="ListParagraph"/>
        <w:widowControl w:val="0"/>
        <w:numPr>
          <w:ilvl w:val="0"/>
          <w:numId w:val="50"/>
        </w:numPr>
        <w:tabs>
          <w:tab w:val="left" w:pos="1061"/>
        </w:tabs>
        <w:kinsoku w:val="0"/>
        <w:overflowPunct w:val="0"/>
        <w:autoSpaceDE w:val="0"/>
        <w:autoSpaceDN w:val="0"/>
        <w:adjustRightInd w:val="0"/>
        <w:spacing w:before="185"/>
        <w:ind w:right="862" w:firstLine="0"/>
        <w:contextualSpacing w:val="0"/>
      </w:pPr>
      <w:r>
        <w:t>Provide any other information you deem relevant which may help us in</w:t>
      </w:r>
      <w:r>
        <w:rPr>
          <w:spacing w:val="-14"/>
        </w:rPr>
        <w:t xml:space="preserve"> </w:t>
      </w:r>
      <w:r>
        <w:t>evaluating your request for a</w:t>
      </w:r>
      <w:r>
        <w:rPr>
          <w:spacing w:val="-1"/>
        </w:rPr>
        <w:t xml:space="preserve"> </w:t>
      </w:r>
      <w:r>
        <w:t>waiver.</w:t>
      </w:r>
    </w:p>
    <w:p w14:paraId="2DFCCA35" w14:textId="77777777" w:rsidR="00936B7D" w:rsidRDefault="00936B7D" w:rsidP="00936B7D">
      <w:pPr>
        <w:pStyle w:val="ListParagraph"/>
        <w:widowControl w:val="0"/>
        <w:numPr>
          <w:ilvl w:val="0"/>
          <w:numId w:val="50"/>
        </w:numPr>
        <w:tabs>
          <w:tab w:val="left" w:pos="1181"/>
        </w:tabs>
        <w:kinsoku w:val="0"/>
        <w:overflowPunct w:val="0"/>
        <w:autoSpaceDE w:val="0"/>
        <w:autoSpaceDN w:val="0"/>
        <w:adjustRightInd w:val="0"/>
        <w:spacing w:before="185"/>
        <w:ind w:right="436" w:firstLine="0"/>
        <w:contextualSpacing w:val="0"/>
      </w:pPr>
      <w:r>
        <w:t>Provide the name, title, address, telephone number and email address of the Bidder/Applicant's representative authorized to discuss and negotiate this waiver</w:t>
      </w:r>
      <w:r>
        <w:rPr>
          <w:spacing w:val="-12"/>
        </w:rPr>
        <w:t xml:space="preserve"> </w:t>
      </w:r>
      <w:r>
        <w:t>request.</w:t>
      </w:r>
    </w:p>
    <w:p w14:paraId="55E62BF8" w14:textId="77777777" w:rsidR="00936B7D" w:rsidRDefault="00936B7D" w:rsidP="00936B7D">
      <w:pPr>
        <w:pStyle w:val="ListParagraph"/>
        <w:tabs>
          <w:tab w:val="left" w:pos="1181"/>
        </w:tabs>
        <w:kinsoku w:val="0"/>
        <w:overflowPunct w:val="0"/>
        <w:ind w:right="436"/>
      </w:pPr>
    </w:p>
    <w:p w14:paraId="23FFAA2B" w14:textId="326C06CA" w:rsidR="009D0EF9" w:rsidRPr="00310DF5" w:rsidRDefault="00936B7D">
      <w:pPr>
        <w:rPr>
          <w:rFonts w:cs="Arial"/>
          <w:sz w:val="16"/>
          <w:szCs w:val="16"/>
        </w:rPr>
      </w:pPr>
      <w:r>
        <w:t>NOTE: Unless a Total Waiver has been granted, Bidder/Applicant will be required to submit all reports and documents pursuant to the provisions set forth in the procurement and/or contract, as deemed appropriate by NYSED, to determine M/WBE compliance.</w:t>
      </w:r>
      <w:r w:rsidR="00647F9E" w:rsidRPr="00310DF5" w:rsidDel="00647F9E">
        <w:rPr>
          <w:rFonts w:cs="Arial"/>
          <w:sz w:val="16"/>
          <w:szCs w:val="16"/>
        </w:rPr>
        <w:t xml:space="preserve"> </w:t>
      </w:r>
    </w:p>
    <w:sectPr w:rsidR="009D0EF9" w:rsidRPr="00310DF5" w:rsidSect="00B320BD">
      <w:headerReference w:type="default" r:id="rId28"/>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25EB4" w14:textId="77777777" w:rsidR="00713C50" w:rsidRDefault="00713C50">
      <w:r>
        <w:separator/>
      </w:r>
    </w:p>
  </w:endnote>
  <w:endnote w:type="continuationSeparator" w:id="0">
    <w:p w14:paraId="31B02B80" w14:textId="77777777" w:rsidR="00713C50" w:rsidRDefault="0071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3A94" w14:textId="77777777" w:rsidR="00713C50" w:rsidRDefault="00713C50">
    <w:pPr>
      <w:pStyle w:val="Footer"/>
      <w:framePr w:wrap="around" w:vAnchor="text" w:hAnchor="margin" w:xAlign="center" w:y="1"/>
      <w:rPr>
        <w:rStyle w:val="PageNumber"/>
        <w:sz w:val="22"/>
      </w:rPr>
    </w:pPr>
  </w:p>
  <w:p w14:paraId="1DE63A5A" w14:textId="77777777" w:rsidR="00713C50" w:rsidRDefault="00713C50">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B2552" w14:textId="77777777" w:rsidR="00713C50" w:rsidRDefault="00713C50" w:rsidP="002464BB">
    <w:pPr>
      <w:pStyle w:val="Footer"/>
      <w:framePr w:wrap="around" w:vAnchor="text" w:hAnchor="margin" w:xAlign="right" w:y="1"/>
      <w:rPr>
        <w:rStyle w:val="PageNumber"/>
      </w:rPr>
    </w:pPr>
  </w:p>
  <w:p w14:paraId="2B737C5A" w14:textId="77777777" w:rsidR="00713C50" w:rsidRPr="009B4414" w:rsidRDefault="00713C50"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1C5E" w14:textId="77777777" w:rsidR="00713C50" w:rsidRDefault="00713C50" w:rsidP="002464BB">
    <w:pPr>
      <w:pStyle w:val="Footer"/>
      <w:framePr w:wrap="around" w:vAnchor="text" w:hAnchor="margin" w:xAlign="right" w:y="1"/>
      <w:rPr>
        <w:rStyle w:val="PageNumber"/>
      </w:rPr>
    </w:pPr>
  </w:p>
  <w:p w14:paraId="104129ED" w14:textId="77777777" w:rsidR="00713C50" w:rsidRPr="009B4414" w:rsidRDefault="00713C50"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346D4" w14:textId="77777777" w:rsidR="00713C50" w:rsidRDefault="00713C50" w:rsidP="002464BB">
    <w:pPr>
      <w:pStyle w:val="Footer"/>
      <w:framePr w:wrap="around" w:vAnchor="text" w:hAnchor="margin" w:xAlign="right" w:y="1"/>
      <w:rPr>
        <w:rStyle w:val="PageNumber"/>
      </w:rPr>
    </w:pPr>
  </w:p>
  <w:p w14:paraId="3C70F0AF" w14:textId="77777777" w:rsidR="00713C50" w:rsidRPr="009B4414" w:rsidRDefault="00713C50" w:rsidP="002464BB">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C6BFF" w14:textId="77777777" w:rsidR="00713C50" w:rsidRDefault="00713C50">
      <w:r>
        <w:separator/>
      </w:r>
    </w:p>
  </w:footnote>
  <w:footnote w:type="continuationSeparator" w:id="0">
    <w:p w14:paraId="24E74EAE" w14:textId="77777777" w:rsidR="00713C50" w:rsidRDefault="00713C50">
      <w:r>
        <w:continuationSeparator/>
      </w:r>
    </w:p>
  </w:footnote>
  <w:footnote w:id="1">
    <w:p w14:paraId="08FE2C08" w14:textId="77777777" w:rsidR="00713C50" w:rsidRDefault="00713C50"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D8CC" w14:textId="77777777" w:rsidR="00713C50" w:rsidRDefault="00713C50">
    <w:pPr>
      <w:pStyle w:val="Header"/>
      <w:rPr>
        <w:sz w:val="22"/>
      </w:rPr>
    </w:pPr>
  </w:p>
  <w:p w14:paraId="2FB2BC3D" w14:textId="77777777" w:rsidR="00713C50" w:rsidRDefault="00713C50">
    <w:pPr>
      <w:pStyle w:val="Header"/>
      <w:rPr>
        <w:rFonts w:ascii="Arial" w:hAnsi="Arial"/>
        <w:sz w:val="25"/>
      </w:rPr>
    </w:pPr>
  </w:p>
  <w:p w14:paraId="76EC377D" w14:textId="4818734C" w:rsidR="00713C50" w:rsidRDefault="00713C50">
    <w:pPr>
      <w:pStyle w:val="Header"/>
      <w:rPr>
        <w:sz w:val="22"/>
      </w:rPr>
    </w:pPr>
    <w:r>
      <w:rPr>
        <w:rFonts w:ascii="Arial" w:hAnsi="Arial"/>
        <w:sz w:val="25"/>
      </w:rPr>
      <w:t>RFP #21-007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7BF4" w14:textId="77777777" w:rsidR="00713C50" w:rsidRDefault="00713C50">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13C50" w:rsidRDefault="00713C50">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F90E" w14:textId="77777777" w:rsidR="00713C50" w:rsidRDefault="00713C50">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13C50" w:rsidRDefault="00713C50">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E51F" w14:textId="77777777" w:rsidR="00713C50" w:rsidRDefault="00713C50">
    <w:pPr>
      <w:pStyle w:val="Header"/>
      <w:framePr w:wrap="around" w:vAnchor="text" w:hAnchor="margin" w:xAlign="center" w:y="1"/>
      <w:rPr>
        <w:rStyle w:val="PageNumber"/>
        <w:sz w:val="21"/>
      </w:rPr>
    </w:pPr>
  </w:p>
  <w:p w14:paraId="6A7EC9E0" w14:textId="3D6793E2" w:rsidR="00713C50" w:rsidRDefault="00713C50" w:rsidP="00F26301">
    <w:pPr>
      <w:pStyle w:val="Header"/>
      <w:rPr>
        <w:rFonts w:ascii="Arial" w:hAnsi="Arial" w:cs="Arial"/>
      </w:rPr>
    </w:pPr>
    <w:r>
      <w:rPr>
        <w:rFonts w:ascii="Arial" w:hAnsi="Arial" w:cs="Arial"/>
      </w:rPr>
      <w:t>RFP 21-007</w:t>
    </w:r>
  </w:p>
  <w:p w14:paraId="1D137AA2" w14:textId="77777777" w:rsidR="00713C50" w:rsidRPr="00C03F23" w:rsidRDefault="00713C50"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9012" w14:textId="77777777" w:rsidR="00713C50" w:rsidRDefault="00713C50">
    <w:pPr>
      <w:pStyle w:val="Header"/>
      <w:framePr w:wrap="around" w:vAnchor="text" w:hAnchor="margin" w:xAlign="center" w:y="1"/>
      <w:rPr>
        <w:rStyle w:val="PageNumber"/>
        <w:sz w:val="21"/>
      </w:rPr>
    </w:pPr>
  </w:p>
  <w:p w14:paraId="42C2C2D4" w14:textId="77777777" w:rsidR="00713C50" w:rsidRPr="00A45677" w:rsidRDefault="00713C50"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17B6" w14:textId="77777777" w:rsidR="00713C50" w:rsidRDefault="00713C50">
    <w:pPr>
      <w:pStyle w:val="Header"/>
      <w:framePr w:wrap="around" w:vAnchor="text" w:hAnchor="margin" w:xAlign="center" w:y="1"/>
      <w:rPr>
        <w:rStyle w:val="PageNumber"/>
        <w:sz w:val="21"/>
      </w:rPr>
    </w:pPr>
  </w:p>
  <w:p w14:paraId="5BAA690C" w14:textId="77777777" w:rsidR="00713C50" w:rsidRPr="00A45677" w:rsidRDefault="00713C50"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3F2F" w14:textId="77777777" w:rsidR="00713C50" w:rsidRDefault="00713C50">
    <w:pPr>
      <w:pStyle w:val="Header"/>
      <w:framePr w:wrap="around" w:vAnchor="text" w:hAnchor="margin" w:xAlign="center" w:y="1"/>
      <w:rPr>
        <w:rStyle w:val="PageNumber"/>
        <w:sz w:val="21"/>
      </w:rPr>
    </w:pPr>
  </w:p>
  <w:p w14:paraId="5849B541" w14:textId="77777777" w:rsidR="00713C50" w:rsidRPr="00A45677" w:rsidRDefault="00713C50"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50EF" w14:textId="77777777" w:rsidR="00713C50" w:rsidRPr="007E42BA" w:rsidRDefault="00713C50"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20" w:hanging="240"/>
      </w:pPr>
      <w:rPr>
        <w:rFonts w:ascii="Times New Roman" w:hAnsi="Times New Roman" w:cs="Times New Roman"/>
        <w:b w:val="0"/>
        <w:bCs w:val="0"/>
        <w:spacing w:val="-5"/>
        <w:w w:val="99"/>
        <w:sz w:val="24"/>
        <w:szCs w:val="24"/>
      </w:rPr>
    </w:lvl>
    <w:lvl w:ilvl="1">
      <w:numFmt w:val="bullet"/>
      <w:lvlText w:val="•"/>
      <w:lvlJc w:val="left"/>
      <w:pPr>
        <w:ind w:left="1720" w:hanging="240"/>
      </w:pPr>
    </w:lvl>
    <w:lvl w:ilvl="2">
      <w:numFmt w:val="bullet"/>
      <w:lvlText w:val="•"/>
      <w:lvlJc w:val="left"/>
      <w:pPr>
        <w:ind w:left="2620" w:hanging="240"/>
      </w:pPr>
    </w:lvl>
    <w:lvl w:ilvl="3">
      <w:numFmt w:val="bullet"/>
      <w:lvlText w:val="•"/>
      <w:lvlJc w:val="left"/>
      <w:pPr>
        <w:ind w:left="3520" w:hanging="240"/>
      </w:pPr>
    </w:lvl>
    <w:lvl w:ilvl="4">
      <w:numFmt w:val="bullet"/>
      <w:lvlText w:val="•"/>
      <w:lvlJc w:val="left"/>
      <w:pPr>
        <w:ind w:left="4420" w:hanging="240"/>
      </w:pPr>
    </w:lvl>
    <w:lvl w:ilvl="5">
      <w:numFmt w:val="bullet"/>
      <w:lvlText w:val="•"/>
      <w:lvlJc w:val="left"/>
      <w:pPr>
        <w:ind w:left="5320" w:hanging="240"/>
      </w:pPr>
    </w:lvl>
    <w:lvl w:ilvl="6">
      <w:numFmt w:val="bullet"/>
      <w:lvlText w:val="•"/>
      <w:lvlJc w:val="left"/>
      <w:pPr>
        <w:ind w:left="6220" w:hanging="240"/>
      </w:pPr>
    </w:lvl>
    <w:lvl w:ilvl="7">
      <w:numFmt w:val="bullet"/>
      <w:lvlText w:val="•"/>
      <w:lvlJc w:val="left"/>
      <w:pPr>
        <w:ind w:left="7120" w:hanging="240"/>
      </w:pPr>
    </w:lvl>
    <w:lvl w:ilvl="8">
      <w:numFmt w:val="bullet"/>
      <w:lvlText w:val="•"/>
      <w:lvlJc w:val="left"/>
      <w:pPr>
        <w:ind w:left="8020" w:hanging="240"/>
      </w:pPr>
    </w:lvl>
  </w:abstractNum>
  <w:abstractNum w:abstractNumId="1" w15:restartNumberingAfterBreak="0">
    <w:nsid w:val="00000403"/>
    <w:multiLevelType w:val="multilevel"/>
    <w:tmpl w:val="00000886"/>
    <w:lvl w:ilvl="0">
      <w:numFmt w:val="bullet"/>
      <w:lvlText w:val=""/>
      <w:lvlJc w:val="left"/>
      <w:pPr>
        <w:ind w:left="979" w:hanging="512"/>
      </w:pPr>
      <w:rPr>
        <w:rFonts w:ascii="Wingdings" w:hAnsi="Wingdings"/>
        <w:b w:val="0"/>
        <w:w w:val="100"/>
        <w:sz w:val="40"/>
      </w:rPr>
    </w:lvl>
    <w:lvl w:ilvl="1">
      <w:numFmt w:val="bullet"/>
      <w:lvlText w:val=""/>
      <w:lvlJc w:val="left"/>
      <w:pPr>
        <w:ind w:left="1740" w:hanging="512"/>
      </w:pPr>
      <w:rPr>
        <w:rFonts w:ascii="Wingdings" w:hAnsi="Wingdings"/>
        <w:b w:val="0"/>
        <w:w w:val="100"/>
        <w:sz w:val="40"/>
      </w:rPr>
    </w:lvl>
    <w:lvl w:ilvl="2">
      <w:numFmt w:val="bullet"/>
      <w:lvlText w:val="•"/>
      <w:lvlJc w:val="left"/>
      <w:pPr>
        <w:ind w:left="2357" w:hanging="512"/>
      </w:pPr>
    </w:lvl>
    <w:lvl w:ilvl="3">
      <w:numFmt w:val="bullet"/>
      <w:lvlText w:val="•"/>
      <w:lvlJc w:val="left"/>
      <w:pPr>
        <w:ind w:left="2975" w:hanging="512"/>
      </w:pPr>
    </w:lvl>
    <w:lvl w:ilvl="4">
      <w:numFmt w:val="bullet"/>
      <w:lvlText w:val="•"/>
      <w:lvlJc w:val="left"/>
      <w:pPr>
        <w:ind w:left="3593" w:hanging="512"/>
      </w:pPr>
    </w:lvl>
    <w:lvl w:ilvl="5">
      <w:numFmt w:val="bullet"/>
      <w:lvlText w:val="•"/>
      <w:lvlJc w:val="left"/>
      <w:pPr>
        <w:ind w:left="4210" w:hanging="512"/>
      </w:pPr>
    </w:lvl>
    <w:lvl w:ilvl="6">
      <w:numFmt w:val="bullet"/>
      <w:lvlText w:val="•"/>
      <w:lvlJc w:val="left"/>
      <w:pPr>
        <w:ind w:left="4828" w:hanging="512"/>
      </w:pPr>
    </w:lvl>
    <w:lvl w:ilvl="7">
      <w:numFmt w:val="bullet"/>
      <w:lvlText w:val="•"/>
      <w:lvlJc w:val="left"/>
      <w:pPr>
        <w:ind w:left="5446" w:hanging="512"/>
      </w:pPr>
    </w:lvl>
    <w:lvl w:ilvl="8">
      <w:numFmt w:val="bullet"/>
      <w:lvlText w:val="•"/>
      <w:lvlJc w:val="left"/>
      <w:pPr>
        <w:ind w:left="6063" w:hanging="512"/>
      </w:pPr>
    </w:lvl>
  </w:abstractNum>
  <w:abstractNum w:abstractNumId="2" w15:restartNumberingAfterBreak="0">
    <w:nsid w:val="00000404"/>
    <w:multiLevelType w:val="multilevel"/>
    <w:tmpl w:val="00000887"/>
    <w:lvl w:ilvl="0">
      <w:numFmt w:val="bullet"/>
      <w:lvlText w:val=""/>
      <w:lvlJc w:val="left"/>
      <w:pPr>
        <w:ind w:left="979" w:hanging="512"/>
      </w:pPr>
      <w:rPr>
        <w:rFonts w:ascii="Wingdings" w:hAnsi="Wingdings"/>
        <w:b w:val="0"/>
        <w:w w:val="100"/>
        <w:sz w:val="40"/>
      </w:rPr>
    </w:lvl>
    <w:lvl w:ilvl="1">
      <w:numFmt w:val="bullet"/>
      <w:lvlText w:val=""/>
      <w:lvlJc w:val="left"/>
      <w:pPr>
        <w:ind w:left="1718" w:hanging="512"/>
      </w:pPr>
      <w:rPr>
        <w:rFonts w:ascii="Wingdings" w:hAnsi="Wingdings"/>
        <w:b w:val="0"/>
        <w:w w:val="100"/>
        <w:sz w:val="40"/>
      </w:rPr>
    </w:lvl>
    <w:lvl w:ilvl="2">
      <w:numFmt w:val="bullet"/>
      <w:lvlText w:val="•"/>
      <w:lvlJc w:val="left"/>
      <w:pPr>
        <w:ind w:left="2339" w:hanging="512"/>
      </w:pPr>
    </w:lvl>
    <w:lvl w:ilvl="3">
      <w:numFmt w:val="bullet"/>
      <w:lvlText w:val="•"/>
      <w:lvlJc w:val="left"/>
      <w:pPr>
        <w:ind w:left="2959" w:hanging="512"/>
      </w:pPr>
    </w:lvl>
    <w:lvl w:ilvl="4">
      <w:numFmt w:val="bullet"/>
      <w:lvlText w:val="•"/>
      <w:lvlJc w:val="left"/>
      <w:pPr>
        <w:ind w:left="3579" w:hanging="512"/>
      </w:pPr>
    </w:lvl>
    <w:lvl w:ilvl="5">
      <w:numFmt w:val="bullet"/>
      <w:lvlText w:val="•"/>
      <w:lvlJc w:val="left"/>
      <w:pPr>
        <w:ind w:left="4199" w:hanging="512"/>
      </w:pPr>
    </w:lvl>
    <w:lvl w:ilvl="6">
      <w:numFmt w:val="bullet"/>
      <w:lvlText w:val="•"/>
      <w:lvlJc w:val="left"/>
      <w:pPr>
        <w:ind w:left="4819" w:hanging="512"/>
      </w:pPr>
    </w:lvl>
    <w:lvl w:ilvl="7">
      <w:numFmt w:val="bullet"/>
      <w:lvlText w:val="•"/>
      <w:lvlJc w:val="left"/>
      <w:pPr>
        <w:ind w:left="5439" w:hanging="512"/>
      </w:pPr>
    </w:lvl>
    <w:lvl w:ilvl="8">
      <w:numFmt w:val="bullet"/>
      <w:lvlText w:val="•"/>
      <w:lvlJc w:val="left"/>
      <w:pPr>
        <w:ind w:left="6059" w:hanging="512"/>
      </w:pPr>
    </w:lvl>
  </w:abstractNum>
  <w:abstractNum w:abstractNumId="3" w15:restartNumberingAfterBreak="0">
    <w:nsid w:val="00000405"/>
    <w:multiLevelType w:val="multilevel"/>
    <w:tmpl w:val="00000888"/>
    <w:lvl w:ilvl="0">
      <w:numFmt w:val="bullet"/>
      <w:lvlText w:val=""/>
      <w:lvlJc w:val="left"/>
      <w:pPr>
        <w:ind w:left="95" w:hanging="207"/>
      </w:pPr>
      <w:rPr>
        <w:rFonts w:ascii="Wingdings" w:hAnsi="Wingdings"/>
        <w:b w:val="0"/>
        <w:w w:val="100"/>
        <w:position w:val="1"/>
        <w:sz w:val="18"/>
      </w:rPr>
    </w:lvl>
    <w:lvl w:ilvl="1">
      <w:numFmt w:val="bullet"/>
      <w:lvlText w:val="•"/>
      <w:lvlJc w:val="left"/>
      <w:pPr>
        <w:ind w:left="826" w:hanging="207"/>
      </w:pPr>
    </w:lvl>
    <w:lvl w:ilvl="2">
      <w:numFmt w:val="bullet"/>
      <w:lvlText w:val="•"/>
      <w:lvlJc w:val="left"/>
      <w:pPr>
        <w:ind w:left="1553" w:hanging="207"/>
      </w:pPr>
    </w:lvl>
    <w:lvl w:ilvl="3">
      <w:numFmt w:val="bullet"/>
      <w:lvlText w:val="•"/>
      <w:lvlJc w:val="left"/>
      <w:pPr>
        <w:ind w:left="2280" w:hanging="207"/>
      </w:pPr>
    </w:lvl>
    <w:lvl w:ilvl="4">
      <w:numFmt w:val="bullet"/>
      <w:lvlText w:val="•"/>
      <w:lvlJc w:val="left"/>
      <w:pPr>
        <w:ind w:left="3007" w:hanging="207"/>
      </w:pPr>
    </w:lvl>
    <w:lvl w:ilvl="5">
      <w:numFmt w:val="bullet"/>
      <w:lvlText w:val="•"/>
      <w:lvlJc w:val="left"/>
      <w:pPr>
        <w:ind w:left="3734" w:hanging="207"/>
      </w:pPr>
    </w:lvl>
    <w:lvl w:ilvl="6">
      <w:numFmt w:val="bullet"/>
      <w:lvlText w:val="•"/>
      <w:lvlJc w:val="left"/>
      <w:pPr>
        <w:ind w:left="4460" w:hanging="207"/>
      </w:pPr>
    </w:lvl>
    <w:lvl w:ilvl="7">
      <w:numFmt w:val="bullet"/>
      <w:lvlText w:val="•"/>
      <w:lvlJc w:val="left"/>
      <w:pPr>
        <w:ind w:left="5187" w:hanging="207"/>
      </w:pPr>
    </w:lvl>
    <w:lvl w:ilvl="8">
      <w:numFmt w:val="bullet"/>
      <w:lvlText w:val="•"/>
      <w:lvlJc w:val="left"/>
      <w:pPr>
        <w:ind w:left="5914" w:hanging="207"/>
      </w:pPr>
    </w:lvl>
  </w:abstractNum>
  <w:abstractNum w:abstractNumId="4"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1436453"/>
    <w:multiLevelType w:val="multilevel"/>
    <w:tmpl w:val="4338445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2"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690AB1"/>
    <w:multiLevelType w:val="multilevel"/>
    <w:tmpl w:val="C6C4D76A"/>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2C0F6446"/>
    <w:multiLevelType w:val="hybridMultilevel"/>
    <w:tmpl w:val="6540E36A"/>
    <w:lvl w:ilvl="0" w:tplc="9C088CA0">
      <w:start w:val="1"/>
      <w:numFmt w:val="bullet"/>
      <w:lvlText w:val="•"/>
      <w:lvlJc w:val="left"/>
      <w:pPr>
        <w:tabs>
          <w:tab w:val="num" w:pos="1080"/>
        </w:tabs>
        <w:ind w:left="1080" w:hanging="360"/>
      </w:pPr>
      <w:rPr>
        <w:rFonts w:ascii="Palatino Linotype" w:hAnsi="Palatino Linotype" w:hint="default"/>
        <w:sz w:val="24"/>
      </w:rPr>
    </w:lvl>
    <w:lvl w:ilvl="1" w:tplc="2528E53C">
      <w:start w:val="1"/>
      <w:numFmt w:val="bullet"/>
      <w:lvlText w:val=""/>
      <w:lvlJc w:val="left"/>
      <w:pPr>
        <w:tabs>
          <w:tab w:val="num" w:pos="1800"/>
        </w:tabs>
        <w:ind w:left="1800" w:hanging="360"/>
      </w:pPr>
      <w:rPr>
        <w:rFonts w:ascii="Symbol" w:hAnsi="Symbol" w:hint="default"/>
        <w:b w:val="0"/>
        <w:i w:val="0"/>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21"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2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5"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7" w15:restartNumberingAfterBreak="0">
    <w:nsid w:val="4C05104D"/>
    <w:multiLevelType w:val="multilevel"/>
    <w:tmpl w:val="00FE513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9C432C"/>
    <w:multiLevelType w:val="multilevel"/>
    <w:tmpl w:val="467C5B8A"/>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4"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7F14B0B"/>
    <w:multiLevelType w:val="multilevel"/>
    <w:tmpl w:val="438CC8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41"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6"/>
  </w:num>
  <w:num w:numId="3">
    <w:abstractNumId w:val="32"/>
  </w:num>
  <w:num w:numId="4">
    <w:abstractNumId w:val="28"/>
  </w:num>
  <w:num w:numId="5">
    <w:abstractNumId w:val="29"/>
  </w:num>
  <w:num w:numId="6">
    <w:abstractNumId w:val="8"/>
  </w:num>
  <w:num w:numId="7">
    <w:abstractNumId w:val="34"/>
  </w:num>
  <w:num w:numId="8">
    <w:abstractNumId w:val="14"/>
  </w:num>
  <w:num w:numId="9">
    <w:abstractNumId w:val="22"/>
  </w:num>
  <w:num w:numId="10">
    <w:abstractNumId w:val="4"/>
  </w:num>
  <w:num w:numId="11">
    <w:abstractNumId w:val="13"/>
  </w:num>
  <w:num w:numId="12">
    <w:abstractNumId w:val="5"/>
  </w:num>
  <w:num w:numId="13">
    <w:abstractNumId w:val="44"/>
  </w:num>
  <w:num w:numId="14">
    <w:abstractNumId w:val="15"/>
  </w:num>
  <w:num w:numId="15">
    <w:abstractNumId w:val="17"/>
  </w:num>
  <w:num w:numId="16">
    <w:abstractNumId w:val="42"/>
  </w:num>
  <w:num w:numId="17">
    <w:abstractNumId w:val="35"/>
  </w:num>
  <w:num w:numId="18">
    <w:abstractNumId w:val="20"/>
  </w:num>
  <w:num w:numId="19">
    <w:abstractNumId w:val="40"/>
  </w:num>
  <w:num w:numId="20">
    <w:abstractNumId w:val="24"/>
  </w:num>
  <w:num w:numId="21">
    <w:abstractNumId w:val="11"/>
  </w:num>
  <w:num w:numId="22">
    <w:abstractNumId w:val="26"/>
  </w:num>
  <w:num w:numId="23">
    <w:abstractNumId w:val="45"/>
  </w:num>
  <w:num w:numId="24">
    <w:abstractNumId w:val="10"/>
  </w:num>
  <w:num w:numId="25">
    <w:abstractNumId w:val="25"/>
  </w:num>
  <w:num w:numId="26">
    <w:abstractNumId w:val="36"/>
  </w:num>
  <w:num w:numId="27">
    <w:abstractNumId w:val="21"/>
  </w:num>
  <w:num w:numId="28">
    <w:abstractNumId w:val="41"/>
  </w:num>
  <w:num w:numId="29">
    <w:abstractNumId w:val="12"/>
  </w:num>
  <w:num w:numId="30">
    <w:abstractNumId w:val="6"/>
  </w:num>
  <w:num w:numId="31">
    <w:abstractNumId w:val="43"/>
    <w:lvlOverride w:ilvl="0">
      <w:startOverride w:val="2"/>
    </w:lvlOverride>
  </w:num>
  <w:num w:numId="32">
    <w:abstractNumId w:val="43"/>
    <w:lvlOverride w:ilvl="0">
      <w:startOverride w:val="3"/>
    </w:lvlOverride>
  </w:num>
  <w:num w:numId="33">
    <w:abstractNumId w:val="23"/>
    <w:lvlOverride w:ilvl="0">
      <w:startOverride w:val="1"/>
    </w:lvlOverride>
  </w:num>
  <w:num w:numId="34">
    <w:abstractNumId w:val="23"/>
    <w:lvlOverride w:ilvl="0">
      <w:startOverride w:val="2"/>
    </w:lvlOverride>
  </w:num>
  <w:num w:numId="35">
    <w:abstractNumId w:val="43"/>
    <w:lvlOverride w:ilvl="0">
      <w:startOverride w:val="1"/>
    </w:lvlOverride>
  </w:num>
  <w:num w:numId="36">
    <w:abstractNumId w:val="30"/>
  </w:num>
  <w:num w:numId="37">
    <w:abstractNumId w:val="38"/>
  </w:num>
  <w:num w:numId="38">
    <w:abstractNumId w:val="7"/>
  </w:num>
  <w:num w:numId="39">
    <w:abstractNumId w:val="16"/>
  </w:num>
  <w:num w:numId="40">
    <w:abstractNumId w:val="37"/>
  </w:num>
  <w:num w:numId="41">
    <w:abstractNumId w:val="39"/>
  </w:num>
  <w:num w:numId="42">
    <w:abstractNumId w:val="18"/>
  </w:num>
  <w:num w:numId="43">
    <w:abstractNumId w:val="27"/>
  </w:num>
  <w:num w:numId="44">
    <w:abstractNumId w:val="31"/>
  </w:num>
  <w:num w:numId="45">
    <w:abstractNumId w:val="9"/>
  </w:num>
  <w:num w:numId="46">
    <w:abstractNumId w:val="19"/>
  </w:num>
  <w:num w:numId="47">
    <w:abstractNumId w:val="3"/>
  </w:num>
  <w:num w:numId="48">
    <w:abstractNumId w:val="2"/>
  </w:num>
  <w:num w:numId="49">
    <w:abstractNumId w:val="1"/>
  </w:num>
  <w:num w:numId="5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86DFA"/>
    <w:rsid w:val="0009154E"/>
    <w:rsid w:val="00093394"/>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64F56"/>
    <w:rsid w:val="001728ED"/>
    <w:rsid w:val="00180DE5"/>
    <w:rsid w:val="00195CD6"/>
    <w:rsid w:val="001A0D13"/>
    <w:rsid w:val="001A56D9"/>
    <w:rsid w:val="001B1929"/>
    <w:rsid w:val="001B1B92"/>
    <w:rsid w:val="001B2427"/>
    <w:rsid w:val="001B4A19"/>
    <w:rsid w:val="001D5F3D"/>
    <w:rsid w:val="001E215C"/>
    <w:rsid w:val="001F3977"/>
    <w:rsid w:val="001F6763"/>
    <w:rsid w:val="00216B9B"/>
    <w:rsid w:val="00226D27"/>
    <w:rsid w:val="00231F2F"/>
    <w:rsid w:val="002373BF"/>
    <w:rsid w:val="0023778E"/>
    <w:rsid w:val="00241817"/>
    <w:rsid w:val="002464BB"/>
    <w:rsid w:val="00252E76"/>
    <w:rsid w:val="00256393"/>
    <w:rsid w:val="00260E16"/>
    <w:rsid w:val="00263D53"/>
    <w:rsid w:val="002732EF"/>
    <w:rsid w:val="0028094E"/>
    <w:rsid w:val="00285168"/>
    <w:rsid w:val="002D529F"/>
    <w:rsid w:val="002E15E4"/>
    <w:rsid w:val="002F5D6A"/>
    <w:rsid w:val="002F71C7"/>
    <w:rsid w:val="0030395E"/>
    <w:rsid w:val="00306FC6"/>
    <w:rsid w:val="00310DF5"/>
    <w:rsid w:val="00312BA2"/>
    <w:rsid w:val="003131CB"/>
    <w:rsid w:val="00316316"/>
    <w:rsid w:val="00317E2E"/>
    <w:rsid w:val="00322FDF"/>
    <w:rsid w:val="0032406D"/>
    <w:rsid w:val="00330B86"/>
    <w:rsid w:val="00345E03"/>
    <w:rsid w:val="00367022"/>
    <w:rsid w:val="003752A3"/>
    <w:rsid w:val="003800D4"/>
    <w:rsid w:val="003C755A"/>
    <w:rsid w:val="003D718B"/>
    <w:rsid w:val="003E2F3D"/>
    <w:rsid w:val="003F4A58"/>
    <w:rsid w:val="00406FEB"/>
    <w:rsid w:val="004117F3"/>
    <w:rsid w:val="00415EF1"/>
    <w:rsid w:val="00425FE2"/>
    <w:rsid w:val="004260FF"/>
    <w:rsid w:val="00437B85"/>
    <w:rsid w:val="00441FB7"/>
    <w:rsid w:val="00445649"/>
    <w:rsid w:val="004477D9"/>
    <w:rsid w:val="00464E20"/>
    <w:rsid w:val="00471B27"/>
    <w:rsid w:val="004778D9"/>
    <w:rsid w:val="00481044"/>
    <w:rsid w:val="004844D8"/>
    <w:rsid w:val="00484664"/>
    <w:rsid w:val="0048495A"/>
    <w:rsid w:val="00485677"/>
    <w:rsid w:val="0049694F"/>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59D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47F9E"/>
    <w:rsid w:val="00651B16"/>
    <w:rsid w:val="006855D1"/>
    <w:rsid w:val="006A7892"/>
    <w:rsid w:val="006B3A84"/>
    <w:rsid w:val="006D106E"/>
    <w:rsid w:val="006D4558"/>
    <w:rsid w:val="006D6A98"/>
    <w:rsid w:val="006D793A"/>
    <w:rsid w:val="006E3733"/>
    <w:rsid w:val="006F009E"/>
    <w:rsid w:val="00707A7F"/>
    <w:rsid w:val="00713C50"/>
    <w:rsid w:val="00721454"/>
    <w:rsid w:val="0073350A"/>
    <w:rsid w:val="00734476"/>
    <w:rsid w:val="00735074"/>
    <w:rsid w:val="007453E0"/>
    <w:rsid w:val="00753631"/>
    <w:rsid w:val="00765B28"/>
    <w:rsid w:val="007731EE"/>
    <w:rsid w:val="00774053"/>
    <w:rsid w:val="007762C5"/>
    <w:rsid w:val="007877F4"/>
    <w:rsid w:val="00793692"/>
    <w:rsid w:val="00793FB0"/>
    <w:rsid w:val="007945C4"/>
    <w:rsid w:val="00797051"/>
    <w:rsid w:val="007A3042"/>
    <w:rsid w:val="007A3327"/>
    <w:rsid w:val="007E42BA"/>
    <w:rsid w:val="007E467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8F5CF2"/>
    <w:rsid w:val="0090741D"/>
    <w:rsid w:val="0091065F"/>
    <w:rsid w:val="009119F3"/>
    <w:rsid w:val="0092201A"/>
    <w:rsid w:val="00931350"/>
    <w:rsid w:val="00936B7D"/>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16F28"/>
    <w:rsid w:val="00A230B8"/>
    <w:rsid w:val="00A43D81"/>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D2727"/>
    <w:rsid w:val="00BF005C"/>
    <w:rsid w:val="00BF185D"/>
    <w:rsid w:val="00C03F23"/>
    <w:rsid w:val="00C10CB0"/>
    <w:rsid w:val="00C14308"/>
    <w:rsid w:val="00C24FDB"/>
    <w:rsid w:val="00C2768C"/>
    <w:rsid w:val="00C30B75"/>
    <w:rsid w:val="00C324D4"/>
    <w:rsid w:val="00C32575"/>
    <w:rsid w:val="00C33C4E"/>
    <w:rsid w:val="00C342C8"/>
    <w:rsid w:val="00C4249A"/>
    <w:rsid w:val="00C47115"/>
    <w:rsid w:val="00C473E8"/>
    <w:rsid w:val="00C56A25"/>
    <w:rsid w:val="00C75DC7"/>
    <w:rsid w:val="00C82411"/>
    <w:rsid w:val="00C92D98"/>
    <w:rsid w:val="00C94FA0"/>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30B32"/>
    <w:rsid w:val="00E36ABF"/>
    <w:rsid w:val="00E6018C"/>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B6BC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2768C2EE"/>
  <w14:defaultImageDpi w14:val="96"/>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1"/>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1"/>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paragraph" w:styleId="ListParagraph">
    <w:name w:val="List Paragraph"/>
    <w:basedOn w:val="Normal"/>
    <w:uiPriority w:val="1"/>
    <w:qFormat/>
    <w:rsid w:val="00A16F28"/>
    <w:pPr>
      <w:ind w:left="720"/>
      <w:contextualSpacing/>
    </w:pPr>
    <w:rPr>
      <w:rFonts w:ascii="Times New Roman" w:eastAsia="Calibri" w:hAnsi="Times New Roman"/>
      <w:szCs w:val="24"/>
    </w:rPr>
  </w:style>
  <w:style w:type="paragraph" w:customStyle="1" w:styleId="TableParagraph">
    <w:name w:val="Table Paragraph"/>
    <w:basedOn w:val="Normal"/>
    <w:uiPriority w:val="1"/>
    <w:qFormat/>
    <w:rsid w:val="00936B7D"/>
    <w:pPr>
      <w:widowControl w:val="0"/>
      <w:autoSpaceDE w:val="0"/>
      <w:autoSpaceDN w:val="0"/>
      <w:adjustRightInd w:val="0"/>
      <w:ind w:left="95"/>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www.wcb.ny.gov/content/main/Employers/busPermits.jsp" TargetMode="External"/><Relationship Id="rId18" Type="http://schemas.openxmlformats.org/officeDocument/2006/relationships/image" Target="media/image1.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wcb.ny.gov/content/main/Employers/busPermits.jsp"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x.ny.gov/pdf/current_forms/st/st220td_fill_in.pdf"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eader" Target="header8.xml"/><Relationship Id="rId10" Type="http://schemas.openxmlformats.org/officeDocument/2006/relationships/hyperlink" Target="http://www.tax.ny.gov/pdf/current_forms/st/st220ca_fill_in.pdf" TargetMode="External"/><Relationship Id="rId19" Type="http://schemas.openxmlformats.org/officeDocument/2006/relationships/image" Target="http://atwork.nysed.gov/cafe/images/usnyseal.gif" TargetMode="External"/><Relationship Id="rId4" Type="http://schemas.openxmlformats.org/officeDocument/2006/relationships/settings" Target="settings.xml"/><Relationship Id="rId9" Type="http://schemas.openxmlformats.org/officeDocument/2006/relationships/hyperlink" Target="mailto:CAU@nysed.gov" TargetMode="External"/><Relationship Id="rId14" Type="http://schemas.openxmlformats.org/officeDocument/2006/relationships/hyperlink" Target="http://www.osc.state.ny.us/agencies/forms/ac3271s.doc" TargetMode="Externa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2255D-6611-4DB1-9C90-F805296C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32</Pages>
  <Words>8279</Words>
  <Characters>57144</Characters>
  <Application>Microsoft Office Word</Application>
  <DocSecurity>0</DocSecurity>
  <Lines>476</Lines>
  <Paragraphs>130</Paragraphs>
  <ScaleCrop>false</ScaleCrop>
  <HeadingPairs>
    <vt:vector size="2" baseType="variant">
      <vt:variant>
        <vt:lpstr>Title</vt:lpstr>
      </vt:variant>
      <vt:variant>
        <vt:i4>1</vt:i4>
      </vt:variant>
    </vt:vector>
  </HeadingPairs>
  <TitlesOfParts>
    <vt:vector size="1" baseType="lpstr">
      <vt:lpstr>New York City Preschool Interim Alternative Bilingual Placement (IABP) Training Program Submission Documents</vt:lpstr>
    </vt:vector>
  </TitlesOfParts>
  <Company/>
  <LinksUpToDate>false</LinksUpToDate>
  <CharactersWithSpaces>65293</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Preschool Interim Alternative Bilingual Placement (IABP) Training Program Submission Documents</dc:title>
  <dc:subject/>
  <dc:creator>New York State Education Department</dc:creator>
  <cp:keywords/>
  <cp:lastModifiedBy>Ron Gill</cp:lastModifiedBy>
  <cp:revision>22</cp:revision>
  <cp:lastPrinted>2021-03-15T16:38:00Z</cp:lastPrinted>
  <dcterms:created xsi:type="dcterms:W3CDTF">2017-10-03T18:18:00Z</dcterms:created>
  <dcterms:modified xsi:type="dcterms:W3CDTF">2021-03-26T22:33:00Z</dcterms:modified>
</cp:coreProperties>
</file>