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D2AD" w14:textId="77777777" w:rsidR="00026A2A" w:rsidRPr="00097B41" w:rsidRDefault="00026A2A" w:rsidP="00026A2A">
      <w:pPr>
        <w:pStyle w:val="Title"/>
        <w:jc w:val="left"/>
        <w:rPr>
          <w:rFonts w:ascii="Arial" w:hAnsi="Arial" w:cs="Arial"/>
          <w:szCs w:val="24"/>
        </w:rPr>
      </w:pPr>
      <w:r w:rsidRPr="00097B41">
        <w:rPr>
          <w:rFonts w:ascii="Arial" w:hAnsi="Arial" w:cs="Arial"/>
          <w:szCs w:val="24"/>
        </w:rPr>
        <w:t>5.) SUBMISSION DOCUMENTS</w:t>
      </w:r>
    </w:p>
    <w:p w14:paraId="387F1050" w14:textId="77777777" w:rsidR="00026A2A" w:rsidRPr="00097B41" w:rsidRDefault="00026A2A" w:rsidP="00026A2A">
      <w:pPr>
        <w:pStyle w:val="Title"/>
        <w:jc w:val="left"/>
        <w:rPr>
          <w:rFonts w:ascii="Arial" w:hAnsi="Arial" w:cs="Arial"/>
          <w:szCs w:val="24"/>
        </w:rPr>
      </w:pPr>
    </w:p>
    <w:p w14:paraId="7DA1A241" w14:textId="77777777" w:rsidR="00026A2A" w:rsidRPr="007945C4" w:rsidRDefault="00026A2A" w:rsidP="00026A2A">
      <w:pPr>
        <w:pStyle w:val="Title"/>
        <w:rPr>
          <w:rFonts w:ascii="Arial" w:hAnsi="Arial" w:cs="Arial"/>
          <w:sz w:val="20"/>
        </w:rPr>
      </w:pPr>
      <w:r w:rsidRPr="007945C4">
        <w:rPr>
          <w:rFonts w:ascii="Arial" w:hAnsi="Arial" w:cs="Arial"/>
          <w:sz w:val="20"/>
        </w:rPr>
        <w:t>RESPONSE TO</w:t>
      </w:r>
    </w:p>
    <w:p w14:paraId="3CDA859C" w14:textId="61DCBDDB" w:rsidR="00026A2A" w:rsidRPr="007945C4" w:rsidRDefault="00026A2A" w:rsidP="00026A2A">
      <w:pPr>
        <w:pStyle w:val="Title"/>
        <w:rPr>
          <w:rFonts w:ascii="Arial" w:hAnsi="Arial" w:cs="Arial"/>
          <w:sz w:val="20"/>
        </w:rPr>
      </w:pPr>
      <w:r w:rsidRPr="007945C4">
        <w:rPr>
          <w:rFonts w:ascii="Arial" w:hAnsi="Arial" w:cs="Arial"/>
          <w:sz w:val="20"/>
        </w:rPr>
        <w:t>REQUEST FOR PROPOSAL #</w:t>
      </w:r>
      <w:r w:rsidR="00176C5B">
        <w:rPr>
          <w:rFonts w:ascii="Arial" w:hAnsi="Arial" w:cs="Arial"/>
          <w:sz w:val="20"/>
        </w:rPr>
        <w:t>21</w:t>
      </w:r>
      <w:r>
        <w:rPr>
          <w:rFonts w:ascii="Arial" w:hAnsi="Arial" w:cs="Arial"/>
          <w:sz w:val="20"/>
        </w:rPr>
        <w:t>-013</w:t>
      </w:r>
      <w:r>
        <w:rPr>
          <w:rFonts w:ascii="Arial" w:hAnsi="Arial"/>
          <w:sz w:val="20"/>
        </w:rPr>
        <w:t xml:space="preserve"> </w:t>
      </w:r>
    </w:p>
    <w:p w14:paraId="26447E07" w14:textId="77777777" w:rsidR="00026A2A" w:rsidRDefault="00026A2A" w:rsidP="00026A2A">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CA3898B" w14:textId="77777777" w:rsidR="00026A2A" w:rsidRPr="004A57C1" w:rsidRDefault="00026A2A" w:rsidP="00026A2A"/>
    <w:p w14:paraId="18E0596A" w14:textId="77777777" w:rsidR="00026A2A" w:rsidRDefault="00026A2A" w:rsidP="00026A2A">
      <w:pPr>
        <w:rPr>
          <w:b/>
          <w:bCs/>
          <w:sz w:val="22"/>
          <w:szCs w:val="22"/>
        </w:rPr>
      </w:pPr>
      <w:r w:rsidRPr="00582D2B">
        <w:rPr>
          <w:rFonts w:cs="Arial"/>
          <w:b/>
          <w:szCs w:val="24"/>
        </w:rPr>
        <w:t>Title:</w:t>
      </w:r>
      <w:r w:rsidRPr="00582D2B">
        <w:rPr>
          <w:sz w:val="32"/>
          <w:szCs w:val="24"/>
        </w:rPr>
        <w:t xml:space="preserve"> </w:t>
      </w:r>
      <w:r w:rsidRPr="005F1893">
        <w:rPr>
          <w:b/>
          <w:bCs/>
          <w:sz w:val="22"/>
          <w:szCs w:val="22"/>
        </w:rPr>
        <w:t xml:space="preserve">New York State </w:t>
      </w:r>
      <w:r w:rsidRPr="00322C5C">
        <w:rPr>
          <w:rFonts w:cs="Arial"/>
          <w:b/>
        </w:rPr>
        <w:t>Charter School Technical Assistance Resource Provider</w:t>
      </w:r>
    </w:p>
    <w:p w14:paraId="71D2E8A8" w14:textId="77777777" w:rsidR="00026A2A" w:rsidRPr="007945C4" w:rsidRDefault="00026A2A" w:rsidP="00026A2A">
      <w:pPr>
        <w:rPr>
          <w:rFonts w:cs="Arial"/>
          <w:sz w:val="20"/>
          <w:u w:val="single"/>
        </w:rPr>
      </w:pPr>
    </w:p>
    <w:p w14:paraId="43347B3A" w14:textId="77777777" w:rsidR="00026A2A" w:rsidRPr="0049788E" w:rsidRDefault="00026A2A" w:rsidP="00026A2A">
      <w:pPr>
        <w:pStyle w:val="NormalWeb"/>
        <w:shd w:val="clear" w:color="auto" w:fill="FFFFFF"/>
        <w:rPr>
          <w:rFonts w:ascii="Arial" w:hAnsi="Arial" w:cs="Arial"/>
        </w:rPr>
      </w:pPr>
      <w:r w:rsidRPr="002906A1">
        <w:rPr>
          <w:rFonts w:ascii="Arial" w:hAnsi="Arial" w:cs="Arial"/>
        </w:rPr>
        <w:t>To respond to the RFP, which is noted above, you must complete all the documents that are contained in this package, signing each individual document as required. Attach any other pertinent information that responds to the information requested in the RFP and e</w:t>
      </w:r>
      <w:r w:rsidRPr="0049788E">
        <w:rPr>
          <w:rFonts w:ascii="Arial" w:hAnsi="Arial" w:cs="Arial"/>
        </w:rPr>
        <w:t xml:space="preserve">mail the documents </w:t>
      </w:r>
      <w:r w:rsidRPr="002906A1">
        <w:rPr>
          <w:rFonts w:ascii="Arial" w:hAnsi="Arial" w:cs="Arial"/>
        </w:rPr>
        <w:t xml:space="preserve">by the due date stated </w:t>
      </w:r>
      <w:r w:rsidRPr="0049788E">
        <w:rPr>
          <w:rFonts w:ascii="Arial" w:hAnsi="Arial" w:cs="Arial"/>
        </w:rPr>
        <w:t xml:space="preserve">in the RFP. </w:t>
      </w:r>
    </w:p>
    <w:p w14:paraId="4F684632" w14:textId="149F16E5" w:rsidR="00026A2A" w:rsidRPr="0049788E" w:rsidRDefault="00026A2A" w:rsidP="00026A2A">
      <w:pPr>
        <w:rPr>
          <w:rFonts w:cs="Arial"/>
          <w:b/>
          <w:bCs/>
          <w:color w:val="000000"/>
          <w:sz w:val="20"/>
        </w:rPr>
      </w:pPr>
      <w:r w:rsidRPr="0049788E">
        <w:rPr>
          <w:rFonts w:cs="Arial"/>
          <w:color w:val="000000"/>
          <w:sz w:val="20"/>
        </w:rPr>
        <w:t xml:space="preserve">Due to the COVID-19 emergency, </w:t>
      </w:r>
      <w:r w:rsidRPr="005F4188">
        <w:rPr>
          <w:rFonts w:cs="Arial"/>
          <w:b/>
          <w:bCs/>
          <w:color w:val="000000"/>
          <w:sz w:val="20"/>
        </w:rPr>
        <w:t>bidders are requested to submit their bids electronically</w:t>
      </w:r>
      <w:r w:rsidRPr="0049788E">
        <w:rPr>
          <w:rFonts w:cs="Arial"/>
          <w:color w:val="000000"/>
          <w:sz w:val="20"/>
        </w:rPr>
        <w:t xml:space="preserve"> </w:t>
      </w:r>
      <w:r w:rsidRPr="00DA5B48">
        <w:rPr>
          <w:rFonts w:cs="Arial"/>
          <w:color w:val="000000"/>
          <w:sz w:val="20"/>
        </w:rPr>
        <w:t xml:space="preserve">to </w:t>
      </w:r>
      <w:hyperlink r:id="rId10" w:history="1">
        <w:r w:rsidRPr="00DA5B48">
          <w:rPr>
            <w:rStyle w:val="Hyperlink"/>
            <w:rFonts w:cs="Arial"/>
            <w:b/>
            <w:bCs/>
            <w:sz w:val="20"/>
          </w:rPr>
          <w:t>CAU@nysed.gov</w:t>
        </w:r>
      </w:hyperlink>
      <w:r w:rsidRPr="00DA5B48">
        <w:rPr>
          <w:rFonts w:cs="Arial"/>
          <w:color w:val="000000"/>
          <w:sz w:val="20"/>
        </w:rPr>
        <w:t>.</w:t>
      </w:r>
      <w:r w:rsidRPr="002906A1">
        <w:rPr>
          <w:rFonts w:cs="Arial"/>
          <w:color w:val="000000"/>
          <w:sz w:val="20"/>
        </w:rPr>
        <w:t xml:space="preserve"> Please see the </w:t>
      </w:r>
      <w:r w:rsidRPr="0049788E">
        <w:rPr>
          <w:rFonts w:cs="Arial"/>
          <w:color w:val="000000"/>
          <w:sz w:val="20"/>
        </w:rPr>
        <w:t>information below for instructions on submitting an electronic bid. </w:t>
      </w:r>
      <w:r w:rsidRPr="0049788E">
        <w:rPr>
          <w:rFonts w:cs="Arial"/>
          <w:b/>
          <w:bCs/>
          <w:color w:val="000000"/>
          <w:sz w:val="20"/>
        </w:rPr>
        <w:t xml:space="preserve">All bids must be received by 3:00 pm Eastern Time </w:t>
      </w:r>
      <w:r w:rsidR="002560AC">
        <w:rPr>
          <w:rFonts w:cs="Arial"/>
          <w:b/>
          <w:bCs/>
          <w:color w:val="000000"/>
          <w:sz w:val="20"/>
        </w:rPr>
        <w:t xml:space="preserve">March </w:t>
      </w:r>
      <w:r w:rsidR="007E3FD8">
        <w:rPr>
          <w:rFonts w:cs="Arial"/>
          <w:b/>
          <w:bCs/>
          <w:color w:val="000000"/>
          <w:sz w:val="20"/>
        </w:rPr>
        <w:t>17</w:t>
      </w:r>
      <w:r w:rsidRPr="0049788E">
        <w:rPr>
          <w:rFonts w:cs="Arial"/>
          <w:b/>
          <w:bCs/>
          <w:color w:val="000000"/>
          <w:sz w:val="20"/>
        </w:rPr>
        <w:t xml:space="preserve">, </w:t>
      </w:r>
      <w:r w:rsidR="007E3FD8" w:rsidRPr="0049788E">
        <w:rPr>
          <w:rFonts w:cs="Arial"/>
          <w:b/>
          <w:bCs/>
          <w:color w:val="000000"/>
          <w:sz w:val="20"/>
        </w:rPr>
        <w:t>202</w:t>
      </w:r>
      <w:r w:rsidR="007E3FD8">
        <w:rPr>
          <w:rFonts w:cs="Arial"/>
          <w:b/>
          <w:bCs/>
          <w:color w:val="000000"/>
          <w:sz w:val="20"/>
        </w:rPr>
        <w:t>1</w:t>
      </w:r>
      <w:r w:rsidR="007E3FD8" w:rsidRPr="0049788E">
        <w:rPr>
          <w:rFonts w:cs="Arial"/>
          <w:b/>
          <w:bCs/>
          <w:color w:val="000000"/>
          <w:sz w:val="20"/>
        </w:rPr>
        <w:t xml:space="preserve"> </w:t>
      </w:r>
      <w:r w:rsidRPr="0049788E">
        <w:rPr>
          <w:rFonts w:cs="Arial"/>
          <w:b/>
          <w:bCs/>
          <w:color w:val="000000"/>
          <w:sz w:val="20"/>
        </w:rPr>
        <w:t>to be considered.</w:t>
      </w:r>
    </w:p>
    <w:p w14:paraId="6E59DC1B" w14:textId="77777777" w:rsidR="00026A2A" w:rsidRPr="00230A84" w:rsidRDefault="00026A2A" w:rsidP="00026A2A">
      <w:pPr>
        <w:rPr>
          <w:rFonts w:ascii="Segoe UI" w:hAnsi="Segoe UI" w:cs="Segoe UI"/>
          <w:sz w:val="21"/>
          <w:szCs w:val="21"/>
        </w:rPr>
      </w:pPr>
    </w:p>
    <w:p w14:paraId="085DDFE3"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As indicated in the RFP, technical and cost proposal documents should be submitted in Microsoft Office. PDF files that are editable and Optical Character Recognition (OCR) searchable are acceptable. Please do not submit the technical or cost proposal as a scanned PD</w:t>
      </w:r>
      <w:r>
        <w:rPr>
          <w:rFonts w:cs="Arial"/>
          <w:color w:val="000000"/>
          <w:sz w:val="20"/>
        </w:rPr>
        <w:t>F</w:t>
      </w:r>
      <w:r w:rsidRPr="00065FA5">
        <w:rPr>
          <w:rFonts w:cs="Arial"/>
          <w:color w:val="000000"/>
          <w:sz w:val="20"/>
        </w:rPr>
        <w:t>. </w:t>
      </w:r>
    </w:p>
    <w:p w14:paraId="1462C67C"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Submission documents requiring a signature must be signed using one of the methods listed below, and may be submitted as a Microsoft Office, PDF, or JPG document. A scanned PDF is acceptable for these documents.</w:t>
      </w:r>
    </w:p>
    <w:p w14:paraId="2C652D4F" w14:textId="77777777" w:rsidR="00026A2A" w:rsidRPr="00065FA5" w:rsidRDefault="00026A2A" w:rsidP="00026A2A">
      <w:pPr>
        <w:numPr>
          <w:ilvl w:val="0"/>
          <w:numId w:val="12"/>
        </w:numPr>
        <w:shd w:val="clear" w:color="auto" w:fill="FFFFFF"/>
        <w:rPr>
          <w:rFonts w:cs="Arial"/>
          <w:color w:val="000000"/>
          <w:sz w:val="20"/>
        </w:rPr>
      </w:pPr>
      <w:r w:rsidRPr="00065FA5">
        <w:rPr>
          <w:rFonts w:cs="Arial"/>
          <w:color w:val="000000"/>
          <w:sz w:val="20"/>
        </w:rPr>
        <w:t>The following forms of e-signatures are acceptable:</w:t>
      </w:r>
    </w:p>
    <w:p w14:paraId="4087F442"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 handwritten signatures on faxed or scanned documents</w:t>
      </w:r>
    </w:p>
    <w:p w14:paraId="3AB26989"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e-signatures that have been authenticated by a third-party digital software, such as DocuSign and Adobe Sign</w:t>
      </w:r>
    </w:p>
    <w:p w14:paraId="69877346" w14:textId="77777777" w:rsidR="00026A2A" w:rsidRPr="00065FA5" w:rsidRDefault="00026A2A" w:rsidP="00026A2A">
      <w:pPr>
        <w:numPr>
          <w:ilvl w:val="1"/>
          <w:numId w:val="13"/>
        </w:numPr>
        <w:shd w:val="clear" w:color="auto" w:fill="FFFFFF"/>
        <w:rPr>
          <w:rFonts w:cs="Arial"/>
          <w:color w:val="000000"/>
          <w:sz w:val="20"/>
        </w:rPr>
      </w:pPr>
      <w:r w:rsidRPr="00065FA5">
        <w:rPr>
          <w:rFonts w:cs="Arial"/>
          <w:color w:val="000000"/>
          <w:sz w:val="20"/>
        </w:rPr>
        <w:t>stored copies of the images of signatures that are placed on a document by copying and pasting or otherwise inserting them into the documents </w:t>
      </w:r>
    </w:p>
    <w:p w14:paraId="0C5E41B7" w14:textId="77777777" w:rsidR="00026A2A" w:rsidRPr="00065FA5" w:rsidRDefault="00026A2A" w:rsidP="00026A2A">
      <w:pPr>
        <w:numPr>
          <w:ilvl w:val="0"/>
          <w:numId w:val="14"/>
        </w:numPr>
        <w:shd w:val="clear" w:color="auto" w:fill="FFFFFF"/>
        <w:rPr>
          <w:rFonts w:cs="Arial"/>
          <w:color w:val="000000"/>
          <w:sz w:val="20"/>
        </w:rPr>
      </w:pPr>
      <w:r w:rsidRPr="00065FA5">
        <w:rPr>
          <w:rFonts w:cs="Arial"/>
          <w:color w:val="000000"/>
          <w:sz w:val="20"/>
        </w:rPr>
        <w:t>Unacceptable forms of e-signatures include:</w:t>
      </w:r>
    </w:p>
    <w:p w14:paraId="170BB192" w14:textId="77777777" w:rsidR="00026A2A" w:rsidRPr="00065FA5" w:rsidRDefault="00026A2A" w:rsidP="00026A2A">
      <w:pPr>
        <w:numPr>
          <w:ilvl w:val="1"/>
          <w:numId w:val="15"/>
        </w:numPr>
        <w:shd w:val="clear" w:color="auto" w:fill="FFFFFF"/>
        <w:rPr>
          <w:rFonts w:cs="Arial"/>
          <w:color w:val="000000"/>
          <w:sz w:val="20"/>
        </w:rPr>
      </w:pPr>
      <w:r w:rsidRPr="00065FA5">
        <w:rPr>
          <w:rFonts w:cs="Arial"/>
          <w:color w:val="000000"/>
          <w:sz w:val="20"/>
        </w:rPr>
        <w:t>a typed name, including a signature created by selecting a script or calligraphy font for the typed name of the person “signing”</w:t>
      </w:r>
    </w:p>
    <w:p w14:paraId="36A7E856" w14:textId="77777777" w:rsidR="00026A2A" w:rsidRPr="00065FA5" w:rsidRDefault="00026A2A" w:rsidP="00026A2A">
      <w:pPr>
        <w:numPr>
          <w:ilvl w:val="0"/>
          <w:numId w:val="16"/>
        </w:numPr>
        <w:shd w:val="clear" w:color="auto" w:fill="FFFFFF"/>
        <w:rPr>
          <w:rFonts w:cs="Arial"/>
          <w:color w:val="000000"/>
          <w:sz w:val="20"/>
        </w:rPr>
      </w:pPr>
      <w:r w:rsidRPr="00065FA5">
        <w:rPr>
          <w:rFonts w:cs="Arial"/>
          <w:color w:val="000000"/>
          <w:sz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288EADB" w14:textId="363E1E04" w:rsidR="00026A2A" w:rsidRPr="00065FA5" w:rsidRDefault="00026A2A" w:rsidP="00026A2A">
      <w:pPr>
        <w:numPr>
          <w:ilvl w:val="0"/>
          <w:numId w:val="16"/>
        </w:numPr>
        <w:shd w:val="clear" w:color="auto" w:fill="FFFFFF"/>
        <w:rPr>
          <w:rFonts w:cs="Arial"/>
          <w:color w:val="000000"/>
          <w:sz w:val="20"/>
        </w:rPr>
      </w:pPr>
      <w:r w:rsidRPr="00065FA5">
        <w:rPr>
          <w:rFonts w:cs="Arial"/>
          <w:color w:val="000000"/>
          <w:sz w:val="20"/>
        </w:rPr>
        <w:t xml:space="preserve">In order to ensure the timely receipt of your bid, please use the </w:t>
      </w:r>
      <w:r w:rsidRPr="00E328E1">
        <w:rPr>
          <w:rFonts w:cs="Arial"/>
          <w:b/>
          <w:bCs/>
          <w:color w:val="000000"/>
          <w:sz w:val="20"/>
        </w:rPr>
        <w:t>subject line</w:t>
      </w:r>
      <w:r w:rsidRPr="00065FA5">
        <w:rPr>
          <w:rFonts w:cs="Arial"/>
          <w:color w:val="000000"/>
          <w:sz w:val="20"/>
        </w:rPr>
        <w:t xml:space="preserve"> </w:t>
      </w:r>
      <w:r w:rsidRPr="00E328E1">
        <w:rPr>
          <w:rFonts w:cs="Arial"/>
          <w:b/>
          <w:bCs/>
          <w:color w:val="000000"/>
          <w:sz w:val="20"/>
        </w:rPr>
        <w:t xml:space="preserve">"BID SUBMISSION RFP </w:t>
      </w:r>
      <w:r w:rsidR="00176C5B" w:rsidRPr="00E328E1">
        <w:rPr>
          <w:rFonts w:cs="Arial"/>
          <w:b/>
          <w:bCs/>
          <w:color w:val="000000"/>
          <w:sz w:val="20"/>
        </w:rPr>
        <w:t>2</w:t>
      </w:r>
      <w:r w:rsidR="00176C5B">
        <w:rPr>
          <w:rFonts w:cs="Arial"/>
          <w:b/>
          <w:bCs/>
          <w:color w:val="000000"/>
          <w:sz w:val="20"/>
        </w:rPr>
        <w:t>1</w:t>
      </w:r>
      <w:r w:rsidRPr="00E328E1">
        <w:rPr>
          <w:rFonts w:cs="Arial"/>
          <w:b/>
          <w:bCs/>
          <w:color w:val="000000"/>
          <w:sz w:val="20"/>
        </w:rPr>
        <w:t>-013"</w:t>
      </w:r>
      <w:r w:rsidRPr="00065FA5">
        <w:rPr>
          <w:rFonts w:cs="Arial"/>
          <w:color w:val="000000"/>
          <w:sz w:val="20"/>
        </w:rPr>
        <w:t xml:space="preserve"> </w:t>
      </w:r>
      <w:r w:rsidR="00E328E1">
        <w:rPr>
          <w:rFonts w:cs="Arial"/>
          <w:color w:val="000000"/>
          <w:sz w:val="20"/>
        </w:rPr>
        <w:t>--</w:t>
      </w:r>
      <w:r w:rsidRPr="00065FA5">
        <w:rPr>
          <w:rFonts w:cs="Arial"/>
          <w:color w:val="000000"/>
          <w:sz w:val="20"/>
        </w:rPr>
        <w:t xml:space="preserve"> failure to appropriately label your bid or submitting a bid to any email address other than the one identified above may result in the bid not being received by the deadline and considered for award.</w:t>
      </w:r>
    </w:p>
    <w:p w14:paraId="39A6B591" w14:textId="42383AF3" w:rsidR="00026A2A" w:rsidRPr="00065FA5" w:rsidRDefault="00026A2A" w:rsidP="00026A2A">
      <w:pPr>
        <w:numPr>
          <w:ilvl w:val="0"/>
          <w:numId w:val="16"/>
        </w:numPr>
        <w:shd w:val="clear" w:color="auto" w:fill="FFFFFF"/>
        <w:rPr>
          <w:rFonts w:cs="Arial"/>
          <w:color w:val="000000"/>
          <w:sz w:val="20"/>
        </w:rPr>
      </w:pPr>
      <w:r w:rsidRPr="00065FA5">
        <w:rPr>
          <w:rFonts w:cs="Arial"/>
          <w:b/>
          <w:bCs/>
          <w:color w:val="000000"/>
          <w:sz w:val="20"/>
        </w:rPr>
        <w:t xml:space="preserve">Bids received after 3:00 pm Eastern Time on </w:t>
      </w:r>
      <w:r w:rsidR="0073656A">
        <w:rPr>
          <w:rFonts w:cs="Arial"/>
          <w:b/>
          <w:bCs/>
          <w:color w:val="000000"/>
          <w:sz w:val="20"/>
        </w:rPr>
        <w:t>March 17</w:t>
      </w:r>
      <w:r>
        <w:rPr>
          <w:rFonts w:cs="Arial"/>
          <w:b/>
          <w:bCs/>
          <w:color w:val="000000"/>
          <w:sz w:val="20"/>
        </w:rPr>
        <w:t>,</w:t>
      </w:r>
      <w:r w:rsidRPr="00065FA5">
        <w:rPr>
          <w:rFonts w:cs="Arial"/>
          <w:b/>
          <w:bCs/>
          <w:color w:val="000000"/>
          <w:sz w:val="20"/>
        </w:rPr>
        <w:t xml:space="preserve"> 202</w:t>
      </w:r>
      <w:r w:rsidR="0073656A">
        <w:rPr>
          <w:rFonts w:cs="Arial"/>
          <w:b/>
          <w:bCs/>
          <w:color w:val="000000"/>
          <w:sz w:val="20"/>
        </w:rPr>
        <w:t>1</w:t>
      </w:r>
      <w:r w:rsidRPr="00065FA5">
        <w:rPr>
          <w:rFonts w:cs="Arial"/>
          <w:b/>
          <w:bCs/>
          <w:color w:val="000000"/>
          <w:sz w:val="20"/>
        </w:rPr>
        <w:t xml:space="preserve"> will be disqualified.</w:t>
      </w:r>
      <w:r w:rsidRPr="00065FA5" w:rsidDel="00D22ECF">
        <w:rPr>
          <w:rFonts w:cs="Arial"/>
          <w:color w:val="000000"/>
          <w:sz w:val="20"/>
        </w:rPr>
        <w:t xml:space="preserve"> </w:t>
      </w:r>
    </w:p>
    <w:p w14:paraId="4B9045A1" w14:textId="77777777" w:rsidR="00026A2A" w:rsidRDefault="00026A2A" w:rsidP="00026A2A">
      <w:pPr>
        <w:shd w:val="clear" w:color="auto" w:fill="FFFFFF"/>
        <w:ind w:left="720"/>
        <w:rPr>
          <w:rFonts w:cs="Arial"/>
          <w:sz w:val="20"/>
        </w:rPr>
      </w:pPr>
    </w:p>
    <w:p w14:paraId="78CC160A" w14:textId="77777777" w:rsidR="00026A2A" w:rsidRDefault="00026A2A" w:rsidP="00026A2A">
      <w:pPr>
        <w:spacing w:after="120"/>
        <w:rPr>
          <w:rFonts w:cs="Arial"/>
          <w:sz w:val="20"/>
        </w:rPr>
      </w:pPr>
    </w:p>
    <w:p w14:paraId="487674B2" w14:textId="77777777" w:rsidR="00026A2A" w:rsidRPr="007945C4" w:rsidRDefault="00026A2A" w:rsidP="00026A2A">
      <w:pPr>
        <w:spacing w:after="120"/>
        <w:rPr>
          <w:rFonts w:cs="Arial"/>
          <w:sz w:val="20"/>
        </w:rPr>
      </w:pPr>
    </w:p>
    <w:p w14:paraId="03679C45" w14:textId="2B1B8F59" w:rsidR="00026A2A" w:rsidRPr="008B2064" w:rsidRDefault="00026A2A" w:rsidP="00026A2A">
      <w:pPr>
        <w:framePr w:hSpace="180" w:wrap="around" w:vAnchor="text" w:hAnchor="text" w:y="-283"/>
        <w:tabs>
          <w:tab w:val="left" w:pos="5508"/>
        </w:tabs>
        <w:rPr>
          <w:rFonts w:cs="Arial"/>
          <w:b/>
          <w:bCs/>
          <w:sz w:val="20"/>
        </w:rPr>
      </w:pPr>
      <w:r>
        <w:rPr>
          <w:rFonts w:cs="Arial"/>
          <w:b/>
          <w:bCs/>
          <w:sz w:val="20"/>
        </w:rPr>
        <w:t>SUBMIT EACH OF THE FOLLOWING DOCUMENTS AS A SEPARATE FILE</w:t>
      </w:r>
      <w:r w:rsidR="009F1B57">
        <w:rPr>
          <w:rFonts w:cs="Arial"/>
          <w:b/>
          <w:bCs/>
          <w:sz w:val="20"/>
        </w:rPr>
        <w:t xml:space="preserve"> to </w:t>
      </w:r>
      <w:hyperlink r:id="rId11" w:history="1">
        <w:r w:rsidR="009F1B57" w:rsidRPr="00DA5B48">
          <w:rPr>
            <w:rStyle w:val="Hyperlink"/>
            <w:rFonts w:cs="Arial"/>
            <w:b/>
            <w:bCs/>
            <w:sz w:val="20"/>
          </w:rPr>
          <w:t>CAU@nysed.gov</w:t>
        </w:r>
      </w:hyperlink>
    </w:p>
    <w:p w14:paraId="38E2C11C" w14:textId="77777777" w:rsidR="00026A2A" w:rsidRPr="000E7889" w:rsidRDefault="00026A2A" w:rsidP="00026A2A">
      <w:pPr>
        <w:framePr w:hSpace="180" w:wrap="around" w:vAnchor="text" w:hAnchor="text" w:y="-283"/>
        <w:tabs>
          <w:tab w:val="left" w:pos="5508"/>
        </w:tabs>
        <w:rPr>
          <w:rFonts w:cs="Arial"/>
          <w:b/>
          <w:bCs/>
          <w:sz w:val="20"/>
        </w:rPr>
      </w:pPr>
      <w:r w:rsidRPr="00471B27">
        <w:rPr>
          <w:rFonts w:cs="Arial"/>
          <w:sz w:val="20"/>
        </w:rPr>
        <w:tab/>
      </w:r>
    </w:p>
    <w:p w14:paraId="6E1711EE" w14:textId="023A5AFE" w:rsidR="00026A2A" w:rsidRPr="00471B27" w:rsidRDefault="00026A2A" w:rsidP="00026A2A">
      <w:pPr>
        <w:framePr w:hSpace="180" w:wrap="around" w:vAnchor="text" w:hAnchor="text" w:y="-283"/>
        <w:tabs>
          <w:tab w:val="left" w:pos="5508"/>
        </w:tabs>
        <w:rPr>
          <w:rFonts w:cs="Arial"/>
          <w:sz w:val="20"/>
        </w:rPr>
      </w:pPr>
      <w:r w:rsidRPr="00471B27">
        <w:rPr>
          <w:rFonts w:cs="Arial"/>
          <w:sz w:val="20"/>
        </w:rPr>
        <w:t xml:space="preserve">Submission Documents labeled </w:t>
      </w:r>
      <w:r w:rsidRPr="00471B27">
        <w:rPr>
          <w:rFonts w:cs="Arial"/>
          <w:b/>
          <w:sz w:val="20"/>
        </w:rPr>
        <w:t>Submission Documents</w:t>
      </w:r>
      <w:r>
        <w:rPr>
          <w:rFonts w:cs="Arial"/>
          <w:b/>
          <w:sz w:val="20"/>
        </w:rPr>
        <w:t xml:space="preserve"> </w:t>
      </w:r>
      <w:r w:rsidRPr="00471B27">
        <w:rPr>
          <w:rFonts w:cs="Arial"/>
          <w:b/>
          <w:sz w:val="20"/>
        </w:rPr>
        <w:t>– RFP #</w:t>
      </w:r>
      <w:r w:rsidR="00FA1407">
        <w:rPr>
          <w:rFonts w:cs="Arial"/>
          <w:b/>
          <w:sz w:val="20"/>
        </w:rPr>
        <w:t>21</w:t>
      </w:r>
      <w:r>
        <w:rPr>
          <w:rFonts w:cs="Arial"/>
          <w:b/>
          <w:sz w:val="20"/>
        </w:rPr>
        <w:t>-013</w:t>
      </w:r>
      <w:r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0617D199" w14:textId="13C1662B" w:rsidR="00026A2A" w:rsidRPr="00471B27" w:rsidRDefault="00026A2A" w:rsidP="00026A2A">
      <w:pPr>
        <w:framePr w:hSpace="180" w:wrap="around" w:vAnchor="text" w:hAnchor="text" w:y="-283"/>
        <w:rPr>
          <w:rFonts w:cs="Arial"/>
          <w:sz w:val="20"/>
        </w:rPr>
      </w:pPr>
      <w:r w:rsidRPr="00471B27">
        <w:rPr>
          <w:rFonts w:cs="Arial"/>
          <w:sz w:val="20"/>
        </w:rPr>
        <w:t xml:space="preserve">Technical Proposal labeled </w:t>
      </w:r>
      <w:r w:rsidRPr="00471B27">
        <w:rPr>
          <w:rFonts w:cs="Arial"/>
          <w:b/>
          <w:sz w:val="20"/>
        </w:rPr>
        <w:t>Technical Proposal</w:t>
      </w:r>
      <w:r>
        <w:rPr>
          <w:rFonts w:cs="Arial"/>
          <w:b/>
          <w:sz w:val="20"/>
        </w:rPr>
        <w:t xml:space="preserve"> </w:t>
      </w:r>
      <w:r w:rsidRPr="00471B27">
        <w:rPr>
          <w:rFonts w:cs="Arial"/>
          <w:b/>
          <w:sz w:val="20"/>
        </w:rPr>
        <w:t>– RFP #</w:t>
      </w:r>
      <w:r w:rsidR="00FA1407">
        <w:rPr>
          <w:rFonts w:cs="Arial"/>
          <w:b/>
          <w:sz w:val="20"/>
        </w:rPr>
        <w:t>21</w:t>
      </w:r>
      <w:r>
        <w:rPr>
          <w:rFonts w:cs="Arial"/>
          <w:b/>
          <w:sz w:val="20"/>
        </w:rPr>
        <w:t>-013</w:t>
      </w:r>
    </w:p>
    <w:p w14:paraId="5AD0910E" w14:textId="7D793352" w:rsidR="00026A2A" w:rsidRPr="00471B27" w:rsidRDefault="00026A2A" w:rsidP="00026A2A">
      <w:pPr>
        <w:framePr w:hSpace="180" w:wrap="around" w:vAnchor="text" w:hAnchor="text" w:y="-283"/>
        <w:tabs>
          <w:tab w:val="left" w:pos="5508"/>
        </w:tabs>
        <w:rPr>
          <w:rFonts w:cs="Arial"/>
          <w:sz w:val="20"/>
        </w:rPr>
      </w:pPr>
      <w:r w:rsidRPr="00471B27">
        <w:rPr>
          <w:rFonts w:cs="Arial"/>
          <w:sz w:val="20"/>
        </w:rPr>
        <w:t xml:space="preserve">Cost Proposal labeled </w:t>
      </w:r>
      <w:r w:rsidRPr="00471B27">
        <w:rPr>
          <w:rFonts w:cs="Arial"/>
          <w:b/>
          <w:sz w:val="20"/>
        </w:rPr>
        <w:t>Cost Proposal – RFP #</w:t>
      </w:r>
      <w:r w:rsidR="00FA1407">
        <w:rPr>
          <w:rFonts w:cs="Arial"/>
          <w:b/>
          <w:sz w:val="20"/>
        </w:rPr>
        <w:t>21</w:t>
      </w:r>
      <w:r>
        <w:rPr>
          <w:rFonts w:cs="Arial"/>
          <w:b/>
          <w:sz w:val="20"/>
        </w:rPr>
        <w:t>-013</w:t>
      </w:r>
      <w:r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0E59A1F4" w14:textId="2DB2CE5F" w:rsidR="00026A2A" w:rsidRPr="00471B27" w:rsidRDefault="00026A2A" w:rsidP="00026A2A">
      <w:pPr>
        <w:framePr w:hSpace="180" w:wrap="around" w:vAnchor="text" w:hAnchor="text" w:y="-283"/>
        <w:tabs>
          <w:tab w:val="left" w:pos="5508"/>
        </w:tabs>
        <w:rPr>
          <w:rFonts w:cs="Arial"/>
          <w:sz w:val="20"/>
        </w:rPr>
      </w:pPr>
      <w:r w:rsidRPr="00471B27">
        <w:rPr>
          <w:rFonts w:cs="Arial"/>
          <w:sz w:val="20"/>
        </w:rPr>
        <w:t>M/WBE Documents labeled</w:t>
      </w:r>
      <w:r w:rsidRPr="00471B27">
        <w:rPr>
          <w:rFonts w:cs="Arial"/>
          <w:b/>
          <w:sz w:val="20"/>
        </w:rPr>
        <w:t xml:space="preserve"> M/WBE Documents</w:t>
      </w:r>
      <w:r>
        <w:rPr>
          <w:rFonts w:cs="Arial"/>
          <w:b/>
          <w:sz w:val="20"/>
        </w:rPr>
        <w:t xml:space="preserve"> </w:t>
      </w:r>
      <w:r w:rsidRPr="00471B27">
        <w:rPr>
          <w:rFonts w:cs="Arial"/>
          <w:b/>
          <w:sz w:val="20"/>
        </w:rPr>
        <w:t>– RFP #</w:t>
      </w:r>
      <w:r w:rsidR="00FA1407">
        <w:rPr>
          <w:rFonts w:cs="Arial"/>
          <w:b/>
          <w:sz w:val="20"/>
        </w:rPr>
        <w:t>21</w:t>
      </w:r>
      <w:r>
        <w:rPr>
          <w:rFonts w:cs="Arial"/>
          <w:b/>
          <w:sz w:val="20"/>
        </w:rPr>
        <w:t>-013</w:t>
      </w:r>
      <w:r w:rsidRPr="00471B27">
        <w:rPr>
          <w:rFonts w:cs="Arial"/>
          <w:sz w:val="20"/>
        </w:rPr>
        <w:tab/>
        <w:t xml:space="preserve"> (</w:t>
      </w:r>
      <w:r>
        <w:rPr>
          <w:rFonts w:cs="Arial"/>
          <w:sz w:val="20"/>
        </w:rPr>
        <w:t>with signatures</w:t>
      </w:r>
      <w:r w:rsidRPr="00471B27">
        <w:rPr>
          <w:rFonts w:cs="Arial"/>
          <w:sz w:val="20"/>
        </w:rPr>
        <w:t>)</w:t>
      </w:r>
    </w:p>
    <w:p w14:paraId="1FA6B548" w14:textId="23DCC977" w:rsidR="00026A2A" w:rsidRPr="007945C4" w:rsidRDefault="00026A2A" w:rsidP="00026A2A">
      <w:pPr>
        <w:pStyle w:val="Header"/>
        <w:tabs>
          <w:tab w:val="clear" w:pos="4320"/>
          <w:tab w:val="clear" w:pos="8640"/>
        </w:tabs>
        <w:spacing w:after="120"/>
        <w:rPr>
          <w:rFonts w:ascii="Arial" w:hAnsi="Arial" w:cs="Arial"/>
          <w:b/>
          <w:sz w:val="20"/>
        </w:rPr>
      </w:pPr>
      <w:r w:rsidRPr="00A076A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email the </w:t>
      </w:r>
      <w:r w:rsidRPr="00633784">
        <w:rPr>
          <w:rFonts w:ascii="Arial" w:hAnsi="Arial" w:cs="Arial"/>
          <w:sz w:val="20"/>
        </w:rPr>
        <w:t xml:space="preserve">documents </w:t>
      </w:r>
      <w:r w:rsidR="00726A35">
        <w:rPr>
          <w:rFonts w:ascii="Arial" w:hAnsi="Arial" w:cs="Arial"/>
          <w:sz w:val="20"/>
        </w:rPr>
        <w:t xml:space="preserve">by </w:t>
      </w:r>
      <w:r w:rsidR="00726A35" w:rsidRPr="009F1B57">
        <w:rPr>
          <w:rFonts w:ascii="Arial" w:hAnsi="Arial" w:cs="Arial"/>
          <w:b/>
          <w:bCs/>
          <w:sz w:val="20"/>
        </w:rPr>
        <w:t xml:space="preserve">3:00 PM </w:t>
      </w:r>
      <w:r w:rsidR="007E3FD8">
        <w:rPr>
          <w:rFonts w:ascii="Arial" w:hAnsi="Arial" w:cs="Arial"/>
          <w:b/>
          <w:bCs/>
          <w:sz w:val="20"/>
        </w:rPr>
        <w:t xml:space="preserve">Eastern Time </w:t>
      </w:r>
      <w:r w:rsidR="00726A35" w:rsidRPr="009F1B57">
        <w:rPr>
          <w:rFonts w:ascii="Arial" w:hAnsi="Arial" w:cs="Arial"/>
          <w:b/>
          <w:bCs/>
          <w:sz w:val="20"/>
        </w:rPr>
        <w:t>on</w:t>
      </w:r>
      <w:r w:rsidRPr="009F1B57">
        <w:rPr>
          <w:rFonts w:ascii="Arial" w:hAnsi="Arial" w:cs="Arial"/>
          <w:b/>
          <w:bCs/>
          <w:sz w:val="20"/>
        </w:rPr>
        <w:t xml:space="preserve"> </w:t>
      </w:r>
      <w:r w:rsidR="007E3FD8">
        <w:rPr>
          <w:rFonts w:ascii="Arial" w:hAnsi="Arial" w:cs="Arial"/>
          <w:b/>
          <w:bCs/>
          <w:sz w:val="20"/>
        </w:rPr>
        <w:t>March</w:t>
      </w:r>
      <w:r w:rsidR="007E3FD8" w:rsidRPr="009F1B57">
        <w:rPr>
          <w:rFonts w:ascii="Arial" w:hAnsi="Arial" w:cs="Arial"/>
          <w:b/>
          <w:bCs/>
          <w:sz w:val="20"/>
        </w:rPr>
        <w:t xml:space="preserve"> 1</w:t>
      </w:r>
      <w:r w:rsidR="007E3FD8">
        <w:rPr>
          <w:rFonts w:ascii="Arial" w:hAnsi="Arial" w:cs="Arial"/>
          <w:b/>
          <w:bCs/>
          <w:sz w:val="20"/>
        </w:rPr>
        <w:t>7</w:t>
      </w:r>
      <w:r w:rsidRPr="009F1B57">
        <w:rPr>
          <w:rFonts w:ascii="Arial" w:hAnsi="Arial" w:cs="Arial"/>
          <w:b/>
          <w:bCs/>
          <w:sz w:val="20"/>
        </w:rPr>
        <w:t xml:space="preserve">, </w:t>
      </w:r>
      <w:r w:rsidR="007E3FD8" w:rsidRPr="009F1B57">
        <w:rPr>
          <w:rFonts w:ascii="Arial" w:hAnsi="Arial" w:cs="Arial"/>
          <w:b/>
          <w:bCs/>
          <w:sz w:val="20"/>
        </w:rPr>
        <w:t>202</w:t>
      </w:r>
      <w:r w:rsidR="007E3FD8">
        <w:rPr>
          <w:rFonts w:ascii="Arial" w:hAnsi="Arial" w:cs="Arial"/>
          <w:b/>
          <w:bCs/>
          <w:sz w:val="20"/>
        </w:rPr>
        <w:t>1</w:t>
      </w:r>
      <w:r w:rsidRPr="00165D8D">
        <w:rPr>
          <w:rFonts w:ascii="Arial" w:hAnsi="Arial" w:cs="Arial"/>
          <w:sz w:val="20"/>
        </w:rPr>
        <w:t>.</w:t>
      </w:r>
      <w:r>
        <w:rPr>
          <w:rFonts w:cs="Arial"/>
          <w:sz w:val="20"/>
        </w:rPr>
        <w:br/>
      </w:r>
    </w:p>
    <w:p w14:paraId="59854201" w14:textId="4A788981" w:rsidR="00026A2A" w:rsidRPr="008B24B7" w:rsidRDefault="00026A2A" w:rsidP="00026A2A">
      <w:pPr>
        <w:jc w:val="center"/>
        <w:rPr>
          <w:rFonts w:cs="Arial"/>
          <w:b/>
          <w:sz w:val="20"/>
        </w:rPr>
      </w:pPr>
      <w:r w:rsidRPr="00310DF5">
        <w:rPr>
          <w:rFonts w:cs="Arial"/>
          <w:b/>
          <w:sz w:val="16"/>
          <w:szCs w:val="16"/>
        </w:rPr>
        <w:br w:type="page"/>
      </w:r>
      <w:r w:rsidRPr="008B24B7">
        <w:rPr>
          <w:rFonts w:cs="Arial"/>
          <w:b/>
          <w:sz w:val="20"/>
        </w:rPr>
        <w:lastRenderedPageBreak/>
        <w:t>Application Checklist RFP</w:t>
      </w:r>
      <w:r>
        <w:rPr>
          <w:rFonts w:cs="Arial"/>
          <w:b/>
          <w:sz w:val="20"/>
        </w:rPr>
        <w:t xml:space="preserve"> </w:t>
      </w:r>
      <w:r w:rsidRPr="008B24B7">
        <w:rPr>
          <w:rFonts w:cs="Arial"/>
          <w:b/>
          <w:sz w:val="20"/>
        </w:rPr>
        <w:t>#</w:t>
      </w:r>
      <w:r w:rsidR="00176C5B">
        <w:rPr>
          <w:rFonts w:cs="Arial"/>
          <w:b/>
          <w:sz w:val="20"/>
        </w:rPr>
        <w:t>21</w:t>
      </w:r>
      <w:r>
        <w:rPr>
          <w:rFonts w:cs="Arial"/>
          <w:b/>
          <w:sz w:val="20"/>
        </w:rPr>
        <w:t>-013</w:t>
      </w:r>
    </w:p>
    <w:p w14:paraId="6841F8B4" w14:textId="77777777" w:rsidR="00026A2A" w:rsidRPr="00B52FD8" w:rsidRDefault="00026A2A" w:rsidP="00026A2A">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45EEF126" w14:textId="77777777" w:rsidR="00026A2A" w:rsidRPr="00B52FD8" w:rsidRDefault="00026A2A" w:rsidP="00026A2A">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026A2A" w:rsidRPr="00471B27" w14:paraId="71898D04" w14:textId="77777777" w:rsidTr="00E328E1">
        <w:trPr>
          <w:jc w:val="center"/>
        </w:trPr>
        <w:tc>
          <w:tcPr>
            <w:tcW w:w="918" w:type="dxa"/>
            <w:shd w:val="clear" w:color="auto" w:fill="auto"/>
          </w:tcPr>
          <w:p w14:paraId="7AA61DE3" w14:textId="77777777" w:rsidR="00026A2A" w:rsidRPr="00471B27" w:rsidRDefault="00026A2A" w:rsidP="00E328E1">
            <w:pPr>
              <w:pStyle w:val="BodyTextIndent3"/>
              <w:ind w:left="0"/>
              <w:jc w:val="both"/>
              <w:rPr>
                <w:rFonts w:cs="Arial"/>
                <w:sz w:val="20"/>
                <w:szCs w:val="20"/>
              </w:rPr>
            </w:pPr>
          </w:p>
        </w:tc>
        <w:tc>
          <w:tcPr>
            <w:tcW w:w="8297" w:type="dxa"/>
            <w:shd w:val="clear" w:color="auto" w:fill="auto"/>
          </w:tcPr>
          <w:p w14:paraId="51D57A8F" w14:textId="77777777" w:rsidR="00026A2A" w:rsidRPr="00471B27" w:rsidRDefault="00026A2A" w:rsidP="00E328E1">
            <w:pPr>
              <w:pStyle w:val="BodyTextIndent3"/>
              <w:ind w:left="0"/>
              <w:jc w:val="center"/>
              <w:rPr>
                <w:rFonts w:cs="Arial"/>
                <w:b/>
                <w:sz w:val="20"/>
                <w:szCs w:val="20"/>
              </w:rPr>
            </w:pPr>
            <w:r w:rsidRPr="00471B27">
              <w:rPr>
                <w:rFonts w:cs="Arial"/>
                <w:b/>
                <w:sz w:val="20"/>
                <w:szCs w:val="20"/>
              </w:rPr>
              <w:t>REQUIREMENT</w:t>
            </w:r>
          </w:p>
        </w:tc>
        <w:tc>
          <w:tcPr>
            <w:tcW w:w="1260" w:type="dxa"/>
            <w:shd w:val="clear" w:color="auto" w:fill="auto"/>
          </w:tcPr>
          <w:p w14:paraId="05CBABC6" w14:textId="77777777" w:rsidR="00026A2A" w:rsidRPr="00471B27" w:rsidRDefault="00026A2A" w:rsidP="00E328E1">
            <w:pPr>
              <w:pStyle w:val="BodyTextIndent3"/>
              <w:ind w:left="0"/>
              <w:jc w:val="both"/>
              <w:rPr>
                <w:rFonts w:cs="Arial"/>
                <w:sz w:val="20"/>
                <w:szCs w:val="20"/>
              </w:rPr>
            </w:pPr>
            <w:r w:rsidRPr="00471B27">
              <w:rPr>
                <w:rFonts w:cs="Arial"/>
                <w:sz w:val="20"/>
                <w:szCs w:val="20"/>
              </w:rPr>
              <w:t>Included</w:t>
            </w:r>
          </w:p>
        </w:tc>
      </w:tr>
      <w:tr w:rsidR="00026A2A" w:rsidRPr="00471B27" w14:paraId="5F3AD073" w14:textId="77777777" w:rsidTr="00E328E1">
        <w:trPr>
          <w:jc w:val="center"/>
        </w:trPr>
        <w:tc>
          <w:tcPr>
            <w:tcW w:w="918" w:type="dxa"/>
            <w:shd w:val="clear" w:color="auto" w:fill="auto"/>
            <w:vAlign w:val="center"/>
          </w:tcPr>
          <w:p w14:paraId="44F3B43C"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54563D49" w14:textId="77777777" w:rsidR="00026A2A" w:rsidRPr="00471B27" w:rsidRDefault="00026A2A" w:rsidP="00E328E1">
            <w:pPr>
              <w:pStyle w:val="BodyTextIndent3"/>
              <w:ind w:left="0"/>
              <w:rPr>
                <w:rFonts w:cs="Arial"/>
                <w:sz w:val="20"/>
                <w:szCs w:val="20"/>
              </w:rPr>
            </w:pPr>
            <w:r w:rsidRPr="00471B27">
              <w:rPr>
                <w:rFonts w:cs="Arial"/>
                <w:sz w:val="20"/>
                <w:szCs w:val="20"/>
              </w:rPr>
              <w:t xml:space="preserve">This </w:t>
            </w:r>
            <w:r>
              <w:rPr>
                <w:rFonts w:cs="Arial"/>
                <w:sz w:val="20"/>
                <w:szCs w:val="20"/>
              </w:rPr>
              <w:t>C</w:t>
            </w:r>
            <w:r w:rsidRPr="00471B27">
              <w:rPr>
                <w:rFonts w:cs="Arial"/>
                <w:sz w:val="20"/>
                <w:szCs w:val="20"/>
              </w:rPr>
              <w:t xml:space="preserve">hecklist </w:t>
            </w:r>
          </w:p>
        </w:tc>
        <w:tc>
          <w:tcPr>
            <w:tcW w:w="1260" w:type="dxa"/>
            <w:shd w:val="clear" w:color="auto" w:fill="auto"/>
          </w:tcPr>
          <w:p w14:paraId="0B79EB0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6C2DAE6E" w14:textId="77777777" w:rsidTr="00E328E1">
        <w:trPr>
          <w:jc w:val="center"/>
        </w:trPr>
        <w:tc>
          <w:tcPr>
            <w:tcW w:w="918" w:type="dxa"/>
            <w:shd w:val="clear" w:color="auto" w:fill="auto"/>
            <w:vAlign w:val="center"/>
          </w:tcPr>
          <w:p w14:paraId="6E5BA23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C6C15E4" w14:textId="77777777" w:rsidR="00026A2A" w:rsidRPr="00471B27" w:rsidRDefault="00026A2A" w:rsidP="00E328E1">
            <w:pPr>
              <w:pStyle w:val="BodyTextIndent3"/>
              <w:ind w:left="0"/>
              <w:rPr>
                <w:rFonts w:cs="Arial"/>
                <w:sz w:val="20"/>
                <w:szCs w:val="20"/>
              </w:rPr>
            </w:pPr>
            <w:r w:rsidRPr="00471B27">
              <w:rPr>
                <w:rFonts w:cs="Arial"/>
                <w:sz w:val="20"/>
                <w:szCs w:val="20"/>
              </w:rPr>
              <w:t>Response Sheet to Bids</w:t>
            </w:r>
          </w:p>
        </w:tc>
        <w:tc>
          <w:tcPr>
            <w:tcW w:w="1260" w:type="dxa"/>
            <w:shd w:val="clear" w:color="auto" w:fill="auto"/>
          </w:tcPr>
          <w:p w14:paraId="69909EE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517BCCA0" w14:textId="77777777" w:rsidTr="00E328E1">
        <w:trPr>
          <w:jc w:val="center"/>
        </w:trPr>
        <w:tc>
          <w:tcPr>
            <w:tcW w:w="918" w:type="dxa"/>
            <w:shd w:val="clear" w:color="auto" w:fill="auto"/>
            <w:vAlign w:val="center"/>
          </w:tcPr>
          <w:p w14:paraId="2F89A4FA"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E8ADDC4" w14:textId="77777777" w:rsidR="00026A2A" w:rsidRPr="00471B27" w:rsidRDefault="00026A2A" w:rsidP="00E328E1">
            <w:pPr>
              <w:pStyle w:val="BodyTextIndent3"/>
              <w:ind w:left="0"/>
              <w:rPr>
                <w:rFonts w:cs="Arial"/>
                <w:sz w:val="20"/>
                <w:szCs w:val="20"/>
              </w:rPr>
            </w:pPr>
            <w:r w:rsidRPr="00471B27">
              <w:rPr>
                <w:rFonts w:cs="Arial"/>
                <w:sz w:val="20"/>
                <w:szCs w:val="20"/>
              </w:rPr>
              <w:t>Non-</w:t>
            </w:r>
            <w:r>
              <w:rPr>
                <w:rFonts w:cs="Arial"/>
                <w:sz w:val="20"/>
                <w:szCs w:val="20"/>
              </w:rPr>
              <w:t>C</w:t>
            </w:r>
            <w:r w:rsidRPr="00471B27">
              <w:rPr>
                <w:rFonts w:cs="Arial"/>
                <w:sz w:val="20"/>
                <w:szCs w:val="20"/>
              </w:rPr>
              <w:t>ollusion Certification</w:t>
            </w:r>
          </w:p>
        </w:tc>
        <w:tc>
          <w:tcPr>
            <w:tcW w:w="1260" w:type="dxa"/>
            <w:shd w:val="clear" w:color="auto" w:fill="auto"/>
          </w:tcPr>
          <w:p w14:paraId="406A84F7"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6D849E8A" w14:textId="77777777" w:rsidTr="00E328E1">
        <w:trPr>
          <w:jc w:val="center"/>
        </w:trPr>
        <w:tc>
          <w:tcPr>
            <w:tcW w:w="918" w:type="dxa"/>
            <w:shd w:val="clear" w:color="auto" w:fill="auto"/>
            <w:vAlign w:val="center"/>
          </w:tcPr>
          <w:p w14:paraId="1565E840"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18B95BA" w14:textId="77777777" w:rsidR="00026A2A" w:rsidRPr="00471B27" w:rsidRDefault="00026A2A" w:rsidP="00E328E1">
            <w:pPr>
              <w:pStyle w:val="BodyTextIndent3"/>
              <w:ind w:left="0"/>
              <w:rPr>
                <w:rFonts w:cs="Arial"/>
                <w:sz w:val="20"/>
                <w:szCs w:val="20"/>
              </w:rPr>
            </w:pPr>
            <w:r w:rsidRPr="00471B27">
              <w:rPr>
                <w:rFonts w:cs="Arial"/>
                <w:sz w:val="20"/>
                <w:szCs w:val="20"/>
              </w:rPr>
              <w:t>MacBride Certification</w:t>
            </w:r>
          </w:p>
        </w:tc>
        <w:tc>
          <w:tcPr>
            <w:tcW w:w="1260" w:type="dxa"/>
            <w:shd w:val="clear" w:color="auto" w:fill="auto"/>
          </w:tcPr>
          <w:p w14:paraId="62FBB611"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4E6DDB80" w14:textId="77777777" w:rsidTr="00E328E1">
        <w:trPr>
          <w:jc w:val="center"/>
        </w:trPr>
        <w:tc>
          <w:tcPr>
            <w:tcW w:w="918" w:type="dxa"/>
            <w:shd w:val="clear" w:color="auto" w:fill="auto"/>
            <w:vAlign w:val="center"/>
          </w:tcPr>
          <w:p w14:paraId="13C2FCD0"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A696199" w14:textId="77777777" w:rsidR="00026A2A" w:rsidRPr="00471B27" w:rsidRDefault="00026A2A" w:rsidP="00E328E1">
            <w:pPr>
              <w:pStyle w:val="BodyTextIndent3"/>
              <w:ind w:left="0"/>
              <w:rPr>
                <w:rFonts w:cs="Arial"/>
                <w:sz w:val="20"/>
                <w:szCs w:val="20"/>
              </w:rPr>
            </w:pPr>
            <w:r w:rsidRPr="00471B27">
              <w:rPr>
                <w:rFonts w:cs="Arial"/>
                <w:sz w:val="20"/>
                <w:szCs w:val="20"/>
              </w:rPr>
              <w:t>Certification-Omnibus Procurement Act of 1992</w:t>
            </w:r>
          </w:p>
        </w:tc>
        <w:tc>
          <w:tcPr>
            <w:tcW w:w="1260" w:type="dxa"/>
            <w:shd w:val="clear" w:color="auto" w:fill="auto"/>
          </w:tcPr>
          <w:p w14:paraId="77D20099"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A5E58F8" w14:textId="77777777" w:rsidTr="00E328E1">
        <w:trPr>
          <w:jc w:val="center"/>
        </w:trPr>
        <w:tc>
          <w:tcPr>
            <w:tcW w:w="918" w:type="dxa"/>
            <w:shd w:val="clear" w:color="auto" w:fill="auto"/>
            <w:vAlign w:val="center"/>
          </w:tcPr>
          <w:p w14:paraId="678AA952"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D8E973D" w14:textId="77777777" w:rsidR="00026A2A" w:rsidRPr="00471B27" w:rsidRDefault="00026A2A" w:rsidP="00E328E1">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shd w:val="clear" w:color="auto" w:fill="auto"/>
          </w:tcPr>
          <w:p w14:paraId="724CE0F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16348E17" w14:textId="77777777" w:rsidTr="00E328E1">
        <w:trPr>
          <w:jc w:val="center"/>
        </w:trPr>
        <w:tc>
          <w:tcPr>
            <w:tcW w:w="918" w:type="dxa"/>
            <w:shd w:val="clear" w:color="auto" w:fill="auto"/>
            <w:vAlign w:val="center"/>
          </w:tcPr>
          <w:p w14:paraId="6087C648"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53CEAE18" w14:textId="77777777" w:rsidR="00026A2A" w:rsidRPr="00471B27" w:rsidRDefault="00026A2A" w:rsidP="00E328E1">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shd w:val="clear" w:color="auto" w:fill="auto"/>
          </w:tcPr>
          <w:p w14:paraId="3AF9A4D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A84B3D0" w14:textId="77777777" w:rsidTr="00E328E1">
        <w:trPr>
          <w:jc w:val="center"/>
        </w:trPr>
        <w:tc>
          <w:tcPr>
            <w:tcW w:w="918" w:type="dxa"/>
            <w:shd w:val="clear" w:color="auto" w:fill="auto"/>
            <w:vAlign w:val="center"/>
          </w:tcPr>
          <w:p w14:paraId="793BC99D"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5B29442" w14:textId="77777777" w:rsidR="00026A2A" w:rsidRPr="00471B27" w:rsidRDefault="00026A2A" w:rsidP="00E328E1">
            <w:pPr>
              <w:pStyle w:val="BodyTextIndent3"/>
              <w:ind w:left="0"/>
              <w:rPr>
                <w:rFonts w:cs="Arial"/>
                <w:sz w:val="20"/>
                <w:szCs w:val="20"/>
              </w:rPr>
            </w:pPr>
            <w:smartTag w:uri="urn:schemas-microsoft-com:office:smarttags" w:element="place">
              <w:smartTag w:uri="urn:schemas-microsoft-com:office:smarttags" w:element="country-region">
                <w:r w:rsidRPr="00471B27">
                  <w:rPr>
                    <w:rFonts w:cs="Arial"/>
                    <w:sz w:val="20"/>
                    <w:szCs w:val="20"/>
                  </w:rPr>
                  <w:t>Iran</w:t>
                </w:r>
              </w:smartTag>
            </w:smartTag>
            <w:r w:rsidRPr="00471B27">
              <w:rPr>
                <w:rFonts w:cs="Arial"/>
                <w:sz w:val="20"/>
                <w:szCs w:val="20"/>
              </w:rPr>
              <w:t xml:space="preserve"> Divestment Act Certification</w:t>
            </w:r>
          </w:p>
        </w:tc>
        <w:tc>
          <w:tcPr>
            <w:tcW w:w="1260" w:type="dxa"/>
            <w:shd w:val="clear" w:color="auto" w:fill="auto"/>
          </w:tcPr>
          <w:p w14:paraId="2EEE6425"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465E208B" w14:textId="77777777" w:rsidTr="00E328E1">
        <w:trPr>
          <w:jc w:val="center"/>
        </w:trPr>
        <w:tc>
          <w:tcPr>
            <w:tcW w:w="918" w:type="dxa"/>
            <w:shd w:val="clear" w:color="auto" w:fill="auto"/>
            <w:vAlign w:val="center"/>
          </w:tcPr>
          <w:p w14:paraId="1FF2FA45"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4777FC63" w14:textId="77777777" w:rsidR="00026A2A" w:rsidRPr="00471B27" w:rsidRDefault="00026A2A" w:rsidP="00E328E1">
            <w:pPr>
              <w:pStyle w:val="BodyTextIndent3"/>
              <w:ind w:left="0"/>
              <w:rPr>
                <w:rFonts w:cs="Arial"/>
                <w:sz w:val="20"/>
                <w:szCs w:val="20"/>
              </w:rPr>
            </w:pPr>
            <w:r>
              <w:rPr>
                <w:rFonts w:cs="Arial"/>
                <w:sz w:val="20"/>
                <w:szCs w:val="20"/>
              </w:rPr>
              <w:t>Sexual Harassment Policy Certification</w:t>
            </w:r>
          </w:p>
        </w:tc>
        <w:tc>
          <w:tcPr>
            <w:tcW w:w="1260" w:type="dxa"/>
            <w:shd w:val="clear" w:color="auto" w:fill="auto"/>
          </w:tcPr>
          <w:p w14:paraId="611A3B34"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37628377" w14:textId="77777777" w:rsidTr="00E328E1">
        <w:trPr>
          <w:jc w:val="center"/>
        </w:trPr>
        <w:tc>
          <w:tcPr>
            <w:tcW w:w="918" w:type="dxa"/>
            <w:shd w:val="clear" w:color="auto" w:fill="auto"/>
            <w:vAlign w:val="center"/>
          </w:tcPr>
          <w:p w14:paraId="2413487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12D0D501" w14:textId="77777777" w:rsidR="00026A2A" w:rsidRPr="00471B27" w:rsidRDefault="00026A2A" w:rsidP="00E328E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shd w:val="clear" w:color="auto" w:fill="auto"/>
          </w:tcPr>
          <w:p w14:paraId="708848EC"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5D8414F0" w14:textId="77777777" w:rsidTr="00E328E1">
        <w:trPr>
          <w:jc w:val="center"/>
        </w:trPr>
        <w:tc>
          <w:tcPr>
            <w:tcW w:w="918" w:type="dxa"/>
            <w:shd w:val="clear" w:color="auto" w:fill="auto"/>
            <w:vAlign w:val="center"/>
          </w:tcPr>
          <w:p w14:paraId="595A3E47"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7613FFA8" w14:textId="7BBA78BA" w:rsidR="00026A2A" w:rsidRPr="00471B27" w:rsidRDefault="00026A2A" w:rsidP="00E328E1">
            <w:pPr>
              <w:pStyle w:val="BodyTextIndent3"/>
              <w:ind w:left="0"/>
              <w:rPr>
                <w:rFonts w:cs="Arial"/>
                <w:sz w:val="20"/>
                <w:szCs w:val="20"/>
              </w:rPr>
            </w:pPr>
            <w:r w:rsidRPr="00471B27">
              <w:rPr>
                <w:rFonts w:cs="Arial"/>
                <w:sz w:val="20"/>
                <w:szCs w:val="20"/>
              </w:rPr>
              <w:t>TAC Certification</w:t>
            </w:r>
            <w:r>
              <w:rPr>
                <w:rFonts w:cs="Arial"/>
                <w:sz w:val="20"/>
                <w:szCs w:val="20"/>
              </w:rPr>
              <w:t xml:space="preserve"> Form</w:t>
            </w:r>
            <w:r w:rsidR="00E328E1">
              <w:rPr>
                <w:rFonts w:cs="Arial"/>
                <w:sz w:val="20"/>
                <w:szCs w:val="20"/>
              </w:rPr>
              <w:t xml:space="preserve"> </w:t>
            </w:r>
            <w:r w:rsidR="00E328E1" w:rsidRPr="00E328E1">
              <w:rPr>
                <w:rFonts w:cs="Arial"/>
                <w:b/>
                <w:bCs/>
                <w:sz w:val="20"/>
                <w:szCs w:val="20"/>
              </w:rPr>
              <w:t>(with signature)</w:t>
            </w:r>
          </w:p>
        </w:tc>
        <w:tc>
          <w:tcPr>
            <w:tcW w:w="1260" w:type="dxa"/>
            <w:shd w:val="clear" w:color="auto" w:fill="auto"/>
          </w:tcPr>
          <w:p w14:paraId="7843D66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0866275" w14:textId="77777777" w:rsidTr="00E328E1">
        <w:trPr>
          <w:jc w:val="center"/>
        </w:trPr>
        <w:tc>
          <w:tcPr>
            <w:tcW w:w="918" w:type="dxa"/>
            <w:tcBorders>
              <w:bottom w:val="single" w:sz="4" w:space="0" w:color="auto"/>
            </w:tcBorders>
            <w:shd w:val="clear" w:color="auto" w:fill="auto"/>
            <w:vAlign w:val="center"/>
          </w:tcPr>
          <w:p w14:paraId="2F2422F7" w14:textId="77777777" w:rsidR="00026A2A" w:rsidRPr="00471B27" w:rsidRDefault="00026A2A" w:rsidP="00E328E1">
            <w:pPr>
              <w:pStyle w:val="BodyTextIndent3"/>
              <w:numPr>
                <w:ilvl w:val="0"/>
                <w:numId w:val="6"/>
              </w:numPr>
              <w:rPr>
                <w:rFonts w:cs="Arial"/>
                <w:sz w:val="20"/>
                <w:szCs w:val="20"/>
              </w:rPr>
            </w:pPr>
          </w:p>
        </w:tc>
        <w:tc>
          <w:tcPr>
            <w:tcW w:w="8297" w:type="dxa"/>
            <w:tcBorders>
              <w:bottom w:val="single" w:sz="4" w:space="0" w:color="auto"/>
            </w:tcBorders>
            <w:shd w:val="clear" w:color="auto" w:fill="auto"/>
            <w:vAlign w:val="center"/>
          </w:tcPr>
          <w:p w14:paraId="185E272A" w14:textId="77777777" w:rsidR="00026A2A" w:rsidRPr="00471B27" w:rsidRDefault="00026A2A" w:rsidP="00E328E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Borders>
              <w:bottom w:val="single" w:sz="4" w:space="0" w:color="auto"/>
            </w:tcBorders>
            <w:shd w:val="clear" w:color="auto" w:fill="auto"/>
          </w:tcPr>
          <w:p w14:paraId="6F112A08"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E97204D" w14:textId="77777777" w:rsidTr="00E328E1">
        <w:trPr>
          <w:jc w:val="center"/>
        </w:trPr>
        <w:tc>
          <w:tcPr>
            <w:tcW w:w="918" w:type="dxa"/>
            <w:shd w:val="clear" w:color="auto" w:fill="C0C0C0"/>
            <w:vAlign w:val="center"/>
          </w:tcPr>
          <w:p w14:paraId="3E7BC532" w14:textId="77777777" w:rsidR="00026A2A" w:rsidRPr="00471B27" w:rsidRDefault="00026A2A" w:rsidP="00E328E1">
            <w:pPr>
              <w:pStyle w:val="BodyTextIndent3"/>
              <w:ind w:left="0"/>
              <w:rPr>
                <w:rFonts w:cs="Arial"/>
                <w:sz w:val="20"/>
                <w:szCs w:val="20"/>
              </w:rPr>
            </w:pPr>
          </w:p>
        </w:tc>
        <w:tc>
          <w:tcPr>
            <w:tcW w:w="8297" w:type="dxa"/>
            <w:shd w:val="clear" w:color="auto" w:fill="C0C0C0"/>
            <w:vAlign w:val="center"/>
          </w:tcPr>
          <w:p w14:paraId="2D48ECD4" w14:textId="77777777" w:rsidR="00026A2A" w:rsidRPr="00471B27" w:rsidRDefault="00026A2A" w:rsidP="00E328E1">
            <w:pPr>
              <w:pStyle w:val="BodyTextIndent3"/>
              <w:ind w:left="0"/>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61B241E7" w14:textId="77777777" w:rsidR="00026A2A" w:rsidRPr="00471B27" w:rsidRDefault="00026A2A" w:rsidP="00E328E1">
            <w:pPr>
              <w:pStyle w:val="BodyTextIndent3"/>
              <w:ind w:left="0"/>
              <w:jc w:val="both"/>
              <w:rPr>
                <w:rFonts w:cs="Arial"/>
                <w:sz w:val="20"/>
                <w:szCs w:val="20"/>
              </w:rPr>
            </w:pPr>
          </w:p>
        </w:tc>
      </w:tr>
      <w:tr w:rsidR="00026A2A" w:rsidRPr="00471B27" w14:paraId="7907DE0D" w14:textId="77777777" w:rsidTr="00E328E1">
        <w:trPr>
          <w:jc w:val="center"/>
        </w:trPr>
        <w:tc>
          <w:tcPr>
            <w:tcW w:w="10475" w:type="dxa"/>
            <w:gridSpan w:val="3"/>
            <w:shd w:val="clear" w:color="auto" w:fill="auto"/>
            <w:vAlign w:val="center"/>
          </w:tcPr>
          <w:p w14:paraId="56BED43B" w14:textId="77777777" w:rsidR="00026A2A" w:rsidRPr="00471B27" w:rsidRDefault="00026A2A" w:rsidP="00E328E1">
            <w:pPr>
              <w:pStyle w:val="BodyTextIndent3"/>
              <w:ind w:left="0"/>
              <w:rPr>
                <w:rFonts w:cs="Arial"/>
                <w:i/>
                <w:sz w:val="20"/>
                <w:szCs w:val="20"/>
              </w:rPr>
            </w:pPr>
            <w:r w:rsidRPr="00471B27">
              <w:rPr>
                <w:rFonts w:cs="Arial"/>
                <w:i/>
                <w:sz w:val="20"/>
                <w:szCs w:val="20"/>
              </w:rPr>
              <w:t xml:space="preserve">Sales and Compensating Use Tax Documentation </w:t>
            </w:r>
          </w:p>
          <w:p w14:paraId="71E0C65B" w14:textId="77777777" w:rsidR="00026A2A" w:rsidRDefault="003340FC" w:rsidP="00E328E1">
            <w:pPr>
              <w:spacing w:after="120"/>
              <w:rPr>
                <w:rFonts w:cs="Arial"/>
                <w:i/>
                <w:sz w:val="20"/>
              </w:rPr>
            </w:pPr>
            <w:hyperlink r:id="rId12" w:history="1">
              <w:r w:rsidR="00026A2A" w:rsidRPr="0030490E">
                <w:rPr>
                  <w:rStyle w:val="Hyperlink"/>
                  <w:rFonts w:cs="Arial"/>
                </w:rPr>
                <w:t>ST-220 CA</w:t>
              </w:r>
            </w:hyperlink>
          </w:p>
          <w:p w14:paraId="5726729D" w14:textId="77777777" w:rsidR="00026A2A" w:rsidRPr="009F1B57" w:rsidRDefault="003340FC" w:rsidP="00E328E1">
            <w:pPr>
              <w:pStyle w:val="BodyTextIndent3"/>
              <w:ind w:left="0"/>
              <w:rPr>
                <w:rFonts w:cs="Arial"/>
                <w:i/>
                <w:sz w:val="24"/>
                <w:szCs w:val="24"/>
              </w:rPr>
            </w:pPr>
            <w:hyperlink r:id="rId13" w:history="1">
              <w:r w:rsidR="00026A2A" w:rsidRPr="009F1B57">
                <w:rPr>
                  <w:rStyle w:val="Hyperlink"/>
                  <w:rFonts w:cs="Arial"/>
                  <w:sz w:val="24"/>
                  <w:szCs w:val="24"/>
                </w:rPr>
                <w:t>ST-220 TD</w:t>
              </w:r>
            </w:hyperlink>
          </w:p>
        </w:tc>
      </w:tr>
      <w:tr w:rsidR="00026A2A" w:rsidRPr="00471B27" w14:paraId="5BB541D1" w14:textId="77777777" w:rsidTr="00E328E1">
        <w:trPr>
          <w:jc w:val="center"/>
        </w:trPr>
        <w:tc>
          <w:tcPr>
            <w:tcW w:w="918" w:type="dxa"/>
            <w:shd w:val="clear" w:color="auto" w:fill="auto"/>
            <w:vAlign w:val="center"/>
          </w:tcPr>
          <w:p w14:paraId="3DDEA3F1"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21441AE9" w14:textId="77777777" w:rsidR="00026A2A" w:rsidRPr="00471B27" w:rsidRDefault="00026A2A" w:rsidP="00E328E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shd w:val="clear" w:color="auto" w:fill="auto"/>
          </w:tcPr>
          <w:p w14:paraId="4CC925A0"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5ACDAE66" w14:textId="77777777" w:rsidTr="00E328E1">
        <w:trPr>
          <w:jc w:val="center"/>
        </w:trPr>
        <w:tc>
          <w:tcPr>
            <w:tcW w:w="10475" w:type="dxa"/>
            <w:gridSpan w:val="3"/>
            <w:shd w:val="clear" w:color="auto" w:fill="auto"/>
            <w:vAlign w:val="center"/>
          </w:tcPr>
          <w:p w14:paraId="53AACED5" w14:textId="77777777" w:rsidR="00026A2A" w:rsidRPr="00471B27" w:rsidRDefault="003340FC" w:rsidP="00E328E1">
            <w:pPr>
              <w:pStyle w:val="BodyTextIndent3"/>
              <w:ind w:left="0"/>
              <w:rPr>
                <w:rFonts w:cs="Arial"/>
                <w:sz w:val="20"/>
                <w:szCs w:val="20"/>
              </w:rPr>
            </w:pPr>
            <w:hyperlink r:id="rId14" w:history="1">
              <w:r w:rsidR="00026A2A" w:rsidRPr="00CD2794">
                <w:rPr>
                  <w:rStyle w:val="Hyperlink"/>
                  <w:rFonts w:cs="Arial"/>
                  <w:bCs/>
                  <w:i/>
                </w:rPr>
                <w:t>Worker’s Compensation Documentation</w:t>
              </w:r>
            </w:hyperlink>
          </w:p>
        </w:tc>
      </w:tr>
      <w:tr w:rsidR="00026A2A" w:rsidRPr="00471B27" w14:paraId="5F7AEDE1" w14:textId="77777777" w:rsidTr="00E328E1">
        <w:trPr>
          <w:jc w:val="center"/>
        </w:trPr>
        <w:tc>
          <w:tcPr>
            <w:tcW w:w="918" w:type="dxa"/>
            <w:shd w:val="clear" w:color="auto" w:fill="auto"/>
            <w:vAlign w:val="center"/>
          </w:tcPr>
          <w:p w14:paraId="1FA863E9"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1A0DA7DB"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shd w:val="clear" w:color="auto" w:fill="auto"/>
          </w:tcPr>
          <w:p w14:paraId="18ED379B"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1FAE6EE4" w14:textId="77777777" w:rsidTr="00E328E1">
        <w:trPr>
          <w:jc w:val="center"/>
        </w:trPr>
        <w:tc>
          <w:tcPr>
            <w:tcW w:w="918" w:type="dxa"/>
            <w:shd w:val="clear" w:color="auto" w:fill="auto"/>
            <w:vAlign w:val="center"/>
          </w:tcPr>
          <w:p w14:paraId="0A04AFE7"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70DCD841" w14:textId="6D6B7288" w:rsidR="00026A2A" w:rsidRPr="00471B27" w:rsidRDefault="00026A2A" w:rsidP="00E328E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shd w:val="clear" w:color="auto" w:fill="auto"/>
          </w:tcPr>
          <w:p w14:paraId="63611D50"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6C4EE416" w14:textId="77777777" w:rsidTr="00E328E1">
        <w:trPr>
          <w:jc w:val="center"/>
        </w:trPr>
        <w:tc>
          <w:tcPr>
            <w:tcW w:w="918" w:type="dxa"/>
            <w:shd w:val="clear" w:color="auto" w:fill="auto"/>
            <w:vAlign w:val="center"/>
          </w:tcPr>
          <w:p w14:paraId="01E0D8BB"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29E71E61" w14:textId="77777777" w:rsidR="00026A2A" w:rsidRPr="00471B27" w:rsidRDefault="00026A2A" w:rsidP="00E328E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22853BAB"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3F703134" w14:textId="77777777" w:rsidTr="00E328E1">
        <w:trPr>
          <w:jc w:val="center"/>
        </w:trPr>
        <w:tc>
          <w:tcPr>
            <w:tcW w:w="10475" w:type="dxa"/>
            <w:gridSpan w:val="3"/>
            <w:shd w:val="clear" w:color="auto" w:fill="auto"/>
            <w:vAlign w:val="center"/>
          </w:tcPr>
          <w:p w14:paraId="29911F72" w14:textId="77777777" w:rsidR="00026A2A" w:rsidRPr="00471B27" w:rsidRDefault="003340FC" w:rsidP="00E328E1">
            <w:pPr>
              <w:pStyle w:val="BodyTextIndent3"/>
              <w:ind w:left="0"/>
              <w:rPr>
                <w:rFonts w:cs="Arial"/>
                <w:i/>
                <w:sz w:val="20"/>
                <w:szCs w:val="20"/>
              </w:rPr>
            </w:pPr>
            <w:hyperlink r:id="rId15" w:history="1">
              <w:r w:rsidR="00026A2A" w:rsidRPr="00CD2794">
                <w:rPr>
                  <w:rStyle w:val="Hyperlink"/>
                  <w:rFonts w:cs="Arial"/>
                  <w:i/>
                </w:rPr>
                <w:t>Disability Benefits Coverage</w:t>
              </w:r>
            </w:hyperlink>
          </w:p>
        </w:tc>
      </w:tr>
      <w:tr w:rsidR="00026A2A" w:rsidRPr="00471B27" w14:paraId="32F9B599" w14:textId="77777777" w:rsidTr="00E328E1">
        <w:trPr>
          <w:jc w:val="center"/>
        </w:trPr>
        <w:tc>
          <w:tcPr>
            <w:tcW w:w="918" w:type="dxa"/>
            <w:shd w:val="clear" w:color="auto" w:fill="auto"/>
            <w:vAlign w:val="center"/>
          </w:tcPr>
          <w:p w14:paraId="4E1C7B18"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5AB3471"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shd w:val="clear" w:color="auto" w:fill="auto"/>
          </w:tcPr>
          <w:p w14:paraId="04079C09"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085A623" w14:textId="77777777" w:rsidTr="00E328E1">
        <w:trPr>
          <w:jc w:val="center"/>
        </w:trPr>
        <w:tc>
          <w:tcPr>
            <w:tcW w:w="918" w:type="dxa"/>
            <w:shd w:val="clear" w:color="auto" w:fill="auto"/>
            <w:vAlign w:val="center"/>
          </w:tcPr>
          <w:p w14:paraId="30B88E7E"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333F3E6F"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shd w:val="clear" w:color="auto" w:fill="auto"/>
          </w:tcPr>
          <w:p w14:paraId="1C4AE6D1"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0EDBA530" w14:textId="77777777" w:rsidTr="00E328E1">
        <w:trPr>
          <w:jc w:val="center"/>
        </w:trPr>
        <w:tc>
          <w:tcPr>
            <w:tcW w:w="918" w:type="dxa"/>
            <w:shd w:val="clear" w:color="auto" w:fill="auto"/>
            <w:vAlign w:val="center"/>
          </w:tcPr>
          <w:p w14:paraId="224347C3" w14:textId="77777777" w:rsidR="00026A2A" w:rsidRPr="00471B27" w:rsidRDefault="00026A2A" w:rsidP="00E328E1">
            <w:pPr>
              <w:pStyle w:val="BodyTextIndent3"/>
              <w:numPr>
                <w:ilvl w:val="0"/>
                <w:numId w:val="6"/>
              </w:numPr>
              <w:rPr>
                <w:rFonts w:cs="Arial"/>
                <w:sz w:val="20"/>
                <w:szCs w:val="20"/>
              </w:rPr>
            </w:pPr>
          </w:p>
        </w:tc>
        <w:tc>
          <w:tcPr>
            <w:tcW w:w="8297" w:type="dxa"/>
            <w:shd w:val="clear" w:color="auto" w:fill="auto"/>
            <w:vAlign w:val="center"/>
          </w:tcPr>
          <w:p w14:paraId="0A24BC6A" w14:textId="77777777" w:rsidR="00026A2A" w:rsidRPr="00471B27" w:rsidRDefault="00026A2A" w:rsidP="00E328E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xml:space="preserve">– Certificate of Attestation of Exemption from </w:t>
            </w:r>
            <w:smartTag w:uri="urn:schemas-microsoft-com:office:smarttags" w:element="place">
              <w:smartTag w:uri="urn:schemas-microsoft-com:office:smarttags" w:element="PlaceName">
                <w:r w:rsidRPr="00471B27">
                  <w:rPr>
                    <w:rFonts w:cs="Arial"/>
                    <w:color w:val="000000"/>
                    <w:sz w:val="20"/>
                    <w:szCs w:val="20"/>
                  </w:rPr>
                  <w:t>New York</w:t>
                </w:r>
              </w:smartTag>
              <w:r w:rsidRPr="00471B27">
                <w:rPr>
                  <w:rFonts w:cs="Arial"/>
                  <w:color w:val="000000"/>
                  <w:sz w:val="20"/>
                  <w:szCs w:val="20"/>
                </w:rPr>
                <w:t xml:space="preserve"> </w:t>
              </w:r>
              <w:smartTag w:uri="urn:schemas-microsoft-com:office:smarttags" w:element="PlaceType">
                <w:r w:rsidRPr="00471B27">
                  <w:rPr>
                    <w:rFonts w:cs="Arial"/>
                    <w:color w:val="000000"/>
                    <w:sz w:val="20"/>
                    <w:szCs w:val="20"/>
                  </w:rPr>
                  <w:t>State</w:t>
                </w:r>
              </w:smartTag>
            </w:smartTag>
            <w:r w:rsidRPr="00471B27">
              <w:rPr>
                <w:rFonts w:cs="Arial"/>
                <w:color w:val="000000"/>
                <w:sz w:val="20"/>
                <w:szCs w:val="20"/>
              </w:rPr>
              <w:t xml:space="preserve"> Workers’ Compensation and/or Disability Benefits Coverage.</w:t>
            </w:r>
          </w:p>
        </w:tc>
        <w:tc>
          <w:tcPr>
            <w:tcW w:w="1260" w:type="dxa"/>
            <w:shd w:val="clear" w:color="auto" w:fill="auto"/>
          </w:tcPr>
          <w:p w14:paraId="3E5CF2CE"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55AC4AFA" w14:textId="77777777" w:rsidTr="00E328E1">
        <w:trPr>
          <w:jc w:val="center"/>
        </w:trPr>
        <w:tc>
          <w:tcPr>
            <w:tcW w:w="10475" w:type="dxa"/>
            <w:gridSpan w:val="3"/>
            <w:shd w:val="clear" w:color="auto" w:fill="auto"/>
            <w:vAlign w:val="center"/>
          </w:tcPr>
          <w:p w14:paraId="1B5CE43A" w14:textId="77777777" w:rsidR="00026A2A" w:rsidRPr="00471B27" w:rsidRDefault="003340FC" w:rsidP="00E328E1">
            <w:pPr>
              <w:rPr>
                <w:rFonts w:cs="Arial"/>
                <w:sz w:val="20"/>
              </w:rPr>
            </w:pPr>
            <w:hyperlink r:id="rId16" w:history="1">
              <w:r w:rsidR="00026A2A" w:rsidRPr="00CD2794">
                <w:rPr>
                  <w:rStyle w:val="Hyperlink"/>
                  <w:rFonts w:cs="Arial"/>
                  <w:i/>
                </w:rPr>
                <w:t>Consultant Disclosure Reporting</w:t>
              </w:r>
            </w:hyperlink>
          </w:p>
        </w:tc>
      </w:tr>
      <w:tr w:rsidR="00026A2A" w:rsidRPr="00471B27" w14:paraId="32BDC1C5" w14:textId="77777777" w:rsidTr="00E328E1">
        <w:trPr>
          <w:jc w:val="center"/>
        </w:trPr>
        <w:tc>
          <w:tcPr>
            <w:tcW w:w="918" w:type="dxa"/>
            <w:shd w:val="clear" w:color="auto" w:fill="auto"/>
            <w:vAlign w:val="center"/>
          </w:tcPr>
          <w:p w14:paraId="4DC544B7" w14:textId="77777777" w:rsidR="00026A2A" w:rsidRPr="00471B27" w:rsidRDefault="00026A2A" w:rsidP="00E328E1">
            <w:pPr>
              <w:pStyle w:val="BodyTextIndent3"/>
              <w:rPr>
                <w:rFonts w:cs="Arial"/>
                <w:sz w:val="20"/>
                <w:szCs w:val="20"/>
              </w:rPr>
            </w:pPr>
            <w:r>
              <w:rPr>
                <w:rFonts w:cs="Arial"/>
                <w:sz w:val="20"/>
                <w:szCs w:val="20"/>
              </w:rPr>
              <w:t>20</w:t>
            </w:r>
            <w:r w:rsidRPr="00471B27">
              <w:rPr>
                <w:rFonts w:cs="Arial"/>
                <w:sz w:val="20"/>
                <w:szCs w:val="20"/>
              </w:rPr>
              <w:t>.</w:t>
            </w:r>
          </w:p>
        </w:tc>
        <w:tc>
          <w:tcPr>
            <w:tcW w:w="8297" w:type="dxa"/>
            <w:shd w:val="clear" w:color="auto" w:fill="auto"/>
            <w:vAlign w:val="center"/>
          </w:tcPr>
          <w:p w14:paraId="23EA0FE7" w14:textId="77777777" w:rsidR="00026A2A" w:rsidRPr="00471B27" w:rsidRDefault="00026A2A" w:rsidP="00E328E1">
            <w:pPr>
              <w:pStyle w:val="BodyTextIndent3"/>
              <w:ind w:left="0"/>
              <w:rPr>
                <w:rFonts w:cs="Arial"/>
                <w:b/>
                <w:bCs/>
                <w:color w:val="000000"/>
                <w:sz w:val="20"/>
                <w:szCs w:val="20"/>
              </w:rPr>
            </w:pPr>
            <w:r w:rsidRPr="00471B27">
              <w:rPr>
                <w:rFonts w:cs="Arial"/>
                <w:b/>
                <w:bCs/>
                <w:color w:val="000000"/>
                <w:sz w:val="20"/>
                <w:szCs w:val="20"/>
              </w:rPr>
              <w:t>Form A</w:t>
            </w:r>
          </w:p>
        </w:tc>
        <w:tc>
          <w:tcPr>
            <w:tcW w:w="1260" w:type="dxa"/>
            <w:shd w:val="clear" w:color="auto" w:fill="auto"/>
          </w:tcPr>
          <w:p w14:paraId="6570C837" w14:textId="77777777" w:rsidR="00026A2A" w:rsidRPr="00471B27" w:rsidRDefault="00026A2A" w:rsidP="00E328E1">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bl>
    <w:p w14:paraId="34BF6999" w14:textId="77777777" w:rsidR="00026A2A" w:rsidRDefault="00026A2A" w:rsidP="00026A2A">
      <w:pPr>
        <w:pStyle w:val="BodyTextIndent3"/>
        <w:ind w:left="720"/>
        <w:jc w:val="both"/>
        <w:rPr>
          <w:rFonts w:cs="Arial"/>
          <w:sz w:val="20"/>
          <w:szCs w:val="20"/>
        </w:rPr>
      </w:pPr>
    </w:p>
    <w:p w14:paraId="2E42F3EA" w14:textId="77777777" w:rsidR="00026A2A" w:rsidRPr="00B52FD8" w:rsidRDefault="00026A2A" w:rsidP="00026A2A">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026A2A" w:rsidRPr="00471B27" w14:paraId="4C6AE7C5" w14:textId="77777777" w:rsidTr="00E328E1">
        <w:tc>
          <w:tcPr>
            <w:tcW w:w="918" w:type="dxa"/>
            <w:shd w:val="clear" w:color="auto" w:fill="auto"/>
          </w:tcPr>
          <w:p w14:paraId="59942FF9" w14:textId="77777777" w:rsidR="00026A2A" w:rsidRPr="00471B27" w:rsidRDefault="00026A2A" w:rsidP="00E328E1">
            <w:pPr>
              <w:pStyle w:val="BodyTextIndent3"/>
              <w:spacing w:after="0"/>
              <w:jc w:val="both"/>
              <w:rPr>
                <w:rFonts w:cs="Arial"/>
                <w:sz w:val="20"/>
                <w:szCs w:val="20"/>
              </w:rPr>
            </w:pPr>
          </w:p>
        </w:tc>
        <w:tc>
          <w:tcPr>
            <w:tcW w:w="5760" w:type="dxa"/>
            <w:shd w:val="clear" w:color="auto" w:fill="auto"/>
          </w:tcPr>
          <w:p w14:paraId="250146BD" w14:textId="77777777" w:rsidR="00026A2A" w:rsidRPr="00471B27" w:rsidRDefault="00026A2A" w:rsidP="00E328E1">
            <w:pPr>
              <w:pStyle w:val="BodyTextIndent3"/>
              <w:spacing w:after="0"/>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14:paraId="3D038DFD" w14:textId="77777777" w:rsidR="00026A2A" w:rsidRPr="00471B27" w:rsidRDefault="00026A2A" w:rsidP="00E328E1">
            <w:pPr>
              <w:pStyle w:val="BodyTextIndent3"/>
              <w:spacing w:after="0"/>
              <w:ind w:left="0"/>
              <w:jc w:val="both"/>
              <w:rPr>
                <w:rFonts w:cs="Arial"/>
                <w:b/>
                <w:sz w:val="20"/>
                <w:szCs w:val="20"/>
              </w:rPr>
            </w:pPr>
            <w:r w:rsidRPr="00471B27">
              <w:rPr>
                <w:rFonts w:cs="Arial"/>
                <w:b/>
                <w:sz w:val="20"/>
                <w:szCs w:val="20"/>
              </w:rPr>
              <w:t>Included</w:t>
            </w:r>
          </w:p>
        </w:tc>
      </w:tr>
      <w:tr w:rsidR="00026A2A" w:rsidRPr="00471B27" w14:paraId="3BBA61C8" w14:textId="77777777" w:rsidTr="00E328E1">
        <w:trPr>
          <w:trHeight w:val="364"/>
        </w:trPr>
        <w:tc>
          <w:tcPr>
            <w:tcW w:w="918" w:type="dxa"/>
            <w:shd w:val="clear" w:color="auto" w:fill="auto"/>
            <w:vAlign w:val="center"/>
          </w:tcPr>
          <w:p w14:paraId="08ABC4F4"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40AF8BBF" w14:textId="77777777" w:rsidR="00026A2A" w:rsidRPr="0068492B" w:rsidRDefault="00026A2A" w:rsidP="00E328E1">
            <w:pPr>
              <w:pStyle w:val="BodyTextIndent3"/>
              <w:spacing w:after="0"/>
              <w:ind w:left="0"/>
              <w:rPr>
                <w:rFonts w:cs="Arial"/>
                <w:bCs/>
                <w:color w:val="000000"/>
                <w:sz w:val="20"/>
                <w:szCs w:val="20"/>
              </w:rPr>
            </w:pPr>
            <w:r w:rsidRPr="0068492B">
              <w:rPr>
                <w:rFonts w:cs="Arial"/>
                <w:sz w:val="20"/>
                <w:szCs w:val="20"/>
              </w:rPr>
              <w:t>TAC Certification Form (</w:t>
            </w:r>
            <w:r w:rsidRPr="0068492B">
              <w:rPr>
                <w:rFonts w:cs="Arial"/>
                <w:b/>
                <w:bCs/>
                <w:sz w:val="20"/>
                <w:szCs w:val="20"/>
              </w:rPr>
              <w:t>With Signature</w:t>
            </w:r>
            <w:r w:rsidRPr="0068492B">
              <w:rPr>
                <w:rFonts w:cs="Arial"/>
                <w:sz w:val="20"/>
                <w:szCs w:val="20"/>
              </w:rPr>
              <w:t>)</w:t>
            </w:r>
          </w:p>
        </w:tc>
        <w:tc>
          <w:tcPr>
            <w:tcW w:w="1260" w:type="dxa"/>
            <w:shd w:val="clear" w:color="auto" w:fill="auto"/>
          </w:tcPr>
          <w:p w14:paraId="299106B0"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5563AB83" w14:textId="77777777" w:rsidTr="00E328E1">
        <w:trPr>
          <w:trHeight w:val="391"/>
        </w:trPr>
        <w:tc>
          <w:tcPr>
            <w:tcW w:w="918" w:type="dxa"/>
            <w:shd w:val="clear" w:color="auto" w:fill="auto"/>
            <w:vAlign w:val="center"/>
          </w:tcPr>
          <w:p w14:paraId="7846194F"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3445DBDE" w14:textId="77777777" w:rsidR="00026A2A" w:rsidRPr="0068492B" w:rsidRDefault="00026A2A" w:rsidP="00E328E1">
            <w:pPr>
              <w:pStyle w:val="BodyTextIndent3"/>
              <w:spacing w:after="0"/>
              <w:ind w:left="0"/>
              <w:rPr>
                <w:rFonts w:cs="Arial"/>
                <w:bCs/>
                <w:color w:val="000000"/>
                <w:sz w:val="20"/>
                <w:szCs w:val="20"/>
              </w:rPr>
            </w:pPr>
            <w:r w:rsidRPr="0068492B">
              <w:rPr>
                <w:rFonts w:cs="Arial"/>
                <w:bCs/>
                <w:color w:val="000000"/>
                <w:sz w:val="20"/>
                <w:szCs w:val="20"/>
              </w:rPr>
              <w:t>Project Narrative</w:t>
            </w:r>
          </w:p>
        </w:tc>
        <w:tc>
          <w:tcPr>
            <w:tcW w:w="1260" w:type="dxa"/>
            <w:shd w:val="clear" w:color="auto" w:fill="auto"/>
          </w:tcPr>
          <w:p w14:paraId="7710AA56"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1E692367" w14:textId="77777777" w:rsidTr="00E328E1">
        <w:trPr>
          <w:trHeight w:val="337"/>
        </w:trPr>
        <w:tc>
          <w:tcPr>
            <w:tcW w:w="918" w:type="dxa"/>
            <w:shd w:val="clear" w:color="auto" w:fill="auto"/>
            <w:vAlign w:val="center"/>
          </w:tcPr>
          <w:p w14:paraId="6BB7AD9C"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008C1E88" w14:textId="77777777" w:rsidR="00026A2A" w:rsidRPr="0068492B" w:rsidRDefault="00026A2A" w:rsidP="00E328E1">
            <w:pPr>
              <w:rPr>
                <w:sz w:val="20"/>
              </w:rPr>
            </w:pPr>
            <w:r w:rsidRPr="0068492B">
              <w:rPr>
                <w:rFonts w:cs="Arial"/>
                <w:bCs/>
                <w:color w:val="000000"/>
                <w:sz w:val="20"/>
              </w:rPr>
              <w:t>Work Plan</w:t>
            </w:r>
            <w:r w:rsidRPr="0068492B" w:rsidDel="001543D8">
              <w:rPr>
                <w:rFonts w:cs="Arial"/>
                <w:sz w:val="20"/>
              </w:rPr>
              <w:t xml:space="preserve"> </w:t>
            </w:r>
          </w:p>
        </w:tc>
        <w:tc>
          <w:tcPr>
            <w:tcW w:w="1260" w:type="dxa"/>
            <w:shd w:val="clear" w:color="auto" w:fill="auto"/>
          </w:tcPr>
          <w:p w14:paraId="1A7BE767"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0861E3C0" w14:textId="77777777" w:rsidTr="00E328E1">
        <w:tc>
          <w:tcPr>
            <w:tcW w:w="918" w:type="dxa"/>
            <w:shd w:val="clear" w:color="auto" w:fill="auto"/>
            <w:vAlign w:val="center"/>
          </w:tcPr>
          <w:p w14:paraId="427FE240"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3F177972" w14:textId="77777777" w:rsidR="00026A2A" w:rsidRPr="0068492B" w:rsidRDefault="00026A2A" w:rsidP="00E328E1">
            <w:pPr>
              <w:pStyle w:val="BodyTextIndent3"/>
              <w:spacing w:after="0"/>
              <w:ind w:left="0"/>
              <w:rPr>
                <w:sz w:val="20"/>
                <w:szCs w:val="20"/>
              </w:rPr>
            </w:pPr>
            <w:r w:rsidRPr="0068492B">
              <w:rPr>
                <w:sz w:val="20"/>
                <w:szCs w:val="20"/>
              </w:rPr>
              <w:t>Brief and general project abstract for meeting the goals and complying with the requirements of the RFP</w:t>
            </w:r>
          </w:p>
        </w:tc>
        <w:tc>
          <w:tcPr>
            <w:tcW w:w="1260" w:type="dxa"/>
            <w:shd w:val="clear" w:color="auto" w:fill="auto"/>
          </w:tcPr>
          <w:p w14:paraId="029AD173"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68492B" w:rsidRPr="00471B27" w14:paraId="1937CC3A" w14:textId="77777777" w:rsidTr="00E328E1">
        <w:tc>
          <w:tcPr>
            <w:tcW w:w="918" w:type="dxa"/>
            <w:shd w:val="clear" w:color="auto" w:fill="auto"/>
            <w:vAlign w:val="center"/>
          </w:tcPr>
          <w:p w14:paraId="7B0C5B1F" w14:textId="77777777" w:rsidR="0068492B" w:rsidRPr="0068492B" w:rsidRDefault="0068492B" w:rsidP="00E328E1">
            <w:pPr>
              <w:pStyle w:val="BodyTextIndent3"/>
              <w:numPr>
                <w:ilvl w:val="0"/>
                <w:numId w:val="7"/>
              </w:numPr>
              <w:spacing w:after="0"/>
              <w:rPr>
                <w:rFonts w:cs="Arial"/>
                <w:sz w:val="20"/>
                <w:szCs w:val="20"/>
              </w:rPr>
            </w:pPr>
          </w:p>
        </w:tc>
        <w:tc>
          <w:tcPr>
            <w:tcW w:w="5760" w:type="dxa"/>
            <w:shd w:val="clear" w:color="auto" w:fill="auto"/>
            <w:vAlign w:val="center"/>
          </w:tcPr>
          <w:p w14:paraId="2410BBE2" w14:textId="6AF65F11" w:rsidR="0068492B" w:rsidRPr="0068492B" w:rsidRDefault="0068492B" w:rsidP="00E328E1">
            <w:pPr>
              <w:pStyle w:val="BodyTextIndent3"/>
              <w:spacing w:after="0"/>
              <w:ind w:left="0"/>
              <w:rPr>
                <w:sz w:val="20"/>
                <w:szCs w:val="20"/>
              </w:rPr>
            </w:pPr>
            <w:r w:rsidRPr="0068492B">
              <w:rPr>
                <w:sz w:val="20"/>
                <w:szCs w:val="20"/>
              </w:rPr>
              <w:t>Resume</w:t>
            </w:r>
            <w:r w:rsidR="002E3A14">
              <w:rPr>
                <w:sz w:val="20"/>
                <w:szCs w:val="20"/>
              </w:rPr>
              <w:t xml:space="preserve"> for Project Director and for others</w:t>
            </w:r>
            <w:r w:rsidRPr="0068492B">
              <w:rPr>
                <w:sz w:val="20"/>
                <w:szCs w:val="20"/>
              </w:rPr>
              <w:t>, if available</w:t>
            </w:r>
          </w:p>
        </w:tc>
        <w:tc>
          <w:tcPr>
            <w:tcW w:w="1260" w:type="dxa"/>
            <w:shd w:val="clear" w:color="auto" w:fill="auto"/>
          </w:tcPr>
          <w:p w14:paraId="31049E40" w14:textId="7C7F1E4C" w:rsidR="0068492B" w:rsidRPr="00471B27" w:rsidRDefault="0018235D"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5FF3F2CE" w14:textId="77777777" w:rsidTr="00E328E1">
        <w:tc>
          <w:tcPr>
            <w:tcW w:w="918" w:type="dxa"/>
            <w:shd w:val="clear" w:color="auto" w:fill="auto"/>
            <w:vAlign w:val="center"/>
          </w:tcPr>
          <w:p w14:paraId="2E6AEE5B" w14:textId="77777777" w:rsidR="00026A2A" w:rsidRPr="0068492B" w:rsidRDefault="00026A2A" w:rsidP="00E328E1">
            <w:pPr>
              <w:pStyle w:val="BodyTextIndent3"/>
              <w:numPr>
                <w:ilvl w:val="0"/>
                <w:numId w:val="7"/>
              </w:numPr>
              <w:spacing w:after="0"/>
              <w:rPr>
                <w:rFonts w:cs="Arial"/>
                <w:sz w:val="20"/>
                <w:szCs w:val="20"/>
              </w:rPr>
            </w:pPr>
          </w:p>
        </w:tc>
        <w:tc>
          <w:tcPr>
            <w:tcW w:w="5760" w:type="dxa"/>
            <w:shd w:val="clear" w:color="auto" w:fill="auto"/>
            <w:vAlign w:val="center"/>
          </w:tcPr>
          <w:p w14:paraId="5746ECF8" w14:textId="77777777" w:rsidR="00026A2A" w:rsidRPr="0068492B" w:rsidRDefault="00026A2A" w:rsidP="00E328E1">
            <w:pPr>
              <w:pStyle w:val="BodyTextIndent3"/>
              <w:spacing w:after="0"/>
              <w:ind w:left="0"/>
              <w:rPr>
                <w:sz w:val="20"/>
                <w:szCs w:val="20"/>
              </w:rPr>
            </w:pPr>
            <w:r w:rsidRPr="0068492B">
              <w:rPr>
                <w:rStyle w:val="normaltextrun"/>
                <w:rFonts w:cs="Arial"/>
                <w:color w:val="000000"/>
                <w:sz w:val="20"/>
                <w:szCs w:val="20"/>
                <w:shd w:val="clear" w:color="auto" w:fill="FFFFFF"/>
              </w:rPr>
              <w:t>Request for Exemption from Disclosure Pursuant to the Freedom of Information Law, if applicable</w:t>
            </w:r>
            <w:r w:rsidRPr="0068492B">
              <w:rPr>
                <w:rStyle w:val="eop"/>
                <w:rFonts w:cs="Arial"/>
                <w:color w:val="000000"/>
                <w:sz w:val="20"/>
                <w:szCs w:val="20"/>
                <w:shd w:val="clear" w:color="auto" w:fill="FFFFFF"/>
              </w:rPr>
              <w:t> </w:t>
            </w:r>
          </w:p>
        </w:tc>
        <w:tc>
          <w:tcPr>
            <w:tcW w:w="1260" w:type="dxa"/>
            <w:shd w:val="clear" w:color="auto" w:fill="auto"/>
          </w:tcPr>
          <w:p w14:paraId="56FDC178"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bl>
    <w:p w14:paraId="2CB6BD5A" w14:textId="77777777" w:rsidR="00026A2A" w:rsidRDefault="00026A2A" w:rsidP="00026A2A">
      <w:pPr>
        <w:pStyle w:val="BodyTextIndent3"/>
        <w:ind w:left="0"/>
        <w:rPr>
          <w:rFonts w:cs="Arial"/>
          <w:sz w:val="20"/>
          <w:szCs w:val="20"/>
        </w:rPr>
      </w:pPr>
      <w:r>
        <w:rPr>
          <w:rFonts w:cs="Arial"/>
          <w:sz w:val="20"/>
          <w:szCs w:val="20"/>
        </w:rPr>
        <w:br w:type="textWrapping" w:clear="all"/>
      </w:r>
    </w:p>
    <w:p w14:paraId="798AEA7A" w14:textId="77777777" w:rsidR="00026A2A" w:rsidRPr="00B52FD8" w:rsidRDefault="00026A2A" w:rsidP="00026A2A">
      <w:pPr>
        <w:pStyle w:val="BodyTextIndent3"/>
        <w:ind w:left="0"/>
        <w:rPr>
          <w:rFonts w:cs="Arial"/>
          <w:b/>
          <w:sz w:val="20"/>
          <w:szCs w:val="20"/>
        </w:rPr>
      </w:pPr>
      <w:bookmarkStart w:id="0" w:name="_Hlk37752552"/>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026A2A" w:rsidRPr="00471B27" w14:paraId="7CF90FBF" w14:textId="77777777" w:rsidTr="00E328E1">
        <w:trPr>
          <w:jc w:val="center"/>
        </w:trPr>
        <w:tc>
          <w:tcPr>
            <w:tcW w:w="918" w:type="dxa"/>
            <w:shd w:val="clear" w:color="auto" w:fill="auto"/>
            <w:vAlign w:val="center"/>
          </w:tcPr>
          <w:p w14:paraId="615240C8" w14:textId="77777777" w:rsidR="00026A2A" w:rsidRPr="00471B27" w:rsidRDefault="00026A2A" w:rsidP="00E328E1">
            <w:pPr>
              <w:pStyle w:val="BodyTextIndent3"/>
              <w:rPr>
                <w:rFonts w:cs="Arial"/>
                <w:sz w:val="20"/>
                <w:szCs w:val="20"/>
              </w:rPr>
            </w:pPr>
          </w:p>
        </w:tc>
        <w:tc>
          <w:tcPr>
            <w:tcW w:w="5760" w:type="dxa"/>
            <w:shd w:val="clear" w:color="auto" w:fill="auto"/>
          </w:tcPr>
          <w:p w14:paraId="2B8C193E" w14:textId="77777777" w:rsidR="00026A2A" w:rsidRPr="00471B27" w:rsidRDefault="00026A2A" w:rsidP="00E328E1">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shd w:val="clear" w:color="auto" w:fill="auto"/>
          </w:tcPr>
          <w:p w14:paraId="38B1182C" w14:textId="77777777" w:rsidR="00026A2A" w:rsidRPr="00471B27" w:rsidRDefault="00026A2A" w:rsidP="00E328E1">
            <w:pPr>
              <w:pStyle w:val="BodyTextIndent3"/>
              <w:ind w:left="0"/>
              <w:jc w:val="both"/>
              <w:rPr>
                <w:rFonts w:cs="Arial"/>
                <w:b/>
                <w:sz w:val="20"/>
                <w:szCs w:val="20"/>
              </w:rPr>
            </w:pPr>
            <w:r w:rsidRPr="00471B27">
              <w:rPr>
                <w:rFonts w:cs="Arial"/>
                <w:b/>
                <w:sz w:val="20"/>
                <w:szCs w:val="20"/>
              </w:rPr>
              <w:t>Included</w:t>
            </w:r>
          </w:p>
        </w:tc>
      </w:tr>
      <w:tr w:rsidR="00026A2A" w:rsidRPr="00471B27" w14:paraId="2D5E4834" w14:textId="77777777" w:rsidTr="00E328E1">
        <w:trPr>
          <w:jc w:val="center"/>
        </w:trPr>
        <w:tc>
          <w:tcPr>
            <w:tcW w:w="918" w:type="dxa"/>
            <w:shd w:val="clear" w:color="auto" w:fill="auto"/>
            <w:vAlign w:val="center"/>
          </w:tcPr>
          <w:p w14:paraId="79DE0254" w14:textId="77777777" w:rsidR="00026A2A" w:rsidRPr="00471B27" w:rsidRDefault="00026A2A" w:rsidP="00E328E1">
            <w:pPr>
              <w:pStyle w:val="BodyTextIndent3"/>
              <w:numPr>
                <w:ilvl w:val="0"/>
                <w:numId w:val="8"/>
              </w:numPr>
              <w:rPr>
                <w:rFonts w:cs="Arial"/>
                <w:sz w:val="20"/>
                <w:szCs w:val="20"/>
              </w:rPr>
            </w:pPr>
          </w:p>
        </w:tc>
        <w:tc>
          <w:tcPr>
            <w:tcW w:w="5760" w:type="dxa"/>
            <w:shd w:val="clear" w:color="auto" w:fill="auto"/>
            <w:vAlign w:val="center"/>
          </w:tcPr>
          <w:p w14:paraId="550C38BD" w14:textId="136341B7" w:rsidR="00026A2A" w:rsidRPr="00471B27" w:rsidRDefault="00026A2A" w:rsidP="00E328E1">
            <w:pPr>
              <w:pStyle w:val="BodyTextIndent3"/>
              <w:spacing w:after="0"/>
              <w:ind w:left="0"/>
              <w:rPr>
                <w:rFonts w:cs="Arial"/>
                <w:bCs/>
                <w:color w:val="000000"/>
                <w:sz w:val="20"/>
                <w:szCs w:val="20"/>
              </w:rPr>
            </w:pPr>
            <w:r>
              <w:rPr>
                <w:rFonts w:cs="Arial"/>
                <w:sz w:val="20"/>
                <w:szCs w:val="24"/>
              </w:rPr>
              <w:t>TARP F</w:t>
            </w:r>
            <w:r w:rsidRPr="0092686E">
              <w:rPr>
                <w:rFonts w:cs="Arial"/>
                <w:sz w:val="20"/>
                <w:szCs w:val="24"/>
              </w:rPr>
              <w:t>irst Year Detailed Budget (</w:t>
            </w:r>
            <w:r w:rsidR="009F1B57">
              <w:rPr>
                <w:rFonts w:cs="Arial"/>
                <w:sz w:val="20"/>
                <w:szCs w:val="24"/>
              </w:rPr>
              <w:t>1</w:t>
            </w:r>
            <w:r w:rsidR="00176C5B">
              <w:rPr>
                <w:rFonts w:cs="Arial"/>
                <w:sz w:val="20"/>
                <w:szCs w:val="24"/>
              </w:rPr>
              <w:t>0</w:t>
            </w:r>
            <w:r w:rsidRPr="0092686E">
              <w:rPr>
                <w:rFonts w:cs="Arial"/>
                <w:sz w:val="20"/>
                <w:szCs w:val="24"/>
              </w:rPr>
              <w:t>/1/</w:t>
            </w:r>
            <w:r>
              <w:rPr>
                <w:rFonts w:cs="Arial"/>
                <w:sz w:val="20"/>
                <w:szCs w:val="24"/>
              </w:rPr>
              <w:t>2</w:t>
            </w:r>
            <w:r w:rsidR="009F1B57">
              <w:rPr>
                <w:rFonts w:cs="Arial"/>
                <w:sz w:val="20"/>
                <w:szCs w:val="24"/>
              </w:rPr>
              <w:t>1</w:t>
            </w:r>
            <w:r w:rsidRPr="0092686E">
              <w:rPr>
                <w:rFonts w:cs="Arial"/>
                <w:sz w:val="20"/>
                <w:szCs w:val="24"/>
              </w:rPr>
              <w:t>-</w:t>
            </w:r>
            <w:r w:rsidR="00176C5B">
              <w:rPr>
                <w:rFonts w:cs="Arial"/>
                <w:sz w:val="20"/>
                <w:szCs w:val="24"/>
              </w:rPr>
              <w:t>9</w:t>
            </w:r>
            <w:r w:rsidRPr="0092686E">
              <w:rPr>
                <w:rFonts w:cs="Arial"/>
                <w:sz w:val="20"/>
                <w:szCs w:val="24"/>
              </w:rPr>
              <w:t>/3</w:t>
            </w:r>
            <w:r w:rsidR="00176C5B">
              <w:rPr>
                <w:rFonts w:cs="Arial"/>
                <w:sz w:val="20"/>
                <w:szCs w:val="24"/>
              </w:rPr>
              <w:t>0</w:t>
            </w:r>
            <w:r w:rsidRPr="0092686E">
              <w:rPr>
                <w:rFonts w:cs="Arial"/>
                <w:sz w:val="20"/>
                <w:szCs w:val="24"/>
              </w:rPr>
              <w:t>/</w:t>
            </w:r>
            <w:r>
              <w:rPr>
                <w:rFonts w:cs="Arial"/>
                <w:sz w:val="20"/>
                <w:szCs w:val="24"/>
              </w:rPr>
              <w:t>2</w:t>
            </w:r>
            <w:r w:rsidR="00176C5B">
              <w:rPr>
                <w:rFonts w:cs="Arial"/>
                <w:sz w:val="20"/>
                <w:szCs w:val="24"/>
              </w:rPr>
              <w:t>2</w:t>
            </w:r>
            <w:r w:rsidRPr="0092686E">
              <w:rPr>
                <w:rFonts w:cs="Arial"/>
                <w:sz w:val="20"/>
                <w:szCs w:val="24"/>
              </w:rPr>
              <w:t>)</w:t>
            </w:r>
            <w:r w:rsidR="00E328E1">
              <w:rPr>
                <w:rFonts w:cs="Arial"/>
                <w:sz w:val="20"/>
                <w:szCs w:val="24"/>
              </w:rPr>
              <w:t xml:space="preserve"> </w:t>
            </w:r>
            <w:r w:rsidR="00E328E1" w:rsidRPr="00E328E1">
              <w:rPr>
                <w:rFonts w:cs="Arial"/>
                <w:b/>
                <w:bCs/>
                <w:sz w:val="20"/>
                <w:szCs w:val="24"/>
              </w:rPr>
              <w:t>(With Signature)</w:t>
            </w:r>
          </w:p>
        </w:tc>
        <w:tc>
          <w:tcPr>
            <w:tcW w:w="1260" w:type="dxa"/>
            <w:shd w:val="clear" w:color="auto" w:fill="auto"/>
            <w:vAlign w:val="center"/>
          </w:tcPr>
          <w:p w14:paraId="50E99DF9"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79AA7BC4" w14:textId="77777777" w:rsidTr="00E328E1">
        <w:trPr>
          <w:trHeight w:val="431"/>
          <w:jc w:val="center"/>
        </w:trPr>
        <w:tc>
          <w:tcPr>
            <w:tcW w:w="918" w:type="dxa"/>
            <w:shd w:val="clear" w:color="auto" w:fill="auto"/>
            <w:vAlign w:val="center"/>
          </w:tcPr>
          <w:p w14:paraId="1504B834"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711B570A" w14:textId="77777777" w:rsidR="00026A2A" w:rsidRPr="00471B27" w:rsidRDefault="00026A2A" w:rsidP="00E328E1">
            <w:pPr>
              <w:pStyle w:val="BodyTextIndent3"/>
              <w:spacing w:after="0"/>
              <w:ind w:left="0"/>
              <w:rPr>
                <w:rFonts w:cs="Arial"/>
                <w:sz w:val="20"/>
                <w:szCs w:val="20"/>
              </w:rPr>
            </w:pPr>
            <w:r w:rsidRPr="000418EA">
              <w:rPr>
                <w:rFonts w:cs="Arial"/>
                <w:sz w:val="20"/>
                <w:szCs w:val="20"/>
              </w:rPr>
              <w:t>TA</w:t>
            </w:r>
            <w:r>
              <w:rPr>
                <w:rFonts w:cs="Arial"/>
                <w:sz w:val="20"/>
                <w:szCs w:val="20"/>
              </w:rPr>
              <w:t>RP</w:t>
            </w:r>
            <w:r w:rsidRPr="000418EA">
              <w:rPr>
                <w:rFonts w:cs="Arial"/>
                <w:sz w:val="20"/>
                <w:szCs w:val="20"/>
              </w:rPr>
              <w:t xml:space="preserve"> </w:t>
            </w:r>
            <w:r>
              <w:rPr>
                <w:rFonts w:cs="Arial"/>
                <w:sz w:val="20"/>
                <w:szCs w:val="20"/>
              </w:rPr>
              <w:t>33-Month</w:t>
            </w:r>
            <w:r w:rsidRPr="000418EA">
              <w:rPr>
                <w:rFonts w:cs="Arial"/>
                <w:sz w:val="20"/>
                <w:szCs w:val="20"/>
              </w:rPr>
              <w:t xml:space="preserve"> </w:t>
            </w:r>
            <w:r>
              <w:rPr>
                <w:rFonts w:cs="Arial"/>
                <w:sz w:val="20"/>
                <w:szCs w:val="20"/>
              </w:rPr>
              <w:t xml:space="preserve">Summary </w:t>
            </w:r>
            <w:r w:rsidRPr="000418EA">
              <w:rPr>
                <w:rFonts w:cs="Arial"/>
                <w:sz w:val="20"/>
                <w:szCs w:val="20"/>
              </w:rPr>
              <w:t>Budget (</w:t>
            </w:r>
            <w:r w:rsidRPr="00A469CF">
              <w:rPr>
                <w:rFonts w:cs="Arial"/>
                <w:b/>
                <w:bCs/>
                <w:sz w:val="20"/>
                <w:szCs w:val="20"/>
              </w:rPr>
              <w:t>With Signature</w:t>
            </w:r>
            <w:r w:rsidRPr="000418EA">
              <w:rPr>
                <w:rFonts w:cs="Arial"/>
                <w:sz w:val="20"/>
                <w:szCs w:val="20"/>
              </w:rPr>
              <w:t>)</w:t>
            </w:r>
          </w:p>
        </w:tc>
        <w:tc>
          <w:tcPr>
            <w:tcW w:w="1260" w:type="dxa"/>
            <w:shd w:val="clear" w:color="auto" w:fill="auto"/>
            <w:vAlign w:val="center"/>
          </w:tcPr>
          <w:p w14:paraId="40E704A8"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6B69441D" w14:textId="77777777" w:rsidTr="00E328E1">
        <w:trPr>
          <w:trHeight w:val="431"/>
          <w:jc w:val="center"/>
        </w:trPr>
        <w:tc>
          <w:tcPr>
            <w:tcW w:w="918" w:type="dxa"/>
            <w:shd w:val="clear" w:color="auto" w:fill="auto"/>
            <w:vAlign w:val="center"/>
          </w:tcPr>
          <w:p w14:paraId="1C5B0D22" w14:textId="77777777" w:rsidR="00026A2A" w:rsidRPr="00471B27" w:rsidRDefault="00026A2A" w:rsidP="00E328E1">
            <w:pPr>
              <w:pStyle w:val="BodyTextIndent3"/>
              <w:numPr>
                <w:ilvl w:val="0"/>
                <w:numId w:val="8"/>
              </w:numPr>
              <w:rPr>
                <w:rFonts w:cs="Arial"/>
                <w:sz w:val="20"/>
                <w:szCs w:val="20"/>
              </w:rPr>
            </w:pPr>
          </w:p>
        </w:tc>
        <w:tc>
          <w:tcPr>
            <w:tcW w:w="5760" w:type="dxa"/>
            <w:shd w:val="clear" w:color="auto" w:fill="auto"/>
            <w:vAlign w:val="center"/>
          </w:tcPr>
          <w:p w14:paraId="6C139FCD" w14:textId="77777777" w:rsidR="00026A2A" w:rsidRPr="00471B27" w:rsidRDefault="00026A2A" w:rsidP="00E328E1">
            <w:pPr>
              <w:pStyle w:val="BodyTextIndent3"/>
              <w:spacing w:after="0"/>
              <w:ind w:left="0"/>
              <w:rPr>
                <w:rFonts w:cs="Arial"/>
                <w:bCs/>
                <w:color w:val="000000"/>
                <w:sz w:val="20"/>
                <w:szCs w:val="20"/>
              </w:rPr>
            </w:pPr>
            <w:r w:rsidRPr="00471B27">
              <w:rPr>
                <w:rFonts w:cs="Arial"/>
                <w:bCs/>
                <w:color w:val="000000"/>
                <w:sz w:val="20"/>
                <w:szCs w:val="20"/>
              </w:rPr>
              <w:t>Subcontracting Form</w:t>
            </w:r>
          </w:p>
        </w:tc>
        <w:tc>
          <w:tcPr>
            <w:tcW w:w="1260" w:type="dxa"/>
            <w:shd w:val="clear" w:color="auto" w:fill="auto"/>
            <w:vAlign w:val="center"/>
          </w:tcPr>
          <w:p w14:paraId="47E65C21" w14:textId="77777777" w:rsidR="00026A2A" w:rsidRPr="00471B27" w:rsidRDefault="00026A2A" w:rsidP="00E328E1">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06C7FB14" w14:textId="77777777" w:rsidTr="00E328E1">
        <w:trPr>
          <w:trHeight w:val="449"/>
          <w:jc w:val="center"/>
        </w:trPr>
        <w:tc>
          <w:tcPr>
            <w:tcW w:w="918" w:type="dxa"/>
            <w:shd w:val="clear" w:color="auto" w:fill="auto"/>
            <w:vAlign w:val="center"/>
          </w:tcPr>
          <w:p w14:paraId="4066FC7A"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49F0BC8C" w14:textId="77777777" w:rsidR="00026A2A" w:rsidRPr="00471B27" w:rsidRDefault="00026A2A" w:rsidP="00E328E1">
            <w:pPr>
              <w:pStyle w:val="BodyTextIndent3"/>
              <w:spacing w:after="0"/>
              <w:ind w:left="0"/>
              <w:rPr>
                <w:rFonts w:cs="Arial"/>
                <w:bCs/>
                <w:color w:val="000000"/>
                <w:sz w:val="20"/>
                <w:szCs w:val="20"/>
              </w:rPr>
            </w:pPr>
            <w:r w:rsidRPr="00471B27">
              <w:rPr>
                <w:rFonts w:cs="Arial"/>
                <w:sz w:val="20"/>
                <w:szCs w:val="20"/>
              </w:rPr>
              <w:t>M/WBE Subcontracting/Supplier Form</w:t>
            </w:r>
          </w:p>
        </w:tc>
        <w:tc>
          <w:tcPr>
            <w:tcW w:w="1260" w:type="dxa"/>
            <w:shd w:val="clear" w:color="auto" w:fill="auto"/>
            <w:vAlign w:val="center"/>
          </w:tcPr>
          <w:p w14:paraId="337E13BD"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r w:rsidR="00026A2A" w:rsidRPr="00471B27" w14:paraId="68B2780E" w14:textId="77777777" w:rsidTr="00E328E1">
        <w:trPr>
          <w:trHeight w:val="431"/>
          <w:jc w:val="center"/>
        </w:trPr>
        <w:tc>
          <w:tcPr>
            <w:tcW w:w="918" w:type="dxa"/>
            <w:shd w:val="clear" w:color="auto" w:fill="auto"/>
            <w:vAlign w:val="center"/>
          </w:tcPr>
          <w:p w14:paraId="40F7D155" w14:textId="77777777" w:rsidR="00026A2A" w:rsidRPr="00471B27" w:rsidRDefault="00026A2A" w:rsidP="00E328E1">
            <w:pPr>
              <w:pStyle w:val="BodyTextIndent3"/>
              <w:numPr>
                <w:ilvl w:val="0"/>
                <w:numId w:val="8"/>
              </w:numPr>
              <w:spacing w:after="0"/>
              <w:rPr>
                <w:rFonts w:cs="Arial"/>
                <w:sz w:val="20"/>
                <w:szCs w:val="20"/>
              </w:rPr>
            </w:pPr>
          </w:p>
        </w:tc>
        <w:tc>
          <w:tcPr>
            <w:tcW w:w="5760" w:type="dxa"/>
            <w:shd w:val="clear" w:color="auto" w:fill="auto"/>
            <w:vAlign w:val="center"/>
          </w:tcPr>
          <w:p w14:paraId="7E268404" w14:textId="77777777" w:rsidR="00026A2A" w:rsidRPr="00471B27" w:rsidRDefault="00026A2A" w:rsidP="00E328E1">
            <w:pPr>
              <w:pStyle w:val="BodyTextIndent3"/>
              <w:spacing w:after="0"/>
              <w:ind w:left="0"/>
              <w:rPr>
                <w:rFonts w:cs="Arial"/>
                <w:sz w:val="20"/>
                <w:szCs w:val="20"/>
              </w:rPr>
            </w:pPr>
            <w:r>
              <w:rPr>
                <w:rFonts w:cs="Arial"/>
                <w:sz w:val="20"/>
                <w:szCs w:val="20"/>
              </w:rPr>
              <w:t>Brief Budget Narrative (not scored)</w:t>
            </w:r>
          </w:p>
        </w:tc>
        <w:tc>
          <w:tcPr>
            <w:tcW w:w="1260" w:type="dxa"/>
            <w:shd w:val="clear" w:color="auto" w:fill="auto"/>
            <w:vAlign w:val="center"/>
          </w:tcPr>
          <w:p w14:paraId="26A37B00" w14:textId="77777777" w:rsidR="00026A2A" w:rsidRPr="00471B27" w:rsidRDefault="00026A2A" w:rsidP="00E328E1">
            <w:pPr>
              <w:pStyle w:val="BodyTextIndent3"/>
              <w:spacing w:after="0"/>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3340FC">
              <w:rPr>
                <w:rFonts w:cs="Arial"/>
                <w:sz w:val="20"/>
                <w:szCs w:val="20"/>
              </w:rPr>
            </w:r>
            <w:r w:rsidR="003340FC">
              <w:rPr>
                <w:rFonts w:cs="Arial"/>
                <w:sz w:val="20"/>
                <w:szCs w:val="20"/>
              </w:rPr>
              <w:fldChar w:fldCharType="separate"/>
            </w:r>
            <w:r w:rsidRPr="00471B27">
              <w:rPr>
                <w:rFonts w:cs="Arial"/>
                <w:sz w:val="20"/>
                <w:szCs w:val="20"/>
              </w:rPr>
              <w:fldChar w:fldCharType="end"/>
            </w:r>
          </w:p>
        </w:tc>
      </w:tr>
    </w:tbl>
    <w:p w14:paraId="21B48EC0" w14:textId="77777777" w:rsidR="00026A2A" w:rsidRPr="00B52FD8" w:rsidRDefault="00026A2A" w:rsidP="00026A2A">
      <w:pPr>
        <w:spacing w:after="120"/>
        <w:rPr>
          <w:rFonts w:cs="Arial"/>
          <w:sz w:val="20"/>
        </w:rPr>
      </w:pPr>
    </w:p>
    <w:p w14:paraId="26D5112D" w14:textId="77777777" w:rsidR="00026A2A" w:rsidRPr="00B52FD8" w:rsidRDefault="00026A2A" w:rsidP="00026A2A">
      <w:pPr>
        <w:spacing w:after="120"/>
        <w:rPr>
          <w:rFonts w:cs="Arial"/>
          <w:sz w:val="20"/>
        </w:rPr>
      </w:pPr>
      <w:bookmarkStart w:id="1" w:name="_Hlk37752576"/>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bookmarkEnd w:id="1"/>
    <w:p w14:paraId="5700B261" w14:textId="77777777" w:rsidR="00026A2A" w:rsidRPr="00B52FD8" w:rsidRDefault="00026A2A" w:rsidP="00026A2A">
      <w:pPr>
        <w:spacing w:after="120"/>
        <w:rPr>
          <w:rFonts w:cs="Arial"/>
          <w:sz w:val="20"/>
        </w:rPr>
      </w:pPr>
      <w:r w:rsidRPr="00B52FD8">
        <w:rPr>
          <w:rFonts w:cs="Arial"/>
          <w:sz w:val="20"/>
        </w:rPr>
        <w:tab/>
      </w:r>
      <w:r>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340FC">
        <w:rPr>
          <w:rFonts w:cs="Arial"/>
          <w:sz w:val="20"/>
        </w:rPr>
      </w:r>
      <w:r w:rsidR="003340FC">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Full Participation</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340FC">
        <w:rPr>
          <w:rFonts w:cs="Arial"/>
          <w:sz w:val="20"/>
        </w:rPr>
      </w:r>
      <w:r w:rsidR="003340FC">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Request Partial Waiver</w:t>
      </w:r>
      <w:r>
        <w:rPr>
          <w:rFonts w:cs="Arial"/>
          <w:sz w:val="20"/>
        </w:rPr>
        <w:t xml:space="preserve">   </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3340FC">
        <w:rPr>
          <w:rFonts w:cs="Arial"/>
          <w:sz w:val="20"/>
        </w:rPr>
      </w:r>
      <w:r w:rsidR="003340FC">
        <w:rPr>
          <w:rFonts w:cs="Arial"/>
          <w:sz w:val="20"/>
        </w:rPr>
        <w:fldChar w:fldCharType="separate"/>
      </w:r>
      <w:r w:rsidRPr="00B52FD8">
        <w:rPr>
          <w:rFonts w:cs="Arial"/>
          <w:sz w:val="20"/>
        </w:rPr>
        <w:fldChar w:fldCharType="end"/>
      </w:r>
      <w:r>
        <w:rPr>
          <w:rFonts w:cs="Arial"/>
          <w:sz w:val="20"/>
        </w:rPr>
        <w:t xml:space="preserve">    </w:t>
      </w:r>
      <w:r w:rsidRPr="00B52FD8">
        <w:rPr>
          <w:rFonts w:cs="Arial"/>
          <w:sz w:val="20"/>
        </w:rPr>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026A2A" w:rsidRPr="00471B27" w14:paraId="2DFBF2A5" w14:textId="77777777" w:rsidTr="00E328E1">
        <w:trPr>
          <w:trHeight w:val="432"/>
          <w:jc w:val="center"/>
        </w:trPr>
        <w:tc>
          <w:tcPr>
            <w:tcW w:w="4788" w:type="dxa"/>
            <w:shd w:val="clear" w:color="auto" w:fill="auto"/>
            <w:vAlign w:val="center"/>
          </w:tcPr>
          <w:p w14:paraId="50C81492" w14:textId="77777777" w:rsidR="00026A2A" w:rsidRPr="00471B27" w:rsidRDefault="00026A2A" w:rsidP="00E328E1">
            <w:pPr>
              <w:spacing w:after="120"/>
              <w:rPr>
                <w:rFonts w:cs="Arial"/>
                <w:sz w:val="20"/>
              </w:rPr>
            </w:pPr>
          </w:p>
        </w:tc>
        <w:tc>
          <w:tcPr>
            <w:tcW w:w="4374" w:type="dxa"/>
            <w:gridSpan w:val="3"/>
            <w:shd w:val="clear" w:color="auto" w:fill="auto"/>
            <w:vAlign w:val="center"/>
          </w:tcPr>
          <w:p w14:paraId="26C9FD02" w14:textId="77777777" w:rsidR="00026A2A" w:rsidRPr="00471B27" w:rsidRDefault="00026A2A" w:rsidP="00E328E1">
            <w:pPr>
              <w:spacing w:after="120"/>
              <w:rPr>
                <w:rFonts w:cs="Arial"/>
                <w:b/>
                <w:sz w:val="20"/>
              </w:rPr>
            </w:pPr>
            <w:r w:rsidRPr="00471B27">
              <w:rPr>
                <w:rFonts w:cs="Arial"/>
                <w:b/>
                <w:sz w:val="20"/>
              </w:rPr>
              <w:t>Forms Required</w:t>
            </w:r>
          </w:p>
        </w:tc>
      </w:tr>
      <w:tr w:rsidR="00026A2A" w:rsidRPr="00471B27" w14:paraId="4681F85B" w14:textId="77777777" w:rsidTr="00E328E1">
        <w:trPr>
          <w:trHeight w:val="432"/>
          <w:jc w:val="center"/>
        </w:trPr>
        <w:tc>
          <w:tcPr>
            <w:tcW w:w="4788" w:type="dxa"/>
            <w:shd w:val="clear" w:color="auto" w:fill="auto"/>
            <w:vAlign w:val="center"/>
          </w:tcPr>
          <w:p w14:paraId="35987145" w14:textId="77777777" w:rsidR="00026A2A" w:rsidRPr="00A469CF" w:rsidRDefault="00026A2A" w:rsidP="00E328E1">
            <w:pPr>
              <w:spacing w:after="120"/>
              <w:rPr>
                <w:rFonts w:cs="Arial"/>
                <w:b/>
                <w:bCs/>
                <w:sz w:val="20"/>
              </w:rPr>
            </w:pPr>
            <w:r w:rsidRPr="00A469CF">
              <w:rPr>
                <w:rFonts w:cs="Arial"/>
                <w:b/>
                <w:bCs/>
                <w:sz w:val="20"/>
              </w:rPr>
              <w:t>Type of Form</w:t>
            </w:r>
          </w:p>
        </w:tc>
        <w:tc>
          <w:tcPr>
            <w:tcW w:w="1494" w:type="dxa"/>
            <w:shd w:val="clear" w:color="auto" w:fill="auto"/>
            <w:vAlign w:val="center"/>
          </w:tcPr>
          <w:p w14:paraId="343E28ED" w14:textId="77777777" w:rsidR="00026A2A" w:rsidRPr="00A469CF" w:rsidRDefault="00026A2A" w:rsidP="00E328E1">
            <w:pPr>
              <w:spacing w:after="120"/>
              <w:jc w:val="center"/>
              <w:rPr>
                <w:rFonts w:cs="Arial"/>
                <w:b/>
                <w:bCs/>
                <w:sz w:val="20"/>
              </w:rPr>
            </w:pPr>
            <w:r w:rsidRPr="00A469CF">
              <w:rPr>
                <w:rFonts w:cs="Arial"/>
                <w:b/>
                <w:bCs/>
                <w:sz w:val="20"/>
              </w:rPr>
              <w:t>Full Participation</w:t>
            </w:r>
          </w:p>
        </w:tc>
        <w:tc>
          <w:tcPr>
            <w:tcW w:w="1440" w:type="dxa"/>
            <w:shd w:val="clear" w:color="auto" w:fill="auto"/>
            <w:vAlign w:val="center"/>
          </w:tcPr>
          <w:p w14:paraId="4FB4E32A" w14:textId="77777777" w:rsidR="00026A2A" w:rsidRPr="00A469CF" w:rsidRDefault="00026A2A" w:rsidP="00E328E1">
            <w:pPr>
              <w:spacing w:after="120"/>
              <w:jc w:val="center"/>
              <w:rPr>
                <w:rFonts w:cs="Arial"/>
                <w:b/>
                <w:bCs/>
                <w:sz w:val="20"/>
              </w:rPr>
            </w:pPr>
            <w:r w:rsidRPr="00A469CF">
              <w:rPr>
                <w:rFonts w:cs="Arial"/>
                <w:b/>
                <w:bCs/>
                <w:sz w:val="20"/>
              </w:rPr>
              <w:t>Request Partial Waiver</w:t>
            </w:r>
          </w:p>
        </w:tc>
        <w:tc>
          <w:tcPr>
            <w:tcW w:w="1440" w:type="dxa"/>
            <w:shd w:val="clear" w:color="auto" w:fill="auto"/>
            <w:vAlign w:val="center"/>
          </w:tcPr>
          <w:p w14:paraId="697B9EA4" w14:textId="77777777" w:rsidR="00026A2A" w:rsidRPr="00A469CF" w:rsidRDefault="00026A2A" w:rsidP="00E328E1">
            <w:pPr>
              <w:spacing w:after="120"/>
              <w:jc w:val="center"/>
              <w:rPr>
                <w:rFonts w:cs="Arial"/>
                <w:b/>
                <w:bCs/>
                <w:sz w:val="20"/>
              </w:rPr>
            </w:pPr>
            <w:r w:rsidRPr="00A469CF">
              <w:rPr>
                <w:rFonts w:cs="Arial"/>
                <w:b/>
                <w:bCs/>
                <w:sz w:val="20"/>
              </w:rPr>
              <w:t>Request Total Waiver</w:t>
            </w:r>
          </w:p>
        </w:tc>
      </w:tr>
      <w:tr w:rsidR="00026A2A" w:rsidRPr="00471B27" w14:paraId="48EA943C" w14:textId="77777777" w:rsidTr="00E328E1">
        <w:trPr>
          <w:trHeight w:val="432"/>
          <w:jc w:val="center"/>
        </w:trPr>
        <w:tc>
          <w:tcPr>
            <w:tcW w:w="4788" w:type="dxa"/>
            <w:shd w:val="clear" w:color="auto" w:fill="auto"/>
            <w:vAlign w:val="center"/>
          </w:tcPr>
          <w:p w14:paraId="0321A1CA" w14:textId="77777777" w:rsidR="00026A2A" w:rsidRPr="00471B27" w:rsidRDefault="00026A2A" w:rsidP="00E328E1">
            <w:pPr>
              <w:rPr>
                <w:rFonts w:cs="Arial"/>
                <w:sz w:val="20"/>
              </w:rPr>
            </w:pPr>
            <w:r w:rsidRPr="00471B27">
              <w:rPr>
                <w:rFonts w:cs="Arial"/>
                <w:sz w:val="20"/>
              </w:rPr>
              <w:t>M/WBE Cover Letter</w:t>
            </w:r>
          </w:p>
        </w:tc>
        <w:tc>
          <w:tcPr>
            <w:tcW w:w="1494" w:type="dxa"/>
            <w:shd w:val="clear" w:color="auto" w:fill="auto"/>
            <w:vAlign w:val="center"/>
          </w:tcPr>
          <w:p w14:paraId="3C4876FC"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430968A8"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5B00CDF8"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1FDE6A2C" w14:textId="77777777" w:rsidTr="00E328E1">
        <w:trPr>
          <w:trHeight w:val="432"/>
          <w:jc w:val="center"/>
        </w:trPr>
        <w:tc>
          <w:tcPr>
            <w:tcW w:w="4788" w:type="dxa"/>
            <w:shd w:val="clear" w:color="auto" w:fill="auto"/>
            <w:vAlign w:val="center"/>
          </w:tcPr>
          <w:p w14:paraId="6A45A646" w14:textId="77777777" w:rsidR="00026A2A" w:rsidRPr="00471B27" w:rsidRDefault="00026A2A" w:rsidP="00E328E1">
            <w:pPr>
              <w:rPr>
                <w:rFonts w:cs="Arial"/>
                <w:sz w:val="20"/>
              </w:rPr>
            </w:pPr>
            <w:r w:rsidRPr="00471B27">
              <w:rPr>
                <w:rFonts w:cs="Arial"/>
                <w:b/>
                <w:sz w:val="20"/>
              </w:rPr>
              <w:t>M/WBE 100</w:t>
            </w:r>
            <w:r w:rsidRPr="00471B27">
              <w:rPr>
                <w:rFonts w:cs="Arial"/>
                <w:sz w:val="20"/>
              </w:rPr>
              <w:t xml:space="preserve"> Utilization Plan</w:t>
            </w:r>
          </w:p>
        </w:tc>
        <w:tc>
          <w:tcPr>
            <w:tcW w:w="1494" w:type="dxa"/>
            <w:shd w:val="clear" w:color="auto" w:fill="auto"/>
            <w:vAlign w:val="center"/>
          </w:tcPr>
          <w:p w14:paraId="0D08BB87"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230ED355"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0ACE1A95" w14:textId="77777777" w:rsidR="00026A2A" w:rsidRPr="00471B27" w:rsidRDefault="00026A2A" w:rsidP="00E328E1">
            <w:pPr>
              <w:spacing w:after="120"/>
              <w:jc w:val="center"/>
              <w:rPr>
                <w:rFonts w:cs="Arial"/>
                <w:sz w:val="20"/>
              </w:rPr>
            </w:pPr>
            <w:r w:rsidRPr="00471B27">
              <w:rPr>
                <w:rFonts w:cs="Arial"/>
                <w:sz w:val="20"/>
              </w:rPr>
              <w:t>N/A</w:t>
            </w:r>
          </w:p>
        </w:tc>
      </w:tr>
      <w:tr w:rsidR="00026A2A" w:rsidRPr="00471B27" w14:paraId="7FB086C5" w14:textId="77777777" w:rsidTr="00E328E1">
        <w:trPr>
          <w:trHeight w:val="432"/>
          <w:jc w:val="center"/>
        </w:trPr>
        <w:tc>
          <w:tcPr>
            <w:tcW w:w="4788" w:type="dxa"/>
            <w:shd w:val="clear" w:color="auto" w:fill="auto"/>
            <w:vAlign w:val="center"/>
          </w:tcPr>
          <w:p w14:paraId="329BDB9F" w14:textId="77777777" w:rsidR="00026A2A" w:rsidRPr="00471B27" w:rsidRDefault="00026A2A" w:rsidP="00E328E1">
            <w:pPr>
              <w:rPr>
                <w:rFonts w:cs="Arial"/>
                <w:sz w:val="20"/>
              </w:rPr>
            </w:pPr>
            <w:r w:rsidRPr="00471B27">
              <w:rPr>
                <w:rFonts w:cs="Arial"/>
                <w:b/>
                <w:sz w:val="20"/>
              </w:rPr>
              <w:t>M/WBE 102</w:t>
            </w:r>
            <w:r w:rsidRPr="00471B27">
              <w:rPr>
                <w:rFonts w:cs="Arial"/>
                <w:sz w:val="20"/>
              </w:rPr>
              <w:t xml:space="preserve"> Notice of Intent to Participate</w:t>
            </w:r>
          </w:p>
        </w:tc>
        <w:tc>
          <w:tcPr>
            <w:tcW w:w="1494" w:type="dxa"/>
            <w:shd w:val="clear" w:color="auto" w:fill="auto"/>
            <w:vAlign w:val="center"/>
          </w:tcPr>
          <w:p w14:paraId="20454119"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1BDF29DC"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5B55A53A" w14:textId="77777777" w:rsidR="00026A2A" w:rsidRPr="00471B27" w:rsidRDefault="00026A2A" w:rsidP="00E328E1">
            <w:pPr>
              <w:spacing w:after="120"/>
              <w:jc w:val="center"/>
              <w:rPr>
                <w:rFonts w:cs="Arial"/>
                <w:sz w:val="20"/>
              </w:rPr>
            </w:pPr>
            <w:r w:rsidRPr="00471B27">
              <w:rPr>
                <w:rFonts w:cs="Arial"/>
                <w:sz w:val="20"/>
              </w:rPr>
              <w:t>N/A</w:t>
            </w:r>
          </w:p>
        </w:tc>
      </w:tr>
      <w:tr w:rsidR="00026A2A" w:rsidRPr="00471B27" w14:paraId="1553FD5A" w14:textId="77777777" w:rsidTr="00E328E1">
        <w:trPr>
          <w:trHeight w:val="432"/>
          <w:jc w:val="center"/>
        </w:trPr>
        <w:tc>
          <w:tcPr>
            <w:tcW w:w="4788" w:type="dxa"/>
            <w:shd w:val="clear" w:color="auto" w:fill="auto"/>
            <w:vAlign w:val="center"/>
          </w:tcPr>
          <w:p w14:paraId="322F3891" w14:textId="77777777" w:rsidR="00026A2A" w:rsidRPr="00471B27" w:rsidRDefault="00026A2A" w:rsidP="00E328E1">
            <w:pPr>
              <w:rPr>
                <w:rFonts w:cs="Arial"/>
                <w:sz w:val="20"/>
              </w:rPr>
            </w:pPr>
            <w:r w:rsidRPr="00471B27">
              <w:rPr>
                <w:rFonts w:cs="Arial"/>
                <w:b/>
                <w:sz w:val="20"/>
              </w:rPr>
              <w:t>EEO 100</w:t>
            </w:r>
            <w:r w:rsidRPr="00471B27">
              <w:rPr>
                <w:rFonts w:cs="Arial"/>
                <w:sz w:val="20"/>
              </w:rPr>
              <w:t xml:space="preserve"> Staffing Plan and Instructions</w:t>
            </w:r>
          </w:p>
        </w:tc>
        <w:tc>
          <w:tcPr>
            <w:tcW w:w="1494" w:type="dxa"/>
            <w:shd w:val="clear" w:color="auto" w:fill="auto"/>
            <w:vAlign w:val="center"/>
          </w:tcPr>
          <w:p w14:paraId="5899D609"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20B4FC6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5A449D50"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2F6E9818" w14:textId="77777777" w:rsidTr="00E328E1">
        <w:trPr>
          <w:trHeight w:val="432"/>
          <w:jc w:val="center"/>
        </w:trPr>
        <w:tc>
          <w:tcPr>
            <w:tcW w:w="4788" w:type="dxa"/>
            <w:shd w:val="clear" w:color="auto" w:fill="auto"/>
            <w:vAlign w:val="center"/>
          </w:tcPr>
          <w:p w14:paraId="522B1FC4" w14:textId="77777777" w:rsidR="00026A2A" w:rsidRPr="00471B27" w:rsidRDefault="00026A2A" w:rsidP="00E328E1">
            <w:pPr>
              <w:rPr>
                <w:rFonts w:cs="Arial"/>
                <w:sz w:val="20"/>
              </w:rPr>
            </w:pPr>
            <w:r w:rsidRPr="00471B27">
              <w:rPr>
                <w:rFonts w:cs="Arial"/>
                <w:b/>
                <w:sz w:val="20"/>
              </w:rPr>
              <w:t xml:space="preserve">M/WBE 105 </w:t>
            </w:r>
            <w:r w:rsidRPr="00471B27">
              <w:rPr>
                <w:rFonts w:cs="Arial"/>
                <w:sz w:val="20"/>
              </w:rPr>
              <w:t>Contractor’s Good Faith Efforts</w:t>
            </w:r>
          </w:p>
        </w:tc>
        <w:tc>
          <w:tcPr>
            <w:tcW w:w="1494" w:type="dxa"/>
            <w:shd w:val="clear" w:color="auto" w:fill="auto"/>
            <w:vAlign w:val="center"/>
          </w:tcPr>
          <w:p w14:paraId="5B6E7346" w14:textId="77777777" w:rsidR="00026A2A" w:rsidRPr="00471B27" w:rsidRDefault="00026A2A" w:rsidP="00E328E1">
            <w:pPr>
              <w:spacing w:after="120"/>
              <w:jc w:val="center"/>
              <w:rPr>
                <w:rFonts w:cs="Arial"/>
                <w:sz w:val="20"/>
              </w:rPr>
            </w:pPr>
            <w:r w:rsidRPr="00471B27">
              <w:rPr>
                <w:rFonts w:cs="Arial"/>
                <w:sz w:val="20"/>
              </w:rPr>
              <w:t>N/A</w:t>
            </w:r>
          </w:p>
        </w:tc>
        <w:tc>
          <w:tcPr>
            <w:tcW w:w="1440" w:type="dxa"/>
            <w:shd w:val="clear" w:color="auto" w:fill="auto"/>
            <w:vAlign w:val="center"/>
          </w:tcPr>
          <w:p w14:paraId="374932C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0E2EAB4E"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r w:rsidR="00026A2A" w:rsidRPr="00471B27" w14:paraId="798E08FE" w14:textId="77777777" w:rsidTr="00E328E1">
        <w:trPr>
          <w:trHeight w:val="432"/>
          <w:jc w:val="center"/>
        </w:trPr>
        <w:tc>
          <w:tcPr>
            <w:tcW w:w="4788" w:type="dxa"/>
            <w:shd w:val="clear" w:color="auto" w:fill="auto"/>
            <w:vAlign w:val="center"/>
          </w:tcPr>
          <w:p w14:paraId="40CD9282" w14:textId="77777777" w:rsidR="00026A2A" w:rsidRPr="00471B27" w:rsidRDefault="00026A2A" w:rsidP="00E328E1">
            <w:pPr>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shd w:val="clear" w:color="auto" w:fill="auto"/>
            <w:vAlign w:val="center"/>
          </w:tcPr>
          <w:p w14:paraId="297A4B23" w14:textId="77777777" w:rsidR="00026A2A" w:rsidRPr="00471B27" w:rsidRDefault="00026A2A" w:rsidP="00E328E1">
            <w:pPr>
              <w:spacing w:after="120"/>
              <w:jc w:val="center"/>
              <w:rPr>
                <w:rFonts w:cs="Arial"/>
                <w:sz w:val="20"/>
              </w:rPr>
            </w:pPr>
            <w:r w:rsidRPr="00471B27">
              <w:rPr>
                <w:rFonts w:cs="Arial"/>
                <w:sz w:val="20"/>
              </w:rPr>
              <w:t>N/A</w:t>
            </w:r>
          </w:p>
        </w:tc>
        <w:tc>
          <w:tcPr>
            <w:tcW w:w="1440" w:type="dxa"/>
            <w:shd w:val="clear" w:color="auto" w:fill="auto"/>
            <w:vAlign w:val="center"/>
          </w:tcPr>
          <w:p w14:paraId="53A1433F"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c>
          <w:tcPr>
            <w:tcW w:w="1440" w:type="dxa"/>
            <w:shd w:val="clear" w:color="auto" w:fill="auto"/>
            <w:vAlign w:val="center"/>
          </w:tcPr>
          <w:p w14:paraId="6C9DB74D" w14:textId="77777777" w:rsidR="00026A2A" w:rsidRPr="00471B27" w:rsidRDefault="00026A2A" w:rsidP="00E328E1">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3340FC">
              <w:rPr>
                <w:rFonts w:cs="Arial"/>
                <w:sz w:val="20"/>
              </w:rPr>
            </w:r>
            <w:r w:rsidR="003340FC">
              <w:rPr>
                <w:rFonts w:cs="Arial"/>
                <w:sz w:val="20"/>
              </w:rPr>
              <w:fldChar w:fldCharType="separate"/>
            </w:r>
            <w:r w:rsidRPr="00471B27">
              <w:rPr>
                <w:rFonts w:cs="Arial"/>
                <w:sz w:val="20"/>
              </w:rPr>
              <w:fldChar w:fldCharType="end"/>
            </w:r>
          </w:p>
        </w:tc>
      </w:tr>
    </w:tbl>
    <w:p w14:paraId="58FBFA93" w14:textId="77777777" w:rsidR="00026A2A" w:rsidRPr="00B52FD8" w:rsidRDefault="00026A2A" w:rsidP="00026A2A">
      <w:pPr>
        <w:spacing w:after="120"/>
        <w:rPr>
          <w:rFonts w:cs="Arial"/>
          <w:sz w:val="20"/>
        </w:rPr>
      </w:pPr>
    </w:p>
    <w:p w14:paraId="55C8AE72" w14:textId="77777777" w:rsidR="00026A2A" w:rsidRPr="00B52FD8" w:rsidRDefault="00026A2A" w:rsidP="00026A2A">
      <w:pPr>
        <w:spacing w:after="120"/>
        <w:rPr>
          <w:rFonts w:cs="Arial"/>
          <w:sz w:val="20"/>
        </w:rPr>
      </w:pPr>
    </w:p>
    <w:p w14:paraId="0ED92B7A" w14:textId="77777777" w:rsidR="00026A2A" w:rsidRPr="00B52FD8" w:rsidRDefault="00026A2A" w:rsidP="00026A2A">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3C65958D" w14:textId="77777777" w:rsidR="00026A2A" w:rsidRPr="00B52FD8" w:rsidRDefault="00026A2A" w:rsidP="00026A2A">
      <w:pPr>
        <w:spacing w:after="120"/>
        <w:rPr>
          <w:rFonts w:cs="Arial"/>
          <w:sz w:val="20"/>
        </w:rPr>
      </w:pPr>
    </w:p>
    <w:p w14:paraId="20271ED6" w14:textId="4252D2DC" w:rsidR="00026A2A" w:rsidRPr="00B2116D" w:rsidRDefault="00026A2A" w:rsidP="00026A2A">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r>
    </w:p>
    <w:p w14:paraId="17D6BEB4" w14:textId="77777777" w:rsidR="00026A2A" w:rsidRPr="00B2116D" w:rsidRDefault="00026A2A" w:rsidP="00026A2A">
      <w:pPr>
        <w:jc w:val="center"/>
        <w:rPr>
          <w:rFonts w:cs="Arial"/>
          <w:b/>
          <w:sz w:val="20"/>
        </w:rPr>
      </w:pPr>
    </w:p>
    <w:p w14:paraId="245EB365" w14:textId="77777777" w:rsidR="00026A2A" w:rsidRPr="00B2116D" w:rsidRDefault="00026A2A" w:rsidP="00026A2A">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026A2A" w:rsidRPr="00471B27" w14:paraId="1BCBC86A" w14:textId="77777777" w:rsidTr="00E328E1">
        <w:trPr>
          <w:trHeight w:val="337"/>
          <w:jc w:val="center"/>
        </w:trPr>
        <w:tc>
          <w:tcPr>
            <w:tcW w:w="11016" w:type="dxa"/>
            <w:shd w:val="clear" w:color="auto" w:fill="auto"/>
            <w:vAlign w:val="center"/>
          </w:tcPr>
          <w:p w14:paraId="6014DF6A" w14:textId="77777777" w:rsidR="00026A2A" w:rsidRPr="00471B27" w:rsidRDefault="00026A2A" w:rsidP="00E328E1">
            <w:pPr>
              <w:jc w:val="center"/>
              <w:rPr>
                <w:rFonts w:cs="Arial"/>
                <w:b/>
                <w:sz w:val="20"/>
              </w:rPr>
            </w:pPr>
            <w:r w:rsidRPr="00471B27">
              <w:rPr>
                <w:rFonts w:cs="Arial"/>
                <w:b/>
                <w:sz w:val="20"/>
              </w:rPr>
              <w:t>Response Sheet for Bids</w:t>
            </w:r>
          </w:p>
        </w:tc>
      </w:tr>
    </w:tbl>
    <w:p w14:paraId="73D45B5A" w14:textId="77777777" w:rsidR="00026A2A" w:rsidRPr="00B2116D" w:rsidRDefault="00026A2A" w:rsidP="00026A2A">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026A2A" w:rsidRPr="00471B27" w14:paraId="00126907" w14:textId="77777777" w:rsidTr="00E328E1">
        <w:trPr>
          <w:trHeight w:val="337"/>
        </w:trPr>
        <w:tc>
          <w:tcPr>
            <w:tcW w:w="11016" w:type="dxa"/>
            <w:shd w:val="clear" w:color="auto" w:fill="auto"/>
          </w:tcPr>
          <w:p w14:paraId="34C18B86" w14:textId="77777777" w:rsidR="00026A2A" w:rsidRPr="00471B27" w:rsidRDefault="00026A2A" w:rsidP="00E328E1">
            <w:pPr>
              <w:jc w:val="center"/>
              <w:rPr>
                <w:rFonts w:cs="Arial"/>
                <w:b/>
                <w:sz w:val="20"/>
              </w:rPr>
            </w:pPr>
            <w:r w:rsidRPr="00471B27">
              <w:rPr>
                <w:rFonts w:cs="Arial"/>
                <w:b/>
                <w:sz w:val="20"/>
              </w:rPr>
              <w:t>Agency and Bid-Delivery Information</w:t>
            </w:r>
          </w:p>
        </w:tc>
      </w:tr>
    </w:tbl>
    <w:p w14:paraId="5D53E0BF" w14:textId="77777777" w:rsidR="00026A2A" w:rsidRPr="00B2116D" w:rsidRDefault="00026A2A" w:rsidP="00026A2A">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026A2A" w:rsidRPr="00471B27" w14:paraId="78E8E9C0" w14:textId="77777777" w:rsidTr="00E328E1">
        <w:trPr>
          <w:trHeight w:val="514"/>
        </w:trPr>
        <w:tc>
          <w:tcPr>
            <w:tcW w:w="3192" w:type="dxa"/>
            <w:shd w:val="clear" w:color="auto" w:fill="auto"/>
          </w:tcPr>
          <w:p w14:paraId="75E1E9DC" w14:textId="0D3FEE03" w:rsidR="00026A2A" w:rsidRPr="00471B27" w:rsidRDefault="00026A2A" w:rsidP="00E328E1">
            <w:pPr>
              <w:jc w:val="center"/>
              <w:rPr>
                <w:rFonts w:cs="Arial"/>
                <w:b/>
                <w:sz w:val="20"/>
              </w:rPr>
            </w:pPr>
            <w:r w:rsidRPr="00471B27">
              <w:rPr>
                <w:rFonts w:cs="Arial"/>
                <w:b/>
                <w:sz w:val="20"/>
              </w:rPr>
              <w:t>Bid Proposal #</w:t>
            </w:r>
            <w:r w:rsidR="00176C5B">
              <w:rPr>
                <w:rFonts w:cs="Arial"/>
                <w:b/>
                <w:sz w:val="20"/>
              </w:rPr>
              <w:t>21</w:t>
            </w:r>
            <w:r>
              <w:rPr>
                <w:rFonts w:cs="Arial"/>
                <w:b/>
                <w:sz w:val="20"/>
              </w:rPr>
              <w:t>-013</w:t>
            </w:r>
          </w:p>
          <w:p w14:paraId="76D588AA" w14:textId="77777777" w:rsidR="00026A2A" w:rsidRPr="00471B27" w:rsidRDefault="00026A2A" w:rsidP="00E328E1">
            <w:pPr>
              <w:jc w:val="center"/>
              <w:rPr>
                <w:rFonts w:cs="Arial"/>
                <w:sz w:val="20"/>
              </w:rPr>
            </w:pPr>
            <w:r w:rsidRPr="00471B27">
              <w:rPr>
                <w:rFonts w:cs="Arial"/>
                <w:b/>
                <w:sz w:val="20"/>
              </w:rPr>
              <w:t>DO NOT OPEN</w:t>
            </w:r>
          </w:p>
        </w:tc>
      </w:tr>
    </w:tbl>
    <w:p w14:paraId="1A5C5EAB" w14:textId="77777777" w:rsidR="00026A2A" w:rsidRPr="00B2116D" w:rsidRDefault="00026A2A" w:rsidP="00026A2A">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026A2A" w:rsidRPr="00471B27" w14:paraId="7608FB00" w14:textId="77777777" w:rsidTr="00E328E1">
        <w:tc>
          <w:tcPr>
            <w:tcW w:w="11016" w:type="dxa"/>
            <w:gridSpan w:val="3"/>
            <w:shd w:val="clear" w:color="auto" w:fill="auto"/>
          </w:tcPr>
          <w:p w14:paraId="64A87998" w14:textId="77777777" w:rsidR="00026A2A" w:rsidRPr="00471B27" w:rsidRDefault="00026A2A" w:rsidP="00E328E1">
            <w:pPr>
              <w:jc w:val="center"/>
              <w:rPr>
                <w:rFonts w:cs="Arial"/>
                <w:b/>
                <w:sz w:val="20"/>
              </w:rPr>
            </w:pPr>
            <w:r w:rsidRPr="00471B27">
              <w:rPr>
                <w:rFonts w:cs="Arial"/>
                <w:b/>
                <w:sz w:val="20"/>
              </w:rPr>
              <w:t>Bidder Information—Please Complete This Section</w:t>
            </w:r>
          </w:p>
          <w:p w14:paraId="2E4DB441" w14:textId="77777777" w:rsidR="00026A2A" w:rsidRPr="00471B27" w:rsidRDefault="00026A2A" w:rsidP="00E328E1">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026A2A" w:rsidRPr="00471B27" w14:paraId="6085EC87" w14:textId="77777777" w:rsidTr="00E328E1">
        <w:trPr>
          <w:trHeight w:val="922"/>
        </w:trPr>
        <w:tc>
          <w:tcPr>
            <w:tcW w:w="5067" w:type="dxa"/>
            <w:shd w:val="clear" w:color="auto" w:fill="auto"/>
          </w:tcPr>
          <w:p w14:paraId="51922396" w14:textId="77777777" w:rsidR="00026A2A" w:rsidRPr="00471B27" w:rsidRDefault="00026A2A" w:rsidP="00E328E1">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6E6C239B" w14:textId="77777777" w:rsidR="00026A2A" w:rsidRPr="00471B27" w:rsidRDefault="00026A2A" w:rsidP="00E328E1">
            <w:pPr>
              <w:rPr>
                <w:rFonts w:cs="Arial"/>
                <w:sz w:val="20"/>
              </w:rPr>
            </w:pPr>
          </w:p>
        </w:tc>
        <w:tc>
          <w:tcPr>
            <w:tcW w:w="5949" w:type="dxa"/>
            <w:gridSpan w:val="2"/>
            <w:shd w:val="clear" w:color="auto" w:fill="auto"/>
          </w:tcPr>
          <w:p w14:paraId="459EE3A6" w14:textId="77777777" w:rsidR="00026A2A" w:rsidRPr="00471B27" w:rsidRDefault="00026A2A" w:rsidP="00E328E1">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7B903855" w14:textId="77777777" w:rsidR="00026A2A" w:rsidRPr="00471B27" w:rsidRDefault="00026A2A" w:rsidP="00E328E1">
            <w:pPr>
              <w:pStyle w:val="Header"/>
              <w:tabs>
                <w:tab w:val="clear" w:pos="4320"/>
                <w:tab w:val="clear" w:pos="8640"/>
              </w:tabs>
              <w:rPr>
                <w:rFonts w:ascii="Arial" w:hAnsi="Arial" w:cs="Arial"/>
                <w:b/>
                <w:sz w:val="20"/>
                <w:u w:val="single"/>
              </w:rPr>
            </w:pPr>
          </w:p>
          <w:p w14:paraId="66CE1DB2" w14:textId="77777777" w:rsidR="00026A2A" w:rsidRPr="00471B27" w:rsidRDefault="00026A2A" w:rsidP="00E328E1">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0C562995" w14:textId="77777777" w:rsidR="00026A2A" w:rsidRPr="00471B27" w:rsidRDefault="00026A2A" w:rsidP="00E328E1">
            <w:pPr>
              <w:rPr>
                <w:rFonts w:cs="Arial"/>
                <w:sz w:val="20"/>
              </w:rPr>
            </w:pPr>
          </w:p>
        </w:tc>
      </w:tr>
      <w:tr w:rsidR="00026A2A" w:rsidRPr="00471B27" w14:paraId="1F0857AF" w14:textId="77777777" w:rsidTr="00E328E1">
        <w:trPr>
          <w:trHeight w:val="805"/>
        </w:trPr>
        <w:tc>
          <w:tcPr>
            <w:tcW w:w="11016" w:type="dxa"/>
            <w:gridSpan w:val="3"/>
            <w:shd w:val="clear" w:color="auto" w:fill="auto"/>
          </w:tcPr>
          <w:p w14:paraId="0CCFE81D" w14:textId="77777777" w:rsidR="00026A2A" w:rsidRPr="00471B27" w:rsidRDefault="00026A2A" w:rsidP="00E328E1">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026A2A" w:rsidRPr="00471B27" w14:paraId="321BFEDF" w14:textId="77777777" w:rsidTr="00E328E1">
        <w:trPr>
          <w:trHeight w:val="805"/>
        </w:trPr>
        <w:tc>
          <w:tcPr>
            <w:tcW w:w="11016" w:type="dxa"/>
            <w:gridSpan w:val="3"/>
            <w:shd w:val="clear" w:color="auto" w:fill="auto"/>
          </w:tcPr>
          <w:p w14:paraId="1E18A26D" w14:textId="77777777" w:rsidR="00026A2A" w:rsidRPr="00471B27" w:rsidRDefault="00026A2A" w:rsidP="00E328E1">
            <w:pPr>
              <w:rPr>
                <w:rFonts w:cs="Arial"/>
                <w:sz w:val="20"/>
              </w:rPr>
            </w:pPr>
          </w:p>
        </w:tc>
      </w:tr>
      <w:tr w:rsidR="00026A2A" w:rsidRPr="00471B27" w14:paraId="6534F602" w14:textId="77777777" w:rsidTr="00E328E1">
        <w:trPr>
          <w:trHeight w:val="2032"/>
        </w:trPr>
        <w:tc>
          <w:tcPr>
            <w:tcW w:w="11016" w:type="dxa"/>
            <w:gridSpan w:val="3"/>
            <w:shd w:val="clear" w:color="auto" w:fill="auto"/>
          </w:tcPr>
          <w:p w14:paraId="770D9197" w14:textId="77777777" w:rsidR="00026A2A" w:rsidRPr="00471B27" w:rsidRDefault="00026A2A" w:rsidP="00E328E1">
            <w:pPr>
              <w:rPr>
                <w:rFonts w:cs="Arial"/>
                <w:b/>
                <w:sz w:val="20"/>
              </w:rPr>
            </w:pPr>
            <w:r w:rsidRPr="00471B27">
              <w:rPr>
                <w:rFonts w:cs="Arial"/>
                <w:b/>
                <w:sz w:val="20"/>
              </w:rPr>
              <w:t>Check one of the following:</w:t>
            </w:r>
          </w:p>
          <w:p w14:paraId="5E97533A" w14:textId="77777777" w:rsidR="00026A2A" w:rsidRPr="00471B27" w:rsidRDefault="00026A2A" w:rsidP="00E328E1">
            <w:pPr>
              <w:rPr>
                <w:rFonts w:cs="Arial"/>
                <w:b/>
                <w:sz w:val="20"/>
              </w:rPr>
            </w:pPr>
          </w:p>
          <w:p w14:paraId="6E60BE32" w14:textId="77777777" w:rsidR="00026A2A" w:rsidRPr="00471B27" w:rsidRDefault="00026A2A" w:rsidP="00E328E1">
            <w:pPr>
              <w:rPr>
                <w:rFonts w:cs="Arial"/>
                <w:b/>
                <w:bCs/>
                <w:sz w:val="20"/>
              </w:rPr>
            </w:pPr>
            <w:r w:rsidRPr="00471B27">
              <w:rPr>
                <w:rFonts w:ascii="Monotype Sorts" w:eastAsia="Monotype Sorts" w:hAnsi="Monotype Sorts" w:cs="Monotype Sorts"/>
                <w:b/>
                <w:sz w:val="20"/>
              </w:rPr>
              <w:t>r</w:t>
            </w:r>
            <w:r w:rsidRPr="00471B27">
              <w:rPr>
                <w:rFonts w:cs="Arial"/>
                <w:b/>
                <w:sz w:val="20"/>
              </w:rPr>
              <w:t xml:space="preserve">  I certify that my organization has filed its </w:t>
            </w:r>
            <w:r w:rsidRPr="00471B27">
              <w:rPr>
                <w:rFonts w:cs="Arial"/>
                <w:b/>
                <w:bCs/>
                <w:sz w:val="20"/>
              </w:rPr>
              <w:t xml:space="preserve">Vendor Responsibility Questionnaire online via the </w:t>
            </w:r>
            <w:smartTag w:uri="urn:schemas-microsoft-com:office:smarttags" w:element="place">
              <w:smartTag w:uri="urn:schemas-microsoft-com:office:smarttags" w:element="PlaceName">
                <w:r w:rsidRPr="00471B27">
                  <w:rPr>
                    <w:rFonts w:cs="Arial"/>
                    <w:b/>
                    <w:bCs/>
                    <w:sz w:val="20"/>
                  </w:rPr>
                  <w:t>New York</w:t>
                </w:r>
              </w:smartTag>
              <w:r w:rsidRPr="00471B27">
                <w:rPr>
                  <w:rFonts w:cs="Arial"/>
                  <w:b/>
                  <w:bCs/>
                  <w:sz w:val="20"/>
                </w:rPr>
                <w:t xml:space="preserve"> </w:t>
              </w:r>
              <w:smartTag w:uri="urn:schemas-microsoft-com:office:smarttags" w:element="PlaceType">
                <w:r w:rsidRPr="00471B27">
                  <w:rPr>
                    <w:rFonts w:cs="Arial"/>
                    <w:b/>
                    <w:bCs/>
                    <w:sz w:val="20"/>
                  </w:rPr>
                  <w:t>State</w:t>
                </w:r>
              </w:smartTag>
            </w:smartTag>
            <w:r w:rsidRPr="00471B27">
              <w:rPr>
                <w:rFonts w:cs="Arial"/>
                <w:b/>
                <w:bCs/>
                <w:sz w:val="20"/>
              </w:rPr>
              <w:t xml:space="preserv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106D741C" w14:textId="77777777" w:rsidR="00026A2A" w:rsidRPr="00471B27" w:rsidRDefault="00026A2A" w:rsidP="00E328E1">
            <w:pPr>
              <w:rPr>
                <w:rFonts w:cs="Arial"/>
                <w:b/>
                <w:sz w:val="20"/>
              </w:rPr>
            </w:pPr>
          </w:p>
          <w:p w14:paraId="520C1808" w14:textId="77777777" w:rsidR="00026A2A" w:rsidRPr="00471B27" w:rsidRDefault="00026A2A" w:rsidP="00E328E1">
            <w:pPr>
              <w:rPr>
                <w:rFonts w:cs="Arial"/>
                <w:b/>
                <w:sz w:val="20"/>
              </w:rPr>
            </w:pPr>
            <w:r w:rsidRPr="00471B27">
              <w:rPr>
                <w:rFonts w:ascii="Monotype Sorts" w:eastAsia="Monotype Sorts" w:hAnsi="Monotype Sorts" w:cs="Monotype Sorts"/>
                <w:b/>
                <w:sz w:val="20"/>
              </w:rPr>
              <w:t>r</w:t>
            </w:r>
            <w:r w:rsidRPr="00471B27">
              <w:rPr>
                <w:rFonts w:cs="Arial"/>
                <w:b/>
                <w:sz w:val="20"/>
              </w:rPr>
              <w:t xml:space="preserve">  I am including a completed paper copy of the Vendor Responsibility Questionnaire with the bid proposal.</w:t>
            </w:r>
          </w:p>
          <w:p w14:paraId="3502DE26" w14:textId="77777777" w:rsidR="00026A2A" w:rsidRPr="00471B27" w:rsidRDefault="00026A2A" w:rsidP="00E328E1">
            <w:pPr>
              <w:rPr>
                <w:rFonts w:cs="Arial"/>
                <w:b/>
                <w:sz w:val="20"/>
              </w:rPr>
            </w:pPr>
          </w:p>
          <w:p w14:paraId="4A111938" w14:textId="77777777" w:rsidR="00026A2A" w:rsidRDefault="00026A2A" w:rsidP="00E328E1">
            <w:pPr>
              <w:rPr>
                <w:rFonts w:cs="Arial"/>
                <w:b/>
                <w:sz w:val="20"/>
              </w:rPr>
            </w:pPr>
            <w:r w:rsidRPr="00471B27">
              <w:rPr>
                <w:rFonts w:ascii="Monotype Sorts" w:eastAsia="Monotype Sorts" w:hAnsi="Monotype Sorts" w:cs="Monotype Sorts"/>
                <w:b/>
                <w:sz w:val="20"/>
              </w:rPr>
              <w:t>r</w:t>
            </w:r>
            <w:r w:rsidRPr="00471B27">
              <w:rPr>
                <w:rFonts w:cs="Arial"/>
                <w:b/>
                <w:sz w:val="20"/>
              </w:rPr>
              <w:t xml:space="preserve">  My entity is exempt based on the OSC listing.  </w:t>
            </w:r>
          </w:p>
          <w:p w14:paraId="0D0142C7" w14:textId="77777777" w:rsidR="00026A2A" w:rsidRPr="00471B27" w:rsidRDefault="00026A2A" w:rsidP="00E328E1">
            <w:pPr>
              <w:rPr>
                <w:rFonts w:cs="Arial"/>
                <w:b/>
                <w:sz w:val="20"/>
              </w:rPr>
            </w:pPr>
          </w:p>
          <w:p w14:paraId="046B8013" w14:textId="77777777" w:rsidR="00026A2A" w:rsidRPr="00471B27" w:rsidRDefault="00026A2A" w:rsidP="00E328E1">
            <w:pPr>
              <w:rPr>
                <w:rFonts w:cs="Arial"/>
                <w:b/>
                <w:sz w:val="20"/>
              </w:rPr>
            </w:pPr>
            <w:r w:rsidRPr="00471B27">
              <w:rPr>
                <w:rFonts w:ascii="Monotype Sorts" w:eastAsia="Monotype Sorts" w:hAnsi="Monotype Sorts" w:cs="Monotype Sorts"/>
                <w:b/>
                <w:sz w:val="20"/>
              </w:rPr>
              <w:t>r</w:t>
            </w:r>
            <w:r w:rsidRPr="00471B27">
              <w:rPr>
                <w:rFonts w:cs="Arial"/>
                <w:b/>
                <w:sz w:val="20"/>
              </w:rPr>
              <w:t xml:space="preserve">  My proposal is less tha</w:t>
            </w:r>
            <w:r>
              <w:rPr>
                <w:rFonts w:cs="Arial"/>
                <w:b/>
                <w:sz w:val="20"/>
              </w:rPr>
              <w:t>n</w:t>
            </w:r>
            <w:r w:rsidRPr="00471B27">
              <w:rPr>
                <w:rFonts w:cs="Arial"/>
                <w:b/>
                <w:sz w:val="20"/>
              </w:rPr>
              <w:t xml:space="preserve"> $100,000, therefore a questionnaire is not required.</w:t>
            </w:r>
          </w:p>
          <w:p w14:paraId="2B1CF9B9" w14:textId="77777777" w:rsidR="00026A2A" w:rsidRPr="00471B27" w:rsidRDefault="00026A2A" w:rsidP="00E328E1">
            <w:pPr>
              <w:rPr>
                <w:rFonts w:cs="Arial"/>
                <w:b/>
                <w:sz w:val="20"/>
              </w:rPr>
            </w:pPr>
          </w:p>
          <w:p w14:paraId="11A4F71E" w14:textId="77777777" w:rsidR="00026A2A" w:rsidRPr="00471B27" w:rsidRDefault="00026A2A" w:rsidP="00E328E1">
            <w:pPr>
              <w:rPr>
                <w:rFonts w:cs="Arial"/>
                <w:b/>
                <w:sz w:val="20"/>
              </w:rPr>
            </w:pPr>
            <w:r w:rsidRPr="00471B27">
              <w:rPr>
                <w:rFonts w:ascii="Monotype Sorts" w:eastAsia="Monotype Sorts" w:hAnsi="Monotype Sorts" w:cs="Monotype Sorts"/>
                <w:b/>
                <w:sz w:val="20"/>
              </w:rPr>
              <w:t>r</w:t>
            </w:r>
            <w:r w:rsidRPr="00471B27">
              <w:rPr>
                <w:rFonts w:cs="Arial"/>
                <w:b/>
                <w:sz w:val="20"/>
              </w:rPr>
              <w:t xml:space="preserve">  Other, explanation: _____________________________________________________________________</w:t>
            </w:r>
          </w:p>
          <w:p w14:paraId="00A8E343" w14:textId="77777777" w:rsidR="00026A2A" w:rsidRPr="00471B27" w:rsidRDefault="00026A2A" w:rsidP="00E328E1">
            <w:pPr>
              <w:rPr>
                <w:rFonts w:cs="Arial"/>
                <w:b/>
                <w:sz w:val="20"/>
              </w:rPr>
            </w:pPr>
          </w:p>
          <w:p w14:paraId="6A233F01" w14:textId="77777777" w:rsidR="00026A2A" w:rsidRPr="00471B27" w:rsidRDefault="00026A2A" w:rsidP="00E328E1">
            <w:pPr>
              <w:rPr>
                <w:rFonts w:cs="Arial"/>
                <w:b/>
                <w:bCs/>
                <w:sz w:val="20"/>
              </w:rPr>
            </w:pPr>
            <w:r w:rsidRPr="00471B27">
              <w:rPr>
                <w:rFonts w:ascii="Monotype Sorts" w:eastAsia="Monotype Sorts" w:hAnsi="Monotype Sorts" w:cs="Monotype Sorts"/>
                <w:b/>
                <w:sz w:val="20"/>
              </w:rPr>
              <w:t>r</w:t>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026A2A" w:rsidRPr="00471B27" w14:paraId="53CB5D0E" w14:textId="77777777" w:rsidTr="00E328E1">
        <w:trPr>
          <w:trHeight w:val="505"/>
        </w:trPr>
        <w:tc>
          <w:tcPr>
            <w:tcW w:w="5067" w:type="dxa"/>
            <w:vMerge w:val="restart"/>
            <w:shd w:val="clear" w:color="auto" w:fill="auto"/>
          </w:tcPr>
          <w:p w14:paraId="3BCE9E91" w14:textId="77777777" w:rsidR="00026A2A" w:rsidRPr="00471B27" w:rsidRDefault="00026A2A" w:rsidP="00E328E1">
            <w:pPr>
              <w:pStyle w:val="Header"/>
              <w:tabs>
                <w:tab w:val="clear" w:pos="4320"/>
                <w:tab w:val="clear" w:pos="8640"/>
              </w:tabs>
              <w:rPr>
                <w:rFonts w:ascii="Arial" w:hAnsi="Arial" w:cs="Arial"/>
                <w:sz w:val="20"/>
              </w:rPr>
            </w:pPr>
            <w:r w:rsidRPr="00471B27">
              <w:rPr>
                <w:rFonts w:ascii="Arial" w:hAnsi="Arial" w:cs="Arial"/>
                <w:b/>
                <w:sz w:val="20"/>
              </w:rPr>
              <w:t>Bidder’s Signature</w:t>
            </w:r>
          </w:p>
          <w:p w14:paraId="00A5F37A" w14:textId="77777777" w:rsidR="00026A2A" w:rsidRPr="00471B27" w:rsidRDefault="00026A2A" w:rsidP="00E328E1">
            <w:pPr>
              <w:rPr>
                <w:rFonts w:cs="Arial"/>
                <w:sz w:val="20"/>
              </w:rPr>
            </w:pPr>
          </w:p>
        </w:tc>
        <w:tc>
          <w:tcPr>
            <w:tcW w:w="3021" w:type="dxa"/>
            <w:shd w:val="clear" w:color="auto" w:fill="auto"/>
          </w:tcPr>
          <w:p w14:paraId="797A37C7" w14:textId="77777777" w:rsidR="00026A2A" w:rsidRPr="00471B27" w:rsidRDefault="00026A2A" w:rsidP="00E328E1">
            <w:pPr>
              <w:keepNext/>
              <w:outlineLvl w:val="3"/>
              <w:rPr>
                <w:rFonts w:cs="Arial"/>
                <w:i/>
                <w:sz w:val="20"/>
              </w:rPr>
            </w:pPr>
            <w:r w:rsidRPr="00471B27">
              <w:rPr>
                <w:rFonts w:cs="Arial"/>
                <w:i/>
                <w:sz w:val="20"/>
              </w:rPr>
              <w:t>Date</w:t>
            </w:r>
          </w:p>
          <w:p w14:paraId="60BAD0CB" w14:textId="77777777" w:rsidR="00026A2A" w:rsidRPr="00471B27" w:rsidRDefault="00026A2A" w:rsidP="00E328E1">
            <w:pPr>
              <w:rPr>
                <w:rFonts w:cs="Arial"/>
                <w:sz w:val="20"/>
              </w:rPr>
            </w:pPr>
          </w:p>
        </w:tc>
        <w:tc>
          <w:tcPr>
            <w:tcW w:w="2928" w:type="dxa"/>
            <w:shd w:val="clear" w:color="auto" w:fill="auto"/>
          </w:tcPr>
          <w:p w14:paraId="79E8D8BB" w14:textId="77777777" w:rsidR="00026A2A" w:rsidRPr="00471B27" w:rsidRDefault="00026A2A" w:rsidP="00E328E1">
            <w:pPr>
              <w:keepNext/>
              <w:outlineLvl w:val="3"/>
              <w:rPr>
                <w:rFonts w:cs="Arial"/>
                <w:i/>
                <w:sz w:val="20"/>
              </w:rPr>
            </w:pPr>
            <w:r w:rsidRPr="00471B27">
              <w:rPr>
                <w:rFonts w:cs="Arial"/>
                <w:i/>
                <w:sz w:val="20"/>
              </w:rPr>
              <w:t>E-mail</w:t>
            </w:r>
          </w:p>
          <w:p w14:paraId="74CF67BB" w14:textId="77777777" w:rsidR="00026A2A" w:rsidRPr="00471B27" w:rsidRDefault="00026A2A" w:rsidP="00E328E1">
            <w:pPr>
              <w:rPr>
                <w:rFonts w:cs="Arial"/>
                <w:sz w:val="20"/>
              </w:rPr>
            </w:pPr>
          </w:p>
        </w:tc>
      </w:tr>
      <w:tr w:rsidR="00026A2A" w:rsidRPr="00471B27" w14:paraId="2EC00811" w14:textId="77777777" w:rsidTr="00E328E1">
        <w:trPr>
          <w:trHeight w:val="535"/>
        </w:trPr>
        <w:tc>
          <w:tcPr>
            <w:tcW w:w="5067" w:type="dxa"/>
            <w:vMerge/>
            <w:shd w:val="clear" w:color="auto" w:fill="auto"/>
          </w:tcPr>
          <w:p w14:paraId="3BBDC01F" w14:textId="77777777" w:rsidR="00026A2A" w:rsidRPr="00471B27" w:rsidRDefault="00026A2A" w:rsidP="00E328E1">
            <w:pPr>
              <w:pStyle w:val="Header"/>
              <w:tabs>
                <w:tab w:val="clear" w:pos="4320"/>
                <w:tab w:val="clear" w:pos="8640"/>
              </w:tabs>
              <w:rPr>
                <w:rFonts w:ascii="Arial" w:hAnsi="Arial" w:cs="Arial"/>
                <w:b/>
                <w:sz w:val="20"/>
              </w:rPr>
            </w:pPr>
          </w:p>
        </w:tc>
        <w:tc>
          <w:tcPr>
            <w:tcW w:w="3021" w:type="dxa"/>
            <w:shd w:val="clear" w:color="auto" w:fill="auto"/>
          </w:tcPr>
          <w:p w14:paraId="79803D86" w14:textId="77777777" w:rsidR="00026A2A" w:rsidRPr="00471B27" w:rsidRDefault="00026A2A" w:rsidP="00E328E1">
            <w:pPr>
              <w:keepNext/>
              <w:outlineLvl w:val="4"/>
              <w:rPr>
                <w:rFonts w:cs="Arial"/>
                <w:i/>
                <w:sz w:val="20"/>
              </w:rPr>
            </w:pPr>
            <w:r w:rsidRPr="00471B27">
              <w:rPr>
                <w:rFonts w:cs="Arial"/>
                <w:i/>
                <w:sz w:val="20"/>
              </w:rPr>
              <w:t>Phone</w:t>
            </w:r>
          </w:p>
          <w:p w14:paraId="47C53CD5" w14:textId="77777777" w:rsidR="00026A2A" w:rsidRPr="00471B27" w:rsidRDefault="00026A2A" w:rsidP="00E328E1">
            <w:pPr>
              <w:rPr>
                <w:rFonts w:cs="Arial"/>
                <w:sz w:val="20"/>
              </w:rPr>
            </w:pPr>
          </w:p>
        </w:tc>
        <w:tc>
          <w:tcPr>
            <w:tcW w:w="2928" w:type="dxa"/>
            <w:shd w:val="clear" w:color="auto" w:fill="auto"/>
          </w:tcPr>
          <w:p w14:paraId="74BB9AA8" w14:textId="77777777" w:rsidR="00026A2A" w:rsidRPr="00471B27" w:rsidRDefault="00026A2A" w:rsidP="00E328E1">
            <w:pPr>
              <w:keepNext/>
              <w:outlineLvl w:val="3"/>
              <w:rPr>
                <w:rFonts w:cs="Arial"/>
                <w:i/>
                <w:sz w:val="20"/>
              </w:rPr>
            </w:pPr>
            <w:r w:rsidRPr="00471B27">
              <w:rPr>
                <w:rFonts w:cs="Arial"/>
                <w:i/>
                <w:sz w:val="20"/>
              </w:rPr>
              <w:t>Fax</w:t>
            </w:r>
          </w:p>
          <w:p w14:paraId="5C2912B8" w14:textId="77777777" w:rsidR="00026A2A" w:rsidRPr="00471B27" w:rsidRDefault="00026A2A" w:rsidP="00E328E1">
            <w:pPr>
              <w:rPr>
                <w:rFonts w:cs="Arial"/>
                <w:sz w:val="20"/>
              </w:rPr>
            </w:pPr>
          </w:p>
        </w:tc>
      </w:tr>
      <w:tr w:rsidR="00026A2A" w:rsidRPr="00471B27" w14:paraId="3C0B740F" w14:textId="77777777" w:rsidTr="00E328E1">
        <w:trPr>
          <w:trHeight w:val="985"/>
        </w:trPr>
        <w:tc>
          <w:tcPr>
            <w:tcW w:w="11016" w:type="dxa"/>
            <w:gridSpan w:val="3"/>
            <w:shd w:val="clear" w:color="auto" w:fill="auto"/>
          </w:tcPr>
          <w:p w14:paraId="18024B3F" w14:textId="77777777" w:rsidR="00026A2A" w:rsidRPr="00471B27" w:rsidRDefault="00026A2A" w:rsidP="00E328E1">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B0D65E9" w14:textId="77777777" w:rsidR="00026A2A" w:rsidRPr="00471B27" w:rsidRDefault="00026A2A" w:rsidP="00E328E1">
            <w:pPr>
              <w:rPr>
                <w:rFonts w:cs="Arial"/>
                <w:sz w:val="20"/>
              </w:rPr>
            </w:pPr>
          </w:p>
        </w:tc>
      </w:tr>
    </w:tbl>
    <w:p w14:paraId="1E704A2E" w14:textId="77777777" w:rsidR="00026A2A" w:rsidRPr="00B2116D" w:rsidRDefault="00026A2A" w:rsidP="00026A2A">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54DA7B4F" w14:textId="77777777" w:rsidR="00026A2A" w:rsidRPr="00B2116D" w:rsidRDefault="00026A2A" w:rsidP="00026A2A">
      <w:pPr>
        <w:pStyle w:val="BodyText3"/>
        <w:rPr>
          <w:rFonts w:cs="Arial"/>
          <w:sz w:val="20"/>
        </w:rPr>
        <w:sectPr w:rsidR="00026A2A" w:rsidRPr="00B2116D" w:rsidSect="00E328E1">
          <w:headerReference w:type="default" r:id="rId17"/>
          <w:footerReference w:type="default" r:id="rId18"/>
          <w:pgSz w:w="12240" w:h="15840" w:code="1"/>
          <w:pgMar w:top="720" w:right="720" w:bottom="547" w:left="720" w:header="0" w:footer="720" w:gutter="0"/>
          <w:cols w:space="720"/>
        </w:sectPr>
      </w:pPr>
    </w:p>
    <w:p w14:paraId="5CB9732B" w14:textId="77777777" w:rsidR="00026A2A" w:rsidRPr="00B2116D" w:rsidRDefault="00026A2A" w:rsidP="00026A2A">
      <w:pPr>
        <w:pStyle w:val="Title"/>
        <w:rPr>
          <w:rFonts w:ascii="Arial" w:hAnsi="Arial" w:cs="Arial"/>
          <w:sz w:val="20"/>
        </w:rPr>
      </w:pPr>
      <w:r w:rsidRPr="00B2116D">
        <w:rPr>
          <w:rFonts w:ascii="Arial" w:hAnsi="Arial" w:cs="Arial"/>
          <w:sz w:val="20"/>
        </w:rPr>
        <w:lastRenderedPageBreak/>
        <w:t>NON-COLLUSIVE BIDDING CERTIFICATION</w:t>
      </w:r>
    </w:p>
    <w:p w14:paraId="518420EC" w14:textId="77777777" w:rsidR="00026A2A" w:rsidRPr="00B2116D" w:rsidRDefault="00026A2A" w:rsidP="00026A2A">
      <w:pPr>
        <w:rPr>
          <w:rFonts w:cs="Arial"/>
          <w:sz w:val="20"/>
        </w:rPr>
      </w:pPr>
    </w:p>
    <w:p w14:paraId="54EFD194" w14:textId="77777777" w:rsidR="00026A2A" w:rsidRPr="00B2116D" w:rsidRDefault="00026A2A" w:rsidP="00026A2A">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0F47FE6C" w14:textId="77777777" w:rsidR="00026A2A" w:rsidRPr="00B2116D" w:rsidRDefault="00026A2A" w:rsidP="00026A2A">
      <w:pPr>
        <w:pStyle w:val="HTMLPreformatted"/>
        <w:rPr>
          <w:rFonts w:ascii="Arial" w:hAnsi="Arial" w:cs="Arial"/>
        </w:rPr>
      </w:pPr>
    </w:p>
    <w:p w14:paraId="57F83F0A" w14:textId="77777777" w:rsidR="00026A2A" w:rsidRPr="00B2116D" w:rsidRDefault="00026A2A" w:rsidP="00026A2A">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w:t>
      </w:r>
      <w:r>
        <w:rPr>
          <w:rFonts w:ascii="Arial" w:hAnsi="Arial" w:cs="Arial"/>
          <w:color w:val="000000"/>
        </w:rPr>
        <w:t>/her</w:t>
      </w:r>
      <w:r w:rsidRPr="00B2116D">
        <w:rPr>
          <w:rFonts w:ascii="Arial" w:hAnsi="Arial" w:cs="Arial"/>
          <w:color w:val="000000"/>
        </w:rPr>
        <w:t xml:space="preserve"> knowledge and belief:</w:t>
      </w:r>
    </w:p>
    <w:p w14:paraId="6997393F" w14:textId="77777777" w:rsidR="00026A2A" w:rsidRPr="00B2116D" w:rsidRDefault="00026A2A" w:rsidP="00026A2A">
      <w:pPr>
        <w:pStyle w:val="HTMLPreformatted"/>
        <w:rPr>
          <w:rFonts w:ascii="Arial" w:hAnsi="Arial" w:cs="Arial"/>
          <w:color w:val="000000"/>
        </w:rPr>
      </w:pPr>
    </w:p>
    <w:p w14:paraId="697C2530" w14:textId="77777777" w:rsidR="00026A2A" w:rsidRPr="00B2116D" w:rsidRDefault="00026A2A" w:rsidP="00026A2A">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AAB9394" w14:textId="77777777" w:rsidR="00026A2A" w:rsidRPr="00B2116D" w:rsidRDefault="00026A2A" w:rsidP="00026A2A">
      <w:pPr>
        <w:pStyle w:val="HTMLPreformatted"/>
        <w:rPr>
          <w:rFonts w:ascii="Arial" w:hAnsi="Arial" w:cs="Arial"/>
          <w:color w:val="000000"/>
        </w:rPr>
      </w:pPr>
    </w:p>
    <w:p w14:paraId="03497940"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34BD2F9E"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8D8900C" w14:textId="77777777" w:rsidR="00026A2A" w:rsidRPr="00B2116D" w:rsidRDefault="00026A2A" w:rsidP="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071B106D" w14:textId="77777777" w:rsidR="00026A2A" w:rsidRPr="00B2116D" w:rsidRDefault="00026A2A" w:rsidP="00026A2A">
      <w:pPr>
        <w:rPr>
          <w:rFonts w:cs="Arial"/>
          <w:sz w:val="20"/>
        </w:rPr>
      </w:pPr>
    </w:p>
    <w:p w14:paraId="3451E6F0" w14:textId="77777777" w:rsidR="00026A2A" w:rsidRPr="00B2116D" w:rsidRDefault="00026A2A" w:rsidP="00026A2A">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451547A6" w14:textId="77777777" w:rsidR="00026A2A" w:rsidRPr="00B2116D" w:rsidRDefault="00026A2A" w:rsidP="00026A2A">
      <w:pPr>
        <w:rPr>
          <w:rFonts w:cs="Arial"/>
          <w:b/>
          <w:sz w:val="20"/>
          <w:u w:val="single"/>
        </w:rPr>
      </w:pPr>
    </w:p>
    <w:p w14:paraId="5C6A8990" w14:textId="77777777" w:rsidR="00026A2A" w:rsidRPr="00B2116D" w:rsidRDefault="00026A2A" w:rsidP="00026A2A">
      <w:pPr>
        <w:ind w:left="720"/>
        <w:rPr>
          <w:rFonts w:cs="Arial"/>
          <w:sz w:val="20"/>
        </w:rPr>
      </w:pPr>
      <w:r w:rsidRPr="00B2116D">
        <w:rPr>
          <w:rFonts w:cs="Arial"/>
          <w:sz w:val="20"/>
        </w:rPr>
        <w:t>[AFFIX ADDENDUM TO THIS PAGE IF SPACE IS REQUIRED FOR STATEMEMNT.]</w:t>
      </w:r>
    </w:p>
    <w:p w14:paraId="7E2C467B" w14:textId="77777777" w:rsidR="00026A2A" w:rsidRPr="00B2116D" w:rsidRDefault="00026A2A" w:rsidP="00026A2A">
      <w:pPr>
        <w:rPr>
          <w:rFonts w:cs="Arial"/>
          <w:sz w:val="20"/>
        </w:rPr>
      </w:pPr>
    </w:p>
    <w:p w14:paraId="0398CF7A" w14:textId="77777777" w:rsidR="00026A2A" w:rsidRPr="00B2116D" w:rsidRDefault="00026A2A" w:rsidP="00026A2A">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85C394A" w14:textId="77777777" w:rsidR="00026A2A" w:rsidRPr="00B2116D" w:rsidRDefault="00026A2A" w:rsidP="00026A2A">
      <w:pPr>
        <w:rPr>
          <w:rFonts w:cs="Arial"/>
          <w:sz w:val="20"/>
        </w:rPr>
      </w:pPr>
    </w:p>
    <w:p w14:paraId="250E87AD" w14:textId="77777777" w:rsidR="00026A2A" w:rsidRPr="00B2116D" w:rsidRDefault="00026A2A" w:rsidP="00026A2A">
      <w:pPr>
        <w:rPr>
          <w:rFonts w:cs="Arial"/>
          <w:sz w:val="20"/>
        </w:rPr>
      </w:pPr>
      <w:r w:rsidRPr="00B2116D">
        <w:rPr>
          <w:rFonts w:cs="Arial"/>
          <w:sz w:val="20"/>
        </w:rPr>
        <w:t>The person signing on behalf of the bidder further affirms that he/she is authorized and responsible for signing this certificate.</w:t>
      </w:r>
    </w:p>
    <w:p w14:paraId="3977CFBD" w14:textId="77777777" w:rsidR="00026A2A" w:rsidRPr="00B2116D" w:rsidRDefault="00026A2A" w:rsidP="00026A2A">
      <w:pPr>
        <w:rPr>
          <w:rFonts w:cs="Arial"/>
          <w:b/>
          <w:sz w:val="20"/>
        </w:rPr>
      </w:pPr>
      <w:r w:rsidRPr="00B2116D">
        <w:rPr>
          <w:rFonts w:cs="Arial"/>
          <w:sz w:val="20"/>
        </w:rPr>
        <w:br w:type="page"/>
      </w:r>
      <w:r w:rsidRPr="00B2116D">
        <w:rPr>
          <w:rFonts w:cs="Arial"/>
          <w:b/>
          <w:sz w:val="20"/>
        </w:rPr>
        <w:lastRenderedPageBreak/>
        <w:t>Identifying Data</w:t>
      </w:r>
    </w:p>
    <w:p w14:paraId="446961F9" w14:textId="77777777" w:rsidR="00026A2A" w:rsidRPr="00B2116D" w:rsidRDefault="00026A2A" w:rsidP="00026A2A">
      <w:pPr>
        <w:rPr>
          <w:rFonts w:cs="Arial"/>
          <w:b/>
          <w:sz w:val="20"/>
        </w:rPr>
      </w:pPr>
    </w:p>
    <w:p w14:paraId="19E05EE8" w14:textId="77777777" w:rsidR="00026A2A" w:rsidRPr="00B2116D" w:rsidRDefault="00026A2A" w:rsidP="00026A2A">
      <w:pPr>
        <w:rPr>
          <w:rFonts w:cs="Arial"/>
          <w:b/>
          <w:sz w:val="20"/>
        </w:rPr>
      </w:pPr>
    </w:p>
    <w:p w14:paraId="4FA5AEC4" w14:textId="77777777" w:rsidR="00026A2A" w:rsidRPr="00B2116D" w:rsidRDefault="00026A2A" w:rsidP="00026A2A">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22E6FCB" w14:textId="77777777" w:rsidR="00026A2A" w:rsidRPr="00B2116D" w:rsidRDefault="00026A2A" w:rsidP="00026A2A">
      <w:pPr>
        <w:rPr>
          <w:rFonts w:cs="Arial"/>
          <w:sz w:val="20"/>
        </w:rPr>
      </w:pPr>
    </w:p>
    <w:p w14:paraId="6A83895F" w14:textId="77777777" w:rsidR="00026A2A" w:rsidRPr="00B2116D" w:rsidRDefault="00026A2A" w:rsidP="00026A2A">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339FE6B" w14:textId="77777777" w:rsidR="00026A2A" w:rsidRPr="00B2116D" w:rsidRDefault="00026A2A" w:rsidP="00026A2A">
      <w:pPr>
        <w:rPr>
          <w:rFonts w:cs="Arial"/>
          <w:sz w:val="20"/>
        </w:rPr>
      </w:pPr>
    </w:p>
    <w:p w14:paraId="72E220D7" w14:textId="77777777" w:rsidR="00026A2A" w:rsidRPr="00B2116D" w:rsidRDefault="00026A2A" w:rsidP="00026A2A">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812CD5E" w14:textId="77777777" w:rsidR="00026A2A" w:rsidRPr="00B2116D" w:rsidRDefault="00026A2A" w:rsidP="00026A2A">
      <w:pPr>
        <w:rPr>
          <w:rFonts w:cs="Arial"/>
          <w:sz w:val="20"/>
        </w:rPr>
      </w:pPr>
    </w:p>
    <w:p w14:paraId="345D7354" w14:textId="77777777" w:rsidR="00026A2A" w:rsidRPr="00B2116D" w:rsidRDefault="00026A2A" w:rsidP="00026A2A">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01E31BD" w14:textId="77777777" w:rsidR="00026A2A" w:rsidRPr="00B2116D" w:rsidRDefault="00026A2A" w:rsidP="00026A2A">
      <w:pPr>
        <w:rPr>
          <w:rFonts w:cs="Arial"/>
          <w:sz w:val="20"/>
        </w:rPr>
      </w:pPr>
    </w:p>
    <w:p w14:paraId="2166D96F" w14:textId="77777777" w:rsidR="00026A2A" w:rsidRPr="00B2116D" w:rsidRDefault="00026A2A" w:rsidP="00026A2A">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1B02C87" w14:textId="77777777" w:rsidR="00026A2A" w:rsidRPr="00B2116D" w:rsidRDefault="00026A2A" w:rsidP="00026A2A">
      <w:pPr>
        <w:rPr>
          <w:rFonts w:cs="Arial"/>
          <w:sz w:val="20"/>
          <w:u w:val="single"/>
        </w:rPr>
      </w:pPr>
    </w:p>
    <w:p w14:paraId="5EA8F78E" w14:textId="77777777" w:rsidR="00026A2A" w:rsidRPr="00B2116D" w:rsidRDefault="00026A2A" w:rsidP="00026A2A">
      <w:pPr>
        <w:rPr>
          <w:rFonts w:cs="Arial"/>
          <w:sz w:val="20"/>
          <w:u w:val="single"/>
        </w:rPr>
      </w:pPr>
    </w:p>
    <w:p w14:paraId="132DEB7E" w14:textId="77777777" w:rsidR="00026A2A" w:rsidRPr="00B2116D" w:rsidRDefault="00026A2A" w:rsidP="00026A2A">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3AFF047" w14:textId="77777777" w:rsidR="00026A2A" w:rsidRPr="00B2116D" w:rsidRDefault="00026A2A" w:rsidP="00026A2A">
      <w:pPr>
        <w:rPr>
          <w:rFonts w:cs="Arial"/>
          <w:sz w:val="20"/>
        </w:rPr>
      </w:pPr>
    </w:p>
    <w:p w14:paraId="6FA1B3C6" w14:textId="77777777" w:rsidR="00026A2A" w:rsidRPr="00B2116D" w:rsidRDefault="00026A2A" w:rsidP="00026A2A">
      <w:pPr>
        <w:rPr>
          <w:rFonts w:cs="Arial"/>
          <w:sz w:val="20"/>
        </w:rPr>
      </w:pPr>
      <w:r w:rsidRPr="00B2116D">
        <w:rPr>
          <w:rFonts w:cs="Arial"/>
          <w:sz w:val="20"/>
        </w:rPr>
        <w:t>Joint or combined bids by companies or firms must be certified on behalf of each participant.</w:t>
      </w:r>
    </w:p>
    <w:p w14:paraId="297AA6EC" w14:textId="77777777" w:rsidR="00026A2A" w:rsidRPr="00B2116D" w:rsidRDefault="00026A2A" w:rsidP="00026A2A">
      <w:pPr>
        <w:rPr>
          <w:rFonts w:cs="Arial"/>
          <w:sz w:val="20"/>
        </w:rPr>
      </w:pPr>
    </w:p>
    <w:p w14:paraId="6162661A"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6F3E065" w14:textId="77777777" w:rsidR="00026A2A" w:rsidRPr="00B2116D" w:rsidRDefault="00026A2A" w:rsidP="00026A2A">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24F43A37" w14:textId="77777777" w:rsidR="00026A2A" w:rsidRPr="00B2116D" w:rsidRDefault="00026A2A" w:rsidP="00026A2A">
      <w:pPr>
        <w:rPr>
          <w:rFonts w:cs="Arial"/>
          <w:sz w:val="20"/>
        </w:rPr>
      </w:pPr>
    </w:p>
    <w:p w14:paraId="486A1A4F" w14:textId="77777777" w:rsidR="00026A2A" w:rsidRPr="00B2116D" w:rsidRDefault="00026A2A" w:rsidP="00026A2A">
      <w:pPr>
        <w:rPr>
          <w:rFonts w:cs="Arial"/>
          <w:sz w:val="20"/>
        </w:rPr>
      </w:pPr>
    </w:p>
    <w:p w14:paraId="298029BC" w14:textId="77777777" w:rsidR="00026A2A" w:rsidRPr="00B2116D" w:rsidRDefault="00026A2A" w:rsidP="00026A2A">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4CDCD64" w14:textId="77777777" w:rsidR="00026A2A" w:rsidRPr="00B2116D" w:rsidRDefault="00026A2A" w:rsidP="00026A2A">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564D42BA" w14:textId="77777777" w:rsidR="00026A2A" w:rsidRPr="00B2116D" w:rsidRDefault="00026A2A" w:rsidP="00026A2A">
      <w:pPr>
        <w:rPr>
          <w:rFonts w:cs="Arial"/>
          <w:sz w:val="20"/>
        </w:rPr>
      </w:pPr>
    </w:p>
    <w:p w14:paraId="6D05CBC2" w14:textId="77777777" w:rsidR="00026A2A" w:rsidRPr="00B2116D" w:rsidRDefault="00026A2A" w:rsidP="00026A2A">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266CACA" w14:textId="77777777" w:rsidR="00026A2A" w:rsidRPr="00B2116D" w:rsidRDefault="00026A2A" w:rsidP="00026A2A">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0C7E5DDC" w14:textId="77777777" w:rsidR="00026A2A" w:rsidRPr="00B2116D" w:rsidRDefault="00026A2A" w:rsidP="00026A2A">
      <w:pPr>
        <w:rPr>
          <w:rFonts w:cs="Arial"/>
          <w:sz w:val="20"/>
        </w:rPr>
      </w:pPr>
    </w:p>
    <w:p w14:paraId="66E3766B" w14:textId="77777777" w:rsidR="00026A2A" w:rsidRPr="00B2116D" w:rsidRDefault="00026A2A" w:rsidP="00026A2A">
      <w:pPr>
        <w:rPr>
          <w:rFonts w:cs="Arial"/>
          <w:sz w:val="20"/>
        </w:rPr>
      </w:pPr>
      <w:r w:rsidRPr="00B2116D">
        <w:rPr>
          <w:rFonts w:cs="Arial"/>
          <w:sz w:val="20"/>
        </w:rPr>
        <w:t>Street Address</w:t>
      </w:r>
    </w:p>
    <w:p w14:paraId="3F42DB3C" w14:textId="77777777" w:rsidR="00026A2A" w:rsidRPr="00B2116D" w:rsidRDefault="00026A2A" w:rsidP="00026A2A">
      <w:pPr>
        <w:rPr>
          <w:rFonts w:cs="Arial"/>
          <w:sz w:val="20"/>
        </w:rPr>
      </w:pPr>
    </w:p>
    <w:p w14:paraId="02E16A03" w14:textId="77777777" w:rsidR="00026A2A" w:rsidRPr="00B2116D" w:rsidRDefault="00026A2A" w:rsidP="00026A2A">
      <w:pPr>
        <w:rPr>
          <w:rFonts w:cs="Arial"/>
          <w:sz w:val="20"/>
        </w:rPr>
      </w:pPr>
    </w:p>
    <w:p w14:paraId="1CACA712"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69216F0" w14:textId="77777777" w:rsidR="00026A2A" w:rsidRPr="00B2116D" w:rsidRDefault="00026A2A" w:rsidP="00026A2A">
      <w:pPr>
        <w:rPr>
          <w:rFonts w:cs="Arial"/>
          <w:sz w:val="20"/>
        </w:rPr>
      </w:pPr>
    </w:p>
    <w:p w14:paraId="4D86C4E9" w14:textId="77777777" w:rsidR="00026A2A" w:rsidRPr="00B2116D" w:rsidRDefault="00026A2A" w:rsidP="00026A2A">
      <w:pPr>
        <w:rPr>
          <w:rFonts w:cs="Arial"/>
          <w:sz w:val="20"/>
        </w:rPr>
      </w:pPr>
    </w:p>
    <w:p w14:paraId="463D02AC" w14:textId="77777777" w:rsidR="00026A2A" w:rsidRPr="00B2116D" w:rsidRDefault="00026A2A" w:rsidP="00026A2A">
      <w:pPr>
        <w:rPr>
          <w:rFonts w:cs="Arial"/>
          <w:sz w:val="20"/>
        </w:rPr>
      </w:pPr>
      <w:r w:rsidRPr="00B2116D">
        <w:rPr>
          <w:rFonts w:cs="Arial"/>
          <w:sz w:val="20"/>
        </w:rPr>
        <w:t>City, State, Zip Code</w:t>
      </w:r>
    </w:p>
    <w:p w14:paraId="2D9C6D22" w14:textId="77777777" w:rsidR="00026A2A" w:rsidRPr="00B2116D" w:rsidRDefault="00026A2A" w:rsidP="00026A2A">
      <w:pPr>
        <w:rPr>
          <w:rFonts w:cs="Arial"/>
          <w:sz w:val="20"/>
        </w:rPr>
      </w:pPr>
    </w:p>
    <w:p w14:paraId="6513735D" w14:textId="77777777" w:rsidR="00026A2A" w:rsidRPr="00B2116D" w:rsidRDefault="00026A2A" w:rsidP="00026A2A">
      <w:pPr>
        <w:rPr>
          <w:rFonts w:cs="Arial"/>
          <w:sz w:val="20"/>
        </w:rPr>
      </w:pPr>
    </w:p>
    <w:p w14:paraId="363D9199" w14:textId="77777777" w:rsidR="00026A2A" w:rsidRPr="00B2116D" w:rsidRDefault="00026A2A" w:rsidP="00026A2A">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3077A1D" w14:textId="77777777" w:rsidR="00026A2A" w:rsidRPr="00B2116D" w:rsidRDefault="00026A2A" w:rsidP="00026A2A">
      <w:pPr>
        <w:tabs>
          <w:tab w:val="left" w:pos="9360"/>
        </w:tabs>
        <w:ind w:left="720"/>
        <w:rPr>
          <w:rFonts w:cs="Arial"/>
          <w:sz w:val="20"/>
        </w:rPr>
      </w:pPr>
    </w:p>
    <w:p w14:paraId="00E49B15" w14:textId="77777777" w:rsidR="00026A2A" w:rsidRPr="00B2116D" w:rsidRDefault="00026A2A" w:rsidP="00026A2A">
      <w:pPr>
        <w:tabs>
          <w:tab w:val="left" w:pos="9360"/>
        </w:tabs>
        <w:ind w:left="720"/>
        <w:rPr>
          <w:rFonts w:cs="Arial"/>
          <w:sz w:val="20"/>
        </w:rPr>
      </w:pPr>
    </w:p>
    <w:p w14:paraId="5D1E2182" w14:textId="77777777" w:rsidR="00026A2A" w:rsidRPr="00B2116D" w:rsidRDefault="00026A2A" w:rsidP="00026A2A">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7F870DC" w14:textId="77777777" w:rsidR="00026A2A" w:rsidRPr="00B2116D" w:rsidRDefault="00026A2A" w:rsidP="00026A2A">
      <w:pPr>
        <w:tabs>
          <w:tab w:val="left" w:pos="9360"/>
        </w:tabs>
        <w:rPr>
          <w:rFonts w:cs="Arial"/>
          <w:sz w:val="20"/>
        </w:rPr>
      </w:pPr>
    </w:p>
    <w:p w14:paraId="410E9E29" w14:textId="77777777" w:rsidR="00026A2A" w:rsidRPr="00B2116D" w:rsidRDefault="00026A2A" w:rsidP="00026A2A">
      <w:pPr>
        <w:tabs>
          <w:tab w:val="left" w:pos="9360"/>
        </w:tabs>
        <w:rPr>
          <w:rFonts w:cs="Arial"/>
          <w:sz w:val="20"/>
        </w:rPr>
      </w:pPr>
    </w:p>
    <w:p w14:paraId="68D6567F" w14:textId="77777777" w:rsidR="00026A2A" w:rsidRPr="00B2116D" w:rsidRDefault="00026A2A" w:rsidP="00026A2A">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01C12A8B" w14:textId="77777777" w:rsidR="00026A2A" w:rsidRPr="00B2116D" w:rsidRDefault="00026A2A" w:rsidP="00026A2A">
      <w:pPr>
        <w:rPr>
          <w:rFonts w:cs="Arial"/>
          <w:b/>
          <w:sz w:val="20"/>
        </w:rPr>
      </w:pPr>
    </w:p>
    <w:p w14:paraId="6A89D941" w14:textId="77777777" w:rsidR="00026A2A" w:rsidRPr="00B2116D" w:rsidRDefault="00026A2A" w:rsidP="00026A2A">
      <w:pPr>
        <w:rPr>
          <w:rFonts w:cs="Arial"/>
          <w:b/>
          <w:sz w:val="20"/>
          <w:u w:val="single"/>
        </w:rPr>
      </w:pPr>
    </w:p>
    <w:p w14:paraId="45608CC0"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4046F14" w14:textId="77777777" w:rsidR="00026A2A" w:rsidRPr="00B2116D" w:rsidRDefault="00026A2A" w:rsidP="00026A2A">
      <w:pPr>
        <w:rPr>
          <w:rFonts w:cs="Arial"/>
          <w:b/>
          <w:sz w:val="20"/>
          <w:u w:val="single"/>
        </w:rPr>
      </w:pPr>
    </w:p>
    <w:p w14:paraId="59261720" w14:textId="77777777" w:rsidR="00026A2A" w:rsidRPr="00B2116D" w:rsidRDefault="00026A2A" w:rsidP="00026A2A">
      <w:pPr>
        <w:rPr>
          <w:rFonts w:cs="Arial"/>
          <w:b/>
          <w:sz w:val="20"/>
          <w:u w:val="single"/>
        </w:rPr>
      </w:pPr>
    </w:p>
    <w:p w14:paraId="2551FDB2"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57E4BB0" w14:textId="77777777" w:rsidR="00026A2A" w:rsidRPr="00B2116D" w:rsidRDefault="00026A2A" w:rsidP="00026A2A">
      <w:pPr>
        <w:rPr>
          <w:rFonts w:cs="Arial"/>
          <w:b/>
          <w:sz w:val="20"/>
          <w:u w:val="single"/>
        </w:rPr>
      </w:pPr>
    </w:p>
    <w:p w14:paraId="692A775A" w14:textId="77777777" w:rsidR="00026A2A" w:rsidRPr="00B2116D" w:rsidRDefault="00026A2A" w:rsidP="00026A2A">
      <w:pPr>
        <w:rPr>
          <w:rFonts w:cs="Arial"/>
          <w:b/>
          <w:sz w:val="20"/>
          <w:u w:val="single"/>
        </w:rPr>
      </w:pPr>
    </w:p>
    <w:p w14:paraId="1D319E6D"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3977033" w14:textId="77777777" w:rsidR="00026A2A" w:rsidRPr="00B2116D" w:rsidRDefault="00026A2A" w:rsidP="00026A2A">
      <w:pPr>
        <w:rPr>
          <w:rFonts w:cs="Arial"/>
          <w:b/>
          <w:sz w:val="20"/>
          <w:u w:val="single"/>
        </w:rPr>
      </w:pPr>
    </w:p>
    <w:p w14:paraId="33B81BA3" w14:textId="77777777" w:rsidR="00026A2A" w:rsidRPr="00B2116D" w:rsidRDefault="00026A2A" w:rsidP="00026A2A">
      <w:pPr>
        <w:rPr>
          <w:rFonts w:cs="Arial"/>
          <w:b/>
          <w:sz w:val="20"/>
          <w:u w:val="single"/>
        </w:rPr>
      </w:pPr>
    </w:p>
    <w:p w14:paraId="3908FE27"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90AF204" w14:textId="77777777" w:rsidR="00026A2A" w:rsidRPr="00B2116D" w:rsidRDefault="00026A2A" w:rsidP="00026A2A">
      <w:pPr>
        <w:rPr>
          <w:rFonts w:cs="Arial"/>
          <w:b/>
          <w:sz w:val="20"/>
          <w:u w:val="single"/>
        </w:rPr>
      </w:pPr>
    </w:p>
    <w:p w14:paraId="23F340BF" w14:textId="77777777" w:rsidR="00026A2A" w:rsidRPr="00B2116D" w:rsidRDefault="00026A2A" w:rsidP="00026A2A">
      <w:pPr>
        <w:tabs>
          <w:tab w:val="left" w:pos="9360"/>
        </w:tabs>
        <w:rPr>
          <w:rFonts w:cs="Arial"/>
          <w:sz w:val="20"/>
        </w:rPr>
      </w:pPr>
    </w:p>
    <w:p w14:paraId="4607A931" w14:textId="77777777" w:rsidR="00026A2A" w:rsidRPr="00B2116D" w:rsidRDefault="00026A2A" w:rsidP="00026A2A">
      <w:pPr>
        <w:tabs>
          <w:tab w:val="left" w:pos="9360"/>
        </w:tabs>
        <w:rPr>
          <w:rFonts w:cs="Arial"/>
          <w:b/>
          <w:sz w:val="20"/>
          <w:u w:val="single"/>
        </w:rPr>
      </w:pPr>
      <w:r w:rsidRPr="00B2116D">
        <w:rPr>
          <w:rFonts w:cs="Arial"/>
          <w:b/>
          <w:sz w:val="20"/>
          <w:u w:val="single"/>
        </w:rPr>
        <w:t>IF BIDDER(S) ARE A CORPORATION, COMPLETE THE FOLLOWING:</w:t>
      </w:r>
    </w:p>
    <w:p w14:paraId="2EF2936B" w14:textId="77777777" w:rsidR="00026A2A" w:rsidRPr="00B2116D" w:rsidRDefault="00026A2A" w:rsidP="00026A2A">
      <w:pPr>
        <w:tabs>
          <w:tab w:val="left" w:pos="9360"/>
        </w:tabs>
        <w:rPr>
          <w:rFonts w:cs="Arial"/>
          <w:sz w:val="20"/>
        </w:rPr>
      </w:pPr>
    </w:p>
    <w:p w14:paraId="2B0E48D0" w14:textId="77777777" w:rsidR="00026A2A" w:rsidRPr="00B2116D" w:rsidRDefault="00026A2A" w:rsidP="00026A2A">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5E0C1E57" w14:textId="77777777" w:rsidR="00026A2A" w:rsidRPr="00B2116D" w:rsidRDefault="00026A2A" w:rsidP="00026A2A">
      <w:pPr>
        <w:rPr>
          <w:rFonts w:cs="Arial"/>
          <w:b/>
          <w:sz w:val="20"/>
        </w:rPr>
      </w:pPr>
    </w:p>
    <w:p w14:paraId="11F4D416" w14:textId="77777777" w:rsidR="00026A2A" w:rsidRPr="00B2116D" w:rsidRDefault="00026A2A" w:rsidP="00026A2A">
      <w:pPr>
        <w:rPr>
          <w:rFonts w:cs="Arial"/>
          <w:b/>
          <w:sz w:val="20"/>
          <w:u w:val="single"/>
        </w:rPr>
      </w:pPr>
    </w:p>
    <w:p w14:paraId="787919B8"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8DC9DDB" w14:textId="77777777" w:rsidR="00026A2A" w:rsidRPr="00B2116D" w:rsidRDefault="00026A2A" w:rsidP="00026A2A">
      <w:pPr>
        <w:rPr>
          <w:rFonts w:cs="Arial"/>
          <w:sz w:val="20"/>
        </w:rPr>
      </w:pPr>
      <w:r w:rsidRPr="00B2116D">
        <w:rPr>
          <w:rFonts w:cs="Arial"/>
          <w:sz w:val="20"/>
        </w:rPr>
        <w:t>President:</w:t>
      </w:r>
    </w:p>
    <w:p w14:paraId="22A0B7B2" w14:textId="77777777" w:rsidR="00026A2A" w:rsidRPr="00B2116D" w:rsidRDefault="00026A2A" w:rsidP="00026A2A">
      <w:pPr>
        <w:rPr>
          <w:rFonts w:cs="Arial"/>
          <w:b/>
          <w:sz w:val="20"/>
          <w:u w:val="single"/>
        </w:rPr>
      </w:pPr>
    </w:p>
    <w:p w14:paraId="0AB3F90A"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3565B226" w14:textId="77777777" w:rsidR="00026A2A" w:rsidRPr="00B2116D" w:rsidRDefault="00026A2A" w:rsidP="00026A2A">
      <w:pPr>
        <w:rPr>
          <w:rFonts w:cs="Arial"/>
          <w:sz w:val="20"/>
        </w:rPr>
      </w:pPr>
      <w:r w:rsidRPr="00B2116D">
        <w:rPr>
          <w:rFonts w:cs="Arial"/>
          <w:sz w:val="20"/>
        </w:rPr>
        <w:t>Secretary:</w:t>
      </w:r>
    </w:p>
    <w:p w14:paraId="19703A84" w14:textId="77777777" w:rsidR="00026A2A" w:rsidRPr="00B2116D" w:rsidRDefault="00026A2A" w:rsidP="00026A2A">
      <w:pPr>
        <w:rPr>
          <w:rFonts w:cs="Arial"/>
          <w:b/>
          <w:sz w:val="20"/>
          <w:u w:val="single"/>
        </w:rPr>
      </w:pPr>
    </w:p>
    <w:p w14:paraId="0181A436" w14:textId="77777777" w:rsidR="00026A2A" w:rsidRPr="00B2116D" w:rsidRDefault="00026A2A" w:rsidP="00026A2A">
      <w:pPr>
        <w:rPr>
          <w:rFonts w:cs="Arial"/>
          <w:b/>
          <w:sz w:val="20"/>
          <w:u w:val="single"/>
        </w:rPr>
      </w:pPr>
    </w:p>
    <w:p w14:paraId="65855F51"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8A68D01" w14:textId="77777777" w:rsidR="00026A2A" w:rsidRPr="00B2116D" w:rsidRDefault="00026A2A" w:rsidP="00026A2A">
      <w:pPr>
        <w:rPr>
          <w:rFonts w:cs="Arial"/>
          <w:sz w:val="20"/>
        </w:rPr>
      </w:pPr>
      <w:r w:rsidRPr="00B2116D">
        <w:rPr>
          <w:rFonts w:cs="Arial"/>
          <w:sz w:val="20"/>
        </w:rPr>
        <w:t>Treasurer:</w:t>
      </w:r>
    </w:p>
    <w:p w14:paraId="387C37DB" w14:textId="77777777" w:rsidR="00026A2A" w:rsidRPr="00B2116D" w:rsidRDefault="00026A2A" w:rsidP="00026A2A">
      <w:pPr>
        <w:rPr>
          <w:rFonts w:cs="Arial"/>
          <w:b/>
          <w:sz w:val="20"/>
          <w:u w:val="single"/>
        </w:rPr>
      </w:pPr>
    </w:p>
    <w:p w14:paraId="107793E5" w14:textId="77777777" w:rsidR="00026A2A" w:rsidRPr="00B2116D" w:rsidRDefault="00026A2A" w:rsidP="00026A2A">
      <w:pPr>
        <w:rPr>
          <w:rFonts w:cs="Arial"/>
          <w:b/>
          <w:sz w:val="20"/>
          <w:u w:val="single"/>
        </w:rPr>
      </w:pPr>
    </w:p>
    <w:p w14:paraId="567168AB" w14:textId="77777777" w:rsidR="00026A2A" w:rsidRPr="00B2116D" w:rsidRDefault="00026A2A" w:rsidP="00026A2A">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7C955F7" w14:textId="77777777" w:rsidR="00026A2A" w:rsidRPr="00B2116D" w:rsidRDefault="00026A2A" w:rsidP="00026A2A">
      <w:pPr>
        <w:rPr>
          <w:rFonts w:cs="Arial"/>
          <w:sz w:val="20"/>
        </w:rPr>
      </w:pPr>
      <w:r w:rsidRPr="00B2116D">
        <w:rPr>
          <w:rFonts w:cs="Arial"/>
          <w:sz w:val="20"/>
        </w:rPr>
        <w:t>President:</w:t>
      </w:r>
    </w:p>
    <w:p w14:paraId="61F3C982" w14:textId="77777777" w:rsidR="00026A2A" w:rsidRPr="00B2116D" w:rsidRDefault="00026A2A" w:rsidP="00026A2A">
      <w:pPr>
        <w:rPr>
          <w:rFonts w:cs="Arial"/>
          <w:b/>
          <w:sz w:val="20"/>
          <w:u w:val="single"/>
        </w:rPr>
      </w:pPr>
    </w:p>
    <w:p w14:paraId="608665D4" w14:textId="77777777" w:rsidR="00026A2A" w:rsidRPr="00B2116D" w:rsidRDefault="00026A2A" w:rsidP="00026A2A">
      <w:pPr>
        <w:rPr>
          <w:rFonts w:cs="Arial"/>
          <w:b/>
          <w:sz w:val="20"/>
          <w:u w:val="single"/>
        </w:rPr>
      </w:pPr>
    </w:p>
    <w:p w14:paraId="1EFD5B8C"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8ADC20D" w14:textId="77777777" w:rsidR="00026A2A" w:rsidRPr="00B2116D" w:rsidRDefault="00026A2A" w:rsidP="00026A2A">
      <w:pPr>
        <w:rPr>
          <w:rFonts w:cs="Arial"/>
          <w:sz w:val="20"/>
        </w:rPr>
      </w:pPr>
      <w:r w:rsidRPr="00B2116D">
        <w:rPr>
          <w:rFonts w:cs="Arial"/>
          <w:sz w:val="20"/>
        </w:rPr>
        <w:t>Secretary:</w:t>
      </w:r>
    </w:p>
    <w:p w14:paraId="3CFA75C4" w14:textId="77777777" w:rsidR="00026A2A" w:rsidRPr="00B2116D" w:rsidRDefault="00026A2A" w:rsidP="00026A2A">
      <w:pPr>
        <w:rPr>
          <w:rFonts w:cs="Arial"/>
          <w:b/>
          <w:sz w:val="20"/>
          <w:u w:val="single"/>
        </w:rPr>
      </w:pPr>
    </w:p>
    <w:p w14:paraId="6F84C295" w14:textId="77777777" w:rsidR="00026A2A" w:rsidRPr="00B2116D" w:rsidRDefault="00026A2A" w:rsidP="00026A2A">
      <w:pPr>
        <w:rPr>
          <w:rFonts w:cs="Arial"/>
          <w:b/>
          <w:sz w:val="20"/>
          <w:u w:val="single"/>
        </w:rPr>
      </w:pPr>
    </w:p>
    <w:p w14:paraId="5329BAED" w14:textId="77777777" w:rsidR="00026A2A" w:rsidRPr="00B2116D" w:rsidRDefault="00026A2A" w:rsidP="00026A2A">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2F4E60D" w14:textId="77777777" w:rsidR="00026A2A" w:rsidRPr="00B2116D" w:rsidRDefault="00026A2A" w:rsidP="00026A2A">
      <w:pPr>
        <w:rPr>
          <w:rFonts w:cs="Arial"/>
          <w:sz w:val="20"/>
        </w:rPr>
      </w:pPr>
      <w:r w:rsidRPr="00B2116D">
        <w:rPr>
          <w:rFonts w:cs="Arial"/>
          <w:sz w:val="20"/>
        </w:rPr>
        <w:t>Treasurer:</w:t>
      </w:r>
    </w:p>
    <w:p w14:paraId="082A2CEF" w14:textId="77777777" w:rsidR="00026A2A" w:rsidRPr="00B2116D" w:rsidRDefault="00026A2A" w:rsidP="00026A2A">
      <w:pPr>
        <w:rPr>
          <w:rFonts w:cs="Arial"/>
          <w:sz w:val="20"/>
        </w:rPr>
      </w:pPr>
      <w:r w:rsidRPr="00B2116D">
        <w:rPr>
          <w:rFonts w:cs="Arial"/>
          <w:sz w:val="20"/>
        </w:rPr>
        <w:br w:type="page"/>
      </w:r>
    </w:p>
    <w:p w14:paraId="550A86BF" w14:textId="77777777" w:rsidR="00026A2A" w:rsidRPr="00B2116D" w:rsidRDefault="00026A2A" w:rsidP="00026A2A">
      <w:pPr>
        <w:pStyle w:val="Title"/>
        <w:rPr>
          <w:rFonts w:ascii="Arial" w:hAnsi="Arial" w:cs="Arial"/>
          <w:sz w:val="20"/>
        </w:rPr>
      </w:pPr>
      <w:r w:rsidRPr="00B2116D">
        <w:rPr>
          <w:rFonts w:ascii="Arial" w:hAnsi="Arial" w:cs="Arial"/>
          <w:sz w:val="20"/>
        </w:rPr>
        <w:lastRenderedPageBreak/>
        <w:t>MacBride Certification</w:t>
      </w:r>
    </w:p>
    <w:p w14:paraId="0FE02785" w14:textId="77777777" w:rsidR="00026A2A" w:rsidRPr="00B2116D" w:rsidRDefault="00026A2A" w:rsidP="00026A2A">
      <w:pPr>
        <w:jc w:val="center"/>
        <w:rPr>
          <w:rFonts w:cs="Arial"/>
          <w:b/>
          <w:sz w:val="20"/>
        </w:rPr>
      </w:pPr>
    </w:p>
    <w:p w14:paraId="2558D137" w14:textId="77777777" w:rsidR="00026A2A" w:rsidRPr="00B2116D" w:rsidRDefault="00026A2A" w:rsidP="00026A2A">
      <w:pPr>
        <w:jc w:val="center"/>
        <w:rPr>
          <w:rFonts w:cs="Arial"/>
          <w:b/>
          <w:sz w:val="20"/>
        </w:rPr>
      </w:pPr>
    </w:p>
    <w:p w14:paraId="5B5EF1C9" w14:textId="77777777" w:rsidR="00026A2A" w:rsidRPr="00B2116D" w:rsidRDefault="00026A2A" w:rsidP="00026A2A">
      <w:pPr>
        <w:jc w:val="center"/>
        <w:rPr>
          <w:rFonts w:cs="Arial"/>
          <w:b/>
          <w:sz w:val="20"/>
        </w:rPr>
      </w:pPr>
      <w:r w:rsidRPr="00B2116D">
        <w:rPr>
          <w:rFonts w:cs="Arial"/>
          <w:b/>
          <w:sz w:val="20"/>
        </w:rPr>
        <w:t xml:space="preserve">NONDISCRIMINATION IN EMPLOYMENT IN </w:t>
      </w:r>
      <w:smartTag w:uri="urn:schemas-microsoft-com:office:smarttags" w:element="place">
        <w:smartTag w:uri="urn:schemas-microsoft-com:office:smarttags" w:element="country-region">
          <w:r w:rsidRPr="00B2116D">
            <w:rPr>
              <w:rFonts w:cs="Arial"/>
              <w:b/>
              <w:sz w:val="20"/>
            </w:rPr>
            <w:t>NORTHERN IRELAND</w:t>
          </w:r>
        </w:smartTag>
      </w:smartTag>
      <w:r w:rsidRPr="00B2116D">
        <w:rPr>
          <w:rFonts w:cs="Arial"/>
          <w:b/>
          <w:sz w:val="20"/>
        </w:rPr>
        <w:t>:</w:t>
      </w:r>
    </w:p>
    <w:p w14:paraId="646E9ECF" w14:textId="77777777" w:rsidR="00026A2A" w:rsidRPr="00B2116D" w:rsidRDefault="00026A2A" w:rsidP="00026A2A">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02CF4F88" w14:textId="77777777" w:rsidR="00026A2A" w:rsidRPr="00B2116D" w:rsidRDefault="00026A2A" w:rsidP="00026A2A">
      <w:pPr>
        <w:jc w:val="center"/>
        <w:rPr>
          <w:rFonts w:cs="Arial"/>
          <w:sz w:val="20"/>
        </w:rPr>
      </w:pPr>
    </w:p>
    <w:p w14:paraId="662AD032" w14:textId="77777777" w:rsidR="00026A2A" w:rsidRPr="00B2116D" w:rsidRDefault="00026A2A" w:rsidP="00026A2A">
      <w:pPr>
        <w:rPr>
          <w:rFonts w:cs="Arial"/>
          <w:sz w:val="20"/>
        </w:rPr>
      </w:pPr>
    </w:p>
    <w:p w14:paraId="13820C6C" w14:textId="77777777" w:rsidR="00026A2A" w:rsidRPr="00B2116D" w:rsidRDefault="00026A2A" w:rsidP="00026A2A">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7F23582F" w14:textId="77777777" w:rsidR="00026A2A" w:rsidRPr="00B2116D" w:rsidRDefault="00026A2A" w:rsidP="00026A2A">
      <w:pPr>
        <w:rPr>
          <w:rFonts w:cs="Arial"/>
          <w:sz w:val="20"/>
        </w:rPr>
      </w:pPr>
    </w:p>
    <w:p w14:paraId="09FAF1D2" w14:textId="77777777" w:rsidR="00026A2A" w:rsidRPr="00B2116D" w:rsidRDefault="00026A2A" w:rsidP="00026A2A">
      <w:pPr>
        <w:rPr>
          <w:rFonts w:cs="Arial"/>
          <w:sz w:val="20"/>
        </w:rPr>
      </w:pPr>
      <w:r w:rsidRPr="00B2116D">
        <w:rPr>
          <w:rFonts w:cs="Arial"/>
          <w:sz w:val="20"/>
        </w:rPr>
        <w:t>(Answer Yes or No to one or both of the following, as applicable)</w:t>
      </w:r>
    </w:p>
    <w:p w14:paraId="7B1BCABF" w14:textId="77777777" w:rsidR="00026A2A" w:rsidRPr="00B2116D" w:rsidRDefault="00026A2A" w:rsidP="00026A2A">
      <w:pPr>
        <w:rPr>
          <w:rFonts w:cs="Arial"/>
          <w:sz w:val="20"/>
        </w:rPr>
      </w:pPr>
    </w:p>
    <w:p w14:paraId="743DE9D5" w14:textId="77777777" w:rsidR="00026A2A" w:rsidRPr="00B2116D" w:rsidRDefault="00026A2A" w:rsidP="00026A2A">
      <w:pPr>
        <w:numPr>
          <w:ilvl w:val="0"/>
          <w:numId w:val="1"/>
        </w:numPr>
        <w:rPr>
          <w:rFonts w:cs="Arial"/>
          <w:sz w:val="20"/>
        </w:rPr>
      </w:pPr>
      <w:r w:rsidRPr="00B2116D">
        <w:rPr>
          <w:rFonts w:cs="Arial"/>
          <w:sz w:val="20"/>
        </w:rPr>
        <w:t xml:space="preserve">Has business operations in </w:t>
      </w:r>
      <w:smartTag w:uri="urn:schemas-microsoft-com:office:smarttags" w:element="place">
        <w:smartTag w:uri="urn:schemas-microsoft-com:office:smarttags" w:element="country-region">
          <w:r w:rsidRPr="00B2116D">
            <w:rPr>
              <w:rFonts w:cs="Arial"/>
              <w:sz w:val="20"/>
            </w:rPr>
            <w:t>Northern Ireland</w:t>
          </w:r>
        </w:smartTag>
      </w:smartTag>
      <w:r w:rsidRPr="00B2116D">
        <w:rPr>
          <w:rFonts w:cs="Arial"/>
          <w:sz w:val="20"/>
        </w:rPr>
        <w:t>:</w:t>
      </w:r>
    </w:p>
    <w:p w14:paraId="064098AD" w14:textId="77777777" w:rsidR="00026A2A" w:rsidRPr="00B2116D" w:rsidRDefault="00026A2A" w:rsidP="00026A2A">
      <w:pPr>
        <w:rPr>
          <w:rFonts w:cs="Arial"/>
          <w:sz w:val="20"/>
        </w:rPr>
      </w:pPr>
    </w:p>
    <w:p w14:paraId="772DE7E8" w14:textId="77777777" w:rsidR="00026A2A" w:rsidRPr="00B2116D" w:rsidRDefault="00026A2A" w:rsidP="00026A2A">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37269EED" w14:textId="77777777" w:rsidR="00026A2A" w:rsidRPr="00B2116D" w:rsidRDefault="00026A2A" w:rsidP="00026A2A">
      <w:pPr>
        <w:rPr>
          <w:rFonts w:cs="Arial"/>
          <w:sz w:val="20"/>
        </w:rPr>
      </w:pPr>
    </w:p>
    <w:p w14:paraId="5FABB673" w14:textId="77777777" w:rsidR="00026A2A" w:rsidRPr="00B2116D" w:rsidRDefault="00026A2A" w:rsidP="00026A2A">
      <w:pPr>
        <w:rPr>
          <w:rFonts w:cs="Arial"/>
          <w:sz w:val="20"/>
        </w:rPr>
      </w:pPr>
      <w:r w:rsidRPr="00B2116D">
        <w:rPr>
          <w:rFonts w:cs="Arial"/>
          <w:sz w:val="20"/>
        </w:rPr>
        <w:tab/>
        <w:t>If yes:</w:t>
      </w:r>
    </w:p>
    <w:p w14:paraId="59833723" w14:textId="77777777" w:rsidR="00026A2A" w:rsidRPr="00B2116D" w:rsidRDefault="00026A2A" w:rsidP="00026A2A">
      <w:pPr>
        <w:rPr>
          <w:rFonts w:cs="Arial"/>
          <w:sz w:val="20"/>
        </w:rPr>
      </w:pPr>
    </w:p>
    <w:p w14:paraId="19E71FFF" w14:textId="77777777" w:rsidR="00026A2A" w:rsidRPr="00B2116D" w:rsidRDefault="00026A2A" w:rsidP="00026A2A">
      <w:pPr>
        <w:numPr>
          <w:ilvl w:val="0"/>
          <w:numId w:val="1"/>
        </w:numPr>
        <w:jc w:val="both"/>
        <w:rPr>
          <w:rFonts w:cs="Arial"/>
          <w:sz w:val="20"/>
        </w:rPr>
      </w:pPr>
      <w:r w:rsidRPr="00B2116D">
        <w:rPr>
          <w:rFonts w:cs="Arial"/>
          <w:sz w:val="20"/>
        </w:rPr>
        <w:t xml:space="preserve">Shall take lawful steps in good faith to conduct any business operations they have in </w:t>
      </w:r>
      <w:smartTag w:uri="urn:schemas-microsoft-com:office:smarttags" w:element="country-region">
        <w:r w:rsidRPr="00B2116D">
          <w:rPr>
            <w:rFonts w:cs="Arial"/>
            <w:sz w:val="20"/>
          </w:rPr>
          <w:t>Northern Ireland</w:t>
        </w:r>
      </w:smartTag>
      <w:r w:rsidRPr="00B2116D">
        <w:rPr>
          <w:rFonts w:cs="Arial"/>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B2116D">
            <w:rPr>
              <w:rFonts w:cs="Arial"/>
              <w:sz w:val="20"/>
            </w:rPr>
            <w:t>Northern Ireland</w:t>
          </w:r>
        </w:smartTag>
      </w:smartTag>
      <w:r w:rsidRPr="00B2116D">
        <w:rPr>
          <w:rFonts w:cs="Arial"/>
          <w:sz w:val="20"/>
        </w:rPr>
        <w:t>, and shall permit independent monitoring of compliance with such principles.</w:t>
      </w:r>
    </w:p>
    <w:p w14:paraId="52C32ACA" w14:textId="77777777" w:rsidR="00026A2A" w:rsidRPr="00B2116D" w:rsidRDefault="00026A2A" w:rsidP="00026A2A">
      <w:pPr>
        <w:rPr>
          <w:rFonts w:cs="Arial"/>
          <w:sz w:val="20"/>
        </w:rPr>
      </w:pPr>
    </w:p>
    <w:p w14:paraId="244D6738" w14:textId="77777777" w:rsidR="00026A2A" w:rsidRPr="00B2116D" w:rsidRDefault="00026A2A" w:rsidP="00026A2A">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487D8F08" w14:textId="77777777" w:rsidR="00026A2A" w:rsidRPr="00B2116D" w:rsidRDefault="00026A2A" w:rsidP="00026A2A">
      <w:pPr>
        <w:ind w:left="2880"/>
        <w:rPr>
          <w:rFonts w:cs="Arial"/>
          <w:sz w:val="20"/>
        </w:rPr>
      </w:pPr>
    </w:p>
    <w:p w14:paraId="13E50EE2" w14:textId="77777777" w:rsidR="00026A2A" w:rsidRPr="00B2116D" w:rsidRDefault="00026A2A" w:rsidP="00026A2A">
      <w:pPr>
        <w:ind w:left="2880"/>
        <w:rPr>
          <w:rFonts w:cs="Arial"/>
          <w:sz w:val="20"/>
        </w:rPr>
      </w:pPr>
    </w:p>
    <w:p w14:paraId="5578B9EF" w14:textId="77777777" w:rsidR="00026A2A" w:rsidRPr="00B2116D" w:rsidRDefault="00026A2A" w:rsidP="00026A2A">
      <w:pPr>
        <w:ind w:left="2880"/>
        <w:rPr>
          <w:rFonts w:cs="Arial"/>
          <w:sz w:val="20"/>
        </w:rPr>
      </w:pPr>
    </w:p>
    <w:p w14:paraId="1381EAC1" w14:textId="77777777" w:rsidR="00026A2A" w:rsidRPr="00B2116D" w:rsidRDefault="00026A2A" w:rsidP="00026A2A">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7A17BB49" w14:textId="77777777" w:rsidR="00026A2A" w:rsidRPr="00B2116D" w:rsidRDefault="00026A2A" w:rsidP="00026A2A">
      <w:pPr>
        <w:tabs>
          <w:tab w:val="left" w:pos="9360"/>
        </w:tabs>
        <w:ind w:left="720"/>
        <w:rPr>
          <w:rFonts w:cs="Arial"/>
          <w:sz w:val="20"/>
        </w:rPr>
      </w:pPr>
    </w:p>
    <w:p w14:paraId="7B78E32A" w14:textId="77777777" w:rsidR="00026A2A" w:rsidRPr="00B2116D" w:rsidRDefault="00026A2A" w:rsidP="00026A2A">
      <w:pPr>
        <w:tabs>
          <w:tab w:val="left" w:pos="9360"/>
        </w:tabs>
        <w:ind w:left="720"/>
        <w:rPr>
          <w:rFonts w:cs="Arial"/>
          <w:sz w:val="20"/>
        </w:rPr>
      </w:pPr>
      <w:r w:rsidRPr="00B2116D">
        <w:rPr>
          <w:rFonts w:cs="Arial"/>
          <w:sz w:val="20"/>
        </w:rPr>
        <w:t>Printed Name and Title of Authorized Representative:</w:t>
      </w:r>
    </w:p>
    <w:p w14:paraId="67AFC801" w14:textId="77777777" w:rsidR="00026A2A" w:rsidRPr="00B2116D" w:rsidRDefault="00026A2A" w:rsidP="00026A2A">
      <w:pPr>
        <w:tabs>
          <w:tab w:val="left" w:pos="9360"/>
        </w:tabs>
        <w:ind w:left="720"/>
        <w:rPr>
          <w:rFonts w:cs="Arial"/>
          <w:sz w:val="20"/>
        </w:rPr>
      </w:pPr>
    </w:p>
    <w:p w14:paraId="5D98B10B" w14:textId="77777777" w:rsidR="00026A2A" w:rsidRPr="00B2116D" w:rsidRDefault="00026A2A" w:rsidP="00026A2A">
      <w:pPr>
        <w:tabs>
          <w:tab w:val="left" w:pos="9360"/>
        </w:tabs>
        <w:ind w:left="720"/>
        <w:rPr>
          <w:rFonts w:cs="Arial"/>
          <w:sz w:val="20"/>
          <w:u w:val="single"/>
        </w:rPr>
      </w:pPr>
      <w:r w:rsidRPr="00B2116D">
        <w:rPr>
          <w:rFonts w:cs="Arial"/>
          <w:sz w:val="20"/>
        </w:rPr>
        <w:t>______________________________________________________________________</w:t>
      </w:r>
    </w:p>
    <w:p w14:paraId="45CCD54D" w14:textId="77777777" w:rsidR="00026A2A" w:rsidRPr="00B2116D" w:rsidRDefault="00026A2A" w:rsidP="00026A2A">
      <w:pPr>
        <w:tabs>
          <w:tab w:val="left" w:pos="9360"/>
        </w:tabs>
        <w:ind w:left="720"/>
        <w:rPr>
          <w:rFonts w:cs="Arial"/>
          <w:sz w:val="20"/>
          <w:u w:val="single"/>
        </w:rPr>
      </w:pPr>
    </w:p>
    <w:p w14:paraId="5E1FD0CC" w14:textId="77777777" w:rsidR="00026A2A" w:rsidRPr="00B2116D" w:rsidRDefault="00026A2A" w:rsidP="00026A2A">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059A1C8C" w14:textId="77777777" w:rsidR="00026A2A" w:rsidRPr="00B2116D" w:rsidRDefault="00026A2A" w:rsidP="00026A2A">
      <w:pPr>
        <w:tabs>
          <w:tab w:val="left" w:pos="9360"/>
        </w:tabs>
        <w:ind w:left="720"/>
        <w:rPr>
          <w:rFonts w:cs="Arial"/>
          <w:sz w:val="20"/>
        </w:rPr>
      </w:pPr>
    </w:p>
    <w:p w14:paraId="0445D2B2" w14:textId="77777777" w:rsidR="00026A2A" w:rsidRPr="00B2116D" w:rsidRDefault="00026A2A" w:rsidP="00026A2A">
      <w:pPr>
        <w:tabs>
          <w:tab w:val="left" w:pos="9360"/>
        </w:tabs>
        <w:ind w:left="720"/>
        <w:rPr>
          <w:rFonts w:cs="Arial"/>
          <w:sz w:val="20"/>
          <w:u w:val="single"/>
        </w:rPr>
      </w:pPr>
      <w:r w:rsidRPr="00B2116D">
        <w:rPr>
          <w:rFonts w:cs="Arial"/>
          <w:sz w:val="20"/>
        </w:rPr>
        <w:t>Date:</w:t>
      </w:r>
      <w:r w:rsidRPr="00B2116D">
        <w:rPr>
          <w:rFonts w:cs="Arial"/>
          <w:sz w:val="20"/>
          <w:u w:val="single"/>
        </w:rPr>
        <w:tab/>
      </w:r>
    </w:p>
    <w:p w14:paraId="05B0B41C" w14:textId="77777777" w:rsidR="00026A2A" w:rsidRPr="00B2116D" w:rsidRDefault="00026A2A" w:rsidP="00026A2A">
      <w:pPr>
        <w:tabs>
          <w:tab w:val="left" w:pos="9360"/>
        </w:tabs>
        <w:ind w:left="720"/>
        <w:rPr>
          <w:rFonts w:cs="Arial"/>
          <w:sz w:val="20"/>
        </w:rPr>
      </w:pPr>
    </w:p>
    <w:p w14:paraId="66FA478C" w14:textId="77777777" w:rsidR="00026A2A" w:rsidRPr="00B2116D" w:rsidRDefault="00026A2A" w:rsidP="00026A2A">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A97BA99" w14:textId="77777777" w:rsidR="00026A2A" w:rsidRPr="00B2116D" w:rsidRDefault="00026A2A" w:rsidP="00026A2A">
      <w:pPr>
        <w:tabs>
          <w:tab w:val="left" w:pos="9360"/>
        </w:tabs>
        <w:ind w:left="720"/>
        <w:rPr>
          <w:rFonts w:cs="Arial"/>
          <w:sz w:val="20"/>
        </w:rPr>
      </w:pPr>
    </w:p>
    <w:p w14:paraId="19DE5946" w14:textId="77777777" w:rsidR="00026A2A" w:rsidRPr="00B2116D" w:rsidRDefault="00026A2A" w:rsidP="00026A2A">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0213962B" w14:textId="77777777" w:rsidR="00026A2A" w:rsidRPr="00B2116D" w:rsidRDefault="00026A2A" w:rsidP="00026A2A">
      <w:pPr>
        <w:jc w:val="both"/>
        <w:rPr>
          <w:rFonts w:cs="Arial"/>
          <w:sz w:val="20"/>
        </w:rPr>
      </w:pPr>
      <w:r w:rsidRPr="00B2116D">
        <w:rPr>
          <w:rFonts w:cs="Arial"/>
          <w:sz w:val="20"/>
        </w:rPr>
        <w:br w:type="page"/>
      </w:r>
    </w:p>
    <w:p w14:paraId="4474AAE4" w14:textId="77777777" w:rsidR="00026A2A" w:rsidRPr="00B2116D" w:rsidRDefault="00026A2A" w:rsidP="00026A2A">
      <w:pPr>
        <w:pStyle w:val="Heading1"/>
        <w:jc w:val="center"/>
        <w:rPr>
          <w:rFonts w:cs="Arial"/>
          <w:sz w:val="20"/>
        </w:rPr>
      </w:pPr>
      <w:r w:rsidRPr="00B2116D">
        <w:rPr>
          <w:rFonts w:cs="Arial"/>
          <w:sz w:val="20"/>
        </w:rPr>
        <w:lastRenderedPageBreak/>
        <w:t>CERTIFICATION – OMNIBUS PROCUREMENT ACT OF 1992</w:t>
      </w:r>
    </w:p>
    <w:p w14:paraId="4ACCBA4E" w14:textId="77777777" w:rsidR="00026A2A" w:rsidRPr="00B2116D" w:rsidRDefault="00026A2A" w:rsidP="00026A2A">
      <w:pPr>
        <w:rPr>
          <w:rFonts w:cs="Arial"/>
          <w:sz w:val="20"/>
        </w:rPr>
      </w:pPr>
    </w:p>
    <w:p w14:paraId="2B142C23" w14:textId="77777777" w:rsidR="00026A2A" w:rsidRPr="00B2116D" w:rsidRDefault="00026A2A" w:rsidP="00026A2A">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3FEE0079" w14:textId="77777777" w:rsidR="00026A2A" w:rsidRPr="00B2116D" w:rsidRDefault="00026A2A" w:rsidP="00026A2A">
      <w:pPr>
        <w:jc w:val="both"/>
        <w:rPr>
          <w:rFonts w:cs="Arial"/>
          <w:sz w:val="20"/>
        </w:rPr>
      </w:pPr>
    </w:p>
    <w:p w14:paraId="2894FFEB" w14:textId="77777777" w:rsidR="00026A2A" w:rsidRPr="00B2116D" w:rsidRDefault="00026A2A" w:rsidP="00026A2A">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772AABAA" w14:textId="77777777" w:rsidR="00026A2A" w:rsidRPr="00B2116D" w:rsidRDefault="00026A2A" w:rsidP="00026A2A">
      <w:pPr>
        <w:jc w:val="both"/>
        <w:rPr>
          <w:rFonts w:cs="Arial"/>
          <w:sz w:val="20"/>
        </w:rPr>
      </w:pPr>
    </w:p>
    <w:p w14:paraId="3B089C08" w14:textId="77777777" w:rsidR="00026A2A" w:rsidRPr="00B2116D" w:rsidRDefault="00026A2A" w:rsidP="00026A2A">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5456C1BC" w14:textId="77777777" w:rsidR="00026A2A" w:rsidRPr="00B2116D" w:rsidRDefault="00026A2A" w:rsidP="00026A2A">
      <w:pPr>
        <w:jc w:val="both"/>
        <w:rPr>
          <w:rFonts w:cs="Arial"/>
          <w:sz w:val="20"/>
        </w:rPr>
      </w:pPr>
    </w:p>
    <w:p w14:paraId="1F53398B" w14:textId="77777777" w:rsidR="00026A2A" w:rsidRPr="00B2116D" w:rsidRDefault="00026A2A" w:rsidP="00026A2A">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56D340B8" w14:textId="77777777" w:rsidR="00026A2A" w:rsidRPr="00B2116D" w:rsidRDefault="00026A2A" w:rsidP="00026A2A">
      <w:pPr>
        <w:jc w:val="both"/>
        <w:rPr>
          <w:rFonts w:cs="Arial"/>
          <w:sz w:val="20"/>
        </w:rPr>
      </w:pPr>
    </w:p>
    <w:p w14:paraId="0166A7AB" w14:textId="77777777" w:rsidR="00026A2A" w:rsidRPr="00B2116D" w:rsidRDefault="00026A2A" w:rsidP="00026A2A">
      <w:pPr>
        <w:jc w:val="both"/>
        <w:rPr>
          <w:rFonts w:cs="Arial"/>
          <w:sz w:val="20"/>
        </w:rPr>
      </w:pPr>
      <w:r w:rsidRPr="00B2116D">
        <w:rPr>
          <w:rFonts w:cs="Arial"/>
          <w:sz w:val="20"/>
        </w:rPr>
        <w:tab/>
        <w:t>4.</w:t>
      </w:r>
      <w:r w:rsidRPr="00B2116D">
        <w:rPr>
          <w:rFonts w:cs="Arial"/>
          <w:sz w:val="20"/>
        </w:rPr>
        <w:tab/>
        <w:t xml:space="preserve">The contractor acknowledges notice that </w:t>
      </w:r>
      <w:smartTag w:uri="urn:schemas-microsoft-com:office:smarttags" w:element="place">
        <w:smartTag w:uri="urn:schemas-microsoft-com:office:smarttags" w:element="PlaceName">
          <w:r w:rsidRPr="00B2116D">
            <w:rPr>
              <w:rFonts w:cs="Arial"/>
              <w:sz w:val="20"/>
            </w:rPr>
            <w:t>New York</w:t>
          </w:r>
        </w:smartTag>
        <w:r w:rsidRPr="00B2116D">
          <w:rPr>
            <w:rFonts w:cs="Arial"/>
            <w:sz w:val="20"/>
          </w:rPr>
          <w:t xml:space="preserve"> </w:t>
        </w:r>
        <w:smartTag w:uri="urn:schemas-microsoft-com:office:smarttags" w:element="PlaceType">
          <w:r w:rsidRPr="00B2116D">
            <w:rPr>
              <w:rFonts w:cs="Arial"/>
              <w:sz w:val="20"/>
            </w:rPr>
            <w:t>State</w:t>
          </w:r>
        </w:smartTag>
      </w:smartTag>
      <w:r w:rsidRPr="00B2116D">
        <w:rPr>
          <w:rFonts w:cs="Arial"/>
          <w:sz w:val="20"/>
        </w:rPr>
        <w:t xml:space="preserve"> may seek to obtain offset credits from foreign countries as a result of this contract and agrees to cooperate with the State in these efforts.</w:t>
      </w:r>
    </w:p>
    <w:p w14:paraId="5A3AEFE9" w14:textId="77777777" w:rsidR="00026A2A" w:rsidRPr="00B2116D" w:rsidRDefault="00026A2A" w:rsidP="00026A2A">
      <w:pPr>
        <w:jc w:val="both"/>
        <w:rPr>
          <w:rFonts w:cs="Arial"/>
          <w:sz w:val="20"/>
        </w:rPr>
      </w:pPr>
    </w:p>
    <w:p w14:paraId="22129E9B" w14:textId="77777777" w:rsidR="00026A2A" w:rsidRPr="00B2116D" w:rsidRDefault="00026A2A" w:rsidP="00026A2A">
      <w:pPr>
        <w:jc w:val="both"/>
        <w:rPr>
          <w:rFonts w:cs="Arial"/>
          <w:sz w:val="20"/>
        </w:rPr>
      </w:pPr>
    </w:p>
    <w:p w14:paraId="3F5B60E6" w14:textId="77777777" w:rsidR="00026A2A" w:rsidRPr="00B2116D" w:rsidRDefault="00026A2A" w:rsidP="00026A2A">
      <w:pPr>
        <w:jc w:val="both"/>
        <w:rPr>
          <w:rFonts w:cs="Arial"/>
          <w:sz w:val="20"/>
        </w:rPr>
      </w:pPr>
    </w:p>
    <w:p w14:paraId="2FA12110" w14:textId="77777777" w:rsidR="00026A2A" w:rsidRPr="00B2116D" w:rsidRDefault="00026A2A" w:rsidP="00026A2A">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537E1D8E" w14:textId="77777777" w:rsidR="00026A2A" w:rsidRPr="00B2116D" w:rsidRDefault="00026A2A" w:rsidP="00026A2A">
      <w:pPr>
        <w:jc w:val="both"/>
        <w:rPr>
          <w:rFonts w:cs="Arial"/>
          <w:sz w:val="20"/>
        </w:rPr>
      </w:pPr>
    </w:p>
    <w:p w14:paraId="2840BA03" w14:textId="77777777" w:rsidR="00026A2A" w:rsidRPr="00B2116D" w:rsidRDefault="00026A2A" w:rsidP="00026A2A">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2CCE5E" w14:textId="77777777" w:rsidR="00026A2A" w:rsidRPr="00B2116D" w:rsidRDefault="00026A2A" w:rsidP="00026A2A">
      <w:pPr>
        <w:tabs>
          <w:tab w:val="left" w:pos="7920"/>
        </w:tabs>
        <w:jc w:val="both"/>
        <w:rPr>
          <w:rFonts w:cs="Arial"/>
          <w:sz w:val="20"/>
          <w:u w:val="single"/>
        </w:rPr>
      </w:pPr>
    </w:p>
    <w:p w14:paraId="0FF5DEB8" w14:textId="77777777" w:rsidR="00026A2A" w:rsidRPr="00B2116D" w:rsidRDefault="00026A2A" w:rsidP="00026A2A">
      <w:pPr>
        <w:tabs>
          <w:tab w:val="left" w:pos="7920"/>
        </w:tabs>
        <w:jc w:val="both"/>
        <w:rPr>
          <w:rFonts w:cs="Arial"/>
          <w:sz w:val="20"/>
          <w:u w:val="single"/>
        </w:rPr>
      </w:pPr>
      <w:r w:rsidRPr="00B2116D">
        <w:rPr>
          <w:rFonts w:cs="Arial"/>
          <w:sz w:val="20"/>
        </w:rPr>
        <w:t>Title:</w:t>
      </w:r>
      <w:r w:rsidRPr="00B2116D">
        <w:rPr>
          <w:rFonts w:cs="Arial"/>
          <w:sz w:val="20"/>
          <w:u w:val="single"/>
        </w:rPr>
        <w:tab/>
      </w:r>
    </w:p>
    <w:p w14:paraId="666DE1E7" w14:textId="77777777" w:rsidR="00026A2A" w:rsidRPr="00B2116D" w:rsidRDefault="00026A2A" w:rsidP="00026A2A">
      <w:pPr>
        <w:jc w:val="both"/>
        <w:rPr>
          <w:rFonts w:cs="Arial"/>
          <w:sz w:val="20"/>
        </w:rPr>
      </w:pPr>
    </w:p>
    <w:p w14:paraId="20804970" w14:textId="77777777" w:rsidR="00026A2A" w:rsidRPr="00B2116D" w:rsidRDefault="00026A2A" w:rsidP="00026A2A">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748E2474" w14:textId="77777777" w:rsidR="00026A2A" w:rsidRPr="00B2116D" w:rsidRDefault="00026A2A" w:rsidP="00026A2A">
      <w:pPr>
        <w:jc w:val="both"/>
        <w:rPr>
          <w:rFonts w:cs="Arial"/>
          <w:sz w:val="20"/>
        </w:rPr>
      </w:pPr>
    </w:p>
    <w:p w14:paraId="0C195D05" w14:textId="77777777" w:rsidR="00026A2A" w:rsidRPr="00B2116D" w:rsidRDefault="00026A2A" w:rsidP="00026A2A">
      <w:pPr>
        <w:tabs>
          <w:tab w:val="left" w:pos="7920"/>
        </w:tabs>
        <w:jc w:val="both"/>
        <w:rPr>
          <w:rFonts w:cs="Arial"/>
          <w:sz w:val="20"/>
        </w:rPr>
        <w:sectPr w:rsidR="00026A2A"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4124B6E" w14:textId="77777777" w:rsidR="00026A2A" w:rsidRPr="00B2116D" w:rsidRDefault="00026A2A" w:rsidP="00026A2A">
      <w:pPr>
        <w:rPr>
          <w:rFonts w:cs="Arial"/>
          <w:b/>
          <w:sz w:val="20"/>
        </w:rPr>
        <w:sectPr w:rsidR="00026A2A" w:rsidRPr="00B2116D">
          <w:pgSz w:w="12240" w:h="15840" w:code="1"/>
          <w:pgMar w:top="1440" w:right="720" w:bottom="1440" w:left="720" w:header="0" w:footer="720" w:gutter="0"/>
          <w:cols w:space="720"/>
        </w:sectPr>
      </w:pPr>
      <w:r w:rsidRPr="00B2116D">
        <w:rPr>
          <w:rFonts w:cs="Arial"/>
          <w:b/>
          <w:sz w:val="20"/>
        </w:rPr>
        <w:lastRenderedPageBreak/>
        <w:t>Required Assurances</w:t>
      </w:r>
    </w:p>
    <w:p w14:paraId="0CE480CC" w14:textId="77777777" w:rsidR="00026A2A" w:rsidRPr="00B2116D" w:rsidRDefault="00026A2A" w:rsidP="00026A2A">
      <w:pPr>
        <w:jc w:val="center"/>
        <w:outlineLvl w:val="0"/>
        <w:rPr>
          <w:rFonts w:cs="Arial"/>
          <w:b/>
          <w:sz w:val="20"/>
        </w:rPr>
      </w:pPr>
    </w:p>
    <w:p w14:paraId="352DD0AD" w14:textId="77777777" w:rsidR="00026A2A" w:rsidRPr="00B2116D" w:rsidRDefault="00026A2A" w:rsidP="00026A2A">
      <w:pPr>
        <w:jc w:val="center"/>
        <w:outlineLvl w:val="0"/>
        <w:rPr>
          <w:rFonts w:cs="Arial"/>
          <w:b/>
          <w:sz w:val="20"/>
        </w:rPr>
      </w:pPr>
      <w:r w:rsidRPr="00B2116D">
        <w:rPr>
          <w:rFonts w:cs="Arial"/>
          <w:b/>
          <w:sz w:val="20"/>
        </w:rPr>
        <w:t xml:space="preserve">CERTIFICATIONS REGARDING LOBBYING; DEBARMENT, SUSPENSION AND OTHER </w:t>
      </w:r>
    </w:p>
    <w:p w14:paraId="39AB4A06" w14:textId="77777777" w:rsidR="00026A2A" w:rsidRPr="00B2116D" w:rsidRDefault="00026A2A" w:rsidP="00026A2A">
      <w:pPr>
        <w:jc w:val="center"/>
        <w:rPr>
          <w:rFonts w:cs="Arial"/>
          <w:b/>
          <w:sz w:val="20"/>
        </w:rPr>
      </w:pPr>
      <w:r w:rsidRPr="00B2116D">
        <w:rPr>
          <w:rFonts w:cs="Arial"/>
          <w:b/>
          <w:sz w:val="20"/>
        </w:rPr>
        <w:t>RESPONSIBILITY MATTERS; AND DRUG-FREE WORKPLACE REQUIREMENTS</w:t>
      </w:r>
    </w:p>
    <w:p w14:paraId="7B43A576" w14:textId="77777777" w:rsidR="00026A2A" w:rsidRPr="00B2116D" w:rsidRDefault="00026A2A" w:rsidP="00026A2A">
      <w:pPr>
        <w:rPr>
          <w:rFonts w:cs="Arial"/>
          <w:sz w:val="20"/>
        </w:rPr>
      </w:pPr>
    </w:p>
    <w:p w14:paraId="6D2FA589" w14:textId="77777777" w:rsidR="00026A2A" w:rsidRPr="00B2116D" w:rsidRDefault="00026A2A" w:rsidP="00026A2A">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7EE7AC5" w14:textId="77777777" w:rsidR="00026A2A" w:rsidRPr="00B2116D" w:rsidRDefault="00026A2A" w:rsidP="00026A2A">
      <w:pPr>
        <w:rPr>
          <w:rFonts w:cs="Arial"/>
          <w:sz w:val="20"/>
        </w:rPr>
        <w:sectPr w:rsidR="00026A2A" w:rsidRPr="00B2116D">
          <w:type w:val="continuous"/>
          <w:pgSz w:w="12240" w:h="15840" w:code="1"/>
          <w:pgMar w:top="432" w:right="720" w:bottom="720" w:left="720" w:header="432" w:footer="432" w:gutter="0"/>
          <w:cols w:space="720"/>
          <w:noEndnote/>
        </w:sectPr>
      </w:pPr>
    </w:p>
    <w:p w14:paraId="72E8B719" w14:textId="77777777" w:rsidR="00026A2A" w:rsidRPr="00B2116D" w:rsidRDefault="00026A2A" w:rsidP="00026A2A">
      <w:pPr>
        <w:rPr>
          <w:rFonts w:cs="Arial"/>
          <w:sz w:val="20"/>
        </w:rPr>
      </w:pPr>
    </w:p>
    <w:p w14:paraId="64C52A9F" w14:textId="08BCDC0F"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58243" behindDoc="1" locked="1" layoutInCell="0" allowOverlap="1" wp14:anchorId="3FD92A03" wp14:editId="3FA5D274">
                <wp:simplePos x="0" y="0"/>
                <wp:positionH relativeFrom="page">
                  <wp:posOffset>457200</wp:posOffset>
                </wp:positionH>
                <wp:positionV relativeFrom="paragraph">
                  <wp:posOffset>0</wp:posOffset>
                </wp:positionV>
                <wp:extent cx="6858000" cy="12065"/>
                <wp:effectExtent l="0" t="3175" r="0" b="381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38C589E6">
              <v:rect id="Rectangle 6" style="position:absolute;margin-left:36pt;margin-top:0;width:540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F0DD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">
                <w10:wrap anchorx="page"/>
                <w10:anchorlock/>
              </v:rect>
            </w:pict>
          </mc:Fallback>
        </mc:AlternateContent>
      </w:r>
    </w:p>
    <w:p w14:paraId="7B010F5E" w14:textId="77777777" w:rsidR="00026A2A" w:rsidRPr="00B2116D" w:rsidRDefault="00026A2A" w:rsidP="00026A2A">
      <w:pPr>
        <w:rPr>
          <w:rFonts w:cs="Arial"/>
          <w:sz w:val="20"/>
        </w:rPr>
        <w:sectPr w:rsidR="00026A2A" w:rsidRPr="00B2116D">
          <w:type w:val="continuous"/>
          <w:pgSz w:w="12240" w:h="15840" w:code="1"/>
          <w:pgMar w:top="432" w:right="720" w:bottom="720" w:left="720" w:header="432" w:footer="432" w:gutter="0"/>
          <w:cols w:num="2" w:space="720"/>
          <w:noEndnote/>
        </w:sectPr>
      </w:pPr>
    </w:p>
    <w:p w14:paraId="72B781C8" w14:textId="77777777" w:rsidR="00026A2A" w:rsidRPr="00B2116D" w:rsidRDefault="00026A2A" w:rsidP="00026A2A">
      <w:pPr>
        <w:outlineLvl w:val="0"/>
        <w:rPr>
          <w:rFonts w:cs="Arial"/>
          <w:sz w:val="20"/>
        </w:rPr>
      </w:pPr>
      <w:r w:rsidRPr="00B2116D">
        <w:rPr>
          <w:rFonts w:cs="Arial"/>
          <w:sz w:val="20"/>
        </w:rPr>
        <w:t>1.</w:t>
      </w:r>
      <w:r w:rsidRPr="00B2116D">
        <w:rPr>
          <w:rFonts w:cs="Arial"/>
          <w:b/>
          <w:sz w:val="20"/>
        </w:rPr>
        <w:t xml:space="preserve">  LOBBYING</w:t>
      </w:r>
    </w:p>
    <w:p w14:paraId="04FAC095" w14:textId="77777777" w:rsidR="00026A2A" w:rsidRPr="00B2116D" w:rsidRDefault="00026A2A" w:rsidP="00026A2A">
      <w:pPr>
        <w:rPr>
          <w:rFonts w:cs="Arial"/>
          <w:sz w:val="20"/>
        </w:rPr>
      </w:pPr>
    </w:p>
    <w:p w14:paraId="22BACF66" w14:textId="77777777" w:rsidR="00026A2A" w:rsidRPr="00B2116D" w:rsidRDefault="00026A2A" w:rsidP="00026A2A">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3B34987" w14:textId="77777777" w:rsidR="00026A2A" w:rsidRPr="00B2116D" w:rsidRDefault="00026A2A" w:rsidP="00026A2A">
      <w:pPr>
        <w:rPr>
          <w:rFonts w:cs="Arial"/>
          <w:sz w:val="20"/>
        </w:rPr>
      </w:pPr>
    </w:p>
    <w:p w14:paraId="4018B934" w14:textId="77777777" w:rsidR="00026A2A" w:rsidRPr="00B2116D" w:rsidRDefault="00026A2A" w:rsidP="00026A2A">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F85CECB" w14:textId="77777777" w:rsidR="00026A2A" w:rsidRPr="00B2116D" w:rsidRDefault="00026A2A" w:rsidP="00026A2A">
      <w:pPr>
        <w:rPr>
          <w:rFonts w:cs="Arial"/>
          <w:sz w:val="20"/>
        </w:rPr>
      </w:pPr>
    </w:p>
    <w:p w14:paraId="1B5AFF7D" w14:textId="77777777" w:rsidR="00026A2A" w:rsidRPr="00B2116D" w:rsidRDefault="00026A2A" w:rsidP="00026A2A">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0D082BAA" w14:textId="77777777" w:rsidR="00026A2A" w:rsidRPr="00B2116D" w:rsidRDefault="00026A2A" w:rsidP="00026A2A">
      <w:pPr>
        <w:rPr>
          <w:rFonts w:cs="Arial"/>
          <w:sz w:val="20"/>
        </w:rPr>
      </w:pPr>
    </w:p>
    <w:p w14:paraId="0D7FD6A7" w14:textId="77777777" w:rsidR="00026A2A" w:rsidRPr="00B2116D" w:rsidRDefault="00026A2A" w:rsidP="00026A2A">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C5A797D" w14:textId="77777777" w:rsidR="00026A2A" w:rsidRPr="00B2116D" w:rsidRDefault="00026A2A" w:rsidP="00026A2A">
      <w:pPr>
        <w:rPr>
          <w:rFonts w:cs="Arial"/>
          <w:sz w:val="20"/>
        </w:rPr>
      </w:pPr>
    </w:p>
    <w:p w14:paraId="35F3B2C9" w14:textId="535B3EBF"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58244" behindDoc="1" locked="1" layoutInCell="0" allowOverlap="1" wp14:anchorId="092D89B0" wp14:editId="5C14ECD5">
                <wp:simplePos x="0" y="0"/>
                <wp:positionH relativeFrom="page">
                  <wp:posOffset>457200</wp:posOffset>
                </wp:positionH>
                <wp:positionV relativeFrom="paragraph">
                  <wp:posOffset>0</wp:posOffset>
                </wp:positionV>
                <wp:extent cx="3200400" cy="1206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244F469B">
              <v:rect id="Rectangle 5" style="position:absolute;margin-left:36pt;margin-top:0;width:252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6E73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QWsA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">
                <w10:wrap anchorx="page"/>
                <w10:anchorlock/>
              </v:rect>
            </w:pict>
          </mc:Fallback>
        </mc:AlternateContent>
      </w:r>
    </w:p>
    <w:p w14:paraId="611EA4F4" w14:textId="77777777" w:rsidR="00026A2A" w:rsidRPr="00B2116D" w:rsidRDefault="00026A2A" w:rsidP="00026A2A">
      <w:pPr>
        <w:outlineLvl w:val="0"/>
        <w:rPr>
          <w:rFonts w:cs="Arial"/>
          <w:sz w:val="20"/>
        </w:rPr>
      </w:pPr>
    </w:p>
    <w:p w14:paraId="6FAB1FF8" w14:textId="77777777" w:rsidR="00026A2A" w:rsidRPr="00B2116D" w:rsidRDefault="00026A2A" w:rsidP="00026A2A">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12F66C8D" w14:textId="77777777" w:rsidR="00026A2A" w:rsidRPr="00B2116D" w:rsidRDefault="00026A2A" w:rsidP="00026A2A">
      <w:pPr>
        <w:rPr>
          <w:rFonts w:cs="Arial"/>
          <w:sz w:val="20"/>
        </w:rPr>
      </w:pPr>
    </w:p>
    <w:p w14:paraId="12AF0FA7" w14:textId="77777777" w:rsidR="00026A2A" w:rsidRPr="00B2116D" w:rsidRDefault="00026A2A" w:rsidP="00026A2A">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60F83682" w14:textId="77777777" w:rsidR="00026A2A" w:rsidRPr="00B2116D" w:rsidRDefault="00026A2A" w:rsidP="00026A2A">
      <w:pPr>
        <w:rPr>
          <w:rFonts w:cs="Arial"/>
          <w:sz w:val="20"/>
        </w:rPr>
      </w:pPr>
    </w:p>
    <w:p w14:paraId="2D5005F3" w14:textId="77777777" w:rsidR="00026A2A" w:rsidRPr="00B2116D" w:rsidRDefault="00026A2A" w:rsidP="00026A2A">
      <w:pPr>
        <w:rPr>
          <w:rFonts w:cs="Arial"/>
          <w:sz w:val="20"/>
        </w:rPr>
      </w:pPr>
      <w:r w:rsidRPr="00B2116D">
        <w:rPr>
          <w:rFonts w:cs="Arial"/>
          <w:sz w:val="20"/>
        </w:rPr>
        <w:t>A.  The applicant certifies that it and its principals:</w:t>
      </w:r>
    </w:p>
    <w:p w14:paraId="72010441" w14:textId="77777777" w:rsidR="00026A2A" w:rsidRPr="00B2116D" w:rsidRDefault="00026A2A" w:rsidP="00026A2A">
      <w:pPr>
        <w:rPr>
          <w:rFonts w:cs="Arial"/>
          <w:sz w:val="20"/>
        </w:rPr>
      </w:pPr>
    </w:p>
    <w:p w14:paraId="2C0D2EAC" w14:textId="77777777" w:rsidR="00026A2A" w:rsidRPr="00B2116D" w:rsidRDefault="00026A2A" w:rsidP="00026A2A">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10C4361C" w14:textId="77777777" w:rsidR="00026A2A" w:rsidRPr="00B2116D" w:rsidRDefault="00026A2A" w:rsidP="00026A2A">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525C776F" w14:textId="77777777" w:rsidR="00026A2A" w:rsidRPr="00B2116D" w:rsidRDefault="00026A2A" w:rsidP="00026A2A">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405EBE0F" w14:textId="77777777" w:rsidR="00026A2A" w:rsidRPr="00B2116D" w:rsidRDefault="00026A2A" w:rsidP="00026A2A">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DAE0C09" w14:textId="77777777" w:rsidR="00026A2A" w:rsidRPr="00B2116D" w:rsidRDefault="00026A2A" w:rsidP="00026A2A">
      <w:pPr>
        <w:rPr>
          <w:rFonts w:cs="Arial"/>
          <w:sz w:val="20"/>
        </w:rPr>
      </w:pPr>
    </w:p>
    <w:p w14:paraId="69106CCA" w14:textId="77777777" w:rsidR="00026A2A" w:rsidRPr="00B2116D" w:rsidRDefault="00026A2A" w:rsidP="00026A2A">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2A7213" w14:textId="77777777" w:rsidR="00026A2A" w:rsidRPr="00B2116D" w:rsidRDefault="00026A2A" w:rsidP="00026A2A">
      <w:pPr>
        <w:rPr>
          <w:rFonts w:cs="Arial"/>
          <w:sz w:val="20"/>
        </w:rPr>
      </w:pPr>
    </w:p>
    <w:p w14:paraId="156723F0" w14:textId="77777777" w:rsidR="00026A2A" w:rsidRPr="00B2116D" w:rsidRDefault="00026A2A" w:rsidP="00026A2A">
      <w:pPr>
        <w:rPr>
          <w:rFonts w:cs="Arial"/>
          <w:sz w:val="20"/>
        </w:rPr>
      </w:pPr>
      <w:r w:rsidRPr="00B2116D">
        <w:rPr>
          <w:rFonts w:cs="Arial"/>
          <w:sz w:val="20"/>
        </w:rPr>
        <w:t xml:space="preserve">B.  Where the applicant is unable to certify to any of the statements in this certification, he or she shall attach an </w:t>
      </w:r>
    </w:p>
    <w:p w14:paraId="30DA6A48" w14:textId="77777777" w:rsidR="00026A2A" w:rsidRPr="00B2116D" w:rsidRDefault="00026A2A" w:rsidP="00026A2A">
      <w:pPr>
        <w:rPr>
          <w:rFonts w:cs="Arial"/>
          <w:sz w:val="20"/>
        </w:rPr>
      </w:pPr>
      <w:r w:rsidRPr="00B2116D">
        <w:rPr>
          <w:rFonts w:cs="Arial"/>
          <w:sz w:val="20"/>
        </w:rPr>
        <w:t>explanation to this application.</w:t>
      </w:r>
    </w:p>
    <w:p w14:paraId="462C198F" w14:textId="77777777" w:rsidR="00026A2A" w:rsidRPr="00B2116D" w:rsidRDefault="00026A2A" w:rsidP="00026A2A">
      <w:pPr>
        <w:rPr>
          <w:rFonts w:cs="Arial"/>
          <w:sz w:val="20"/>
        </w:rPr>
      </w:pPr>
    </w:p>
    <w:p w14:paraId="24DD4EC7" w14:textId="78249E71" w:rsidR="00026A2A" w:rsidRPr="00B2116D" w:rsidRDefault="00026A2A" w:rsidP="00026A2A">
      <w:pPr>
        <w:spacing w:line="19" w:lineRule="exact"/>
        <w:rPr>
          <w:rFonts w:cs="Arial"/>
          <w:sz w:val="20"/>
        </w:rPr>
      </w:pPr>
      <w:r>
        <w:rPr>
          <w:rFonts w:cs="Arial"/>
          <w:noProof/>
          <w:sz w:val="20"/>
        </w:rPr>
        <mc:AlternateContent>
          <mc:Choice Requires="wps">
            <w:drawing>
              <wp:anchor distT="0" distB="0" distL="114300" distR="114300" simplePos="0" relativeHeight="251658245" behindDoc="1" locked="1" layoutInCell="0" allowOverlap="1" wp14:anchorId="3307DB30" wp14:editId="363744D3">
                <wp:simplePos x="0" y="0"/>
                <wp:positionH relativeFrom="page">
                  <wp:posOffset>4114800</wp:posOffset>
                </wp:positionH>
                <wp:positionV relativeFrom="paragraph">
                  <wp:posOffset>0</wp:posOffset>
                </wp:positionV>
                <wp:extent cx="3200400" cy="1206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5EBC1633">
              <v:rect id="Rectangle 4" style="position:absolute;margin-left:324pt;margin-top:0;width:25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C1FE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1Srw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">
                <w10:wrap anchorx="page"/>
                <w10:anchorlock/>
              </v:rect>
            </w:pict>
          </mc:Fallback>
        </mc:AlternateContent>
      </w:r>
    </w:p>
    <w:p w14:paraId="5923FB3D" w14:textId="77777777" w:rsidR="00026A2A" w:rsidRPr="00B2116D" w:rsidRDefault="00026A2A" w:rsidP="00026A2A">
      <w:pPr>
        <w:rPr>
          <w:rFonts w:cs="Arial"/>
          <w:sz w:val="20"/>
        </w:rPr>
      </w:pPr>
    </w:p>
    <w:p w14:paraId="546A2FEC" w14:textId="77777777" w:rsidR="00026A2A" w:rsidRPr="00B2116D" w:rsidRDefault="00026A2A" w:rsidP="00026A2A">
      <w:pPr>
        <w:outlineLvl w:val="0"/>
        <w:rPr>
          <w:rFonts w:cs="Arial"/>
          <w:b/>
          <w:sz w:val="20"/>
        </w:rPr>
      </w:pPr>
      <w:r w:rsidRPr="00B2116D">
        <w:rPr>
          <w:rFonts w:cs="Arial"/>
          <w:sz w:val="20"/>
        </w:rPr>
        <w:t>3.</w:t>
      </w:r>
      <w:r w:rsidRPr="00B2116D">
        <w:rPr>
          <w:rFonts w:cs="Arial"/>
          <w:b/>
          <w:sz w:val="20"/>
        </w:rPr>
        <w:t xml:space="preserve">  DRUG-FREE WORKPLACE</w:t>
      </w:r>
    </w:p>
    <w:p w14:paraId="08BD45A2" w14:textId="77777777" w:rsidR="00026A2A" w:rsidRPr="00B2116D" w:rsidRDefault="00026A2A" w:rsidP="00026A2A">
      <w:pPr>
        <w:rPr>
          <w:rFonts w:cs="Arial"/>
          <w:sz w:val="20"/>
        </w:rPr>
      </w:pPr>
      <w:r w:rsidRPr="00B2116D">
        <w:rPr>
          <w:rFonts w:cs="Arial"/>
          <w:b/>
          <w:sz w:val="20"/>
        </w:rPr>
        <w:t xml:space="preserve"> (GRANTEES OTHER THAN INDIVIDUALS)</w:t>
      </w:r>
    </w:p>
    <w:p w14:paraId="6025039C" w14:textId="77777777" w:rsidR="00026A2A" w:rsidRPr="00B2116D" w:rsidRDefault="00026A2A" w:rsidP="00026A2A">
      <w:pPr>
        <w:rPr>
          <w:rFonts w:cs="Arial"/>
          <w:sz w:val="20"/>
        </w:rPr>
      </w:pPr>
    </w:p>
    <w:p w14:paraId="07085483" w14:textId="77777777" w:rsidR="00026A2A" w:rsidRPr="00B2116D" w:rsidRDefault="00026A2A" w:rsidP="00026A2A">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659EDB16" w14:textId="77777777" w:rsidR="00026A2A" w:rsidRPr="00B2116D" w:rsidRDefault="00026A2A" w:rsidP="00026A2A">
      <w:pPr>
        <w:rPr>
          <w:rFonts w:cs="Arial"/>
          <w:sz w:val="20"/>
        </w:rPr>
      </w:pPr>
    </w:p>
    <w:p w14:paraId="1A47CF5C" w14:textId="77777777" w:rsidR="00026A2A" w:rsidRPr="00B2116D" w:rsidRDefault="00026A2A" w:rsidP="00026A2A">
      <w:pPr>
        <w:rPr>
          <w:rFonts w:cs="Arial"/>
          <w:sz w:val="20"/>
        </w:rPr>
      </w:pPr>
      <w:r w:rsidRPr="00B2116D">
        <w:rPr>
          <w:rFonts w:cs="Arial"/>
          <w:sz w:val="20"/>
        </w:rPr>
        <w:lastRenderedPageBreak/>
        <w:t>A.  The applicant certifies that it will or will continue to provide a drug-free workplace by:</w:t>
      </w:r>
    </w:p>
    <w:p w14:paraId="4FEAB345" w14:textId="77777777" w:rsidR="00026A2A" w:rsidRPr="00B2116D" w:rsidRDefault="00026A2A" w:rsidP="00026A2A">
      <w:pPr>
        <w:rPr>
          <w:rFonts w:cs="Arial"/>
          <w:sz w:val="20"/>
        </w:rPr>
      </w:pPr>
    </w:p>
    <w:p w14:paraId="79EC3667" w14:textId="77777777" w:rsidR="00026A2A" w:rsidRPr="00B2116D" w:rsidRDefault="00026A2A" w:rsidP="00026A2A">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5F01389" w14:textId="77777777" w:rsidR="00026A2A" w:rsidRPr="00B2116D" w:rsidRDefault="00026A2A" w:rsidP="00026A2A">
      <w:pPr>
        <w:rPr>
          <w:rFonts w:cs="Arial"/>
          <w:sz w:val="20"/>
        </w:rPr>
      </w:pPr>
    </w:p>
    <w:p w14:paraId="162A745F" w14:textId="77777777" w:rsidR="00026A2A" w:rsidRPr="00B2116D" w:rsidRDefault="00026A2A" w:rsidP="00026A2A">
      <w:pPr>
        <w:rPr>
          <w:rFonts w:cs="Arial"/>
          <w:sz w:val="20"/>
        </w:rPr>
      </w:pPr>
      <w:r w:rsidRPr="00B2116D">
        <w:rPr>
          <w:rFonts w:cs="Arial"/>
          <w:sz w:val="20"/>
        </w:rPr>
        <w:t>(b) Establishing an ongoing drug-free awareness program to inform employees about:</w:t>
      </w:r>
    </w:p>
    <w:p w14:paraId="75BF0EE4" w14:textId="77777777" w:rsidR="00026A2A" w:rsidRPr="00B2116D" w:rsidRDefault="00026A2A" w:rsidP="00026A2A">
      <w:pPr>
        <w:rPr>
          <w:rFonts w:cs="Arial"/>
          <w:sz w:val="20"/>
        </w:rPr>
      </w:pPr>
    </w:p>
    <w:p w14:paraId="3DAB2B60" w14:textId="77777777" w:rsidR="00026A2A" w:rsidRPr="00B2116D" w:rsidRDefault="00026A2A" w:rsidP="00026A2A">
      <w:pPr>
        <w:rPr>
          <w:rFonts w:cs="Arial"/>
          <w:sz w:val="20"/>
        </w:rPr>
      </w:pPr>
      <w:r w:rsidRPr="00B2116D">
        <w:rPr>
          <w:rFonts w:cs="Arial"/>
          <w:sz w:val="20"/>
        </w:rPr>
        <w:t>(1) The dangers of drug abuse in the workplace;</w:t>
      </w:r>
    </w:p>
    <w:p w14:paraId="6AABE71A" w14:textId="77777777" w:rsidR="00026A2A" w:rsidRPr="00B2116D" w:rsidRDefault="00026A2A" w:rsidP="00026A2A">
      <w:pPr>
        <w:rPr>
          <w:rFonts w:cs="Arial"/>
          <w:sz w:val="20"/>
        </w:rPr>
      </w:pPr>
    </w:p>
    <w:p w14:paraId="5FCDB97E" w14:textId="77777777" w:rsidR="00026A2A" w:rsidRPr="00B2116D" w:rsidRDefault="00026A2A" w:rsidP="00026A2A">
      <w:pPr>
        <w:rPr>
          <w:rFonts w:cs="Arial"/>
          <w:sz w:val="20"/>
        </w:rPr>
      </w:pPr>
      <w:r w:rsidRPr="00B2116D">
        <w:rPr>
          <w:rFonts w:cs="Arial"/>
          <w:sz w:val="20"/>
        </w:rPr>
        <w:t>(2) The grantee's policy of maintaining a drug-free workplace;</w:t>
      </w:r>
    </w:p>
    <w:p w14:paraId="725209EF" w14:textId="77777777" w:rsidR="00026A2A" w:rsidRPr="00B2116D" w:rsidRDefault="00026A2A" w:rsidP="00026A2A">
      <w:pPr>
        <w:rPr>
          <w:rFonts w:cs="Arial"/>
          <w:sz w:val="20"/>
        </w:rPr>
      </w:pPr>
    </w:p>
    <w:p w14:paraId="50541CFF" w14:textId="77777777" w:rsidR="00026A2A" w:rsidRPr="00B2116D" w:rsidRDefault="00026A2A" w:rsidP="00026A2A">
      <w:pPr>
        <w:rPr>
          <w:rFonts w:cs="Arial"/>
          <w:sz w:val="20"/>
        </w:rPr>
      </w:pPr>
      <w:r w:rsidRPr="00B2116D">
        <w:rPr>
          <w:rFonts w:cs="Arial"/>
          <w:sz w:val="20"/>
        </w:rPr>
        <w:t>(3) Any available drug counseling, rehabilitation, and employee assistance programs; and</w:t>
      </w:r>
    </w:p>
    <w:p w14:paraId="45E93030" w14:textId="77777777" w:rsidR="00026A2A" w:rsidRPr="00B2116D" w:rsidRDefault="00026A2A" w:rsidP="00026A2A">
      <w:pPr>
        <w:rPr>
          <w:rFonts w:cs="Arial"/>
          <w:sz w:val="20"/>
        </w:rPr>
      </w:pPr>
    </w:p>
    <w:p w14:paraId="1DEA7B34" w14:textId="77777777" w:rsidR="00026A2A" w:rsidRPr="00B2116D" w:rsidRDefault="00026A2A" w:rsidP="00026A2A">
      <w:pPr>
        <w:rPr>
          <w:rFonts w:cs="Arial"/>
          <w:sz w:val="20"/>
        </w:rPr>
      </w:pPr>
      <w:r w:rsidRPr="00B2116D">
        <w:rPr>
          <w:rFonts w:cs="Arial"/>
          <w:sz w:val="20"/>
        </w:rPr>
        <w:t>(4) The penalties that may be imposed upon employees for drug abuse violations occurring in the workplace;</w:t>
      </w:r>
    </w:p>
    <w:p w14:paraId="47854498" w14:textId="77777777" w:rsidR="00026A2A" w:rsidRPr="00B2116D" w:rsidRDefault="00026A2A" w:rsidP="00026A2A">
      <w:pPr>
        <w:rPr>
          <w:rFonts w:cs="Arial"/>
          <w:sz w:val="20"/>
        </w:rPr>
      </w:pPr>
    </w:p>
    <w:p w14:paraId="5EA558BA" w14:textId="77777777" w:rsidR="00026A2A" w:rsidRPr="00B2116D" w:rsidRDefault="00026A2A" w:rsidP="00026A2A">
      <w:pPr>
        <w:rPr>
          <w:rFonts w:cs="Arial"/>
          <w:sz w:val="20"/>
        </w:rPr>
      </w:pPr>
      <w:r w:rsidRPr="00B2116D">
        <w:rPr>
          <w:rFonts w:cs="Arial"/>
          <w:sz w:val="20"/>
        </w:rPr>
        <w:t>(c) Making it a requirement that each employee to be engaged in the performance of the grant be given a copy of the statement required by paragraph (a);</w:t>
      </w:r>
    </w:p>
    <w:p w14:paraId="0849CBCA" w14:textId="77777777" w:rsidR="00026A2A" w:rsidRPr="00B2116D" w:rsidRDefault="00026A2A" w:rsidP="00026A2A">
      <w:pPr>
        <w:rPr>
          <w:rFonts w:cs="Arial"/>
          <w:sz w:val="20"/>
        </w:rPr>
      </w:pPr>
    </w:p>
    <w:p w14:paraId="121BAD4C" w14:textId="77777777" w:rsidR="00026A2A" w:rsidRPr="00B2116D" w:rsidRDefault="00026A2A" w:rsidP="00026A2A">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AD3F6D4" w14:textId="77777777" w:rsidR="00026A2A" w:rsidRPr="00B2116D" w:rsidRDefault="00026A2A" w:rsidP="00026A2A">
      <w:pPr>
        <w:rPr>
          <w:rFonts w:cs="Arial"/>
          <w:sz w:val="20"/>
        </w:rPr>
      </w:pPr>
    </w:p>
    <w:p w14:paraId="40B10206" w14:textId="77777777" w:rsidR="00026A2A" w:rsidRPr="00B2116D" w:rsidRDefault="00026A2A" w:rsidP="00026A2A">
      <w:pPr>
        <w:rPr>
          <w:rFonts w:cs="Arial"/>
          <w:sz w:val="20"/>
        </w:rPr>
      </w:pPr>
      <w:r w:rsidRPr="00B2116D">
        <w:rPr>
          <w:rFonts w:cs="Arial"/>
          <w:sz w:val="20"/>
        </w:rPr>
        <w:t xml:space="preserve">(1) Abide by the terms of the statement; and </w:t>
      </w:r>
    </w:p>
    <w:p w14:paraId="61A7864E" w14:textId="77777777" w:rsidR="00026A2A" w:rsidRPr="00B2116D" w:rsidRDefault="00026A2A" w:rsidP="00026A2A">
      <w:pPr>
        <w:rPr>
          <w:rFonts w:cs="Arial"/>
          <w:sz w:val="20"/>
        </w:rPr>
      </w:pPr>
      <w:r w:rsidRPr="00B2116D">
        <w:rPr>
          <w:rFonts w:cs="Arial"/>
          <w:sz w:val="20"/>
        </w:rPr>
        <w:t xml:space="preserve"> </w:t>
      </w:r>
    </w:p>
    <w:p w14:paraId="72D84E47" w14:textId="77777777" w:rsidR="00026A2A" w:rsidRDefault="00026A2A" w:rsidP="00026A2A">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6F3FE1DE" w14:textId="77777777" w:rsidR="00026A2A" w:rsidRPr="00B2116D" w:rsidRDefault="00026A2A" w:rsidP="00026A2A">
      <w:pPr>
        <w:rPr>
          <w:rFonts w:cs="Arial"/>
          <w:sz w:val="20"/>
        </w:rPr>
      </w:pPr>
    </w:p>
    <w:p w14:paraId="00C8E708" w14:textId="77777777" w:rsidR="00026A2A" w:rsidRPr="00B2116D" w:rsidRDefault="00026A2A" w:rsidP="00026A2A">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address">
        <w:smartTag w:uri="urn:schemas-microsoft-com:office:smarttags" w:element="Street">
          <w:r w:rsidRPr="00B2116D">
            <w:rPr>
              <w:rFonts w:cs="Arial"/>
              <w:sz w:val="20"/>
            </w:rPr>
            <w:t>400 Maryland Avenue, S.W.</w:t>
          </w:r>
        </w:smartTag>
      </w:smartTag>
      <w:r w:rsidRPr="00B2116D">
        <w:rPr>
          <w:rFonts w:cs="Arial"/>
          <w:sz w:val="20"/>
        </w:rPr>
        <w:t xml:space="preserve"> (Room 3652, GSA Regional Office Building No. 3), </w:t>
      </w:r>
      <w:smartTag w:uri="urn:schemas-microsoft-com:office:smarttags" w:element="place">
        <w:smartTag w:uri="urn:schemas-microsoft-com:office:smarttags" w:element="City">
          <w:r w:rsidRPr="00B2116D">
            <w:rPr>
              <w:rFonts w:cs="Arial"/>
              <w:sz w:val="20"/>
            </w:rPr>
            <w:t>Washington</w:t>
          </w:r>
        </w:smartTag>
        <w:r w:rsidRPr="00B2116D">
          <w:rPr>
            <w:rFonts w:cs="Arial"/>
            <w:sz w:val="20"/>
          </w:rPr>
          <w:t xml:space="preserve">, </w:t>
        </w:r>
        <w:smartTag w:uri="urn:schemas-microsoft-com:office:smarttags" w:element="State">
          <w:r w:rsidRPr="00B2116D">
            <w:rPr>
              <w:rFonts w:cs="Arial"/>
              <w:sz w:val="20"/>
            </w:rPr>
            <w:t>DC</w:t>
          </w:r>
        </w:smartTag>
        <w:r w:rsidRPr="00B2116D">
          <w:rPr>
            <w:rFonts w:cs="Arial"/>
            <w:sz w:val="20"/>
          </w:rPr>
          <w:t xml:space="preserve"> </w:t>
        </w:r>
        <w:smartTag w:uri="urn:schemas-microsoft-com:office:smarttags" w:element="PostalCode">
          <w:r w:rsidRPr="00B2116D">
            <w:rPr>
              <w:rFonts w:cs="Arial"/>
              <w:sz w:val="20"/>
            </w:rPr>
            <w:t>20202-4248</w:t>
          </w:r>
        </w:smartTag>
      </w:smartTag>
      <w:r w:rsidRPr="00B2116D">
        <w:rPr>
          <w:rFonts w:cs="Arial"/>
          <w:sz w:val="20"/>
        </w:rPr>
        <w:t>.  Notice shall include the identification number(s) of each affected grant;</w:t>
      </w:r>
    </w:p>
    <w:p w14:paraId="3653C83E" w14:textId="77777777" w:rsidR="00026A2A" w:rsidRPr="00B2116D" w:rsidRDefault="00026A2A" w:rsidP="00026A2A">
      <w:pPr>
        <w:rPr>
          <w:rFonts w:cs="Arial"/>
          <w:sz w:val="20"/>
        </w:rPr>
      </w:pPr>
    </w:p>
    <w:p w14:paraId="4735BE0D" w14:textId="77777777" w:rsidR="00026A2A" w:rsidRPr="00B2116D" w:rsidRDefault="00026A2A" w:rsidP="00026A2A">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73C8E19F" w14:textId="77777777" w:rsidR="00026A2A" w:rsidRPr="00B2116D" w:rsidRDefault="00026A2A" w:rsidP="00026A2A">
      <w:pPr>
        <w:rPr>
          <w:rFonts w:cs="Arial"/>
          <w:sz w:val="20"/>
        </w:rPr>
      </w:pPr>
    </w:p>
    <w:p w14:paraId="7C8475FD" w14:textId="77777777" w:rsidR="00026A2A" w:rsidRPr="00B2116D" w:rsidRDefault="00026A2A" w:rsidP="00026A2A">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0AF540A" w14:textId="77777777" w:rsidR="00026A2A" w:rsidRPr="00B2116D" w:rsidRDefault="00026A2A" w:rsidP="00026A2A">
      <w:pPr>
        <w:rPr>
          <w:rFonts w:cs="Arial"/>
          <w:sz w:val="20"/>
        </w:rPr>
      </w:pPr>
    </w:p>
    <w:p w14:paraId="6137B11D" w14:textId="77777777" w:rsidR="00026A2A" w:rsidRPr="00B2116D" w:rsidRDefault="00026A2A" w:rsidP="00026A2A">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30928931" w14:textId="77777777" w:rsidR="00026A2A" w:rsidRPr="00B2116D" w:rsidRDefault="00026A2A" w:rsidP="00026A2A">
      <w:pPr>
        <w:rPr>
          <w:rFonts w:cs="Arial"/>
          <w:sz w:val="20"/>
        </w:rPr>
      </w:pPr>
    </w:p>
    <w:p w14:paraId="00A5F213" w14:textId="77777777" w:rsidR="00026A2A" w:rsidRPr="00B2116D" w:rsidRDefault="00026A2A" w:rsidP="00026A2A">
      <w:pPr>
        <w:rPr>
          <w:rFonts w:cs="Arial"/>
          <w:sz w:val="20"/>
        </w:rPr>
      </w:pPr>
      <w:r w:rsidRPr="00B2116D">
        <w:rPr>
          <w:rFonts w:cs="Arial"/>
          <w:sz w:val="20"/>
        </w:rPr>
        <w:t xml:space="preserve">(g) Making a good faith effort to continue to maintain a </w:t>
      </w:r>
    </w:p>
    <w:p w14:paraId="79446B23" w14:textId="77777777" w:rsidR="00026A2A" w:rsidRPr="00B2116D" w:rsidRDefault="00026A2A" w:rsidP="00026A2A">
      <w:pPr>
        <w:rPr>
          <w:rFonts w:cs="Arial"/>
          <w:sz w:val="20"/>
        </w:rPr>
      </w:pPr>
      <w:r w:rsidRPr="00B2116D">
        <w:rPr>
          <w:rFonts w:cs="Arial"/>
          <w:sz w:val="20"/>
        </w:rPr>
        <w:t>drug-free workplace through implementation of paragraphs</w:t>
      </w:r>
    </w:p>
    <w:p w14:paraId="50CF0C4F" w14:textId="77777777" w:rsidR="00026A2A" w:rsidRPr="00B2116D" w:rsidRDefault="00026A2A" w:rsidP="00026A2A">
      <w:pPr>
        <w:rPr>
          <w:rFonts w:cs="Arial"/>
          <w:sz w:val="20"/>
        </w:rPr>
      </w:pPr>
      <w:r w:rsidRPr="00B2116D">
        <w:rPr>
          <w:rFonts w:cs="Arial"/>
          <w:sz w:val="20"/>
        </w:rPr>
        <w:t xml:space="preserve"> (a), (b), (c), (d), (e), and (f).</w:t>
      </w:r>
    </w:p>
    <w:p w14:paraId="32181BFA" w14:textId="77777777" w:rsidR="00026A2A" w:rsidRPr="00B2116D" w:rsidRDefault="00026A2A" w:rsidP="00026A2A">
      <w:pPr>
        <w:rPr>
          <w:rFonts w:cs="Arial"/>
          <w:sz w:val="20"/>
        </w:rPr>
      </w:pPr>
    </w:p>
    <w:p w14:paraId="61F60129" w14:textId="77777777" w:rsidR="00026A2A" w:rsidRPr="00B2116D" w:rsidRDefault="00026A2A" w:rsidP="00026A2A">
      <w:pPr>
        <w:rPr>
          <w:rFonts w:cs="Arial"/>
          <w:sz w:val="20"/>
        </w:rPr>
      </w:pPr>
      <w:r w:rsidRPr="00B2116D">
        <w:rPr>
          <w:rFonts w:cs="Arial"/>
          <w:sz w:val="20"/>
        </w:rPr>
        <w:t>B. The grantee may insert in the space provided below the site(s) for the performance of work done in connection with the specific grant:</w:t>
      </w:r>
    </w:p>
    <w:p w14:paraId="35977CB4" w14:textId="77777777" w:rsidR="00026A2A" w:rsidRPr="00B2116D" w:rsidRDefault="00026A2A" w:rsidP="00026A2A">
      <w:pPr>
        <w:rPr>
          <w:rFonts w:cs="Arial"/>
          <w:sz w:val="20"/>
        </w:rPr>
      </w:pPr>
    </w:p>
    <w:p w14:paraId="0F97D412" w14:textId="77777777" w:rsidR="00026A2A" w:rsidRPr="00B2116D" w:rsidRDefault="00026A2A" w:rsidP="00026A2A">
      <w:pPr>
        <w:rPr>
          <w:rFonts w:cs="Arial"/>
          <w:sz w:val="20"/>
        </w:rPr>
      </w:pPr>
      <w:r w:rsidRPr="00B2116D">
        <w:rPr>
          <w:rFonts w:cs="Arial"/>
          <w:sz w:val="20"/>
        </w:rPr>
        <w:t>Place of Performance (Street address, city, county, state, and zip code)</w:t>
      </w:r>
    </w:p>
    <w:p w14:paraId="4EAF5F60" w14:textId="77777777" w:rsidR="00026A2A" w:rsidRPr="00B2116D" w:rsidRDefault="00026A2A" w:rsidP="00026A2A">
      <w:pPr>
        <w:rPr>
          <w:rFonts w:cs="Arial"/>
          <w:sz w:val="20"/>
        </w:rPr>
      </w:pPr>
    </w:p>
    <w:p w14:paraId="38EABF7D" w14:textId="77777777" w:rsidR="00026A2A" w:rsidRPr="00B2116D" w:rsidRDefault="00026A2A" w:rsidP="00026A2A">
      <w:pPr>
        <w:spacing w:line="19" w:lineRule="exact"/>
        <w:rPr>
          <w:rFonts w:cs="Arial"/>
          <w:sz w:val="20"/>
        </w:rPr>
      </w:pPr>
    </w:p>
    <w:p w14:paraId="20C1018B" w14:textId="03036DCA"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58240" behindDoc="0" locked="0" layoutInCell="0" allowOverlap="1" wp14:anchorId="4F708765" wp14:editId="5E6D496E">
                <wp:simplePos x="0" y="0"/>
                <wp:positionH relativeFrom="column">
                  <wp:posOffset>91440</wp:posOffset>
                </wp:positionH>
                <wp:positionV relativeFrom="paragraph">
                  <wp:posOffset>106045</wp:posOffset>
                </wp:positionV>
                <wp:extent cx="2743200" cy="0"/>
                <wp:effectExtent l="5715" t="6985" r="13335" b="1206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39A0548D">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35pt" to="223.2pt,8.35pt" w14:anchorId="7F39B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"/>
            </w:pict>
          </mc:Fallback>
        </mc:AlternateContent>
      </w:r>
    </w:p>
    <w:p w14:paraId="2764F0E3" w14:textId="77777777" w:rsidR="00026A2A" w:rsidRPr="00B2116D" w:rsidRDefault="00026A2A" w:rsidP="00026A2A">
      <w:pPr>
        <w:rPr>
          <w:rFonts w:cs="Arial"/>
          <w:sz w:val="20"/>
        </w:rPr>
      </w:pPr>
    </w:p>
    <w:p w14:paraId="667A0190" w14:textId="77777777" w:rsidR="00026A2A" w:rsidRPr="00B2116D" w:rsidRDefault="00026A2A" w:rsidP="00026A2A">
      <w:pPr>
        <w:spacing w:line="19" w:lineRule="exact"/>
        <w:rPr>
          <w:rFonts w:cs="Arial"/>
          <w:sz w:val="20"/>
        </w:rPr>
      </w:pPr>
    </w:p>
    <w:p w14:paraId="719AEDFE" w14:textId="6DF7EA9E"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58241" behindDoc="0" locked="0" layoutInCell="0" allowOverlap="1" wp14:anchorId="2B07080E" wp14:editId="7C51D5BC">
                <wp:simplePos x="0" y="0"/>
                <wp:positionH relativeFrom="column">
                  <wp:posOffset>91440</wp:posOffset>
                </wp:positionH>
                <wp:positionV relativeFrom="paragraph">
                  <wp:posOffset>105410</wp:posOffset>
                </wp:positionV>
                <wp:extent cx="2743200" cy="0"/>
                <wp:effectExtent l="5715" t="5715" r="13335" b="133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59B55258">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8.3pt" to="223.2pt,8.3pt" w14:anchorId="6EDA2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EdZAIAAPU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"/>
            </w:pict>
          </mc:Fallback>
        </mc:AlternateContent>
      </w:r>
    </w:p>
    <w:p w14:paraId="5FA90CB4" w14:textId="77777777" w:rsidR="00026A2A" w:rsidRPr="00B2116D" w:rsidRDefault="00026A2A" w:rsidP="00026A2A">
      <w:pPr>
        <w:rPr>
          <w:rFonts w:cs="Arial"/>
          <w:sz w:val="20"/>
        </w:rPr>
      </w:pPr>
    </w:p>
    <w:p w14:paraId="735930BA" w14:textId="3570684F" w:rsidR="00026A2A" w:rsidRPr="00B2116D" w:rsidRDefault="00026A2A" w:rsidP="00026A2A">
      <w:pPr>
        <w:rPr>
          <w:rFonts w:cs="Arial"/>
          <w:sz w:val="20"/>
        </w:rPr>
      </w:pPr>
      <w:r>
        <w:rPr>
          <w:rFonts w:cs="Arial"/>
          <w:noProof/>
          <w:sz w:val="20"/>
        </w:rPr>
        <mc:AlternateContent>
          <mc:Choice Requires="wps">
            <w:drawing>
              <wp:anchor distT="0" distB="0" distL="114300" distR="114300" simplePos="0" relativeHeight="251658242" behindDoc="0" locked="0" layoutInCell="0" allowOverlap="1" wp14:anchorId="47CCDD2C" wp14:editId="27B05D14">
                <wp:simplePos x="0" y="0"/>
                <wp:positionH relativeFrom="column">
                  <wp:posOffset>91440</wp:posOffset>
                </wp:positionH>
                <wp:positionV relativeFrom="paragraph">
                  <wp:posOffset>116840</wp:posOffset>
                </wp:positionV>
                <wp:extent cx="2743200" cy="0"/>
                <wp:effectExtent l="5715" t="13335" r="13335" b="57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7D9E02F7">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2pt,9.2pt" to="223.2pt,9.2pt" w14:anchorId="7D71F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JyYwIAAPU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"/>
            </w:pict>
          </mc:Fallback>
        </mc:AlternateContent>
      </w:r>
    </w:p>
    <w:p w14:paraId="3FAF3985" w14:textId="77777777" w:rsidR="00026A2A" w:rsidRPr="00B2116D" w:rsidRDefault="00026A2A" w:rsidP="00026A2A">
      <w:pPr>
        <w:rPr>
          <w:rFonts w:cs="Arial"/>
          <w:sz w:val="20"/>
        </w:rPr>
      </w:pPr>
    </w:p>
    <w:p w14:paraId="403E7729" w14:textId="77777777" w:rsidR="00026A2A" w:rsidRPr="00B2116D" w:rsidRDefault="00026A2A" w:rsidP="00026A2A">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376E438D" w14:textId="77777777" w:rsidR="00026A2A" w:rsidRPr="00B2116D" w:rsidRDefault="00026A2A" w:rsidP="00026A2A">
      <w:pPr>
        <w:rPr>
          <w:rFonts w:cs="Arial"/>
          <w:sz w:val="20"/>
        </w:rPr>
      </w:pPr>
    </w:p>
    <w:p w14:paraId="1C224208" w14:textId="77777777" w:rsidR="00026A2A" w:rsidRPr="00B2116D" w:rsidRDefault="00026A2A" w:rsidP="00026A2A">
      <w:pPr>
        <w:rPr>
          <w:rFonts w:cs="Arial"/>
          <w:b/>
          <w:sz w:val="20"/>
        </w:rPr>
      </w:pPr>
    </w:p>
    <w:p w14:paraId="694BDD28" w14:textId="77777777" w:rsidR="00026A2A" w:rsidRPr="00B2116D" w:rsidRDefault="00026A2A" w:rsidP="00026A2A">
      <w:pPr>
        <w:rPr>
          <w:rFonts w:cs="Arial"/>
          <w:b/>
          <w:sz w:val="20"/>
        </w:rPr>
      </w:pPr>
      <w:r w:rsidRPr="00B2116D">
        <w:rPr>
          <w:rFonts w:cs="Arial"/>
          <w:b/>
          <w:sz w:val="20"/>
        </w:rPr>
        <w:t>DRUG-FREE WORKPLACE</w:t>
      </w:r>
    </w:p>
    <w:p w14:paraId="1E7046D6" w14:textId="77777777" w:rsidR="00026A2A" w:rsidRPr="00B2116D" w:rsidRDefault="00026A2A" w:rsidP="00026A2A">
      <w:pPr>
        <w:rPr>
          <w:rFonts w:cs="Arial"/>
          <w:b/>
          <w:sz w:val="20"/>
        </w:rPr>
      </w:pPr>
      <w:r w:rsidRPr="00B2116D">
        <w:rPr>
          <w:rFonts w:cs="Arial"/>
          <w:b/>
          <w:sz w:val="20"/>
        </w:rPr>
        <w:t>(GRANTEES WHO ARE INDIVIDUALS)</w:t>
      </w:r>
    </w:p>
    <w:p w14:paraId="545A4A85" w14:textId="77777777" w:rsidR="00026A2A" w:rsidRPr="00B2116D" w:rsidRDefault="00026A2A" w:rsidP="00026A2A">
      <w:pPr>
        <w:rPr>
          <w:rFonts w:cs="Arial"/>
          <w:b/>
          <w:sz w:val="20"/>
        </w:rPr>
      </w:pPr>
    </w:p>
    <w:p w14:paraId="26E9B4CC" w14:textId="77777777" w:rsidR="00026A2A" w:rsidRPr="00B2116D" w:rsidRDefault="00026A2A" w:rsidP="00026A2A">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6EC9BFD6" w14:textId="77777777" w:rsidR="00026A2A" w:rsidRPr="00B2116D" w:rsidRDefault="00026A2A" w:rsidP="00026A2A">
      <w:pPr>
        <w:rPr>
          <w:rFonts w:cs="Arial"/>
          <w:sz w:val="20"/>
        </w:rPr>
      </w:pPr>
    </w:p>
    <w:p w14:paraId="4CD16AC1" w14:textId="77777777" w:rsidR="00026A2A" w:rsidRPr="00B2116D" w:rsidRDefault="00026A2A" w:rsidP="00026A2A">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8F94B40" w14:textId="77777777" w:rsidR="00026A2A" w:rsidRPr="00B2116D" w:rsidRDefault="00026A2A" w:rsidP="00026A2A">
      <w:pPr>
        <w:rPr>
          <w:rFonts w:cs="Arial"/>
          <w:sz w:val="20"/>
        </w:rPr>
      </w:pPr>
    </w:p>
    <w:p w14:paraId="2EC8A7A0" w14:textId="77777777" w:rsidR="00026A2A" w:rsidRPr="00B2116D" w:rsidRDefault="00026A2A" w:rsidP="00026A2A">
      <w:pPr>
        <w:jc w:val="both"/>
        <w:outlineLvl w:val="0"/>
        <w:rPr>
          <w:rFonts w:cs="Arial"/>
          <w:sz w:val="20"/>
        </w:rPr>
      </w:pPr>
      <w:r w:rsidRPr="00B2116D">
        <w:rPr>
          <w:rFonts w:cs="Arial"/>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address">
        <w:smartTag w:uri="urn:schemas-microsoft-com:office:smarttags" w:element="Street">
          <w:r w:rsidRPr="00B2116D">
            <w:rPr>
              <w:rFonts w:cs="Arial"/>
              <w:sz w:val="20"/>
            </w:rPr>
            <w:t>400 Maryland Avenue, S.W.</w:t>
          </w:r>
        </w:smartTag>
      </w:smartTag>
      <w:r w:rsidRPr="00B2116D">
        <w:rPr>
          <w:rFonts w:cs="Arial"/>
          <w:sz w:val="20"/>
        </w:rPr>
        <w:t xml:space="preserve">  (Room 3652, GSA Regional Office building No. 3), Washington, DC  20202-4248.  Notice shall include the identification number(s) of each affected grant.</w:t>
      </w:r>
    </w:p>
    <w:p w14:paraId="62D362A4" w14:textId="77777777" w:rsidR="00026A2A" w:rsidRPr="00B2116D" w:rsidRDefault="00026A2A" w:rsidP="00026A2A">
      <w:pPr>
        <w:rPr>
          <w:rFonts w:cs="Arial"/>
          <w:sz w:val="20"/>
        </w:rPr>
        <w:sectPr w:rsidR="00026A2A" w:rsidRPr="00B2116D">
          <w:headerReference w:type="even" r:id="rId20"/>
          <w:headerReference w:type="default" r:id="rId21"/>
          <w:type w:val="continuous"/>
          <w:pgSz w:w="12240" w:h="15840" w:code="1"/>
          <w:pgMar w:top="1440" w:right="720" w:bottom="1440" w:left="720" w:header="0" w:footer="720" w:gutter="0"/>
          <w:cols w:num="2" w:space="720"/>
        </w:sectPr>
      </w:pPr>
    </w:p>
    <w:p w14:paraId="627C0C49" w14:textId="77777777" w:rsidR="00026A2A" w:rsidRPr="00B2116D" w:rsidRDefault="00026A2A" w:rsidP="00026A2A">
      <w:pPr>
        <w:jc w:val="both"/>
        <w:rPr>
          <w:rFonts w:cs="Arial"/>
          <w:sz w:val="20"/>
        </w:rPr>
      </w:pPr>
    </w:p>
    <w:p w14:paraId="4BF03D23" w14:textId="77777777" w:rsidR="00026A2A" w:rsidRPr="00B2116D" w:rsidRDefault="00026A2A" w:rsidP="00026A2A">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5A6641C7" w14:textId="77777777" w:rsidR="00026A2A" w:rsidRPr="00B2116D" w:rsidRDefault="00026A2A" w:rsidP="00026A2A">
      <w:pPr>
        <w:rPr>
          <w:rFonts w:cs="Arial"/>
          <w:sz w:val="20"/>
        </w:rPr>
      </w:pPr>
    </w:p>
    <w:p w14:paraId="1FF655DF" w14:textId="77777777" w:rsidR="00026A2A" w:rsidRPr="00B2116D" w:rsidRDefault="00026A2A" w:rsidP="00026A2A">
      <w:pPr>
        <w:rPr>
          <w:rFonts w:cs="Arial"/>
          <w:sz w:val="20"/>
        </w:rPr>
      </w:pPr>
    </w:p>
    <w:p w14:paraId="4849190A" w14:textId="77777777" w:rsidR="00026A2A" w:rsidRPr="00B2116D" w:rsidRDefault="00026A2A" w:rsidP="00026A2A">
      <w:pPr>
        <w:rPr>
          <w:rFonts w:cs="Arial"/>
          <w:sz w:val="20"/>
        </w:rPr>
      </w:pPr>
    </w:p>
    <w:p w14:paraId="375263FC" w14:textId="77777777" w:rsidR="00026A2A" w:rsidRPr="00B2116D" w:rsidRDefault="00026A2A" w:rsidP="00026A2A">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026A2A" w:rsidRPr="00B2116D" w14:paraId="4364EA03"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6ED27BBB" w14:textId="77777777" w:rsidR="00026A2A" w:rsidRPr="00B2116D" w:rsidRDefault="00026A2A" w:rsidP="00E328E1">
            <w:pPr>
              <w:spacing w:line="120" w:lineRule="exact"/>
              <w:rPr>
                <w:rFonts w:cs="Arial"/>
                <w:sz w:val="20"/>
              </w:rPr>
            </w:pPr>
          </w:p>
          <w:p w14:paraId="1BE1B630" w14:textId="77777777" w:rsidR="00026A2A" w:rsidRPr="00B2116D" w:rsidRDefault="00026A2A" w:rsidP="00E328E1">
            <w:pPr>
              <w:rPr>
                <w:rFonts w:cs="Arial"/>
                <w:sz w:val="20"/>
              </w:rPr>
            </w:pPr>
            <w:r w:rsidRPr="00B2116D">
              <w:rPr>
                <w:rFonts w:cs="Arial"/>
                <w:sz w:val="20"/>
              </w:rPr>
              <w:t>NAME OF APPLICANT                                                                              PR/AWARD NUMBER AND / OR PROJECT NAME</w:t>
            </w:r>
          </w:p>
          <w:p w14:paraId="3D170FA7" w14:textId="77777777" w:rsidR="00026A2A" w:rsidRPr="00B2116D" w:rsidRDefault="00026A2A" w:rsidP="00E328E1">
            <w:pPr>
              <w:rPr>
                <w:rFonts w:cs="Arial"/>
                <w:sz w:val="20"/>
              </w:rPr>
            </w:pPr>
          </w:p>
          <w:p w14:paraId="38C046B2" w14:textId="77777777" w:rsidR="00026A2A" w:rsidRPr="00B2116D" w:rsidRDefault="00026A2A" w:rsidP="00E328E1">
            <w:pPr>
              <w:spacing w:after="58"/>
              <w:rPr>
                <w:rFonts w:cs="Arial"/>
                <w:sz w:val="20"/>
              </w:rPr>
            </w:pPr>
          </w:p>
        </w:tc>
      </w:tr>
      <w:tr w:rsidR="00026A2A" w:rsidRPr="00B2116D" w14:paraId="3E227587"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11725CA5" w14:textId="77777777" w:rsidR="00026A2A" w:rsidRPr="00B2116D" w:rsidRDefault="00026A2A" w:rsidP="00E328E1">
            <w:pPr>
              <w:spacing w:line="120" w:lineRule="exact"/>
              <w:rPr>
                <w:rFonts w:cs="Arial"/>
                <w:sz w:val="20"/>
              </w:rPr>
            </w:pPr>
          </w:p>
          <w:p w14:paraId="6B58DA77" w14:textId="77777777" w:rsidR="00026A2A" w:rsidRPr="00B2116D" w:rsidRDefault="00026A2A" w:rsidP="00E328E1">
            <w:pPr>
              <w:rPr>
                <w:rFonts w:cs="Arial"/>
                <w:sz w:val="20"/>
              </w:rPr>
            </w:pPr>
            <w:r w:rsidRPr="00B2116D">
              <w:rPr>
                <w:rFonts w:cs="Arial"/>
                <w:sz w:val="20"/>
              </w:rPr>
              <w:t>PRINTED NAME AND TITLE OF AUTHORIZED REPRESENTATIVE</w:t>
            </w:r>
          </w:p>
          <w:p w14:paraId="4AC1EDBB" w14:textId="77777777" w:rsidR="00026A2A" w:rsidRPr="00B2116D" w:rsidRDefault="00026A2A" w:rsidP="00E328E1">
            <w:pPr>
              <w:rPr>
                <w:rFonts w:cs="Arial"/>
                <w:sz w:val="20"/>
              </w:rPr>
            </w:pPr>
          </w:p>
          <w:p w14:paraId="0CCA0B5C" w14:textId="77777777" w:rsidR="00026A2A" w:rsidRPr="00B2116D" w:rsidRDefault="00026A2A" w:rsidP="00E328E1">
            <w:pPr>
              <w:spacing w:after="58"/>
              <w:rPr>
                <w:rFonts w:cs="Arial"/>
                <w:sz w:val="20"/>
              </w:rPr>
            </w:pPr>
          </w:p>
        </w:tc>
      </w:tr>
      <w:tr w:rsidR="00026A2A" w:rsidRPr="00B2116D" w14:paraId="48A559E3" w14:textId="77777777" w:rsidTr="00E328E1">
        <w:trPr>
          <w:trHeight w:val="642"/>
        </w:trPr>
        <w:tc>
          <w:tcPr>
            <w:tcW w:w="10800" w:type="dxa"/>
            <w:tcBorders>
              <w:top w:val="single" w:sz="6" w:space="0" w:color="000000"/>
              <w:left w:val="single" w:sz="6" w:space="0" w:color="000000"/>
              <w:bottom w:val="single" w:sz="6" w:space="0" w:color="000000"/>
              <w:right w:val="single" w:sz="6" w:space="0" w:color="000000"/>
            </w:tcBorders>
          </w:tcPr>
          <w:p w14:paraId="4B03A338" w14:textId="77777777" w:rsidR="00026A2A" w:rsidRPr="00B2116D" w:rsidRDefault="00026A2A" w:rsidP="00E328E1">
            <w:pPr>
              <w:spacing w:line="120" w:lineRule="exact"/>
              <w:rPr>
                <w:rFonts w:cs="Arial"/>
                <w:sz w:val="20"/>
              </w:rPr>
            </w:pPr>
          </w:p>
          <w:p w14:paraId="659979C0" w14:textId="77777777" w:rsidR="00026A2A" w:rsidRPr="00B2116D" w:rsidRDefault="00026A2A" w:rsidP="00E328E1">
            <w:pPr>
              <w:rPr>
                <w:rFonts w:cs="Arial"/>
                <w:sz w:val="20"/>
              </w:rPr>
            </w:pPr>
            <w:r w:rsidRPr="00B2116D">
              <w:rPr>
                <w:rFonts w:cs="Arial"/>
                <w:sz w:val="20"/>
              </w:rPr>
              <w:t>SIGNATURE                                                                                             DATE</w:t>
            </w:r>
          </w:p>
          <w:p w14:paraId="4BE0B5DB" w14:textId="77777777" w:rsidR="00026A2A" w:rsidRPr="00B2116D" w:rsidRDefault="00026A2A" w:rsidP="00E328E1">
            <w:pPr>
              <w:rPr>
                <w:rFonts w:cs="Arial"/>
                <w:sz w:val="20"/>
              </w:rPr>
            </w:pPr>
          </w:p>
          <w:p w14:paraId="06AD7D1C" w14:textId="77777777" w:rsidR="00026A2A" w:rsidRPr="00B2116D" w:rsidRDefault="00026A2A" w:rsidP="00E328E1">
            <w:pPr>
              <w:spacing w:after="58"/>
              <w:rPr>
                <w:rFonts w:cs="Arial"/>
                <w:sz w:val="20"/>
              </w:rPr>
            </w:pPr>
          </w:p>
        </w:tc>
      </w:tr>
      <w:tr w:rsidR="00026A2A" w:rsidRPr="00B2116D" w14:paraId="2BD337C9" w14:textId="77777777" w:rsidTr="00E328E1">
        <w:tc>
          <w:tcPr>
            <w:tcW w:w="10800" w:type="dxa"/>
            <w:tcBorders>
              <w:top w:val="single" w:sz="6" w:space="0" w:color="000000"/>
              <w:left w:val="single" w:sz="6" w:space="0" w:color="000000"/>
              <w:bottom w:val="single" w:sz="6" w:space="0" w:color="000000"/>
              <w:right w:val="single" w:sz="6" w:space="0" w:color="000000"/>
            </w:tcBorders>
          </w:tcPr>
          <w:p w14:paraId="0A763495" w14:textId="77777777" w:rsidR="00026A2A" w:rsidRPr="00B2116D" w:rsidRDefault="00026A2A" w:rsidP="00E328E1">
            <w:pPr>
              <w:rPr>
                <w:rFonts w:cs="Arial"/>
                <w:sz w:val="20"/>
              </w:rPr>
            </w:pPr>
          </w:p>
          <w:p w14:paraId="73CBE6CE" w14:textId="77777777" w:rsidR="00026A2A" w:rsidRPr="00B2116D" w:rsidRDefault="00026A2A" w:rsidP="00E328E1">
            <w:pPr>
              <w:rPr>
                <w:rFonts w:cs="Arial"/>
                <w:sz w:val="20"/>
              </w:rPr>
            </w:pPr>
            <w:r w:rsidRPr="00B2116D">
              <w:rPr>
                <w:rFonts w:cs="Arial"/>
                <w:sz w:val="20"/>
              </w:rPr>
              <w:t>CONTRACT YEAR                                                                                  CONTRACT NUMBER</w:t>
            </w:r>
          </w:p>
          <w:p w14:paraId="70627341" w14:textId="77777777" w:rsidR="00026A2A" w:rsidRPr="00B2116D" w:rsidRDefault="00026A2A" w:rsidP="00E328E1">
            <w:pPr>
              <w:rPr>
                <w:rFonts w:cs="Arial"/>
                <w:sz w:val="20"/>
              </w:rPr>
            </w:pPr>
          </w:p>
          <w:p w14:paraId="0BEC7FB9" w14:textId="77777777" w:rsidR="00026A2A" w:rsidRPr="00B2116D" w:rsidRDefault="00026A2A" w:rsidP="00E328E1">
            <w:pPr>
              <w:rPr>
                <w:rFonts w:cs="Arial"/>
                <w:sz w:val="20"/>
              </w:rPr>
            </w:pPr>
          </w:p>
          <w:p w14:paraId="0AECA078" w14:textId="77777777" w:rsidR="00026A2A" w:rsidRPr="00B2116D" w:rsidRDefault="00026A2A" w:rsidP="00E328E1">
            <w:pPr>
              <w:rPr>
                <w:rFonts w:cs="Arial"/>
                <w:sz w:val="20"/>
              </w:rPr>
            </w:pPr>
          </w:p>
          <w:p w14:paraId="32D4E147" w14:textId="77777777" w:rsidR="00026A2A" w:rsidRPr="00B2116D" w:rsidRDefault="00026A2A" w:rsidP="00E328E1">
            <w:pPr>
              <w:rPr>
                <w:rFonts w:cs="Arial"/>
                <w:sz w:val="20"/>
              </w:rPr>
            </w:pPr>
          </w:p>
        </w:tc>
      </w:tr>
    </w:tbl>
    <w:p w14:paraId="610FEF70" w14:textId="77777777" w:rsidR="00026A2A" w:rsidRPr="00B2116D" w:rsidRDefault="00026A2A" w:rsidP="00026A2A">
      <w:pPr>
        <w:rPr>
          <w:rFonts w:cs="Arial"/>
          <w:sz w:val="20"/>
        </w:rPr>
        <w:sectPr w:rsidR="00026A2A" w:rsidRPr="00B2116D">
          <w:type w:val="continuous"/>
          <w:pgSz w:w="12240" w:h="15840" w:code="1"/>
          <w:pgMar w:top="1440" w:right="720" w:bottom="1440" w:left="720" w:header="0" w:footer="720" w:gutter="0"/>
          <w:cols w:space="720" w:equalWidth="0">
            <w:col w:w="10800"/>
          </w:cols>
        </w:sectPr>
      </w:pPr>
    </w:p>
    <w:p w14:paraId="3B617839" w14:textId="77777777" w:rsidR="00026A2A" w:rsidRDefault="00026A2A" w:rsidP="00026A2A">
      <w:pPr>
        <w:pStyle w:val="Title"/>
        <w:jc w:val="left"/>
        <w:rPr>
          <w:rFonts w:ascii="Arial" w:hAnsi="Arial" w:cs="Arial"/>
          <w:b w:val="0"/>
          <w:bCs/>
          <w:sz w:val="20"/>
        </w:rPr>
      </w:pPr>
    </w:p>
    <w:p w14:paraId="254E0910" w14:textId="77777777" w:rsidR="00026A2A" w:rsidRPr="00B2116D" w:rsidRDefault="00026A2A" w:rsidP="00026A2A">
      <w:pPr>
        <w:pStyle w:val="Title"/>
        <w:jc w:val="left"/>
        <w:rPr>
          <w:rFonts w:ascii="Arial" w:hAnsi="Arial" w:cs="Arial"/>
          <w:b w:val="0"/>
          <w:bCs/>
          <w:sz w:val="20"/>
        </w:rPr>
      </w:pPr>
      <w:r w:rsidRPr="00B07C1D">
        <w:rPr>
          <w:rFonts w:ascii="Arial" w:hAnsi="Arial" w:cs="Arial"/>
          <w:sz w:val="20"/>
        </w:rPr>
        <w:t>Instructions:</w:t>
      </w:r>
      <w:r w:rsidRPr="00B2116D">
        <w:rPr>
          <w:rFonts w:ascii="Arial" w:hAnsi="Arial" w:cs="Arial"/>
          <w:b w:val="0"/>
          <w:bCs/>
          <w:sz w:val="20"/>
        </w:rPr>
        <w:t xml:space="preserve"> The attached form is to be completed and submitted by the individual or entity seeking to enter into a Procurement Contract.  It shall be submitted to the State Education Department.</w:t>
      </w:r>
    </w:p>
    <w:p w14:paraId="3DBE62EF" w14:textId="77777777" w:rsidR="00026A2A" w:rsidRPr="00B2116D" w:rsidRDefault="00026A2A" w:rsidP="00026A2A">
      <w:pPr>
        <w:pStyle w:val="Title"/>
        <w:rPr>
          <w:rFonts w:ascii="Arial" w:hAnsi="Arial" w:cs="Arial"/>
          <w:sz w:val="20"/>
        </w:rPr>
      </w:pPr>
    </w:p>
    <w:p w14:paraId="4BE64689" w14:textId="77777777" w:rsidR="00026A2A" w:rsidRPr="00B07C1D" w:rsidRDefault="00026A2A" w:rsidP="00026A2A">
      <w:pPr>
        <w:pStyle w:val="Title"/>
        <w:rPr>
          <w:rFonts w:ascii="Arial" w:hAnsi="Arial" w:cs="Arial"/>
          <w:szCs w:val="24"/>
        </w:rPr>
      </w:pPr>
      <w:proofErr w:type="spellStart"/>
      <w:r w:rsidRPr="00B07C1D">
        <w:rPr>
          <w:rFonts w:ascii="Arial" w:hAnsi="Arial" w:cs="Arial"/>
          <w:szCs w:val="24"/>
        </w:rPr>
        <w:t>Offerer</w:t>
      </w:r>
      <w:proofErr w:type="spellEnd"/>
      <w:r w:rsidRPr="00B07C1D">
        <w:rPr>
          <w:rFonts w:ascii="Arial" w:hAnsi="Arial" w:cs="Arial"/>
          <w:szCs w:val="24"/>
        </w:rPr>
        <w:t xml:space="preserve"> Disclosure of Prior Non-Responsibility Determinations</w:t>
      </w:r>
    </w:p>
    <w:p w14:paraId="5C2CDC32" w14:textId="77777777" w:rsidR="00026A2A" w:rsidRPr="00B2116D" w:rsidRDefault="00026A2A" w:rsidP="00026A2A">
      <w:pPr>
        <w:rPr>
          <w:rFonts w:cs="Arial"/>
          <w:sz w:val="20"/>
        </w:rPr>
      </w:pPr>
    </w:p>
    <w:p w14:paraId="40084F9E" w14:textId="77777777" w:rsidR="00026A2A" w:rsidRPr="00B2116D" w:rsidRDefault="00026A2A" w:rsidP="00026A2A">
      <w:pPr>
        <w:pStyle w:val="Header"/>
        <w:tabs>
          <w:tab w:val="clear" w:pos="4320"/>
          <w:tab w:val="clear" w:pos="8640"/>
        </w:tabs>
        <w:rPr>
          <w:rFonts w:ascii="Arial" w:hAnsi="Arial" w:cs="Arial"/>
          <w:sz w:val="20"/>
        </w:rPr>
      </w:pPr>
    </w:p>
    <w:p w14:paraId="19E337FE" w14:textId="77777777" w:rsidR="00026A2A" w:rsidRPr="00B2116D" w:rsidRDefault="00026A2A" w:rsidP="00026A2A">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3CE7CBB6" w14:textId="77777777" w:rsidR="00026A2A" w:rsidRPr="00B2116D" w:rsidRDefault="00026A2A" w:rsidP="00026A2A">
      <w:pPr>
        <w:pStyle w:val="Header"/>
        <w:tabs>
          <w:tab w:val="clear" w:pos="4320"/>
          <w:tab w:val="clear" w:pos="8640"/>
        </w:tabs>
        <w:rPr>
          <w:rFonts w:ascii="Arial" w:hAnsi="Arial" w:cs="Arial"/>
          <w:sz w:val="20"/>
        </w:rPr>
      </w:pPr>
    </w:p>
    <w:p w14:paraId="237EE70D" w14:textId="77777777" w:rsidR="00026A2A" w:rsidRPr="00B2116D" w:rsidRDefault="00026A2A" w:rsidP="00026A2A">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5672A0B5" w14:textId="77777777" w:rsidR="00026A2A" w:rsidRPr="00B2116D" w:rsidRDefault="00026A2A" w:rsidP="00026A2A">
      <w:pPr>
        <w:rPr>
          <w:rFonts w:cs="Arial"/>
          <w:sz w:val="20"/>
        </w:rPr>
      </w:pPr>
    </w:p>
    <w:p w14:paraId="068C286F" w14:textId="77777777" w:rsidR="00026A2A" w:rsidRPr="00B2116D" w:rsidRDefault="00026A2A" w:rsidP="00026A2A">
      <w:pPr>
        <w:rPr>
          <w:rFonts w:cs="Arial"/>
          <w:sz w:val="20"/>
        </w:rPr>
      </w:pPr>
      <w:r w:rsidRPr="00B2116D">
        <w:rPr>
          <w:rFonts w:cs="Arial"/>
          <w:sz w:val="20"/>
        </w:rPr>
        <w:t>Address:  _______________________________________________________________</w:t>
      </w:r>
    </w:p>
    <w:p w14:paraId="49F7D449" w14:textId="77777777" w:rsidR="00026A2A" w:rsidRPr="00B2116D" w:rsidRDefault="00026A2A" w:rsidP="00026A2A">
      <w:pPr>
        <w:rPr>
          <w:rFonts w:cs="Arial"/>
          <w:sz w:val="20"/>
        </w:rPr>
      </w:pPr>
      <w:r w:rsidRPr="00B2116D">
        <w:rPr>
          <w:rFonts w:cs="Arial"/>
          <w:sz w:val="20"/>
        </w:rPr>
        <w:t>_______________________________________________________________________</w:t>
      </w:r>
    </w:p>
    <w:p w14:paraId="4397C392" w14:textId="77777777" w:rsidR="00026A2A" w:rsidRPr="00B2116D" w:rsidRDefault="00026A2A" w:rsidP="00026A2A">
      <w:pPr>
        <w:rPr>
          <w:rFonts w:cs="Arial"/>
          <w:sz w:val="20"/>
        </w:rPr>
      </w:pPr>
    </w:p>
    <w:p w14:paraId="303683B8" w14:textId="77777777" w:rsidR="00026A2A" w:rsidRPr="00B2116D" w:rsidRDefault="00026A2A" w:rsidP="00026A2A">
      <w:pPr>
        <w:rPr>
          <w:rFonts w:cs="Arial"/>
          <w:sz w:val="20"/>
        </w:rPr>
      </w:pPr>
      <w:r w:rsidRPr="00B2116D">
        <w:rPr>
          <w:rFonts w:cs="Arial"/>
          <w:sz w:val="20"/>
        </w:rPr>
        <w:t>Name and Title of Person Submitting this Form:  ________________________________</w:t>
      </w:r>
    </w:p>
    <w:p w14:paraId="3667EEDB" w14:textId="77777777" w:rsidR="00026A2A" w:rsidRPr="00B2116D" w:rsidRDefault="00026A2A" w:rsidP="00026A2A">
      <w:pPr>
        <w:rPr>
          <w:rFonts w:cs="Arial"/>
          <w:sz w:val="20"/>
        </w:rPr>
      </w:pPr>
      <w:r w:rsidRPr="00B2116D">
        <w:rPr>
          <w:rFonts w:cs="Arial"/>
          <w:sz w:val="20"/>
        </w:rPr>
        <w:t>_______________________________________________________________________</w:t>
      </w:r>
    </w:p>
    <w:p w14:paraId="4C430633" w14:textId="77777777" w:rsidR="00026A2A" w:rsidRPr="00B2116D" w:rsidRDefault="00026A2A" w:rsidP="00026A2A">
      <w:pPr>
        <w:rPr>
          <w:rFonts w:cs="Arial"/>
          <w:sz w:val="20"/>
        </w:rPr>
      </w:pPr>
    </w:p>
    <w:p w14:paraId="4251A6AC" w14:textId="77777777" w:rsidR="00026A2A" w:rsidRPr="00B2116D" w:rsidRDefault="00026A2A" w:rsidP="00026A2A">
      <w:pPr>
        <w:rPr>
          <w:rFonts w:cs="Arial"/>
          <w:sz w:val="20"/>
        </w:rPr>
      </w:pPr>
      <w:r w:rsidRPr="00B2116D">
        <w:rPr>
          <w:rFonts w:cs="Arial"/>
          <w:sz w:val="20"/>
        </w:rPr>
        <w:t xml:space="preserve">Contract RFP Number:  _____________________________________________ </w:t>
      </w:r>
    </w:p>
    <w:p w14:paraId="5173EDA6" w14:textId="77777777" w:rsidR="00026A2A" w:rsidRPr="00B2116D" w:rsidRDefault="00026A2A" w:rsidP="00026A2A">
      <w:pPr>
        <w:rPr>
          <w:rFonts w:cs="Arial"/>
          <w:sz w:val="20"/>
        </w:rPr>
      </w:pPr>
    </w:p>
    <w:p w14:paraId="6770D8FC" w14:textId="77777777" w:rsidR="00026A2A" w:rsidRPr="00B2116D" w:rsidRDefault="00026A2A" w:rsidP="00026A2A">
      <w:pPr>
        <w:rPr>
          <w:rFonts w:cs="Arial"/>
          <w:sz w:val="20"/>
        </w:rPr>
      </w:pPr>
      <w:r w:rsidRPr="00B2116D">
        <w:rPr>
          <w:rFonts w:cs="Arial"/>
          <w:sz w:val="20"/>
        </w:rPr>
        <w:t>Date:________________________</w:t>
      </w:r>
    </w:p>
    <w:p w14:paraId="6F413A06" w14:textId="77777777" w:rsidR="00026A2A" w:rsidRPr="00B2116D" w:rsidRDefault="00026A2A" w:rsidP="00026A2A">
      <w:pPr>
        <w:rPr>
          <w:rFonts w:cs="Arial"/>
          <w:sz w:val="20"/>
        </w:rPr>
      </w:pPr>
    </w:p>
    <w:p w14:paraId="345BE96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4515B337"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6C89118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Pr>
          <w:rFonts w:cs="Arial"/>
          <w:sz w:val="20"/>
        </w:rPr>
        <w:t>; if no, please move on to No. 5</w:t>
      </w:r>
      <w:r w:rsidRPr="00B2116D">
        <w:rPr>
          <w:rFonts w:cs="Arial"/>
          <w:sz w:val="20"/>
        </w:rPr>
        <w:t>:</w:t>
      </w:r>
    </w:p>
    <w:p w14:paraId="617366DA"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33D933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0C4451B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33FE77B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4443C32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6A3A6C8"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7F423625"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A24346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49FC5E11"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1B1808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419D7AE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18126D1"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2BB088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3C42EC6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6E73D83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D3AF45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9BDCF7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1CD7BF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319D493"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0FCF26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2ED367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14E1D5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2CC7498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45B7942"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447C26F"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7FFB22AB"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606DEE2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45768D9"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85E3CA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248A044"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73917E3"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456285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0857943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22DEA5D4"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528C7C4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28957FB"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1A01395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C025DF5"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41DB4A2F"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4B9C02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350E1C52"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614270"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33EBBEC"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8BC22AE"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248B2DC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A68DAFB"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p>
    <w:p w14:paraId="73A589ED"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A93286" w14:textId="77777777" w:rsidR="00026A2A" w:rsidRPr="00B2116D" w:rsidRDefault="00026A2A" w:rsidP="00026A2A">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6040808"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3B51471" w14:textId="77777777" w:rsidR="00026A2A" w:rsidRPr="00B2116D" w:rsidRDefault="00026A2A" w:rsidP="00026A2A">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14DDFE5B"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373B197"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870C11A"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Date: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8ACD4B8"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69695B40"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9DEA03D"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3CB5EC8C"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A408D07" w14:textId="77777777" w:rsidR="00026A2A" w:rsidRPr="00B2116D" w:rsidRDefault="00026A2A" w:rsidP="00026A2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026A2A" w:rsidRPr="00B2116D" w14:paraId="567C904E" w14:textId="77777777" w:rsidTr="00E328E1">
        <w:trPr>
          <w:trHeight w:val="1057"/>
        </w:trPr>
        <w:tc>
          <w:tcPr>
            <w:tcW w:w="1998" w:type="dxa"/>
            <w:shd w:val="clear" w:color="auto" w:fill="FFFFFF"/>
            <w:vAlign w:val="bottom"/>
          </w:tcPr>
          <w:p w14:paraId="096F1B0A" w14:textId="77777777" w:rsidR="00026A2A" w:rsidRPr="00B2116D" w:rsidRDefault="00026A2A" w:rsidP="00E328E1">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B409E7">
              <w:rPr>
                <w:rFonts w:ascii="Arial" w:hAnsi="Arial" w:cs="Arial"/>
                <w:sz w:val="20"/>
                <w:szCs w:val="20"/>
              </w:rPr>
              <w:fldChar w:fldCharType="begin"/>
            </w:r>
            <w:r w:rsidR="00B409E7">
              <w:rPr>
                <w:rFonts w:ascii="Arial" w:hAnsi="Arial" w:cs="Arial"/>
                <w:sz w:val="20"/>
                <w:szCs w:val="20"/>
              </w:rPr>
              <w:instrText xml:space="preserve"> INCLUDEPICTURE  "http://atwork.nysed.gov/cafe/images/usnyseal.gif" \* MERGEFORMATINET </w:instrText>
            </w:r>
            <w:r w:rsidR="00B409E7">
              <w:rPr>
                <w:rFonts w:ascii="Arial" w:hAnsi="Arial" w:cs="Arial"/>
                <w:sz w:val="20"/>
                <w:szCs w:val="20"/>
              </w:rPr>
              <w:fldChar w:fldCharType="separate"/>
            </w:r>
            <w:r w:rsidR="00E328E1">
              <w:rPr>
                <w:rFonts w:ascii="Arial" w:hAnsi="Arial" w:cs="Arial"/>
                <w:sz w:val="20"/>
                <w:szCs w:val="20"/>
              </w:rPr>
              <w:fldChar w:fldCharType="begin"/>
            </w:r>
            <w:r w:rsidR="00E328E1">
              <w:rPr>
                <w:rFonts w:ascii="Arial" w:hAnsi="Arial" w:cs="Arial"/>
                <w:sz w:val="20"/>
                <w:szCs w:val="20"/>
              </w:rPr>
              <w:instrText xml:space="preserve"> INCLUDEPICTURE  "http://atwork.nysed.gov/cafe/images/usnyseal.gif" \* MERGEFORMATINET </w:instrText>
            </w:r>
            <w:r w:rsidR="00E328E1">
              <w:rPr>
                <w:rFonts w:ascii="Arial" w:hAnsi="Arial" w:cs="Arial"/>
                <w:sz w:val="20"/>
                <w:szCs w:val="20"/>
              </w:rPr>
              <w:fldChar w:fldCharType="separate"/>
            </w:r>
            <w:r w:rsidR="009F1B57">
              <w:rPr>
                <w:rFonts w:ascii="Arial" w:hAnsi="Arial" w:cs="Arial"/>
                <w:sz w:val="20"/>
                <w:szCs w:val="20"/>
              </w:rPr>
              <w:fldChar w:fldCharType="begin"/>
            </w:r>
            <w:r w:rsidR="009F1B57">
              <w:rPr>
                <w:rFonts w:ascii="Arial" w:hAnsi="Arial" w:cs="Arial"/>
                <w:sz w:val="20"/>
                <w:szCs w:val="20"/>
              </w:rPr>
              <w:instrText xml:space="preserve"> INCLUDEPICTURE  "http://atwork.nysed.gov/cafe/images/usnyseal.gif" \* MERGEFORMATINET </w:instrText>
            </w:r>
            <w:r w:rsidR="009F1B57">
              <w:rPr>
                <w:rFonts w:ascii="Arial" w:hAnsi="Arial" w:cs="Arial"/>
                <w:sz w:val="20"/>
                <w:szCs w:val="20"/>
              </w:rPr>
              <w:fldChar w:fldCharType="separate"/>
            </w:r>
            <w:r w:rsidR="00DC184B">
              <w:rPr>
                <w:rFonts w:ascii="Arial" w:hAnsi="Arial" w:cs="Arial"/>
                <w:sz w:val="20"/>
                <w:szCs w:val="20"/>
              </w:rPr>
              <w:fldChar w:fldCharType="begin"/>
            </w:r>
            <w:r w:rsidR="00DC184B">
              <w:rPr>
                <w:rFonts w:ascii="Arial" w:hAnsi="Arial" w:cs="Arial"/>
                <w:sz w:val="20"/>
                <w:szCs w:val="20"/>
              </w:rPr>
              <w:instrText xml:space="preserve"> INCLUDEPICTURE  "http://atwork.nysed.gov/cafe/images/usnyseal.gif" \* MERGEFORMATINET </w:instrText>
            </w:r>
            <w:r w:rsidR="00DC184B">
              <w:rPr>
                <w:rFonts w:ascii="Arial" w:hAnsi="Arial" w:cs="Arial"/>
                <w:sz w:val="20"/>
                <w:szCs w:val="20"/>
              </w:rPr>
              <w:fldChar w:fldCharType="separate"/>
            </w:r>
            <w:r w:rsidR="00D6391E">
              <w:rPr>
                <w:rFonts w:ascii="Arial" w:hAnsi="Arial" w:cs="Arial"/>
                <w:sz w:val="20"/>
                <w:szCs w:val="20"/>
              </w:rPr>
              <w:fldChar w:fldCharType="begin"/>
            </w:r>
            <w:r w:rsidR="00D6391E">
              <w:rPr>
                <w:rFonts w:ascii="Arial" w:hAnsi="Arial" w:cs="Arial"/>
                <w:sz w:val="20"/>
                <w:szCs w:val="20"/>
              </w:rPr>
              <w:instrText xml:space="preserve"> INCLUDEPICTURE  "http://atwork.nysed.gov/cafe/images/usnyseal.gif" \* MERGEFORMATINET </w:instrText>
            </w:r>
            <w:r w:rsidR="00D6391E">
              <w:rPr>
                <w:rFonts w:ascii="Arial" w:hAnsi="Arial" w:cs="Arial"/>
                <w:sz w:val="20"/>
                <w:szCs w:val="20"/>
              </w:rPr>
              <w:fldChar w:fldCharType="separate"/>
            </w:r>
            <w:r w:rsidR="0073656A">
              <w:rPr>
                <w:rFonts w:ascii="Arial" w:hAnsi="Arial" w:cs="Arial"/>
                <w:sz w:val="20"/>
                <w:szCs w:val="20"/>
              </w:rPr>
              <w:fldChar w:fldCharType="begin"/>
            </w:r>
            <w:r w:rsidR="0073656A">
              <w:rPr>
                <w:rFonts w:ascii="Arial" w:hAnsi="Arial" w:cs="Arial"/>
                <w:sz w:val="20"/>
                <w:szCs w:val="20"/>
              </w:rPr>
              <w:instrText xml:space="preserve"> INCLUDEPICTURE  "http://atwork.nysed.gov/cafe/images/usnyseal.gif" \* MERGEFORMATINET </w:instrText>
            </w:r>
            <w:r w:rsidR="0073656A">
              <w:rPr>
                <w:rFonts w:ascii="Arial" w:hAnsi="Arial" w:cs="Arial"/>
                <w:sz w:val="20"/>
                <w:szCs w:val="20"/>
              </w:rPr>
              <w:fldChar w:fldCharType="separate"/>
            </w:r>
            <w:r w:rsidR="002E3A14">
              <w:rPr>
                <w:rFonts w:ascii="Arial" w:hAnsi="Arial" w:cs="Arial"/>
                <w:sz w:val="20"/>
                <w:szCs w:val="20"/>
              </w:rPr>
              <w:fldChar w:fldCharType="begin"/>
            </w:r>
            <w:r w:rsidR="002E3A14">
              <w:rPr>
                <w:rFonts w:ascii="Arial" w:hAnsi="Arial" w:cs="Arial"/>
                <w:sz w:val="20"/>
                <w:szCs w:val="20"/>
              </w:rPr>
              <w:instrText xml:space="preserve"> INCLUDEPICTURE  "http://atwork.nysed.gov/cafe/images/usnyseal.gif" \* MERGEFORMATINET </w:instrText>
            </w:r>
            <w:r w:rsidR="002E3A14">
              <w:rPr>
                <w:rFonts w:ascii="Arial" w:hAnsi="Arial" w:cs="Arial"/>
                <w:sz w:val="20"/>
                <w:szCs w:val="20"/>
              </w:rPr>
              <w:fldChar w:fldCharType="separate"/>
            </w:r>
            <w:r w:rsidR="0065216C">
              <w:rPr>
                <w:rFonts w:ascii="Arial" w:hAnsi="Arial" w:cs="Arial"/>
                <w:sz w:val="20"/>
                <w:szCs w:val="20"/>
              </w:rPr>
              <w:fldChar w:fldCharType="begin"/>
            </w:r>
            <w:r w:rsidR="0065216C">
              <w:rPr>
                <w:rFonts w:ascii="Arial" w:hAnsi="Arial" w:cs="Arial"/>
                <w:sz w:val="20"/>
                <w:szCs w:val="20"/>
              </w:rPr>
              <w:instrText xml:space="preserve"> INCLUDEPICTURE  "http://atwork.nysed.gov/cafe/images/usnyseal.gif" \* MERGEFORMATINET </w:instrText>
            </w:r>
            <w:r w:rsidR="0065216C">
              <w:rPr>
                <w:rFonts w:ascii="Arial" w:hAnsi="Arial" w:cs="Arial"/>
                <w:sz w:val="20"/>
                <w:szCs w:val="20"/>
              </w:rPr>
              <w:fldChar w:fldCharType="separate"/>
            </w:r>
            <w:r w:rsidR="003340FC">
              <w:rPr>
                <w:rFonts w:ascii="Arial" w:hAnsi="Arial" w:cs="Arial"/>
                <w:sz w:val="20"/>
                <w:szCs w:val="20"/>
              </w:rPr>
              <w:fldChar w:fldCharType="begin"/>
            </w:r>
            <w:r w:rsidR="003340FC">
              <w:rPr>
                <w:rFonts w:ascii="Arial" w:hAnsi="Arial" w:cs="Arial"/>
                <w:sz w:val="20"/>
                <w:szCs w:val="20"/>
              </w:rPr>
              <w:instrText xml:space="preserve"> </w:instrText>
            </w:r>
            <w:r w:rsidR="003340FC">
              <w:rPr>
                <w:rFonts w:ascii="Arial" w:hAnsi="Arial" w:cs="Arial"/>
                <w:sz w:val="20"/>
                <w:szCs w:val="20"/>
              </w:rPr>
              <w:instrText>INCLUDEPICTURE  "http://atwork.nysed.gov/cafe/images/usnyseal.gif" \* MERGEF</w:instrText>
            </w:r>
            <w:r w:rsidR="003340FC">
              <w:rPr>
                <w:rFonts w:ascii="Arial" w:hAnsi="Arial" w:cs="Arial"/>
                <w:sz w:val="20"/>
                <w:szCs w:val="20"/>
              </w:rPr>
              <w:instrText>ORMATINET</w:instrText>
            </w:r>
            <w:r w:rsidR="003340FC">
              <w:rPr>
                <w:rFonts w:ascii="Arial" w:hAnsi="Arial" w:cs="Arial"/>
                <w:sz w:val="20"/>
                <w:szCs w:val="20"/>
              </w:rPr>
              <w:instrText xml:space="preserve"> </w:instrText>
            </w:r>
            <w:r w:rsidR="003340FC">
              <w:rPr>
                <w:rFonts w:ascii="Arial" w:hAnsi="Arial" w:cs="Arial"/>
                <w:sz w:val="20"/>
                <w:szCs w:val="20"/>
              </w:rPr>
              <w:fldChar w:fldCharType="separate"/>
            </w:r>
            <w:r w:rsidR="003340FC">
              <w:rPr>
                <w:rFonts w:ascii="Arial" w:hAnsi="Arial" w:cs="Arial"/>
                <w:sz w:val="20"/>
                <w:szCs w:val="20"/>
              </w:rPr>
              <w:pict w14:anchorId="194DC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4.5pt;height:64.5pt">
                  <v:imagedata r:id="rId22" r:href="rId23"/>
                </v:shape>
              </w:pict>
            </w:r>
            <w:r w:rsidR="003340FC">
              <w:rPr>
                <w:rFonts w:ascii="Arial" w:hAnsi="Arial" w:cs="Arial"/>
                <w:sz w:val="20"/>
                <w:szCs w:val="20"/>
              </w:rPr>
              <w:fldChar w:fldCharType="end"/>
            </w:r>
            <w:r w:rsidR="0065216C">
              <w:rPr>
                <w:rFonts w:ascii="Arial" w:hAnsi="Arial" w:cs="Arial"/>
                <w:sz w:val="20"/>
                <w:szCs w:val="20"/>
              </w:rPr>
              <w:fldChar w:fldCharType="end"/>
            </w:r>
            <w:r w:rsidR="002E3A14">
              <w:rPr>
                <w:rFonts w:ascii="Arial" w:hAnsi="Arial" w:cs="Arial"/>
                <w:sz w:val="20"/>
                <w:szCs w:val="20"/>
              </w:rPr>
              <w:fldChar w:fldCharType="end"/>
            </w:r>
            <w:r w:rsidR="0073656A">
              <w:rPr>
                <w:rFonts w:ascii="Arial" w:hAnsi="Arial" w:cs="Arial"/>
                <w:sz w:val="20"/>
                <w:szCs w:val="20"/>
              </w:rPr>
              <w:fldChar w:fldCharType="end"/>
            </w:r>
            <w:r w:rsidR="00D6391E">
              <w:rPr>
                <w:rFonts w:ascii="Arial" w:hAnsi="Arial" w:cs="Arial"/>
                <w:sz w:val="20"/>
                <w:szCs w:val="20"/>
              </w:rPr>
              <w:fldChar w:fldCharType="end"/>
            </w:r>
            <w:r w:rsidR="00DC184B">
              <w:rPr>
                <w:rFonts w:ascii="Arial" w:hAnsi="Arial" w:cs="Arial"/>
                <w:sz w:val="20"/>
                <w:szCs w:val="20"/>
              </w:rPr>
              <w:fldChar w:fldCharType="end"/>
            </w:r>
            <w:r w:rsidR="009F1B57">
              <w:rPr>
                <w:rFonts w:ascii="Arial" w:hAnsi="Arial" w:cs="Arial"/>
                <w:sz w:val="20"/>
                <w:szCs w:val="20"/>
              </w:rPr>
              <w:fldChar w:fldCharType="end"/>
            </w:r>
            <w:r w:rsidR="00E328E1">
              <w:rPr>
                <w:rFonts w:ascii="Arial" w:hAnsi="Arial" w:cs="Arial"/>
                <w:sz w:val="20"/>
                <w:szCs w:val="20"/>
              </w:rPr>
              <w:fldChar w:fldCharType="end"/>
            </w:r>
            <w:r w:rsidR="00B409E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066D0BC7" w14:textId="77777777" w:rsidR="00026A2A" w:rsidRPr="00B2116D" w:rsidRDefault="00026A2A" w:rsidP="00E328E1">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20698D2A" w14:textId="77777777" w:rsidR="00026A2A" w:rsidRPr="00B2116D" w:rsidRDefault="00026A2A" w:rsidP="00E328E1">
            <w:pPr>
              <w:pStyle w:val="Default"/>
              <w:jc w:val="center"/>
              <w:rPr>
                <w:rFonts w:ascii="Arial" w:hAnsi="Arial" w:cs="Arial"/>
                <w:b/>
                <w:bCs/>
                <w:sz w:val="20"/>
                <w:szCs w:val="20"/>
              </w:rPr>
            </w:pPr>
            <w:r w:rsidRPr="00B2116D">
              <w:rPr>
                <w:rFonts w:ascii="Arial" w:hAnsi="Arial" w:cs="Arial"/>
                <w:b/>
                <w:bCs/>
                <w:sz w:val="20"/>
                <w:szCs w:val="20"/>
              </w:rPr>
              <w:t>NYSED SUBSTITUTE FORM W-9:</w:t>
            </w:r>
          </w:p>
          <w:p w14:paraId="0C593CC2" w14:textId="77777777" w:rsidR="00026A2A" w:rsidRPr="00B2116D" w:rsidRDefault="00026A2A" w:rsidP="00E328E1">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026A2A" w:rsidRPr="00B2116D" w14:paraId="64632FDB" w14:textId="77777777" w:rsidTr="00E328E1">
        <w:trPr>
          <w:trHeight w:val="345"/>
        </w:trPr>
        <w:tc>
          <w:tcPr>
            <w:tcW w:w="11358" w:type="dxa"/>
            <w:gridSpan w:val="4"/>
            <w:shd w:val="clear" w:color="auto" w:fill="FFFFFF"/>
            <w:vAlign w:val="center"/>
          </w:tcPr>
          <w:p w14:paraId="03B8D229" w14:textId="77777777" w:rsidR="00026A2A" w:rsidRPr="00B2116D" w:rsidRDefault="00026A2A" w:rsidP="00E328E1">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026A2A" w:rsidRPr="00B2116D" w14:paraId="616E20C8" w14:textId="77777777" w:rsidTr="00E328E1">
        <w:trPr>
          <w:trHeight w:val="363"/>
        </w:trPr>
        <w:tc>
          <w:tcPr>
            <w:tcW w:w="11358" w:type="dxa"/>
            <w:gridSpan w:val="4"/>
            <w:shd w:val="clear" w:color="auto" w:fill="FFFFFF"/>
            <w:vAlign w:val="center"/>
          </w:tcPr>
          <w:p w14:paraId="4C2FD0E8"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Pr>
                <w:rFonts w:cs="Arial"/>
                <w:sz w:val="20"/>
              </w:rPr>
              <w:tab/>
            </w:r>
            <w:r>
              <w:rPr>
                <w:rFonts w:cs="Arial"/>
                <w:sz w:val="20"/>
              </w:rPr>
              <w:tab/>
            </w:r>
            <w:r w:rsidRPr="00B2116D">
              <w:rPr>
                <w:rFonts w:ascii="Arial" w:hAnsi="Arial" w:cs="Arial"/>
                <w:b/>
                <w:bCs/>
                <w:sz w:val="20"/>
                <w:szCs w:val="20"/>
              </w:rPr>
              <w:t>AGENCY ID:</w:t>
            </w:r>
          </w:p>
        </w:tc>
      </w:tr>
      <w:tr w:rsidR="00026A2A" w:rsidRPr="00B2116D" w14:paraId="7DD9961C" w14:textId="77777777" w:rsidTr="00E328E1">
        <w:trPr>
          <w:trHeight w:val="719"/>
        </w:trPr>
        <w:tc>
          <w:tcPr>
            <w:tcW w:w="5772" w:type="dxa"/>
            <w:gridSpan w:val="3"/>
            <w:shd w:val="clear" w:color="auto" w:fill="FFFFFF"/>
          </w:tcPr>
          <w:p w14:paraId="58EC83F4" w14:textId="77777777" w:rsidR="00026A2A" w:rsidRPr="00B2116D" w:rsidRDefault="00026A2A" w:rsidP="00E328E1">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048F05AE"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026A2A" w:rsidRPr="00B2116D" w14:paraId="4ABEFDA6" w14:textId="77777777" w:rsidTr="00E328E1">
        <w:trPr>
          <w:trHeight w:val="1042"/>
        </w:trPr>
        <w:tc>
          <w:tcPr>
            <w:tcW w:w="11358" w:type="dxa"/>
            <w:gridSpan w:val="4"/>
            <w:shd w:val="clear" w:color="auto" w:fill="FFFFFF"/>
          </w:tcPr>
          <w:p w14:paraId="1F60AF54"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3. Entity Type (Check one only): </w:t>
            </w:r>
          </w:p>
          <w:p w14:paraId="5B32E66E"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Sole Proprietor </w:t>
            </w:r>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Partnership </w:t>
            </w:r>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Limited Liability Co.  </w:t>
            </w:r>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Local Government </w:t>
            </w:r>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School District </w:t>
            </w:r>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Fire District </w:t>
            </w:r>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Other _________________________________</w:t>
            </w:r>
          </w:p>
        </w:tc>
      </w:tr>
      <w:tr w:rsidR="00026A2A" w:rsidRPr="00B2116D" w14:paraId="07BB761D" w14:textId="77777777" w:rsidTr="00E328E1">
        <w:trPr>
          <w:trHeight w:val="363"/>
        </w:trPr>
        <w:tc>
          <w:tcPr>
            <w:tcW w:w="11358" w:type="dxa"/>
            <w:gridSpan w:val="4"/>
            <w:shd w:val="clear" w:color="auto" w:fill="FFFFFF"/>
            <w:vAlign w:val="center"/>
          </w:tcPr>
          <w:p w14:paraId="1C15B488" w14:textId="77777777" w:rsidR="00026A2A" w:rsidRPr="00B2116D" w:rsidRDefault="00026A2A" w:rsidP="00E328E1">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026A2A" w:rsidRPr="00B2116D" w14:paraId="78EEEAAD" w14:textId="77777777" w:rsidTr="00E328E1">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026A2A" w:rsidRPr="00B2116D" w14:paraId="211F4876" w14:textId="77777777" w:rsidTr="00E328E1">
              <w:trPr>
                <w:trHeight w:val="427"/>
              </w:trPr>
              <w:tc>
                <w:tcPr>
                  <w:tcW w:w="494" w:type="dxa"/>
                  <w:tcBorders>
                    <w:top w:val="single" w:sz="8" w:space="0" w:color="auto"/>
                    <w:left w:val="single" w:sz="8" w:space="0" w:color="auto"/>
                    <w:bottom w:val="single" w:sz="8" w:space="0" w:color="auto"/>
                    <w:right w:val="single" w:sz="8" w:space="0" w:color="auto"/>
                  </w:tcBorders>
                </w:tcPr>
                <w:p w14:paraId="3DAEEC8F" w14:textId="77777777" w:rsidR="00026A2A" w:rsidRPr="00B2116D" w:rsidRDefault="00026A2A" w:rsidP="00E328E1">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7AB6025D"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3859083"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605CCA1"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7880A90"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0A1A7E"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3A727FF"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EB61B68" w14:textId="77777777" w:rsidR="00026A2A" w:rsidRPr="00B2116D" w:rsidRDefault="00026A2A" w:rsidP="00E328E1">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B464059" w14:textId="77777777" w:rsidR="00026A2A" w:rsidRPr="00B2116D" w:rsidRDefault="00026A2A" w:rsidP="00E328E1">
                  <w:pPr>
                    <w:rPr>
                      <w:rFonts w:cs="Arial"/>
                      <w:sz w:val="20"/>
                    </w:rPr>
                  </w:pPr>
                </w:p>
              </w:tc>
            </w:tr>
          </w:tbl>
          <w:p w14:paraId="482B9E33" w14:textId="77777777" w:rsidR="00026A2A" w:rsidRPr="00B2116D" w:rsidRDefault="00026A2A" w:rsidP="00E328E1">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4C60E15E" w14:textId="77777777" w:rsidR="00026A2A" w:rsidRPr="00B2116D" w:rsidRDefault="00026A2A" w:rsidP="00E328E1">
            <w:pPr>
              <w:pStyle w:val="Default"/>
              <w:rPr>
                <w:rFonts w:ascii="Arial" w:hAnsi="Arial" w:cs="Arial"/>
                <w:iCs/>
                <w:sz w:val="20"/>
                <w:szCs w:val="20"/>
              </w:rPr>
            </w:pPr>
          </w:p>
          <w:p w14:paraId="3BB2C0FE" w14:textId="77777777" w:rsidR="00026A2A" w:rsidRPr="00B2116D" w:rsidRDefault="00026A2A" w:rsidP="00E328E1">
            <w:pPr>
              <w:pStyle w:val="Default"/>
              <w:rPr>
                <w:rFonts w:ascii="Arial" w:hAnsi="Arial" w:cs="Arial"/>
                <w:iCs/>
                <w:sz w:val="20"/>
                <w:szCs w:val="20"/>
              </w:rPr>
            </w:pPr>
          </w:p>
          <w:p w14:paraId="53A2B50D"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p w14:paraId="24089954"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Employer ID No. (EIN) </w:t>
            </w:r>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Social Security No. (SSN) </w:t>
            </w:r>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Individual Taxpayer ID No. (ITIN) </w:t>
            </w:r>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3340FC">
              <w:rPr>
                <w:rFonts w:ascii="Arial" w:hAnsi="Arial" w:cs="Arial"/>
                <w:sz w:val="20"/>
                <w:szCs w:val="20"/>
              </w:rPr>
            </w:r>
            <w:r w:rsidR="003340FC">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N/A (Non-United States Business Entity)</w:t>
            </w:r>
          </w:p>
        </w:tc>
      </w:tr>
      <w:tr w:rsidR="00026A2A" w:rsidRPr="00B2116D" w14:paraId="2C6DAF66" w14:textId="77777777" w:rsidTr="00E328E1">
        <w:trPr>
          <w:trHeight w:val="365"/>
        </w:trPr>
        <w:tc>
          <w:tcPr>
            <w:tcW w:w="11358" w:type="dxa"/>
            <w:gridSpan w:val="4"/>
            <w:shd w:val="clear" w:color="auto" w:fill="FFFFFF"/>
            <w:vAlign w:val="center"/>
          </w:tcPr>
          <w:p w14:paraId="00ADF3C6"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 xml:space="preserve">Part III: Address </w:t>
            </w:r>
          </w:p>
        </w:tc>
      </w:tr>
      <w:tr w:rsidR="00026A2A" w:rsidRPr="00B2116D" w14:paraId="7389901C" w14:textId="77777777" w:rsidTr="00E328E1">
        <w:trPr>
          <w:trHeight w:val="217"/>
        </w:trPr>
        <w:tc>
          <w:tcPr>
            <w:tcW w:w="5418" w:type="dxa"/>
            <w:gridSpan w:val="2"/>
            <w:shd w:val="clear" w:color="auto" w:fill="FFFFFF"/>
          </w:tcPr>
          <w:p w14:paraId="06EEA5F0"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C60AAEA"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2. Remittance Address: </w:t>
            </w:r>
          </w:p>
        </w:tc>
      </w:tr>
      <w:tr w:rsidR="00026A2A" w:rsidRPr="00B2116D" w14:paraId="6F5F978D" w14:textId="77777777" w:rsidTr="00E328E1">
        <w:trPr>
          <w:trHeight w:val="945"/>
        </w:trPr>
        <w:tc>
          <w:tcPr>
            <w:tcW w:w="5418" w:type="dxa"/>
            <w:gridSpan w:val="2"/>
            <w:shd w:val="clear" w:color="auto" w:fill="FFFFFF"/>
          </w:tcPr>
          <w:p w14:paraId="7F6A7419" w14:textId="77777777" w:rsidR="00026A2A" w:rsidRPr="00B2116D" w:rsidRDefault="00026A2A" w:rsidP="00E328E1">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31F4D74C"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18F44DF6" w14:textId="77777777" w:rsidR="00026A2A" w:rsidRPr="00B2116D" w:rsidRDefault="00026A2A" w:rsidP="00E328E1">
            <w:pPr>
              <w:pStyle w:val="Default"/>
              <w:rPr>
                <w:rFonts w:ascii="Arial" w:hAnsi="Arial" w:cs="Arial"/>
                <w:sz w:val="20"/>
                <w:szCs w:val="20"/>
              </w:rPr>
            </w:pPr>
          </w:p>
        </w:tc>
      </w:tr>
      <w:tr w:rsidR="00026A2A" w:rsidRPr="00B2116D" w14:paraId="3F53E1CC" w14:textId="77777777" w:rsidTr="00E328E1">
        <w:trPr>
          <w:trHeight w:val="945"/>
        </w:trPr>
        <w:tc>
          <w:tcPr>
            <w:tcW w:w="5418" w:type="dxa"/>
            <w:gridSpan w:val="2"/>
            <w:shd w:val="clear" w:color="auto" w:fill="FFFFFF"/>
          </w:tcPr>
          <w:p w14:paraId="4145FD79" w14:textId="77777777" w:rsidR="00026A2A" w:rsidRPr="00B2116D" w:rsidRDefault="00026A2A" w:rsidP="00E328E1">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3519F189"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City, State, and Nine Digit Zip Code or Country</w:t>
            </w:r>
          </w:p>
        </w:tc>
      </w:tr>
      <w:tr w:rsidR="00026A2A" w:rsidRPr="00B2116D" w14:paraId="6F3F560D" w14:textId="77777777" w:rsidTr="00E328E1">
        <w:trPr>
          <w:trHeight w:val="360"/>
        </w:trPr>
        <w:tc>
          <w:tcPr>
            <w:tcW w:w="11358" w:type="dxa"/>
            <w:gridSpan w:val="4"/>
            <w:shd w:val="clear" w:color="auto" w:fill="FFFFFF"/>
            <w:vAlign w:val="center"/>
          </w:tcPr>
          <w:p w14:paraId="100A1E76"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026A2A" w:rsidRPr="00B2116D" w14:paraId="7F31AA52" w14:textId="77777777" w:rsidTr="00E328E1">
        <w:trPr>
          <w:trHeight w:val="2440"/>
        </w:trPr>
        <w:tc>
          <w:tcPr>
            <w:tcW w:w="11358" w:type="dxa"/>
            <w:gridSpan w:val="4"/>
            <w:shd w:val="clear" w:color="auto" w:fill="FFFFFF"/>
          </w:tcPr>
          <w:p w14:paraId="6BD531F9" w14:textId="77777777" w:rsidR="00026A2A" w:rsidRPr="00B2116D" w:rsidRDefault="00026A2A" w:rsidP="00E328E1">
            <w:pPr>
              <w:pStyle w:val="Default"/>
              <w:rPr>
                <w:rFonts w:ascii="Arial" w:hAnsi="Arial" w:cs="Arial"/>
                <w:sz w:val="20"/>
                <w:szCs w:val="20"/>
              </w:rPr>
            </w:pPr>
          </w:p>
          <w:p w14:paraId="6CEB0408"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0F069A60" w14:textId="77777777" w:rsidR="00026A2A" w:rsidRPr="00B2116D" w:rsidRDefault="00026A2A" w:rsidP="00E328E1">
            <w:pPr>
              <w:pStyle w:val="Default"/>
              <w:rPr>
                <w:rFonts w:ascii="Arial" w:hAnsi="Arial" w:cs="Arial"/>
                <w:sz w:val="20"/>
                <w:szCs w:val="20"/>
              </w:rPr>
            </w:pPr>
          </w:p>
          <w:p w14:paraId="0B5D04E8" w14:textId="77777777" w:rsidR="00026A2A" w:rsidRPr="00B2116D" w:rsidRDefault="00026A2A" w:rsidP="00E328E1">
            <w:pPr>
              <w:pStyle w:val="Default"/>
              <w:rPr>
                <w:rFonts w:ascii="Arial" w:hAnsi="Arial" w:cs="Arial"/>
                <w:b/>
                <w:bCs/>
                <w:sz w:val="20"/>
                <w:szCs w:val="20"/>
              </w:rPr>
            </w:pPr>
            <w:r w:rsidRPr="00B2116D">
              <w:rPr>
                <w:rFonts w:ascii="Arial" w:hAnsi="Arial" w:cs="Arial"/>
                <w:b/>
                <w:bCs/>
                <w:sz w:val="20"/>
                <w:szCs w:val="20"/>
              </w:rPr>
              <w:t>Sign Here:</w:t>
            </w:r>
          </w:p>
          <w:p w14:paraId="0A91FC52" w14:textId="77777777" w:rsidR="00026A2A" w:rsidRPr="00B2116D" w:rsidRDefault="00026A2A" w:rsidP="00E328E1">
            <w:pPr>
              <w:pStyle w:val="Default"/>
              <w:rPr>
                <w:rFonts w:ascii="Arial" w:hAnsi="Arial" w:cs="Arial"/>
                <w:b/>
                <w:bCs/>
                <w:sz w:val="20"/>
                <w:szCs w:val="20"/>
              </w:rPr>
            </w:pPr>
          </w:p>
          <w:p w14:paraId="1D898692"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w:t>
            </w:r>
            <w:r>
              <w:rPr>
                <w:rFonts w:ascii="Arial" w:hAnsi="Arial" w:cs="Arial"/>
                <w:sz w:val="20"/>
                <w:szCs w:val="20"/>
              </w:rPr>
              <w:t>__</w:t>
            </w:r>
            <w:r w:rsidRPr="00B2116D">
              <w:rPr>
                <w:rFonts w:ascii="Arial" w:hAnsi="Arial" w:cs="Arial"/>
                <w:sz w:val="20"/>
                <w:szCs w:val="20"/>
              </w:rPr>
              <w:t>_______</w:t>
            </w:r>
          </w:p>
          <w:p w14:paraId="3FFC4C08"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Date</w:t>
            </w:r>
          </w:p>
          <w:p w14:paraId="4CFDA333" w14:textId="77777777" w:rsidR="00026A2A" w:rsidRPr="00B2116D" w:rsidRDefault="00026A2A" w:rsidP="00E328E1">
            <w:pPr>
              <w:pStyle w:val="Default"/>
              <w:rPr>
                <w:rFonts w:ascii="Arial" w:hAnsi="Arial" w:cs="Arial"/>
                <w:sz w:val="20"/>
                <w:szCs w:val="20"/>
              </w:rPr>
            </w:pPr>
          </w:p>
          <w:p w14:paraId="396AC2A1"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________________</w:t>
            </w:r>
            <w:r>
              <w:rPr>
                <w:rFonts w:ascii="Arial" w:hAnsi="Arial" w:cs="Arial"/>
                <w:sz w:val="20"/>
                <w:szCs w:val="20"/>
              </w:rPr>
              <w:t>_</w:t>
            </w:r>
            <w:r>
              <w:rPr>
                <w:rFonts w:cs="Arial"/>
                <w:sz w:val="20"/>
              </w:rPr>
              <w:tab/>
            </w:r>
            <w:r>
              <w:rPr>
                <w:rFonts w:ascii="Arial" w:hAnsi="Arial" w:cs="Arial"/>
                <w:sz w:val="20"/>
                <w:szCs w:val="20"/>
              </w:rPr>
              <w:t>__________________________</w:t>
            </w:r>
            <w:r w:rsidRPr="00B2116D">
              <w:rPr>
                <w:rFonts w:ascii="Arial" w:hAnsi="Arial" w:cs="Arial"/>
                <w:sz w:val="20"/>
                <w:szCs w:val="20"/>
              </w:rPr>
              <w:t>__</w:t>
            </w:r>
          </w:p>
          <w:p w14:paraId="4FB971EE" w14:textId="77777777" w:rsidR="00026A2A" w:rsidRPr="00B2116D" w:rsidRDefault="00026A2A" w:rsidP="00E328E1">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Phone Number</w:t>
            </w:r>
            <w:r>
              <w:rPr>
                <w:rFonts w:cs="Arial"/>
                <w:sz w:val="20"/>
              </w:rPr>
              <w:tab/>
            </w:r>
            <w:r>
              <w:rPr>
                <w:rFonts w:cs="Arial"/>
                <w:sz w:val="20"/>
              </w:rPr>
              <w:tab/>
            </w:r>
            <w:r w:rsidRPr="00B2116D">
              <w:rPr>
                <w:rFonts w:ascii="Arial" w:hAnsi="Arial" w:cs="Arial"/>
                <w:sz w:val="20"/>
                <w:szCs w:val="20"/>
              </w:rPr>
              <w:t>Email Address</w:t>
            </w:r>
          </w:p>
          <w:p w14:paraId="18549054" w14:textId="77777777" w:rsidR="00026A2A" w:rsidRPr="00B2116D" w:rsidRDefault="00026A2A" w:rsidP="00E328E1">
            <w:pPr>
              <w:pStyle w:val="Default"/>
              <w:rPr>
                <w:rFonts w:ascii="Arial" w:hAnsi="Arial" w:cs="Arial"/>
                <w:sz w:val="20"/>
                <w:szCs w:val="20"/>
              </w:rPr>
            </w:pPr>
          </w:p>
        </w:tc>
      </w:tr>
      <w:tr w:rsidR="00026A2A" w:rsidRPr="00B2116D" w14:paraId="14EF2779" w14:textId="77777777" w:rsidTr="00E328E1">
        <w:trPr>
          <w:trHeight w:val="348"/>
        </w:trPr>
        <w:tc>
          <w:tcPr>
            <w:tcW w:w="11358" w:type="dxa"/>
            <w:gridSpan w:val="4"/>
            <w:shd w:val="clear" w:color="auto" w:fill="FFFFFF"/>
            <w:vAlign w:val="center"/>
          </w:tcPr>
          <w:p w14:paraId="2F601AC1"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026A2A" w:rsidRPr="00B2116D" w14:paraId="705B7556" w14:textId="77777777" w:rsidTr="00E328E1">
        <w:trPr>
          <w:trHeight w:val="1326"/>
        </w:trPr>
        <w:tc>
          <w:tcPr>
            <w:tcW w:w="11358" w:type="dxa"/>
            <w:gridSpan w:val="4"/>
            <w:shd w:val="clear" w:color="auto" w:fill="FFFFFF"/>
          </w:tcPr>
          <w:p w14:paraId="35C9F9C4" w14:textId="77777777" w:rsidR="00026A2A" w:rsidRPr="00B2116D" w:rsidRDefault="00026A2A" w:rsidP="00E328E1">
            <w:pPr>
              <w:pStyle w:val="Default"/>
              <w:rPr>
                <w:rFonts w:ascii="Arial" w:hAnsi="Arial" w:cs="Arial"/>
                <w:sz w:val="20"/>
                <w:szCs w:val="20"/>
              </w:rPr>
            </w:pPr>
          </w:p>
          <w:p w14:paraId="207F9F82" w14:textId="77777777" w:rsidR="00026A2A" w:rsidRPr="00B2116D" w:rsidRDefault="00026A2A" w:rsidP="00E328E1">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5B1706C1" w14:textId="77777777" w:rsidR="00026A2A" w:rsidRPr="00B2116D" w:rsidRDefault="00026A2A" w:rsidP="00E328E1">
            <w:pPr>
              <w:pStyle w:val="Default"/>
              <w:rPr>
                <w:rFonts w:ascii="Arial" w:hAnsi="Arial" w:cs="Arial"/>
                <w:b/>
                <w:bCs/>
                <w:sz w:val="20"/>
                <w:szCs w:val="20"/>
              </w:rPr>
            </w:pPr>
            <w:r>
              <w:rPr>
                <w:rFonts w:cs="Arial"/>
                <w:sz w:val="20"/>
              </w:rPr>
              <w:tab/>
            </w:r>
            <w:r>
              <w:rPr>
                <w:rFonts w:cs="Arial"/>
                <w:sz w:val="20"/>
              </w:rPr>
              <w:tab/>
            </w:r>
            <w:r w:rsidRPr="00B2116D">
              <w:rPr>
                <w:rFonts w:ascii="Arial" w:hAnsi="Arial" w:cs="Arial"/>
                <w:b/>
                <w:bCs/>
                <w:sz w:val="20"/>
                <w:szCs w:val="20"/>
              </w:rPr>
              <w:t>(Print Name)</w:t>
            </w:r>
          </w:p>
          <w:p w14:paraId="1D6B13B9" w14:textId="77777777" w:rsidR="00026A2A" w:rsidRDefault="00026A2A" w:rsidP="00E328E1">
            <w:pPr>
              <w:pStyle w:val="Default"/>
              <w:rPr>
                <w:rFonts w:ascii="Arial" w:hAnsi="Arial" w:cs="Arial"/>
                <w:b/>
                <w:sz w:val="20"/>
                <w:szCs w:val="20"/>
              </w:rPr>
            </w:pPr>
          </w:p>
          <w:p w14:paraId="2FE0727B" w14:textId="77777777" w:rsidR="00026A2A" w:rsidRPr="00B2116D" w:rsidRDefault="00026A2A" w:rsidP="00E328E1">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Pr>
                <w:rFonts w:ascii="Arial" w:hAnsi="Arial" w:cs="Arial"/>
                <w:sz w:val="20"/>
                <w:szCs w:val="20"/>
              </w:rPr>
              <w:t xml:space="preserve">________________ </w:t>
            </w:r>
            <w:r w:rsidRPr="00B2116D">
              <w:rPr>
                <w:rFonts w:ascii="Arial" w:hAnsi="Arial" w:cs="Arial"/>
                <w:sz w:val="20"/>
                <w:szCs w:val="20"/>
              </w:rPr>
              <w:t>Phone Number:</w:t>
            </w:r>
            <w:r>
              <w:rPr>
                <w:rFonts w:ascii="Arial" w:hAnsi="Arial" w:cs="Arial"/>
                <w:sz w:val="20"/>
                <w:szCs w:val="20"/>
              </w:rPr>
              <w:t>_______</w:t>
            </w:r>
            <w:r>
              <w:rPr>
                <w:rFonts w:ascii="Arial" w:hAnsi="Arial" w:cs="Arial"/>
                <w:bCs/>
                <w:sz w:val="20"/>
                <w:szCs w:val="20"/>
                <w:u w:val="single"/>
              </w:rPr>
              <w:t>_________________</w:t>
            </w:r>
            <w:r w:rsidRPr="00B2116D">
              <w:rPr>
                <w:rFonts w:ascii="Arial" w:hAnsi="Arial" w:cs="Arial"/>
                <w:bCs/>
                <w:sz w:val="20"/>
                <w:szCs w:val="20"/>
                <w:u w:val="single"/>
              </w:rPr>
              <w:t>_</w:t>
            </w:r>
          </w:p>
          <w:p w14:paraId="50949D18" w14:textId="77777777" w:rsidR="00026A2A" w:rsidRPr="00B2116D" w:rsidRDefault="00026A2A" w:rsidP="00E328E1">
            <w:pPr>
              <w:pStyle w:val="Default"/>
              <w:rPr>
                <w:rFonts w:ascii="Arial" w:hAnsi="Arial" w:cs="Arial"/>
                <w:sz w:val="20"/>
                <w:szCs w:val="20"/>
              </w:rPr>
            </w:pPr>
          </w:p>
        </w:tc>
      </w:tr>
      <w:tr w:rsidR="00026A2A" w:rsidRPr="00B2116D" w14:paraId="51BDCE4D" w14:textId="77777777" w:rsidTr="00E328E1">
        <w:trPr>
          <w:trHeight w:val="507"/>
        </w:trPr>
        <w:tc>
          <w:tcPr>
            <w:tcW w:w="11358" w:type="dxa"/>
            <w:gridSpan w:val="4"/>
            <w:shd w:val="clear" w:color="auto" w:fill="FFFFFF"/>
            <w:vAlign w:val="center"/>
          </w:tcPr>
          <w:p w14:paraId="7FB1595A" w14:textId="77777777" w:rsidR="00026A2A" w:rsidRPr="00B2116D" w:rsidRDefault="00026A2A" w:rsidP="00E328E1">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026A2A" w:rsidRPr="00B2116D" w14:paraId="40A9E3B4" w14:textId="77777777" w:rsidTr="00E328E1">
        <w:trPr>
          <w:trHeight w:val="325"/>
        </w:trPr>
        <w:tc>
          <w:tcPr>
            <w:tcW w:w="11358" w:type="dxa"/>
            <w:gridSpan w:val="4"/>
            <w:shd w:val="clear" w:color="auto" w:fill="FFFFFF"/>
          </w:tcPr>
          <w:p w14:paraId="79A03C82" w14:textId="77777777" w:rsidR="00026A2A" w:rsidRPr="00B2116D" w:rsidRDefault="00026A2A" w:rsidP="00E328E1">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133E2D95" w14:textId="77777777" w:rsidR="00026A2A" w:rsidRPr="00B2116D" w:rsidRDefault="00026A2A" w:rsidP="00E328E1">
            <w:pPr>
              <w:pStyle w:val="Default"/>
              <w:rPr>
                <w:rFonts w:ascii="Arial" w:hAnsi="Arial" w:cs="Arial"/>
                <w:sz w:val="20"/>
                <w:szCs w:val="20"/>
              </w:rPr>
            </w:pPr>
          </w:p>
          <w:p w14:paraId="53676566" w14:textId="77777777" w:rsidR="00026A2A" w:rsidRPr="00B2116D" w:rsidRDefault="00026A2A" w:rsidP="00E328E1">
            <w:pPr>
              <w:pStyle w:val="Default"/>
              <w:jc w:val="center"/>
              <w:rPr>
                <w:rFonts w:ascii="Arial" w:hAnsi="Arial" w:cs="Arial"/>
                <w:sz w:val="20"/>
                <w:szCs w:val="20"/>
              </w:rPr>
            </w:pPr>
            <w:r w:rsidRPr="00B2116D">
              <w:rPr>
                <w:rFonts w:ascii="Arial" w:hAnsi="Arial" w:cs="Arial"/>
                <w:sz w:val="20"/>
                <w:szCs w:val="20"/>
              </w:rPr>
              <w:t>[</w:t>
            </w:r>
            <w:r>
              <w:rPr>
                <w:rFonts w:cs="Arial"/>
                <w:sz w:val="20"/>
              </w:rPr>
              <w:tab/>
            </w:r>
            <w:r>
              <w:rPr>
                <w:rFonts w:ascii="Arial" w:hAnsi="Arial" w:cs="Arial"/>
                <w:sz w:val="20"/>
                <w:szCs w:val="20"/>
              </w:rPr>
              <w:t>]  Electronic</w:t>
            </w:r>
            <w:r>
              <w:rPr>
                <w:rFonts w:cs="Arial"/>
                <w:sz w:val="20"/>
              </w:rPr>
              <w:tab/>
            </w:r>
            <w:r w:rsidRPr="00B2116D">
              <w:rPr>
                <w:rFonts w:ascii="Arial" w:hAnsi="Arial" w:cs="Arial"/>
                <w:sz w:val="20"/>
                <w:szCs w:val="20"/>
              </w:rPr>
              <w:t>[</w:t>
            </w:r>
            <w:r>
              <w:rPr>
                <w:rFonts w:cs="Arial"/>
                <w:sz w:val="20"/>
              </w:rPr>
              <w:tab/>
            </w:r>
            <w:r>
              <w:rPr>
                <w:rFonts w:ascii="Arial" w:hAnsi="Arial" w:cs="Arial"/>
                <w:sz w:val="20"/>
                <w:szCs w:val="20"/>
              </w:rPr>
              <w:t>]  Check</w:t>
            </w:r>
            <w:r>
              <w:rPr>
                <w:rFonts w:cs="Arial"/>
                <w:sz w:val="20"/>
              </w:rPr>
              <w:tab/>
            </w:r>
            <w:r w:rsidRPr="00B2116D">
              <w:rPr>
                <w:rFonts w:ascii="Arial" w:hAnsi="Arial" w:cs="Arial"/>
                <w:sz w:val="20"/>
                <w:szCs w:val="20"/>
              </w:rPr>
              <w:t>[</w:t>
            </w:r>
            <w:r>
              <w:rPr>
                <w:rFonts w:cs="Arial"/>
                <w:sz w:val="20"/>
              </w:rPr>
              <w:tab/>
            </w:r>
            <w:r w:rsidRPr="00B2116D">
              <w:rPr>
                <w:rFonts w:ascii="Arial" w:hAnsi="Arial" w:cs="Arial"/>
                <w:sz w:val="20"/>
                <w:szCs w:val="20"/>
              </w:rPr>
              <w:t>]</w:t>
            </w:r>
            <w:r>
              <w:rPr>
                <w:rFonts w:ascii="Arial" w:hAnsi="Arial" w:cs="Arial"/>
                <w:sz w:val="20"/>
                <w:szCs w:val="20"/>
              </w:rPr>
              <w:t xml:space="preserve"> </w:t>
            </w:r>
            <w:r w:rsidRPr="00B2116D">
              <w:rPr>
                <w:rFonts w:ascii="Arial" w:hAnsi="Arial" w:cs="Arial"/>
                <w:sz w:val="20"/>
                <w:szCs w:val="20"/>
              </w:rPr>
              <w:t xml:space="preserve"> VISA</w:t>
            </w:r>
          </w:p>
        </w:tc>
      </w:tr>
    </w:tbl>
    <w:p w14:paraId="50914E93"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7180439A"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60AE61DB" w14:textId="77777777" w:rsidR="00026A2A" w:rsidRPr="00B2116D" w:rsidRDefault="00026A2A" w:rsidP="00026A2A">
      <w:pPr>
        <w:pStyle w:val="Default"/>
        <w:pBdr>
          <w:bottom w:val="single" w:sz="4" w:space="1" w:color="auto"/>
        </w:pBdr>
        <w:jc w:val="center"/>
        <w:rPr>
          <w:rFonts w:ascii="Arial" w:hAnsi="Arial" w:cs="Arial"/>
          <w:b/>
          <w:bCs/>
          <w:sz w:val="20"/>
          <w:szCs w:val="20"/>
        </w:rPr>
      </w:pPr>
    </w:p>
    <w:p w14:paraId="1CECF297" w14:textId="77777777" w:rsidR="00026A2A" w:rsidRPr="00B2116D" w:rsidRDefault="00026A2A" w:rsidP="00026A2A">
      <w:pPr>
        <w:pStyle w:val="Default"/>
        <w:jc w:val="both"/>
        <w:rPr>
          <w:rFonts w:ascii="Arial" w:hAnsi="Arial" w:cs="Arial"/>
          <w:bCs/>
          <w:sz w:val="20"/>
          <w:szCs w:val="20"/>
        </w:rPr>
      </w:pPr>
    </w:p>
    <w:p w14:paraId="49235123" w14:textId="77777777" w:rsidR="00026A2A" w:rsidRPr="00B2116D" w:rsidRDefault="00026A2A" w:rsidP="00026A2A">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B2116D">
            <w:rPr>
              <w:rFonts w:ascii="Arial" w:hAnsi="Arial" w:cs="Arial"/>
              <w:bCs/>
              <w:sz w:val="20"/>
              <w:szCs w:val="20"/>
            </w:rPr>
            <w:t>United States</w:t>
          </w:r>
        </w:smartTag>
      </w:smartTag>
      <w:r w:rsidRPr="00B2116D">
        <w:rPr>
          <w:rFonts w:ascii="Arial" w:hAnsi="Arial" w:cs="Arial"/>
          <w:bCs/>
          <w:sz w:val="20"/>
          <w:szCs w:val="20"/>
        </w:rPr>
        <w:t xml:space="preserve">.  </w:t>
      </w:r>
    </w:p>
    <w:p w14:paraId="6AEC9416" w14:textId="77777777" w:rsidR="00026A2A" w:rsidRPr="00B2116D" w:rsidRDefault="00026A2A" w:rsidP="00026A2A">
      <w:pPr>
        <w:pStyle w:val="Default"/>
        <w:jc w:val="both"/>
        <w:rPr>
          <w:rFonts w:ascii="Arial" w:hAnsi="Arial" w:cs="Arial"/>
          <w:bCs/>
          <w:sz w:val="20"/>
          <w:szCs w:val="20"/>
        </w:rPr>
      </w:pPr>
    </w:p>
    <w:p w14:paraId="10FA112C" w14:textId="77777777" w:rsidR="00026A2A" w:rsidRPr="00B2116D" w:rsidRDefault="00026A2A" w:rsidP="00026A2A">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64717E27" w14:textId="77777777" w:rsidR="00026A2A" w:rsidRPr="00B2116D" w:rsidRDefault="00026A2A" w:rsidP="00026A2A">
      <w:pPr>
        <w:pStyle w:val="Default"/>
        <w:jc w:val="both"/>
        <w:rPr>
          <w:rFonts w:ascii="Arial" w:hAnsi="Arial" w:cs="Arial"/>
          <w:bCs/>
          <w:sz w:val="20"/>
          <w:szCs w:val="20"/>
        </w:rPr>
      </w:pPr>
    </w:p>
    <w:p w14:paraId="71018EB5"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63CCAF36"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3E6A9564"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19F1F0F3" w14:textId="77777777" w:rsidR="00026A2A" w:rsidRPr="00B2116D" w:rsidRDefault="00026A2A" w:rsidP="00026A2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xml:space="preserve">: Mark the Entity Type doing business with </w:t>
      </w:r>
      <w:smartTag w:uri="urn:schemas-microsoft-com:office:smarttags" w:element="place">
        <w:smartTag w:uri="urn:schemas-microsoft-com:office:smarttags" w:element="PlaceName">
          <w:r w:rsidRPr="00B2116D">
            <w:rPr>
              <w:rFonts w:ascii="Arial" w:hAnsi="Arial" w:cs="Arial"/>
              <w:bCs/>
              <w:sz w:val="20"/>
              <w:szCs w:val="20"/>
            </w:rPr>
            <w:t>New York</w:t>
          </w:r>
        </w:smartTag>
        <w:r w:rsidRPr="00B2116D">
          <w:rPr>
            <w:rFonts w:ascii="Arial" w:hAnsi="Arial" w:cs="Arial"/>
            <w:bCs/>
            <w:sz w:val="20"/>
            <w:szCs w:val="20"/>
          </w:rPr>
          <w:t xml:space="preserve"> </w:t>
        </w:r>
        <w:smartTag w:uri="urn:schemas-microsoft-com:office:smarttags" w:element="PlaceType">
          <w:r w:rsidRPr="00B2116D">
            <w:rPr>
              <w:rFonts w:ascii="Arial" w:hAnsi="Arial" w:cs="Arial"/>
              <w:bCs/>
              <w:sz w:val="20"/>
              <w:szCs w:val="20"/>
            </w:rPr>
            <w:t>State</w:t>
          </w:r>
        </w:smartTag>
      </w:smartTag>
      <w:r w:rsidRPr="00B2116D">
        <w:rPr>
          <w:rFonts w:ascii="Arial" w:hAnsi="Arial" w:cs="Arial"/>
          <w:bCs/>
          <w:sz w:val="20"/>
          <w:szCs w:val="20"/>
        </w:rPr>
        <w:t>.</w:t>
      </w:r>
    </w:p>
    <w:p w14:paraId="71B56906" w14:textId="77777777" w:rsidR="00026A2A" w:rsidRPr="00B2116D" w:rsidRDefault="00026A2A" w:rsidP="00026A2A">
      <w:pPr>
        <w:pStyle w:val="Default"/>
        <w:jc w:val="both"/>
        <w:rPr>
          <w:rFonts w:ascii="Arial" w:hAnsi="Arial" w:cs="Arial"/>
          <w:bCs/>
          <w:sz w:val="20"/>
          <w:szCs w:val="20"/>
        </w:rPr>
      </w:pPr>
    </w:p>
    <w:p w14:paraId="578B07B6"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BB3A6C4" w14:textId="77777777" w:rsidR="00026A2A" w:rsidRPr="00B2116D" w:rsidRDefault="00026A2A" w:rsidP="00026A2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cs="Arial"/>
          <w:sz w:val="20"/>
        </w:rPr>
        <w:footnoteReference w:id="2"/>
      </w:r>
      <w:r w:rsidRPr="00B2116D">
        <w:rPr>
          <w:rFonts w:ascii="Arial" w:hAnsi="Arial" w:cs="Arial"/>
          <w:sz w:val="20"/>
          <w:szCs w:val="20"/>
        </w:rPr>
        <w:t xml:space="preserve"> or Employer Identification Number.  </w:t>
      </w:r>
    </w:p>
    <w:p w14:paraId="061151EC" w14:textId="77777777" w:rsidR="00026A2A" w:rsidRPr="00B2116D" w:rsidRDefault="00026A2A" w:rsidP="00026A2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61807E5C" w14:textId="77777777" w:rsidR="00026A2A" w:rsidRPr="00B2116D" w:rsidRDefault="00026A2A" w:rsidP="00026A2A">
      <w:pPr>
        <w:pStyle w:val="Default"/>
        <w:jc w:val="both"/>
        <w:rPr>
          <w:rFonts w:ascii="Arial" w:hAnsi="Arial" w:cs="Arial"/>
          <w:bCs/>
          <w:sz w:val="20"/>
          <w:szCs w:val="20"/>
        </w:rPr>
      </w:pPr>
    </w:p>
    <w:p w14:paraId="197C6F08" w14:textId="77777777" w:rsidR="00026A2A" w:rsidRPr="00B2116D" w:rsidRDefault="00026A2A" w:rsidP="00026A2A">
      <w:pPr>
        <w:pStyle w:val="Default"/>
        <w:jc w:val="both"/>
        <w:rPr>
          <w:rFonts w:ascii="Arial" w:hAnsi="Arial" w:cs="Arial"/>
          <w:b/>
          <w:bCs/>
          <w:i/>
          <w:sz w:val="20"/>
          <w:szCs w:val="20"/>
        </w:rPr>
      </w:pPr>
      <w:r w:rsidRPr="00B2116D">
        <w:rPr>
          <w:rFonts w:ascii="Arial" w:hAnsi="Arial" w:cs="Arial"/>
          <w:b/>
          <w:bCs/>
          <w:i/>
          <w:sz w:val="20"/>
          <w:szCs w:val="20"/>
        </w:rPr>
        <w:t>Part III: Address</w:t>
      </w:r>
    </w:p>
    <w:p w14:paraId="55BC570D" w14:textId="77777777" w:rsidR="00026A2A" w:rsidRPr="00B2116D" w:rsidRDefault="00026A2A" w:rsidP="00026A2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35648310" w14:textId="77777777" w:rsidR="00026A2A" w:rsidRPr="00B2116D" w:rsidRDefault="00026A2A" w:rsidP="00026A2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C04C185" w14:textId="77777777" w:rsidR="00026A2A" w:rsidRPr="00B2116D" w:rsidRDefault="00026A2A" w:rsidP="00026A2A">
      <w:pPr>
        <w:pStyle w:val="Default"/>
        <w:tabs>
          <w:tab w:val="left" w:pos="720"/>
        </w:tabs>
        <w:jc w:val="both"/>
        <w:rPr>
          <w:rFonts w:ascii="Arial" w:hAnsi="Arial" w:cs="Arial"/>
          <w:bCs/>
          <w:sz w:val="20"/>
          <w:szCs w:val="20"/>
        </w:rPr>
      </w:pPr>
    </w:p>
    <w:p w14:paraId="0D80FAD0" w14:textId="77777777" w:rsidR="00026A2A" w:rsidRPr="00B2116D" w:rsidRDefault="00026A2A" w:rsidP="00026A2A">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2822BBD4"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578C8BAE" w14:textId="77777777" w:rsidR="00026A2A" w:rsidRPr="00B2116D" w:rsidRDefault="00026A2A" w:rsidP="00026A2A">
      <w:pPr>
        <w:pStyle w:val="Default"/>
        <w:tabs>
          <w:tab w:val="left" w:pos="720"/>
        </w:tabs>
        <w:jc w:val="both"/>
        <w:rPr>
          <w:rFonts w:ascii="Arial" w:hAnsi="Arial" w:cs="Arial"/>
          <w:sz w:val="20"/>
          <w:szCs w:val="20"/>
        </w:rPr>
      </w:pPr>
    </w:p>
    <w:p w14:paraId="45D77FFB" w14:textId="77777777" w:rsidR="00026A2A" w:rsidRPr="00B2116D" w:rsidRDefault="00026A2A" w:rsidP="00026A2A">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7559DFE"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9B0300" w14:textId="77777777" w:rsidR="00026A2A" w:rsidRPr="00B2116D" w:rsidRDefault="00026A2A" w:rsidP="00026A2A">
      <w:pPr>
        <w:pStyle w:val="Default"/>
        <w:tabs>
          <w:tab w:val="left" w:pos="720"/>
        </w:tabs>
        <w:jc w:val="both"/>
        <w:rPr>
          <w:rFonts w:ascii="Arial" w:hAnsi="Arial" w:cs="Arial"/>
          <w:sz w:val="20"/>
          <w:szCs w:val="20"/>
        </w:rPr>
      </w:pPr>
    </w:p>
    <w:p w14:paraId="17CED5DE" w14:textId="77777777" w:rsidR="00026A2A" w:rsidRPr="00B2116D" w:rsidRDefault="00026A2A" w:rsidP="00026A2A">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74EF6855" w14:textId="77777777" w:rsidR="00026A2A" w:rsidRPr="00B2116D" w:rsidRDefault="00026A2A" w:rsidP="00026A2A">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1F82780C" w14:textId="77777777" w:rsidR="00026A2A" w:rsidRPr="00B2116D" w:rsidRDefault="00026A2A" w:rsidP="00026A2A">
      <w:pPr>
        <w:pStyle w:val="BlockText"/>
        <w:tabs>
          <w:tab w:val="left" w:pos="-450"/>
        </w:tabs>
        <w:ind w:left="0"/>
        <w:jc w:val="left"/>
        <w:rPr>
          <w:rFonts w:ascii="Arial" w:hAnsi="Arial" w:cs="Arial"/>
          <w:b w:val="0"/>
          <w:sz w:val="20"/>
        </w:rPr>
      </w:pPr>
    </w:p>
    <w:p w14:paraId="6B441EE0" w14:textId="77777777" w:rsidR="00026A2A" w:rsidRPr="00B2116D" w:rsidRDefault="00026A2A" w:rsidP="00026A2A">
      <w:pPr>
        <w:rPr>
          <w:rFonts w:cs="Arial"/>
          <w:sz w:val="20"/>
        </w:rPr>
      </w:pPr>
    </w:p>
    <w:p w14:paraId="2F617242" w14:textId="77777777" w:rsidR="00026A2A" w:rsidRPr="00B2116D" w:rsidRDefault="00026A2A" w:rsidP="00026A2A">
      <w:pPr>
        <w:pStyle w:val="Default"/>
        <w:jc w:val="center"/>
        <w:rPr>
          <w:rFonts w:ascii="Arial" w:hAnsi="Arial" w:cs="Arial"/>
          <w:b/>
          <w:bCs/>
          <w:sz w:val="20"/>
          <w:szCs w:val="20"/>
        </w:rPr>
      </w:pPr>
      <w:r w:rsidRPr="00B2116D">
        <w:rPr>
          <w:rFonts w:ascii="Arial" w:hAnsi="Arial" w:cs="Arial"/>
          <w:sz w:val="20"/>
          <w:szCs w:val="20"/>
        </w:rPr>
        <w:br w:type="page"/>
      </w:r>
      <w:smartTag w:uri="urn:schemas-microsoft-com:office:smarttags" w:element="place">
        <w:smartTag w:uri="urn:schemas-microsoft-com:office:smarttags" w:element="country-region">
          <w:r w:rsidRPr="00B2116D">
            <w:rPr>
              <w:rFonts w:ascii="Arial" w:hAnsi="Arial" w:cs="Arial"/>
              <w:b/>
              <w:bCs/>
              <w:sz w:val="20"/>
              <w:szCs w:val="20"/>
            </w:rPr>
            <w:lastRenderedPageBreak/>
            <w:t>IRAN</w:t>
          </w:r>
        </w:smartTag>
      </w:smartTag>
      <w:r w:rsidRPr="00B2116D">
        <w:rPr>
          <w:rFonts w:ascii="Arial" w:hAnsi="Arial" w:cs="Arial"/>
          <w:b/>
          <w:bCs/>
          <w:sz w:val="20"/>
          <w:szCs w:val="20"/>
        </w:rPr>
        <w:t xml:space="preserve"> DIVESTMENT ACT CERTIFICATION</w:t>
      </w:r>
    </w:p>
    <w:p w14:paraId="4869239F" w14:textId="77777777" w:rsidR="00026A2A" w:rsidRPr="00B2116D" w:rsidRDefault="00026A2A" w:rsidP="00026A2A">
      <w:pPr>
        <w:pStyle w:val="Default"/>
        <w:jc w:val="center"/>
        <w:rPr>
          <w:rFonts w:ascii="Arial" w:hAnsi="Arial" w:cs="Arial"/>
          <w:sz w:val="20"/>
          <w:szCs w:val="20"/>
        </w:rPr>
      </w:pPr>
    </w:p>
    <w:p w14:paraId="048855D8"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B2116D">
            <w:rPr>
              <w:rFonts w:ascii="Arial" w:hAnsi="Arial" w:cs="Arial"/>
              <w:sz w:val="20"/>
              <w:szCs w:val="20"/>
            </w:rPr>
            <w:t>Iran</w:t>
          </w:r>
        </w:smartTag>
      </w:smartTag>
      <w:r w:rsidRPr="00B2116D">
        <w:rPr>
          <w:rFonts w:ascii="Arial" w:hAnsi="Arial" w:cs="Arial"/>
          <w:sz w:val="20"/>
          <w:szCs w:val="20"/>
        </w:rPr>
        <w:t>” (both are defined terms in the law). Pursuant to SFL § 165-a(3)(b), the initial list is expected to be issued no later than 120 days after the Act’s effective date, at which time it will be posted on the OGS website.</w:t>
      </w:r>
    </w:p>
    <w:p w14:paraId="7D51F317" w14:textId="77777777" w:rsidR="00026A2A" w:rsidRPr="00B2116D" w:rsidRDefault="00026A2A" w:rsidP="00026A2A">
      <w:pPr>
        <w:pStyle w:val="Default"/>
        <w:rPr>
          <w:rFonts w:ascii="Arial" w:hAnsi="Arial" w:cs="Arial"/>
          <w:sz w:val="20"/>
          <w:szCs w:val="20"/>
        </w:rPr>
      </w:pPr>
    </w:p>
    <w:p w14:paraId="4BE7BF54"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14A3CAAA" w14:textId="77777777" w:rsidR="00026A2A" w:rsidRPr="00B2116D" w:rsidRDefault="00026A2A" w:rsidP="00026A2A">
      <w:pPr>
        <w:pStyle w:val="Default"/>
        <w:rPr>
          <w:rFonts w:ascii="Arial" w:hAnsi="Arial" w:cs="Arial"/>
          <w:sz w:val="20"/>
          <w:szCs w:val="20"/>
        </w:rPr>
      </w:pPr>
    </w:p>
    <w:p w14:paraId="6AA2AABB"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D7CB301" w14:textId="77777777" w:rsidR="00026A2A" w:rsidRPr="00B2116D" w:rsidRDefault="00026A2A" w:rsidP="00026A2A">
      <w:pPr>
        <w:pStyle w:val="Default"/>
        <w:rPr>
          <w:rFonts w:ascii="Arial" w:hAnsi="Arial" w:cs="Arial"/>
          <w:sz w:val="20"/>
          <w:szCs w:val="20"/>
        </w:rPr>
      </w:pPr>
    </w:p>
    <w:p w14:paraId="33EC1CDC" w14:textId="77777777" w:rsidR="00026A2A" w:rsidRPr="00B2116D" w:rsidRDefault="00026A2A" w:rsidP="00026A2A">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041BE231" w14:textId="77777777" w:rsidR="00026A2A" w:rsidRPr="00B2116D" w:rsidRDefault="00026A2A" w:rsidP="00026A2A">
      <w:pPr>
        <w:pStyle w:val="Default"/>
        <w:rPr>
          <w:rFonts w:ascii="Arial" w:hAnsi="Arial" w:cs="Arial"/>
          <w:sz w:val="20"/>
          <w:szCs w:val="20"/>
        </w:rPr>
      </w:pPr>
    </w:p>
    <w:p w14:paraId="3CC1231B" w14:textId="77777777" w:rsidR="00026A2A" w:rsidRPr="00B2116D" w:rsidRDefault="00026A2A" w:rsidP="00026A2A">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86C8A37" w14:textId="77777777" w:rsidR="00026A2A" w:rsidRPr="00B2116D" w:rsidRDefault="00026A2A" w:rsidP="00026A2A">
      <w:pPr>
        <w:rPr>
          <w:rFonts w:cs="Arial"/>
          <w:sz w:val="20"/>
        </w:rPr>
      </w:pPr>
    </w:p>
    <w:p w14:paraId="56FF3DCA" w14:textId="77777777" w:rsidR="00026A2A" w:rsidRPr="00B2116D" w:rsidRDefault="00026A2A" w:rsidP="00026A2A">
      <w:pPr>
        <w:rPr>
          <w:rFonts w:cs="Arial"/>
          <w:sz w:val="20"/>
        </w:rPr>
      </w:pPr>
    </w:p>
    <w:p w14:paraId="18F2581C" w14:textId="77777777" w:rsidR="00026A2A" w:rsidRPr="00B2116D" w:rsidRDefault="00026A2A" w:rsidP="00026A2A">
      <w:pPr>
        <w:rPr>
          <w:rFonts w:cs="Arial"/>
          <w:sz w:val="20"/>
        </w:rPr>
      </w:pPr>
    </w:p>
    <w:p w14:paraId="242AE8F7" w14:textId="77777777" w:rsidR="00026A2A" w:rsidRPr="00B2116D" w:rsidRDefault="00026A2A" w:rsidP="00026A2A">
      <w:pPr>
        <w:rPr>
          <w:rFonts w:cs="Arial"/>
          <w:sz w:val="20"/>
        </w:rPr>
      </w:pPr>
    </w:p>
    <w:p w14:paraId="1D380773" w14:textId="77777777" w:rsidR="00026A2A" w:rsidRPr="00B2116D" w:rsidRDefault="00026A2A" w:rsidP="00026A2A">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98297B4" w14:textId="77777777" w:rsidR="00026A2A" w:rsidRPr="00B2116D" w:rsidRDefault="00026A2A" w:rsidP="00026A2A">
      <w:pPr>
        <w:jc w:val="both"/>
        <w:rPr>
          <w:rFonts w:cs="Arial"/>
          <w:sz w:val="20"/>
        </w:rPr>
      </w:pPr>
    </w:p>
    <w:p w14:paraId="72028E75" w14:textId="77777777" w:rsidR="00026A2A" w:rsidRPr="00B2116D" w:rsidRDefault="00026A2A" w:rsidP="00026A2A">
      <w:pPr>
        <w:jc w:val="both"/>
        <w:rPr>
          <w:rFonts w:cs="Arial"/>
          <w:sz w:val="20"/>
        </w:rPr>
      </w:pPr>
    </w:p>
    <w:p w14:paraId="672015F0" w14:textId="77777777" w:rsidR="00026A2A" w:rsidRPr="00B2116D" w:rsidRDefault="00026A2A" w:rsidP="00026A2A">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4F686B5" w14:textId="77777777" w:rsidR="00026A2A" w:rsidRPr="00B2116D" w:rsidRDefault="00026A2A" w:rsidP="00026A2A">
      <w:pPr>
        <w:tabs>
          <w:tab w:val="left" w:pos="7920"/>
        </w:tabs>
        <w:jc w:val="both"/>
        <w:rPr>
          <w:rFonts w:cs="Arial"/>
          <w:sz w:val="20"/>
          <w:u w:val="single"/>
        </w:rPr>
      </w:pPr>
    </w:p>
    <w:p w14:paraId="109AA486" w14:textId="77777777" w:rsidR="00026A2A" w:rsidRPr="00B2116D" w:rsidRDefault="00026A2A" w:rsidP="00026A2A">
      <w:pPr>
        <w:tabs>
          <w:tab w:val="left" w:pos="7920"/>
        </w:tabs>
        <w:jc w:val="both"/>
        <w:rPr>
          <w:rFonts w:cs="Arial"/>
          <w:sz w:val="20"/>
          <w:u w:val="single"/>
        </w:rPr>
      </w:pPr>
    </w:p>
    <w:p w14:paraId="17A66932" w14:textId="77777777" w:rsidR="00026A2A" w:rsidRPr="00B2116D" w:rsidRDefault="00026A2A" w:rsidP="00026A2A">
      <w:pPr>
        <w:tabs>
          <w:tab w:val="left" w:pos="7920"/>
        </w:tabs>
        <w:jc w:val="both"/>
        <w:rPr>
          <w:rFonts w:cs="Arial"/>
          <w:sz w:val="20"/>
          <w:u w:val="single"/>
        </w:rPr>
      </w:pPr>
      <w:r w:rsidRPr="00B2116D">
        <w:rPr>
          <w:rFonts w:cs="Arial"/>
          <w:sz w:val="20"/>
        </w:rPr>
        <w:t>Title:</w:t>
      </w:r>
      <w:r w:rsidRPr="00B2116D">
        <w:rPr>
          <w:rFonts w:cs="Arial"/>
          <w:sz w:val="20"/>
          <w:u w:val="single"/>
        </w:rPr>
        <w:tab/>
      </w:r>
    </w:p>
    <w:p w14:paraId="661E65B3" w14:textId="77777777" w:rsidR="00026A2A" w:rsidRPr="00B2116D" w:rsidRDefault="00026A2A" w:rsidP="00026A2A">
      <w:pPr>
        <w:jc w:val="both"/>
        <w:rPr>
          <w:rFonts w:cs="Arial"/>
          <w:sz w:val="20"/>
        </w:rPr>
      </w:pPr>
    </w:p>
    <w:p w14:paraId="37306942" w14:textId="77777777" w:rsidR="00026A2A" w:rsidRPr="00B2116D" w:rsidRDefault="00026A2A" w:rsidP="00026A2A">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742CBA9" w14:textId="77777777" w:rsidR="00026A2A" w:rsidRPr="00B2116D" w:rsidRDefault="00026A2A" w:rsidP="00026A2A">
      <w:pPr>
        <w:rPr>
          <w:rFonts w:cs="Arial"/>
          <w:sz w:val="20"/>
        </w:rPr>
      </w:pPr>
    </w:p>
    <w:p w14:paraId="388C058F" w14:textId="77777777" w:rsidR="00026A2A" w:rsidRPr="00B2116D" w:rsidRDefault="00026A2A" w:rsidP="00026A2A">
      <w:pPr>
        <w:rPr>
          <w:rFonts w:cs="Arial"/>
          <w:sz w:val="20"/>
        </w:rPr>
      </w:pPr>
    </w:p>
    <w:p w14:paraId="6EBE1FC1" w14:textId="77777777" w:rsidR="00026A2A" w:rsidRPr="00B2116D" w:rsidRDefault="00026A2A" w:rsidP="00026A2A">
      <w:pPr>
        <w:tabs>
          <w:tab w:val="left" w:pos="7920"/>
        </w:tabs>
        <w:jc w:val="both"/>
        <w:rPr>
          <w:rFonts w:cs="Arial"/>
          <w:sz w:val="20"/>
        </w:rPr>
      </w:pPr>
      <w:r w:rsidRPr="00B2116D">
        <w:rPr>
          <w:rFonts w:cs="Arial"/>
          <w:sz w:val="20"/>
        </w:rPr>
        <w:t>Date: :</w:t>
      </w:r>
      <w:r w:rsidRPr="00B2116D">
        <w:rPr>
          <w:rFonts w:cs="Arial"/>
          <w:sz w:val="20"/>
          <w:u w:val="single"/>
        </w:rPr>
        <w:tab/>
      </w:r>
    </w:p>
    <w:p w14:paraId="0ED52308" w14:textId="77777777" w:rsidR="00026A2A" w:rsidRPr="00E31FD3" w:rsidRDefault="00026A2A" w:rsidP="00026A2A">
      <w:pPr>
        <w:jc w:val="center"/>
        <w:rPr>
          <w:b/>
        </w:rPr>
      </w:pPr>
      <w:r>
        <w:rPr>
          <w:rFonts w:cs="Arial"/>
          <w:sz w:val="20"/>
        </w:rPr>
        <w:br w:type="page"/>
      </w:r>
      <w:r w:rsidRPr="00E31FD3">
        <w:rPr>
          <w:b/>
        </w:rPr>
        <w:lastRenderedPageBreak/>
        <w:t>CERTIFICATION – Sexual Harassment Policy</w:t>
      </w:r>
    </w:p>
    <w:p w14:paraId="21AD9D62" w14:textId="77777777" w:rsidR="00026A2A" w:rsidRPr="00E31FD3" w:rsidRDefault="00026A2A" w:rsidP="00026A2A"/>
    <w:p w14:paraId="1C7B8A47" w14:textId="77777777" w:rsidR="00026A2A" w:rsidRPr="00E31FD3" w:rsidRDefault="00026A2A" w:rsidP="00026A2A">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4A7478D2" w14:textId="77777777" w:rsidR="00026A2A" w:rsidRPr="00E31FD3" w:rsidRDefault="00026A2A" w:rsidP="00026A2A"/>
    <w:p w14:paraId="714BDE83" w14:textId="77777777" w:rsidR="00026A2A" w:rsidRPr="00E31FD3" w:rsidRDefault="00026A2A" w:rsidP="00026A2A">
      <w:pPr>
        <w:jc w:val="both"/>
        <w:rPr>
          <w:rFonts w:cs="Arial"/>
        </w:rPr>
      </w:pPr>
    </w:p>
    <w:p w14:paraId="06A439B6" w14:textId="77777777" w:rsidR="00026A2A" w:rsidRPr="00E31FD3" w:rsidRDefault="00026A2A" w:rsidP="00026A2A">
      <w:pPr>
        <w:jc w:val="both"/>
        <w:rPr>
          <w:rFonts w:cs="Arial"/>
        </w:rPr>
      </w:pPr>
    </w:p>
    <w:p w14:paraId="6546A0CE" w14:textId="77777777" w:rsidR="00026A2A" w:rsidRPr="00E31FD3" w:rsidRDefault="00026A2A" w:rsidP="00026A2A">
      <w:pPr>
        <w:tabs>
          <w:tab w:val="left" w:pos="7920"/>
        </w:tabs>
        <w:jc w:val="both"/>
        <w:rPr>
          <w:rFonts w:cs="Arial"/>
          <w:u w:val="single"/>
        </w:rPr>
      </w:pPr>
      <w:r w:rsidRPr="00E31FD3">
        <w:rPr>
          <w:rFonts w:cs="Arial"/>
        </w:rPr>
        <w:t>Signature:</w:t>
      </w:r>
      <w:r w:rsidRPr="00E31FD3">
        <w:rPr>
          <w:rFonts w:cs="Arial"/>
          <w:u w:val="single"/>
        </w:rPr>
        <w:tab/>
      </w:r>
    </w:p>
    <w:p w14:paraId="6193E6AF" w14:textId="77777777" w:rsidR="00026A2A" w:rsidRPr="00E31FD3" w:rsidRDefault="00026A2A" w:rsidP="00026A2A">
      <w:pPr>
        <w:jc w:val="both"/>
        <w:rPr>
          <w:rFonts w:cs="Arial"/>
        </w:rPr>
      </w:pPr>
    </w:p>
    <w:p w14:paraId="0205BE57" w14:textId="77777777" w:rsidR="00026A2A" w:rsidRPr="00E31FD3" w:rsidRDefault="00026A2A" w:rsidP="00026A2A">
      <w:pPr>
        <w:tabs>
          <w:tab w:val="left" w:pos="7920"/>
        </w:tabs>
        <w:jc w:val="both"/>
        <w:rPr>
          <w:rFonts w:cs="Arial"/>
          <w:u w:val="single"/>
        </w:rPr>
      </w:pPr>
      <w:r w:rsidRPr="00E31FD3">
        <w:rPr>
          <w:rFonts w:cs="Arial"/>
        </w:rPr>
        <w:t>Print Name:</w:t>
      </w:r>
      <w:r w:rsidRPr="00E31FD3">
        <w:rPr>
          <w:rFonts w:cs="Arial"/>
          <w:u w:val="single"/>
        </w:rPr>
        <w:tab/>
      </w:r>
    </w:p>
    <w:p w14:paraId="3163BF43" w14:textId="77777777" w:rsidR="00026A2A" w:rsidRPr="00E31FD3" w:rsidRDefault="00026A2A" w:rsidP="00026A2A">
      <w:pPr>
        <w:tabs>
          <w:tab w:val="left" w:pos="7920"/>
        </w:tabs>
        <w:jc w:val="both"/>
        <w:rPr>
          <w:rFonts w:cs="Arial"/>
          <w:u w:val="single"/>
        </w:rPr>
      </w:pPr>
    </w:p>
    <w:p w14:paraId="5AAD34E6" w14:textId="77777777" w:rsidR="00026A2A" w:rsidRPr="00E31FD3" w:rsidRDefault="00026A2A" w:rsidP="00026A2A">
      <w:pPr>
        <w:tabs>
          <w:tab w:val="left" w:pos="7920"/>
        </w:tabs>
        <w:jc w:val="both"/>
        <w:rPr>
          <w:rFonts w:cs="Arial"/>
          <w:u w:val="single"/>
        </w:rPr>
      </w:pPr>
      <w:r w:rsidRPr="00E31FD3">
        <w:rPr>
          <w:rFonts w:cs="Arial"/>
        </w:rPr>
        <w:t>Title:</w:t>
      </w:r>
      <w:r w:rsidRPr="00E31FD3">
        <w:rPr>
          <w:rFonts w:cs="Arial"/>
          <w:u w:val="single"/>
        </w:rPr>
        <w:tab/>
      </w:r>
    </w:p>
    <w:p w14:paraId="41D337F1" w14:textId="77777777" w:rsidR="00026A2A" w:rsidRPr="00E31FD3" w:rsidRDefault="00026A2A" w:rsidP="00026A2A">
      <w:pPr>
        <w:jc w:val="both"/>
        <w:rPr>
          <w:rFonts w:cs="Arial"/>
        </w:rPr>
      </w:pPr>
    </w:p>
    <w:p w14:paraId="5F15F0F7" w14:textId="77777777" w:rsidR="00026A2A" w:rsidRPr="00E31FD3" w:rsidRDefault="00026A2A" w:rsidP="00026A2A">
      <w:pPr>
        <w:tabs>
          <w:tab w:val="left" w:pos="7920"/>
        </w:tabs>
        <w:jc w:val="both"/>
        <w:rPr>
          <w:rFonts w:cs="Arial"/>
          <w:u w:val="single"/>
        </w:rPr>
      </w:pPr>
      <w:r w:rsidRPr="00E31FD3">
        <w:rPr>
          <w:rFonts w:cs="Arial"/>
        </w:rPr>
        <w:t>Company Name:</w:t>
      </w:r>
      <w:r w:rsidRPr="00E31FD3">
        <w:rPr>
          <w:rFonts w:cs="Arial"/>
          <w:u w:val="single"/>
        </w:rPr>
        <w:tab/>
      </w:r>
    </w:p>
    <w:p w14:paraId="67CA1A74" w14:textId="77777777" w:rsidR="00026A2A" w:rsidRPr="00E31FD3" w:rsidRDefault="00026A2A" w:rsidP="00026A2A">
      <w:pPr>
        <w:jc w:val="both"/>
        <w:rPr>
          <w:rFonts w:cs="Arial"/>
        </w:rPr>
      </w:pPr>
    </w:p>
    <w:p w14:paraId="4F65D577" w14:textId="77777777" w:rsidR="00026A2A" w:rsidRPr="00E31FD3" w:rsidRDefault="00026A2A" w:rsidP="00026A2A">
      <w:pPr>
        <w:tabs>
          <w:tab w:val="left" w:pos="7920"/>
        </w:tabs>
        <w:jc w:val="both"/>
      </w:pPr>
      <w:r w:rsidRPr="00E31FD3">
        <w:rPr>
          <w:rFonts w:cs="Arial"/>
        </w:rPr>
        <w:t>Date:</w:t>
      </w:r>
      <w:r w:rsidRPr="00E31FD3">
        <w:rPr>
          <w:rFonts w:cs="Arial"/>
          <w:u w:val="single"/>
        </w:rPr>
        <w:tab/>
      </w:r>
    </w:p>
    <w:p w14:paraId="10BB23B4" w14:textId="77777777" w:rsidR="00026A2A" w:rsidRDefault="00026A2A" w:rsidP="00026A2A">
      <w:pPr>
        <w:jc w:val="center"/>
        <w:rPr>
          <w:rFonts w:cs="Arial"/>
          <w:sz w:val="20"/>
        </w:rPr>
      </w:pPr>
    </w:p>
    <w:p w14:paraId="76557253" w14:textId="77777777" w:rsidR="00026A2A" w:rsidRDefault="00026A2A" w:rsidP="00026A2A">
      <w:pPr>
        <w:rPr>
          <w:rFonts w:cs="Arial"/>
          <w:sz w:val="20"/>
        </w:rPr>
        <w:sectPr w:rsidR="00026A2A" w:rsidSect="00E328E1">
          <w:pgSz w:w="12240" w:h="15840"/>
          <w:pgMar w:top="720" w:right="720" w:bottom="1008" w:left="1008" w:header="288" w:footer="288" w:gutter="0"/>
          <w:cols w:space="720"/>
          <w:docGrid w:linePitch="360"/>
        </w:sectPr>
      </w:pPr>
    </w:p>
    <w:p w14:paraId="470FD45C" w14:textId="77777777" w:rsidR="00026A2A" w:rsidRPr="00DD653B" w:rsidRDefault="00026A2A" w:rsidP="00026A2A">
      <w:pPr>
        <w:rPr>
          <w:rFonts w:cs="Arial"/>
          <w:sz w:val="19"/>
          <w:szCs w:val="19"/>
        </w:rPr>
      </w:pPr>
    </w:p>
    <w:p w14:paraId="4552B127" w14:textId="77777777" w:rsidR="00026A2A" w:rsidRPr="00793FB0" w:rsidRDefault="00026A2A" w:rsidP="00026A2A">
      <w:pPr>
        <w:jc w:val="center"/>
        <w:rPr>
          <w:rFonts w:cs="Arial"/>
          <w:b/>
          <w:sz w:val="22"/>
          <w:szCs w:val="22"/>
        </w:rPr>
      </w:pPr>
      <w:r w:rsidRPr="00793FB0">
        <w:rPr>
          <w:rFonts w:cs="Arial"/>
          <w:b/>
          <w:sz w:val="22"/>
          <w:szCs w:val="22"/>
        </w:rPr>
        <w:t>Request for Exemption from Disclosure</w:t>
      </w:r>
    </w:p>
    <w:p w14:paraId="1062F5F2" w14:textId="77777777" w:rsidR="00026A2A" w:rsidRPr="00793FB0" w:rsidRDefault="00026A2A" w:rsidP="00026A2A">
      <w:pPr>
        <w:jc w:val="center"/>
        <w:rPr>
          <w:rFonts w:cs="Arial"/>
          <w:b/>
          <w:sz w:val="22"/>
          <w:szCs w:val="22"/>
        </w:rPr>
      </w:pPr>
      <w:r w:rsidRPr="00793FB0">
        <w:rPr>
          <w:rFonts w:cs="Arial"/>
          <w:b/>
          <w:sz w:val="22"/>
          <w:szCs w:val="22"/>
        </w:rPr>
        <w:t>Pursuant to the Freedom of Information Law</w:t>
      </w:r>
    </w:p>
    <w:p w14:paraId="3F81F10C" w14:textId="77777777" w:rsidR="00026A2A" w:rsidRPr="00793FB0" w:rsidRDefault="00026A2A" w:rsidP="00026A2A">
      <w:pPr>
        <w:jc w:val="both"/>
        <w:rPr>
          <w:rFonts w:cs="Arial"/>
          <w:sz w:val="22"/>
          <w:szCs w:val="22"/>
          <w:u w:val="single"/>
        </w:rPr>
      </w:pPr>
    </w:p>
    <w:p w14:paraId="770932AC" w14:textId="77777777" w:rsidR="00026A2A" w:rsidRPr="00793FB0" w:rsidRDefault="00026A2A" w:rsidP="00026A2A">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36E9DE1B" w14:textId="77777777" w:rsidR="00026A2A" w:rsidRPr="00793FB0" w:rsidRDefault="00026A2A" w:rsidP="00026A2A">
      <w:pPr>
        <w:jc w:val="both"/>
        <w:rPr>
          <w:rFonts w:cs="Arial"/>
          <w:sz w:val="22"/>
          <w:szCs w:val="22"/>
        </w:rPr>
      </w:pPr>
    </w:p>
    <w:p w14:paraId="44FA81C2" w14:textId="77777777" w:rsidR="00026A2A" w:rsidRPr="00793FB0" w:rsidRDefault="00026A2A" w:rsidP="00026A2A">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5950C20C" w14:textId="77777777" w:rsidR="00026A2A" w:rsidRPr="00793FB0" w:rsidRDefault="00026A2A" w:rsidP="00026A2A">
      <w:pPr>
        <w:jc w:val="both"/>
        <w:rPr>
          <w:rFonts w:cs="Arial"/>
          <w:sz w:val="22"/>
          <w:szCs w:val="22"/>
        </w:rPr>
      </w:pPr>
    </w:p>
    <w:p w14:paraId="0A3126A5" w14:textId="77777777" w:rsidR="00026A2A" w:rsidRPr="00793FB0" w:rsidRDefault="00026A2A" w:rsidP="00026A2A">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1AA44B14" w14:textId="77777777" w:rsidR="00026A2A" w:rsidRPr="00793FB0" w:rsidRDefault="00026A2A" w:rsidP="00026A2A">
      <w:pPr>
        <w:jc w:val="both"/>
        <w:rPr>
          <w:rFonts w:cs="Arial"/>
          <w:sz w:val="22"/>
          <w:szCs w:val="22"/>
        </w:rPr>
      </w:pPr>
    </w:p>
    <w:p w14:paraId="2BE10E84" w14:textId="77777777" w:rsidR="00026A2A" w:rsidRPr="00793FB0" w:rsidRDefault="00026A2A" w:rsidP="00026A2A">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73F6A608" w14:textId="77777777" w:rsidR="00026A2A" w:rsidRPr="00793FB0" w:rsidRDefault="00026A2A" w:rsidP="00026A2A">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366"/>
        <w:gridCol w:w="3489"/>
      </w:tblGrid>
      <w:tr w:rsidR="00026A2A" w:rsidRPr="00793FB0" w14:paraId="42F20FDE" w14:textId="77777777" w:rsidTr="00E328E1">
        <w:trPr>
          <w:cantSplit/>
          <w:trHeight w:val="576"/>
        </w:trPr>
        <w:tc>
          <w:tcPr>
            <w:tcW w:w="3240" w:type="dxa"/>
            <w:shd w:val="clear" w:color="auto" w:fill="auto"/>
            <w:vAlign w:val="center"/>
          </w:tcPr>
          <w:p w14:paraId="584C7711" w14:textId="77777777" w:rsidR="00026A2A" w:rsidRPr="00793FB0" w:rsidRDefault="00026A2A" w:rsidP="00E328E1">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0880B241" w14:textId="77777777" w:rsidR="00026A2A" w:rsidRPr="00793FB0" w:rsidRDefault="00026A2A" w:rsidP="00E328E1">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4C430A61" w14:textId="77777777" w:rsidR="00026A2A" w:rsidRPr="00793FB0" w:rsidRDefault="00026A2A" w:rsidP="00E328E1">
            <w:pPr>
              <w:jc w:val="center"/>
              <w:rPr>
                <w:rFonts w:cs="Arial"/>
                <w:b/>
                <w:sz w:val="22"/>
                <w:szCs w:val="22"/>
              </w:rPr>
            </w:pPr>
            <w:r w:rsidRPr="00793FB0">
              <w:rPr>
                <w:rFonts w:cs="Arial"/>
                <w:b/>
                <w:sz w:val="22"/>
                <w:szCs w:val="22"/>
              </w:rPr>
              <w:t>Basis for Request</w:t>
            </w:r>
          </w:p>
        </w:tc>
      </w:tr>
      <w:tr w:rsidR="00026A2A" w:rsidRPr="00793FB0" w14:paraId="6EEEA529" w14:textId="77777777" w:rsidTr="00E328E1">
        <w:trPr>
          <w:cantSplit/>
          <w:trHeight w:val="737"/>
        </w:trPr>
        <w:tc>
          <w:tcPr>
            <w:tcW w:w="3240" w:type="dxa"/>
            <w:shd w:val="clear" w:color="auto" w:fill="auto"/>
          </w:tcPr>
          <w:p w14:paraId="5B578F50" w14:textId="77777777" w:rsidR="00026A2A" w:rsidRPr="00793FB0" w:rsidRDefault="00026A2A" w:rsidP="00E328E1">
            <w:pPr>
              <w:jc w:val="both"/>
              <w:rPr>
                <w:rFonts w:cs="Arial"/>
                <w:sz w:val="22"/>
                <w:szCs w:val="22"/>
              </w:rPr>
            </w:pPr>
          </w:p>
        </w:tc>
        <w:tc>
          <w:tcPr>
            <w:tcW w:w="3690" w:type="dxa"/>
            <w:shd w:val="clear" w:color="auto" w:fill="auto"/>
          </w:tcPr>
          <w:p w14:paraId="4921DDD5" w14:textId="77777777" w:rsidR="00026A2A" w:rsidRPr="00793FB0" w:rsidRDefault="00026A2A" w:rsidP="00E328E1">
            <w:pPr>
              <w:jc w:val="both"/>
              <w:rPr>
                <w:rFonts w:cs="Arial"/>
                <w:sz w:val="22"/>
                <w:szCs w:val="22"/>
              </w:rPr>
            </w:pPr>
          </w:p>
        </w:tc>
        <w:tc>
          <w:tcPr>
            <w:tcW w:w="3870" w:type="dxa"/>
            <w:shd w:val="clear" w:color="auto" w:fill="auto"/>
          </w:tcPr>
          <w:p w14:paraId="33481231" w14:textId="77777777" w:rsidR="00026A2A" w:rsidRPr="00793FB0" w:rsidRDefault="00026A2A" w:rsidP="00E328E1">
            <w:pPr>
              <w:jc w:val="both"/>
              <w:rPr>
                <w:rFonts w:cs="Arial"/>
                <w:sz w:val="22"/>
                <w:szCs w:val="22"/>
              </w:rPr>
            </w:pPr>
          </w:p>
        </w:tc>
      </w:tr>
      <w:tr w:rsidR="00026A2A" w:rsidRPr="00793FB0" w14:paraId="7D4AECAB" w14:textId="77777777" w:rsidTr="00E328E1">
        <w:trPr>
          <w:cantSplit/>
          <w:trHeight w:val="800"/>
        </w:trPr>
        <w:tc>
          <w:tcPr>
            <w:tcW w:w="3240" w:type="dxa"/>
            <w:shd w:val="clear" w:color="auto" w:fill="auto"/>
          </w:tcPr>
          <w:p w14:paraId="5442FB0C" w14:textId="77777777" w:rsidR="00026A2A" w:rsidRPr="00793FB0" w:rsidRDefault="00026A2A" w:rsidP="00E328E1">
            <w:pPr>
              <w:jc w:val="both"/>
              <w:rPr>
                <w:rFonts w:cs="Arial"/>
                <w:sz w:val="22"/>
                <w:szCs w:val="22"/>
              </w:rPr>
            </w:pPr>
          </w:p>
        </w:tc>
        <w:tc>
          <w:tcPr>
            <w:tcW w:w="3690" w:type="dxa"/>
            <w:shd w:val="clear" w:color="auto" w:fill="auto"/>
          </w:tcPr>
          <w:p w14:paraId="28A5DD98" w14:textId="77777777" w:rsidR="00026A2A" w:rsidRPr="00793FB0" w:rsidRDefault="00026A2A" w:rsidP="00E328E1">
            <w:pPr>
              <w:jc w:val="both"/>
              <w:rPr>
                <w:rFonts w:cs="Arial"/>
                <w:sz w:val="22"/>
                <w:szCs w:val="22"/>
              </w:rPr>
            </w:pPr>
          </w:p>
        </w:tc>
        <w:tc>
          <w:tcPr>
            <w:tcW w:w="3870" w:type="dxa"/>
            <w:shd w:val="clear" w:color="auto" w:fill="auto"/>
          </w:tcPr>
          <w:p w14:paraId="7E32C8B6" w14:textId="77777777" w:rsidR="00026A2A" w:rsidRPr="00793FB0" w:rsidRDefault="00026A2A" w:rsidP="00E328E1">
            <w:pPr>
              <w:jc w:val="both"/>
              <w:rPr>
                <w:rFonts w:cs="Arial"/>
                <w:sz w:val="22"/>
                <w:szCs w:val="22"/>
              </w:rPr>
            </w:pPr>
          </w:p>
        </w:tc>
      </w:tr>
      <w:tr w:rsidR="00026A2A" w:rsidRPr="00793FB0" w14:paraId="1364159F" w14:textId="77777777" w:rsidTr="00E328E1">
        <w:trPr>
          <w:cantSplit/>
          <w:trHeight w:val="800"/>
        </w:trPr>
        <w:tc>
          <w:tcPr>
            <w:tcW w:w="3240" w:type="dxa"/>
            <w:shd w:val="clear" w:color="auto" w:fill="auto"/>
          </w:tcPr>
          <w:p w14:paraId="3E665462" w14:textId="77777777" w:rsidR="00026A2A" w:rsidRPr="00793FB0" w:rsidRDefault="00026A2A" w:rsidP="00E328E1">
            <w:pPr>
              <w:jc w:val="both"/>
              <w:rPr>
                <w:rFonts w:cs="Arial"/>
                <w:sz w:val="22"/>
                <w:szCs w:val="22"/>
              </w:rPr>
            </w:pPr>
          </w:p>
        </w:tc>
        <w:tc>
          <w:tcPr>
            <w:tcW w:w="3690" w:type="dxa"/>
            <w:shd w:val="clear" w:color="auto" w:fill="auto"/>
          </w:tcPr>
          <w:p w14:paraId="76BFFB9B" w14:textId="77777777" w:rsidR="00026A2A" w:rsidRPr="00793FB0" w:rsidRDefault="00026A2A" w:rsidP="00E328E1">
            <w:pPr>
              <w:jc w:val="both"/>
              <w:rPr>
                <w:rFonts w:cs="Arial"/>
                <w:sz w:val="22"/>
                <w:szCs w:val="22"/>
              </w:rPr>
            </w:pPr>
          </w:p>
        </w:tc>
        <w:tc>
          <w:tcPr>
            <w:tcW w:w="3870" w:type="dxa"/>
            <w:shd w:val="clear" w:color="auto" w:fill="auto"/>
          </w:tcPr>
          <w:p w14:paraId="3E245881" w14:textId="77777777" w:rsidR="00026A2A" w:rsidRPr="00793FB0" w:rsidRDefault="00026A2A" w:rsidP="00E328E1">
            <w:pPr>
              <w:jc w:val="both"/>
              <w:rPr>
                <w:rFonts w:cs="Arial"/>
                <w:sz w:val="22"/>
                <w:szCs w:val="22"/>
              </w:rPr>
            </w:pPr>
          </w:p>
        </w:tc>
      </w:tr>
      <w:tr w:rsidR="00026A2A" w:rsidRPr="00793FB0" w14:paraId="69EA8F05" w14:textId="77777777" w:rsidTr="00E328E1">
        <w:trPr>
          <w:cantSplit/>
          <w:trHeight w:val="800"/>
        </w:trPr>
        <w:tc>
          <w:tcPr>
            <w:tcW w:w="3240" w:type="dxa"/>
            <w:shd w:val="clear" w:color="auto" w:fill="auto"/>
          </w:tcPr>
          <w:p w14:paraId="019E368E" w14:textId="77777777" w:rsidR="00026A2A" w:rsidRPr="00793FB0" w:rsidRDefault="00026A2A" w:rsidP="00E328E1">
            <w:pPr>
              <w:jc w:val="both"/>
              <w:rPr>
                <w:rFonts w:cs="Arial"/>
                <w:sz w:val="22"/>
                <w:szCs w:val="22"/>
              </w:rPr>
            </w:pPr>
          </w:p>
        </w:tc>
        <w:tc>
          <w:tcPr>
            <w:tcW w:w="3690" w:type="dxa"/>
            <w:shd w:val="clear" w:color="auto" w:fill="auto"/>
          </w:tcPr>
          <w:p w14:paraId="2D9F8522" w14:textId="77777777" w:rsidR="00026A2A" w:rsidRPr="00793FB0" w:rsidRDefault="00026A2A" w:rsidP="00E328E1">
            <w:pPr>
              <w:jc w:val="both"/>
              <w:rPr>
                <w:rFonts w:cs="Arial"/>
                <w:sz w:val="22"/>
                <w:szCs w:val="22"/>
              </w:rPr>
            </w:pPr>
          </w:p>
        </w:tc>
        <w:tc>
          <w:tcPr>
            <w:tcW w:w="3870" w:type="dxa"/>
            <w:shd w:val="clear" w:color="auto" w:fill="auto"/>
          </w:tcPr>
          <w:p w14:paraId="5BC32EE3" w14:textId="77777777" w:rsidR="00026A2A" w:rsidRPr="00793FB0" w:rsidRDefault="00026A2A" w:rsidP="00E328E1">
            <w:pPr>
              <w:jc w:val="both"/>
              <w:rPr>
                <w:rFonts w:cs="Arial"/>
                <w:sz w:val="22"/>
                <w:szCs w:val="22"/>
              </w:rPr>
            </w:pPr>
          </w:p>
        </w:tc>
      </w:tr>
      <w:tr w:rsidR="00026A2A" w:rsidRPr="00793FB0" w14:paraId="699D9CF6" w14:textId="77777777" w:rsidTr="00E328E1">
        <w:trPr>
          <w:cantSplit/>
          <w:trHeight w:val="710"/>
        </w:trPr>
        <w:tc>
          <w:tcPr>
            <w:tcW w:w="3240" w:type="dxa"/>
            <w:shd w:val="clear" w:color="auto" w:fill="auto"/>
            <w:vAlign w:val="center"/>
          </w:tcPr>
          <w:p w14:paraId="667D9F29" w14:textId="77777777" w:rsidR="00026A2A" w:rsidRPr="00793FB0" w:rsidRDefault="00026A2A" w:rsidP="00E328E1">
            <w:pPr>
              <w:jc w:val="center"/>
              <w:rPr>
                <w:rFonts w:cs="Arial"/>
                <w:b/>
                <w:sz w:val="22"/>
                <w:szCs w:val="22"/>
              </w:rPr>
            </w:pPr>
          </w:p>
        </w:tc>
        <w:tc>
          <w:tcPr>
            <w:tcW w:w="3690" w:type="dxa"/>
            <w:shd w:val="clear" w:color="auto" w:fill="auto"/>
            <w:vAlign w:val="center"/>
          </w:tcPr>
          <w:p w14:paraId="7C4FDAC2" w14:textId="77777777" w:rsidR="00026A2A" w:rsidRPr="00793FB0" w:rsidRDefault="00026A2A" w:rsidP="00E328E1">
            <w:pPr>
              <w:jc w:val="center"/>
              <w:rPr>
                <w:rFonts w:cs="Arial"/>
                <w:b/>
                <w:sz w:val="22"/>
                <w:szCs w:val="22"/>
              </w:rPr>
            </w:pPr>
          </w:p>
        </w:tc>
        <w:tc>
          <w:tcPr>
            <w:tcW w:w="3870" w:type="dxa"/>
            <w:shd w:val="clear" w:color="auto" w:fill="auto"/>
            <w:vAlign w:val="center"/>
          </w:tcPr>
          <w:p w14:paraId="1E882FC7" w14:textId="77777777" w:rsidR="00026A2A" w:rsidRPr="00793FB0" w:rsidRDefault="00026A2A" w:rsidP="00E328E1">
            <w:pPr>
              <w:jc w:val="center"/>
              <w:rPr>
                <w:rFonts w:cs="Arial"/>
                <w:b/>
                <w:sz w:val="22"/>
                <w:szCs w:val="22"/>
              </w:rPr>
            </w:pPr>
          </w:p>
        </w:tc>
      </w:tr>
      <w:tr w:rsidR="00026A2A" w:rsidRPr="00793FB0" w14:paraId="28C46732" w14:textId="77777777" w:rsidTr="00E328E1">
        <w:trPr>
          <w:cantSplit/>
          <w:trHeight w:val="800"/>
        </w:trPr>
        <w:tc>
          <w:tcPr>
            <w:tcW w:w="3240" w:type="dxa"/>
            <w:shd w:val="clear" w:color="auto" w:fill="auto"/>
            <w:vAlign w:val="center"/>
          </w:tcPr>
          <w:p w14:paraId="5E9B87FF" w14:textId="77777777" w:rsidR="00026A2A" w:rsidRPr="00793FB0" w:rsidRDefault="00026A2A" w:rsidP="00E328E1">
            <w:pPr>
              <w:jc w:val="center"/>
              <w:rPr>
                <w:rFonts w:cs="Arial"/>
                <w:b/>
                <w:sz w:val="22"/>
                <w:szCs w:val="22"/>
              </w:rPr>
            </w:pPr>
          </w:p>
        </w:tc>
        <w:tc>
          <w:tcPr>
            <w:tcW w:w="3690" w:type="dxa"/>
            <w:shd w:val="clear" w:color="auto" w:fill="auto"/>
            <w:vAlign w:val="center"/>
          </w:tcPr>
          <w:p w14:paraId="0FBD1A6E" w14:textId="77777777" w:rsidR="00026A2A" w:rsidRPr="00793FB0" w:rsidRDefault="00026A2A" w:rsidP="00E328E1">
            <w:pPr>
              <w:jc w:val="center"/>
              <w:rPr>
                <w:rFonts w:cs="Arial"/>
                <w:b/>
                <w:sz w:val="22"/>
                <w:szCs w:val="22"/>
              </w:rPr>
            </w:pPr>
          </w:p>
        </w:tc>
        <w:tc>
          <w:tcPr>
            <w:tcW w:w="3870" w:type="dxa"/>
            <w:shd w:val="clear" w:color="auto" w:fill="auto"/>
            <w:vAlign w:val="center"/>
          </w:tcPr>
          <w:p w14:paraId="64ABAACD" w14:textId="77777777" w:rsidR="00026A2A" w:rsidRPr="00793FB0" w:rsidRDefault="00026A2A" w:rsidP="00E328E1">
            <w:pPr>
              <w:jc w:val="center"/>
              <w:rPr>
                <w:rFonts w:cs="Arial"/>
                <w:b/>
                <w:sz w:val="22"/>
                <w:szCs w:val="22"/>
              </w:rPr>
            </w:pPr>
          </w:p>
        </w:tc>
      </w:tr>
      <w:tr w:rsidR="00026A2A" w:rsidRPr="00793FB0" w14:paraId="1EDD5500" w14:textId="77777777" w:rsidTr="00E328E1">
        <w:trPr>
          <w:cantSplit/>
          <w:trHeight w:val="800"/>
        </w:trPr>
        <w:tc>
          <w:tcPr>
            <w:tcW w:w="3240" w:type="dxa"/>
            <w:shd w:val="clear" w:color="auto" w:fill="auto"/>
          </w:tcPr>
          <w:p w14:paraId="11B7B226" w14:textId="77777777" w:rsidR="00026A2A" w:rsidRPr="00793FB0" w:rsidRDefault="00026A2A" w:rsidP="00E328E1">
            <w:pPr>
              <w:jc w:val="both"/>
              <w:rPr>
                <w:rFonts w:cs="Arial"/>
                <w:sz w:val="22"/>
                <w:szCs w:val="22"/>
              </w:rPr>
            </w:pPr>
          </w:p>
        </w:tc>
        <w:tc>
          <w:tcPr>
            <w:tcW w:w="3690" w:type="dxa"/>
            <w:shd w:val="clear" w:color="auto" w:fill="auto"/>
          </w:tcPr>
          <w:p w14:paraId="4F3A0C22" w14:textId="77777777" w:rsidR="00026A2A" w:rsidRPr="00793FB0" w:rsidRDefault="00026A2A" w:rsidP="00E328E1">
            <w:pPr>
              <w:jc w:val="both"/>
              <w:rPr>
                <w:rFonts w:cs="Arial"/>
                <w:sz w:val="22"/>
                <w:szCs w:val="22"/>
              </w:rPr>
            </w:pPr>
          </w:p>
        </w:tc>
        <w:tc>
          <w:tcPr>
            <w:tcW w:w="3870" w:type="dxa"/>
            <w:shd w:val="clear" w:color="auto" w:fill="auto"/>
          </w:tcPr>
          <w:p w14:paraId="00F05444" w14:textId="77777777" w:rsidR="00026A2A" w:rsidRPr="00793FB0" w:rsidRDefault="00026A2A" w:rsidP="00E328E1">
            <w:pPr>
              <w:jc w:val="both"/>
              <w:rPr>
                <w:rFonts w:cs="Arial"/>
                <w:sz w:val="22"/>
                <w:szCs w:val="22"/>
              </w:rPr>
            </w:pPr>
          </w:p>
        </w:tc>
      </w:tr>
      <w:tr w:rsidR="00026A2A" w:rsidRPr="00793FB0" w14:paraId="5321FDF8" w14:textId="77777777" w:rsidTr="00E328E1">
        <w:trPr>
          <w:cantSplit/>
          <w:trHeight w:val="890"/>
        </w:trPr>
        <w:tc>
          <w:tcPr>
            <w:tcW w:w="3240" w:type="dxa"/>
            <w:shd w:val="clear" w:color="auto" w:fill="auto"/>
          </w:tcPr>
          <w:p w14:paraId="2C129F7E" w14:textId="77777777" w:rsidR="00026A2A" w:rsidRPr="00793FB0" w:rsidRDefault="00026A2A" w:rsidP="00E328E1">
            <w:pPr>
              <w:jc w:val="both"/>
              <w:rPr>
                <w:rFonts w:cs="Arial"/>
                <w:sz w:val="22"/>
                <w:szCs w:val="22"/>
              </w:rPr>
            </w:pPr>
          </w:p>
        </w:tc>
        <w:tc>
          <w:tcPr>
            <w:tcW w:w="3690" w:type="dxa"/>
            <w:shd w:val="clear" w:color="auto" w:fill="auto"/>
          </w:tcPr>
          <w:p w14:paraId="617D767B" w14:textId="77777777" w:rsidR="00026A2A" w:rsidRPr="00793FB0" w:rsidRDefault="00026A2A" w:rsidP="00E328E1">
            <w:pPr>
              <w:jc w:val="both"/>
              <w:rPr>
                <w:rFonts w:cs="Arial"/>
                <w:sz w:val="22"/>
                <w:szCs w:val="22"/>
              </w:rPr>
            </w:pPr>
          </w:p>
        </w:tc>
        <w:tc>
          <w:tcPr>
            <w:tcW w:w="3870" w:type="dxa"/>
            <w:shd w:val="clear" w:color="auto" w:fill="auto"/>
          </w:tcPr>
          <w:p w14:paraId="25373CBE" w14:textId="77777777" w:rsidR="00026A2A" w:rsidRPr="00793FB0" w:rsidRDefault="00026A2A" w:rsidP="00E328E1">
            <w:pPr>
              <w:jc w:val="both"/>
              <w:rPr>
                <w:rFonts w:cs="Arial"/>
                <w:sz w:val="22"/>
                <w:szCs w:val="22"/>
              </w:rPr>
            </w:pPr>
          </w:p>
        </w:tc>
      </w:tr>
    </w:tbl>
    <w:p w14:paraId="321ADE37" w14:textId="5D6B41C9" w:rsidR="00026A2A" w:rsidRDefault="00026A2A" w:rsidP="00796386">
      <w:pPr>
        <w:jc w:val="center"/>
        <w:rPr>
          <w:color w:val="000000"/>
        </w:rPr>
      </w:pPr>
      <w:r w:rsidRPr="00B2116D">
        <w:rPr>
          <w:rFonts w:cs="Arial"/>
          <w:sz w:val="20"/>
        </w:rPr>
        <w:br w:type="page"/>
      </w:r>
      <w:r w:rsidR="00690EB8" w:rsidRPr="00C41955" w:rsidDel="00690EB8">
        <w:rPr>
          <w:rFonts w:cs="Arial"/>
          <w:b/>
          <w:sz w:val="26"/>
          <w:szCs w:val="26"/>
        </w:rPr>
        <w:lastRenderedPageBreak/>
        <w:t xml:space="preserve"> </w:t>
      </w:r>
      <w:bookmarkStart w:id="2" w:name="_Hlk37756902"/>
      <w:r>
        <w:rPr>
          <w:b/>
          <w:color w:val="000000"/>
          <w:sz w:val="28"/>
        </w:rPr>
        <w:t>Technical Assistance Center (TAC) Certification</w:t>
      </w:r>
    </w:p>
    <w:p w14:paraId="4BCBA072" w14:textId="77777777" w:rsidR="00026A2A" w:rsidRDefault="00026A2A" w:rsidP="00026A2A">
      <w:pPr>
        <w:pStyle w:val="BodyTextIndent"/>
        <w:ind w:left="360"/>
        <w:jc w:val="both"/>
        <w:rPr>
          <w:color w:val="000000"/>
        </w:rPr>
      </w:pPr>
    </w:p>
    <w:p w14:paraId="5DD725A8" w14:textId="76C7A2AB" w:rsidR="00026A2A" w:rsidRDefault="00026A2A" w:rsidP="00026A2A">
      <w:pPr>
        <w:rPr>
          <w:b/>
        </w:rPr>
      </w:pPr>
      <w:r>
        <w:rPr>
          <w:rFonts w:cs="Arial"/>
          <w:b/>
          <w:szCs w:val="24"/>
        </w:rPr>
        <w:t>RFP #</w:t>
      </w:r>
      <w:r w:rsidR="00176C5B">
        <w:rPr>
          <w:rFonts w:cs="Arial"/>
          <w:b/>
          <w:szCs w:val="24"/>
        </w:rPr>
        <w:t>21</w:t>
      </w:r>
      <w:r>
        <w:rPr>
          <w:rFonts w:cs="Arial"/>
          <w:b/>
          <w:szCs w:val="24"/>
        </w:rPr>
        <w:t>-</w:t>
      </w:r>
      <w:proofErr w:type="gramStart"/>
      <w:r>
        <w:rPr>
          <w:rFonts w:cs="Arial"/>
          <w:b/>
          <w:szCs w:val="24"/>
        </w:rPr>
        <w:t>013</w:t>
      </w:r>
      <w:r>
        <w:rPr>
          <w:color w:val="000000"/>
        </w:rPr>
        <w:t xml:space="preserve">  </w:t>
      </w:r>
      <w:r w:rsidRPr="005F1893">
        <w:rPr>
          <w:b/>
          <w:color w:val="000000"/>
        </w:rPr>
        <w:t>New</w:t>
      </w:r>
      <w:proofErr w:type="gramEnd"/>
      <w:r w:rsidRPr="005F1893">
        <w:rPr>
          <w:b/>
          <w:color w:val="000000"/>
        </w:rPr>
        <w:t xml:space="preserve"> York State </w:t>
      </w:r>
      <w:r w:rsidRPr="00322C5C">
        <w:rPr>
          <w:rFonts w:cs="Arial"/>
          <w:b/>
        </w:rPr>
        <w:t>Charter School Technical Assistance Resource Provider</w:t>
      </w:r>
      <w:r w:rsidRPr="00B8500A">
        <w:rPr>
          <w:rFonts w:cs="Arial"/>
          <w:b/>
        </w:rPr>
        <w:t xml:space="preserve"> </w:t>
      </w:r>
      <w:r>
        <w:rPr>
          <w:b/>
          <w:u w:val="single"/>
        </w:rPr>
        <w:fldChar w:fldCharType="begin"/>
      </w:r>
      <w:r>
        <w:rPr>
          <w:b/>
          <w:u w:val="single"/>
        </w:rPr>
        <w:instrText xml:space="preserve">  </w:instrText>
      </w:r>
      <w:r>
        <w:rPr>
          <w:b/>
          <w:u w:val="single"/>
        </w:rPr>
        <w:fldChar w:fldCharType="end"/>
      </w:r>
    </w:p>
    <w:p w14:paraId="21CC7B9E" w14:textId="77777777" w:rsidR="00026A2A" w:rsidRDefault="00026A2A" w:rsidP="00026A2A">
      <w:pPr>
        <w:rPr>
          <w:color w:val="000000"/>
        </w:rPr>
      </w:pPr>
    </w:p>
    <w:p w14:paraId="3CAF3138" w14:textId="77777777" w:rsidR="00026A2A" w:rsidRDefault="00026A2A" w:rsidP="00026A2A">
      <w:pPr>
        <w:pStyle w:val="BodyTextIndent"/>
        <w:numPr>
          <w:ilvl w:val="0"/>
          <w:numId w:val="9"/>
        </w:numPr>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27FFFC80" w14:textId="77777777" w:rsidR="00026A2A" w:rsidRDefault="00026A2A" w:rsidP="00026A2A">
      <w:pPr>
        <w:numPr>
          <w:ilvl w:val="0"/>
          <w:numId w:val="9"/>
        </w:numPr>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22867519" w14:textId="77777777" w:rsidR="00026A2A" w:rsidRDefault="00026A2A" w:rsidP="00026A2A">
      <w:pPr>
        <w:numPr>
          <w:ilvl w:val="0"/>
          <w:numId w:val="9"/>
        </w:numPr>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1B46F535" w14:textId="77777777" w:rsidR="00026A2A" w:rsidRDefault="00026A2A" w:rsidP="00026A2A">
      <w:pPr>
        <w:numPr>
          <w:ilvl w:val="0"/>
          <w:numId w:val="9"/>
        </w:numPr>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0C39C3C8" w14:textId="77777777" w:rsidR="00026A2A" w:rsidRDefault="00026A2A" w:rsidP="00026A2A">
      <w:pPr>
        <w:numPr>
          <w:ilvl w:val="0"/>
          <w:numId w:val="9"/>
        </w:numPr>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1F1874C0" w14:textId="77777777" w:rsidR="00026A2A" w:rsidRDefault="00026A2A" w:rsidP="00026A2A">
      <w:pPr>
        <w:numPr>
          <w:ilvl w:val="0"/>
          <w:numId w:val="9"/>
        </w:numPr>
        <w:jc w:val="both"/>
        <w:rPr>
          <w:color w:val="000000"/>
        </w:rPr>
      </w:pPr>
      <w:r>
        <w:rPr>
          <w:color w:val="000000"/>
        </w:rPr>
        <w:t>The TAC will not hire employees to work directly for this Department or any other State agency nor may TAC staff be directly supervised by Department staff.</w:t>
      </w:r>
    </w:p>
    <w:p w14:paraId="084399DC" w14:textId="77777777" w:rsidR="00026A2A" w:rsidRDefault="00026A2A" w:rsidP="00026A2A">
      <w:pPr>
        <w:numPr>
          <w:ilvl w:val="0"/>
          <w:numId w:val="9"/>
        </w:numPr>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24723190" w14:textId="77777777" w:rsidR="00026A2A" w:rsidRDefault="00026A2A" w:rsidP="00026A2A">
      <w:pPr>
        <w:ind w:left="720"/>
        <w:jc w:val="both"/>
        <w:rPr>
          <w:color w:val="000000"/>
        </w:rPr>
      </w:pPr>
      <w:r>
        <w:rPr>
          <w:color w:val="000000"/>
        </w:rPr>
        <w:t>Note: Department staff or Department advisory council members may meet with the TAC to plan, discuss goals and objectives and to monitor outcomes.</w:t>
      </w:r>
    </w:p>
    <w:p w14:paraId="4BE43455" w14:textId="77777777" w:rsidR="00026A2A" w:rsidRDefault="00026A2A" w:rsidP="00026A2A">
      <w:pPr>
        <w:numPr>
          <w:ilvl w:val="0"/>
          <w:numId w:val="10"/>
        </w:numPr>
        <w:jc w:val="both"/>
        <w:rPr>
          <w:color w:val="000000"/>
        </w:rPr>
      </w:pPr>
      <w:r>
        <w:rPr>
          <w:color w:val="000000"/>
        </w:rPr>
        <w:t>TACs will not allow the Department to direct the TAC to enter into subcontracts with specific contractors.</w:t>
      </w:r>
    </w:p>
    <w:p w14:paraId="0CB8849D" w14:textId="77777777" w:rsidR="00026A2A" w:rsidRDefault="00026A2A" w:rsidP="00026A2A">
      <w:pPr>
        <w:numPr>
          <w:ilvl w:val="0"/>
          <w:numId w:val="10"/>
        </w:numPr>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1DC42572" w14:textId="77777777" w:rsidR="00026A2A" w:rsidRDefault="00026A2A" w:rsidP="00026A2A">
      <w:pPr>
        <w:numPr>
          <w:ilvl w:val="0"/>
          <w:numId w:val="10"/>
        </w:numPr>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08DD58EA" w14:textId="77777777" w:rsidR="00026A2A" w:rsidRDefault="00026A2A" w:rsidP="00026A2A">
      <w:pPr>
        <w:numPr>
          <w:ilvl w:val="0"/>
          <w:numId w:val="10"/>
        </w:numPr>
        <w:jc w:val="both"/>
        <w:rPr>
          <w:color w:val="000000"/>
        </w:rPr>
      </w:pPr>
      <w:r>
        <w:rPr>
          <w:color w:val="000000"/>
        </w:rPr>
        <w:t>TACs are prohibited from making purchases for the direct use or benefit of the Department or any other State agency or any member of their staff.  This includes, but is not limited to, equipment, travel, supplies and materials, leasing space, contractual services etc. TACs may not enter into subcontracts that provide direct services to the Department.</w:t>
      </w:r>
    </w:p>
    <w:p w14:paraId="2EA8BBF6" w14:textId="77777777" w:rsidR="00026A2A" w:rsidRDefault="00026A2A" w:rsidP="00026A2A">
      <w:pPr>
        <w:numPr>
          <w:ilvl w:val="0"/>
          <w:numId w:val="10"/>
        </w:numPr>
        <w:rPr>
          <w:color w:val="000000"/>
        </w:rPr>
      </w:pPr>
      <w:r>
        <w:rPr>
          <w:color w:val="000000"/>
        </w:rPr>
        <w:t xml:space="preserve">Allowable costs will be detailed in the contract. Allowable travel expenses may not exceed the amounts allowed by NYS Travel Guidelines. Allowable costs of training </w:t>
      </w:r>
      <w:r>
        <w:rPr>
          <w:color w:val="000000"/>
        </w:rPr>
        <w:lastRenderedPageBreak/>
        <w:t xml:space="preserve">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w:t>
      </w:r>
      <w:hyperlink r:id="rId24" w:history="1">
        <w:r w:rsidRPr="00812338">
          <w:rPr>
            <w:rStyle w:val="Hyperlink"/>
          </w:rPr>
          <w:t>Federal meal rates used by NYS for travel reimbursement</w:t>
        </w:r>
      </w:hyperlink>
      <w:r>
        <w:rPr>
          <w:color w:val="000000"/>
        </w:rPr>
        <w:t>. The maximum allowable lunch reimbursement will be 50% of the full Meals and Incidental Expenses (M &amp; IE) rate plus an 18% gratuity.  The full M &amp; IE rate is the sum of the full per diem amount for breakfast and dinner.  Note, the amounts claimed must be actual expenses incurred.  The per diems are maximums.  Exceptions to these limitations require the prior approval of the Deputy Commissioner and the CFO.</w:t>
      </w:r>
    </w:p>
    <w:p w14:paraId="1A3F93A0" w14:textId="77777777" w:rsidR="00026A2A" w:rsidRDefault="00026A2A" w:rsidP="00026A2A">
      <w:pPr>
        <w:pStyle w:val="BodyText"/>
        <w:numPr>
          <w:ilvl w:val="0"/>
          <w:numId w:val="10"/>
        </w:numPr>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140F3100" w14:textId="77777777" w:rsidR="00026A2A" w:rsidRDefault="00026A2A" w:rsidP="00026A2A">
      <w:pPr>
        <w:pStyle w:val="BodyText"/>
        <w:jc w:val="both"/>
        <w:rPr>
          <w:rFonts w:ascii="Arial" w:hAnsi="Arial"/>
          <w:color w:val="000000"/>
          <w:sz w:val="24"/>
        </w:rPr>
      </w:pPr>
    </w:p>
    <w:p w14:paraId="25D7989B" w14:textId="77777777" w:rsidR="00026A2A" w:rsidRDefault="00026A2A" w:rsidP="00026A2A">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5B063059" w14:textId="77777777" w:rsidR="00026A2A" w:rsidRDefault="00026A2A" w:rsidP="00026A2A">
      <w:pPr>
        <w:ind w:left="360"/>
        <w:jc w:val="both"/>
        <w:rPr>
          <w:b/>
          <w:color w:val="000000"/>
        </w:rPr>
      </w:pPr>
    </w:p>
    <w:p w14:paraId="1779AF76" w14:textId="77777777" w:rsidR="00026A2A" w:rsidRPr="00055826" w:rsidRDefault="00026A2A" w:rsidP="00026A2A">
      <w:pPr>
        <w:pStyle w:val="BodyTextIndent3"/>
        <w:jc w:val="both"/>
        <w:rPr>
          <w:b/>
          <w:color w:val="000000"/>
          <w:sz w:val="24"/>
        </w:rPr>
      </w:pPr>
      <w:r w:rsidRPr="00055826">
        <w:rPr>
          <w:b/>
          <w:color w:val="000000"/>
          <w:sz w:val="24"/>
        </w:rPr>
        <w:t>Proposals that do not include this signed certification will be disqualified and removed from further consideration.</w:t>
      </w:r>
    </w:p>
    <w:p w14:paraId="324CEF46" w14:textId="77777777" w:rsidR="00026A2A" w:rsidRDefault="00026A2A" w:rsidP="00026A2A">
      <w:pPr>
        <w:ind w:left="360"/>
        <w:jc w:val="both"/>
        <w:rPr>
          <w:color w:val="000000"/>
        </w:rPr>
      </w:pPr>
    </w:p>
    <w:p w14:paraId="4C842D1E" w14:textId="77777777" w:rsidR="00026A2A" w:rsidRDefault="00026A2A" w:rsidP="00026A2A">
      <w:pPr>
        <w:jc w:val="both"/>
        <w:rPr>
          <w:color w:val="000000"/>
        </w:rPr>
      </w:pPr>
      <w:r>
        <w:rPr>
          <w:color w:val="000000"/>
        </w:rPr>
        <w:t>I certify that the contractor will comply with all of the above requirements for a Technical Assistance Center.</w:t>
      </w:r>
    </w:p>
    <w:p w14:paraId="05C3A5D4" w14:textId="77777777" w:rsidR="00026A2A" w:rsidRDefault="00026A2A" w:rsidP="00026A2A">
      <w:pPr>
        <w:jc w:val="both"/>
        <w:rPr>
          <w:color w:val="000000"/>
        </w:rPr>
      </w:pPr>
    </w:p>
    <w:p w14:paraId="3DBD65E5" w14:textId="77777777" w:rsidR="00026A2A" w:rsidRDefault="00026A2A" w:rsidP="00026A2A">
      <w:pPr>
        <w:pBdr>
          <w:bottom w:val="single" w:sz="4" w:space="1" w:color="auto"/>
        </w:pBdr>
        <w:jc w:val="both"/>
        <w:rPr>
          <w:color w:val="000000"/>
        </w:rPr>
      </w:pPr>
      <w:r>
        <w:rPr>
          <w:color w:val="000000"/>
        </w:rPr>
        <w:t>Contractor Name</w:t>
      </w:r>
    </w:p>
    <w:p w14:paraId="25FADEA8" w14:textId="77777777" w:rsidR="00026A2A" w:rsidRDefault="00026A2A" w:rsidP="00026A2A">
      <w:pPr>
        <w:jc w:val="both"/>
        <w:rPr>
          <w:color w:val="000000"/>
        </w:rPr>
      </w:pPr>
    </w:p>
    <w:p w14:paraId="243C8C0E" w14:textId="77777777" w:rsidR="00026A2A" w:rsidRDefault="00026A2A" w:rsidP="00026A2A">
      <w:pPr>
        <w:pBdr>
          <w:bottom w:val="single" w:sz="4" w:space="1" w:color="auto"/>
        </w:pBdr>
        <w:jc w:val="both"/>
        <w:rPr>
          <w:color w:val="000000"/>
        </w:rPr>
      </w:pPr>
      <w:r>
        <w:rPr>
          <w:color w:val="000000"/>
        </w:rPr>
        <w:t xml:space="preserve">Signature     </w:t>
      </w:r>
    </w:p>
    <w:p w14:paraId="41D5B154" w14:textId="77777777" w:rsidR="00026A2A" w:rsidRDefault="00026A2A" w:rsidP="00026A2A">
      <w:pPr>
        <w:jc w:val="both"/>
        <w:rPr>
          <w:color w:val="000000"/>
        </w:rPr>
      </w:pPr>
    </w:p>
    <w:p w14:paraId="3E00BEDB" w14:textId="77777777" w:rsidR="00026A2A" w:rsidRDefault="00026A2A" w:rsidP="00026A2A">
      <w:pPr>
        <w:pBdr>
          <w:bottom w:val="single" w:sz="4" w:space="1" w:color="auto"/>
        </w:pBdr>
        <w:jc w:val="both"/>
        <w:rPr>
          <w:color w:val="000000"/>
        </w:rPr>
      </w:pPr>
      <w:r>
        <w:rPr>
          <w:color w:val="000000"/>
        </w:rPr>
        <w:t>Title</w:t>
      </w:r>
      <w:r>
        <w:rPr>
          <w:color w:val="000000"/>
        </w:rPr>
        <w:tab/>
      </w:r>
      <w:r>
        <w:rPr>
          <w:color w:val="000000"/>
        </w:rPr>
        <w:tab/>
      </w:r>
    </w:p>
    <w:p w14:paraId="3DA69B25" w14:textId="77777777" w:rsidR="00026A2A" w:rsidRDefault="00026A2A" w:rsidP="00026A2A">
      <w:pPr>
        <w:jc w:val="both"/>
        <w:rPr>
          <w:color w:val="000000"/>
        </w:rPr>
      </w:pPr>
    </w:p>
    <w:p w14:paraId="3B9AAE23" w14:textId="77777777" w:rsidR="00026A2A" w:rsidRDefault="00026A2A" w:rsidP="00026A2A">
      <w:pPr>
        <w:pBdr>
          <w:bottom w:val="single" w:sz="4" w:space="1" w:color="auto"/>
        </w:pBdr>
        <w:jc w:val="both"/>
        <w:rPr>
          <w:color w:val="000000"/>
        </w:rPr>
      </w:pPr>
      <w:r>
        <w:rPr>
          <w:color w:val="000000"/>
        </w:rPr>
        <w:t>Company Name</w:t>
      </w:r>
    </w:p>
    <w:p w14:paraId="38174A6F" w14:textId="77777777" w:rsidR="00026A2A" w:rsidRDefault="00026A2A" w:rsidP="00026A2A">
      <w:pPr>
        <w:jc w:val="both"/>
        <w:rPr>
          <w:color w:val="000000"/>
        </w:rPr>
      </w:pPr>
    </w:p>
    <w:p w14:paraId="708F565E" w14:textId="77777777" w:rsidR="00026A2A" w:rsidRDefault="00026A2A" w:rsidP="00026A2A">
      <w:pPr>
        <w:pBdr>
          <w:bottom w:val="single" w:sz="4" w:space="1" w:color="auto"/>
        </w:pBdr>
        <w:jc w:val="both"/>
        <w:rPr>
          <w:color w:val="000000"/>
        </w:rPr>
      </w:pPr>
      <w:r>
        <w:rPr>
          <w:color w:val="000000"/>
        </w:rPr>
        <w:t>Date</w:t>
      </w:r>
    </w:p>
    <w:p w14:paraId="45F15061" w14:textId="77777777" w:rsidR="00026A2A" w:rsidRDefault="00026A2A" w:rsidP="00026A2A">
      <w:pPr>
        <w:jc w:val="both"/>
        <w:rPr>
          <w:color w:val="000000"/>
        </w:rPr>
      </w:pPr>
    </w:p>
    <w:p w14:paraId="55A5795F" w14:textId="77777777" w:rsidR="00026A2A" w:rsidRPr="00D9051C" w:rsidRDefault="00026A2A" w:rsidP="00026A2A">
      <w:pPr>
        <w:pStyle w:val="BodyTextIndent2"/>
        <w:spacing w:line="240" w:lineRule="auto"/>
        <w:rPr>
          <w:b/>
          <w:bCs/>
        </w:rPr>
      </w:pPr>
      <w:r w:rsidRPr="00D9051C">
        <w:rPr>
          <w:b/>
          <w:bCs/>
        </w:rPr>
        <w:t>This form, bearing an original signature, must be returned to the NYS Education Dep</w:t>
      </w:r>
      <w:r>
        <w:rPr>
          <w:b/>
          <w:bCs/>
        </w:rPr>
        <w:t>artment</w:t>
      </w:r>
      <w:r w:rsidRPr="00D9051C">
        <w:rPr>
          <w:b/>
          <w:bCs/>
        </w:rPr>
        <w:t xml:space="preserve"> along with your Technical Proposal.</w:t>
      </w:r>
    </w:p>
    <w:p w14:paraId="482E0D13" w14:textId="77777777" w:rsidR="00026A2A" w:rsidRDefault="00026A2A" w:rsidP="00026A2A">
      <w:pPr>
        <w:pStyle w:val="BodyTextIndent2"/>
        <w:spacing w:line="240" w:lineRule="auto"/>
        <w:rPr>
          <w:sz w:val="22"/>
        </w:rPr>
      </w:pPr>
      <w:r>
        <w:br w:type="page"/>
      </w:r>
    </w:p>
    <w:p w14:paraId="29B86A65" w14:textId="77777777" w:rsidR="00026A2A" w:rsidRDefault="00026A2A" w:rsidP="00026A2A">
      <w:pPr>
        <w:pStyle w:val="content"/>
        <w:spacing w:before="0" w:beforeAutospacing="0" w:after="0" w:afterAutospacing="0"/>
        <w:ind w:left="0" w:right="101"/>
        <w:rPr>
          <w:b/>
          <w:color w:val="auto"/>
          <w:sz w:val="24"/>
          <w:szCs w:val="24"/>
        </w:rPr>
      </w:pPr>
    </w:p>
    <w:p w14:paraId="22D66C06" w14:textId="77777777" w:rsidR="00026A2A" w:rsidRPr="00EF76DE" w:rsidRDefault="00026A2A" w:rsidP="00026A2A">
      <w:pPr>
        <w:rPr>
          <w:b/>
          <w:sz w:val="40"/>
          <w:szCs w:val="40"/>
          <w:u w:val="single"/>
        </w:rPr>
      </w:pPr>
      <w:r w:rsidRPr="00EF76DE">
        <w:rPr>
          <w:b/>
          <w:sz w:val="40"/>
          <w:szCs w:val="40"/>
          <w:u w:val="single"/>
        </w:rPr>
        <w:t>Cost Proposal</w:t>
      </w:r>
    </w:p>
    <w:p w14:paraId="16FAF906" w14:textId="77777777" w:rsidR="00026A2A" w:rsidRDefault="00026A2A" w:rsidP="00026A2A"/>
    <w:p w14:paraId="353022AA" w14:textId="20E8CD8A" w:rsidR="00026A2A" w:rsidRPr="0050514C" w:rsidRDefault="00026A2A" w:rsidP="00026A2A">
      <w:r>
        <w:t xml:space="preserve">Please use </w:t>
      </w:r>
      <w:r w:rsidR="00D561F8">
        <w:t xml:space="preserve">the </w:t>
      </w:r>
      <w:r>
        <w:t>separate Excel file for the Year 1 Budget, the 33-Month Budget Summary, Subcontracting Form, and M/WBE Purchasing Form.</w:t>
      </w:r>
    </w:p>
    <w:p w14:paraId="12AE922D" w14:textId="77777777" w:rsidR="00026A2A" w:rsidRDefault="00026A2A" w:rsidP="00026A2A">
      <w:pPr>
        <w:pStyle w:val="content"/>
        <w:spacing w:before="0" w:beforeAutospacing="0" w:after="0" w:afterAutospacing="0"/>
        <w:ind w:left="0" w:right="101"/>
        <w:rPr>
          <w:b/>
          <w:color w:val="auto"/>
          <w:sz w:val="24"/>
          <w:szCs w:val="24"/>
        </w:rPr>
      </w:pPr>
    </w:p>
    <w:p w14:paraId="4E2A8796" w14:textId="77777777" w:rsidR="00026A2A" w:rsidRDefault="00026A2A" w:rsidP="00026A2A">
      <w:pPr>
        <w:pStyle w:val="content"/>
        <w:spacing w:before="0" w:beforeAutospacing="0" w:after="0" w:afterAutospacing="0"/>
        <w:ind w:left="0" w:right="101"/>
        <w:rPr>
          <w:b/>
          <w:color w:val="auto"/>
          <w:sz w:val="24"/>
          <w:szCs w:val="24"/>
        </w:rPr>
      </w:pPr>
    </w:p>
    <w:p w14:paraId="50A06B05" w14:textId="77777777" w:rsidR="00026A2A" w:rsidRDefault="00026A2A" w:rsidP="00026A2A">
      <w:pPr>
        <w:pStyle w:val="content"/>
        <w:spacing w:before="0" w:beforeAutospacing="0" w:after="0" w:afterAutospacing="0"/>
        <w:ind w:left="0" w:right="101"/>
        <w:rPr>
          <w:b/>
          <w:color w:val="auto"/>
          <w:sz w:val="24"/>
          <w:szCs w:val="24"/>
        </w:rPr>
      </w:pPr>
    </w:p>
    <w:p w14:paraId="35367D60" w14:textId="77777777" w:rsidR="00026A2A" w:rsidRDefault="00026A2A" w:rsidP="00026A2A">
      <w:pPr>
        <w:pStyle w:val="content"/>
        <w:spacing w:before="0" w:beforeAutospacing="0" w:after="0" w:afterAutospacing="0"/>
        <w:ind w:left="0" w:right="101"/>
        <w:rPr>
          <w:b/>
          <w:color w:val="auto"/>
          <w:sz w:val="24"/>
          <w:szCs w:val="24"/>
        </w:rPr>
      </w:pPr>
    </w:p>
    <w:p w14:paraId="0674AE8F" w14:textId="77777777" w:rsidR="00026A2A" w:rsidRDefault="00026A2A" w:rsidP="00026A2A">
      <w:pPr>
        <w:pStyle w:val="content"/>
        <w:spacing w:before="0" w:beforeAutospacing="0" w:after="0" w:afterAutospacing="0"/>
        <w:ind w:left="0" w:right="101"/>
        <w:rPr>
          <w:b/>
          <w:color w:val="auto"/>
          <w:sz w:val="24"/>
          <w:szCs w:val="24"/>
        </w:rPr>
      </w:pPr>
    </w:p>
    <w:p w14:paraId="45595FE4" w14:textId="77777777" w:rsidR="00026A2A" w:rsidRDefault="00026A2A" w:rsidP="00026A2A">
      <w:pPr>
        <w:pStyle w:val="content"/>
        <w:spacing w:before="0" w:beforeAutospacing="0" w:after="0" w:afterAutospacing="0"/>
        <w:ind w:left="0" w:right="101"/>
        <w:rPr>
          <w:b/>
          <w:color w:val="auto"/>
          <w:sz w:val="24"/>
          <w:szCs w:val="24"/>
        </w:rPr>
      </w:pPr>
    </w:p>
    <w:p w14:paraId="10C093A9" w14:textId="77777777" w:rsidR="00026A2A" w:rsidRDefault="00026A2A" w:rsidP="00026A2A">
      <w:pPr>
        <w:pStyle w:val="content"/>
        <w:spacing w:before="0" w:beforeAutospacing="0" w:after="0" w:afterAutospacing="0"/>
        <w:ind w:left="0" w:right="101"/>
        <w:rPr>
          <w:b/>
          <w:color w:val="auto"/>
          <w:sz w:val="24"/>
          <w:szCs w:val="24"/>
        </w:rPr>
      </w:pPr>
    </w:p>
    <w:p w14:paraId="46ED681A" w14:textId="77777777" w:rsidR="00026A2A" w:rsidRDefault="00026A2A" w:rsidP="00026A2A">
      <w:pPr>
        <w:pStyle w:val="content"/>
        <w:spacing w:before="0" w:beforeAutospacing="0" w:after="0" w:afterAutospacing="0"/>
        <w:ind w:left="0" w:right="101"/>
        <w:rPr>
          <w:b/>
          <w:color w:val="auto"/>
          <w:sz w:val="24"/>
          <w:szCs w:val="24"/>
        </w:rPr>
      </w:pPr>
    </w:p>
    <w:p w14:paraId="1CBF7FA5" w14:textId="77777777" w:rsidR="00026A2A" w:rsidRDefault="00026A2A" w:rsidP="00026A2A">
      <w:pPr>
        <w:pStyle w:val="content"/>
        <w:spacing w:before="0" w:beforeAutospacing="0" w:after="0" w:afterAutospacing="0"/>
        <w:ind w:left="0" w:right="101"/>
        <w:rPr>
          <w:b/>
          <w:color w:val="auto"/>
          <w:sz w:val="24"/>
          <w:szCs w:val="24"/>
        </w:rPr>
      </w:pPr>
    </w:p>
    <w:bookmarkEnd w:id="2"/>
    <w:p w14:paraId="79909A61" w14:textId="77777777" w:rsidR="00026A2A" w:rsidRDefault="00026A2A" w:rsidP="00026A2A">
      <w:pPr>
        <w:pStyle w:val="BodyTextIndent"/>
        <w:ind w:left="360"/>
        <w:jc w:val="center"/>
        <w:rPr>
          <w:rFonts w:cs="Arial"/>
          <w:b/>
          <w:sz w:val="48"/>
          <w:szCs w:val="48"/>
        </w:rPr>
      </w:pPr>
      <w:r>
        <w:rPr>
          <w:rFonts w:cs="Arial"/>
          <w:b/>
          <w:sz w:val="48"/>
          <w:szCs w:val="48"/>
        </w:rPr>
        <w:br w:type="page"/>
      </w:r>
    </w:p>
    <w:p w14:paraId="3B7F7958" w14:textId="77777777" w:rsidR="00026A2A" w:rsidRDefault="00026A2A" w:rsidP="00026A2A">
      <w:pPr>
        <w:pStyle w:val="BodyTextIndent"/>
        <w:ind w:left="360"/>
        <w:jc w:val="center"/>
        <w:rPr>
          <w:rFonts w:cs="Arial"/>
          <w:b/>
          <w:sz w:val="48"/>
          <w:szCs w:val="48"/>
        </w:rPr>
      </w:pPr>
      <w:r w:rsidRPr="00CB493C">
        <w:rPr>
          <w:rFonts w:cs="Arial"/>
          <w:b/>
          <w:sz w:val="48"/>
          <w:szCs w:val="48"/>
        </w:rPr>
        <w:lastRenderedPageBreak/>
        <w:t>M/WBE Documents</w:t>
      </w:r>
    </w:p>
    <w:p w14:paraId="245EF36C" w14:textId="77777777" w:rsidR="00026A2A" w:rsidRDefault="00026A2A" w:rsidP="00026A2A">
      <w:pPr>
        <w:pStyle w:val="BodyTextIndent"/>
        <w:ind w:left="360"/>
        <w:jc w:val="center"/>
        <w:rPr>
          <w:rFonts w:cs="Arial"/>
          <w:b/>
          <w:sz w:val="48"/>
          <w:szCs w:val="48"/>
        </w:rPr>
      </w:pPr>
    </w:p>
    <w:p w14:paraId="69AD3087" w14:textId="77777777" w:rsidR="00026A2A" w:rsidRDefault="00026A2A" w:rsidP="00026A2A">
      <w:pPr>
        <w:pStyle w:val="BodyTextIndent"/>
        <w:ind w:left="360"/>
        <w:jc w:val="center"/>
        <w:rPr>
          <w:rFonts w:cs="Arial"/>
          <w:b/>
          <w:sz w:val="48"/>
          <w:szCs w:val="48"/>
        </w:rPr>
      </w:pPr>
    </w:p>
    <w:p w14:paraId="342B9105" w14:textId="77777777" w:rsidR="00026A2A" w:rsidRDefault="00026A2A" w:rsidP="00026A2A">
      <w:pPr>
        <w:pStyle w:val="BodyTextIndent"/>
        <w:ind w:left="360"/>
        <w:jc w:val="center"/>
        <w:rPr>
          <w:rFonts w:cs="Arial"/>
          <w:b/>
          <w:sz w:val="48"/>
          <w:szCs w:val="48"/>
        </w:rPr>
      </w:pPr>
    </w:p>
    <w:p w14:paraId="06674ED4" w14:textId="77777777" w:rsidR="00026A2A" w:rsidRDefault="00026A2A" w:rsidP="00026A2A">
      <w:pPr>
        <w:pStyle w:val="BodyTextIndent"/>
        <w:ind w:left="360"/>
        <w:jc w:val="center"/>
        <w:rPr>
          <w:rFonts w:cs="Arial"/>
          <w:b/>
          <w:sz w:val="48"/>
          <w:szCs w:val="48"/>
        </w:rPr>
      </w:pPr>
    </w:p>
    <w:p w14:paraId="4447BE9B" w14:textId="77777777" w:rsidR="00026A2A" w:rsidRDefault="00026A2A" w:rsidP="00026A2A">
      <w:pPr>
        <w:pStyle w:val="BodyTextIndent"/>
        <w:ind w:left="360"/>
        <w:jc w:val="center"/>
        <w:rPr>
          <w:rFonts w:cs="Arial"/>
          <w:b/>
          <w:sz w:val="48"/>
          <w:szCs w:val="48"/>
        </w:rPr>
      </w:pPr>
    </w:p>
    <w:p w14:paraId="0F6824DE" w14:textId="77777777" w:rsidR="00026A2A" w:rsidRDefault="00026A2A" w:rsidP="00026A2A">
      <w:pPr>
        <w:pStyle w:val="BodyTextIndent"/>
        <w:ind w:left="360"/>
        <w:jc w:val="center"/>
        <w:rPr>
          <w:rFonts w:cs="Arial"/>
          <w:b/>
          <w:sz w:val="48"/>
          <w:szCs w:val="48"/>
        </w:rPr>
      </w:pPr>
    </w:p>
    <w:p w14:paraId="295B02FC" w14:textId="77777777" w:rsidR="00026A2A" w:rsidRDefault="00026A2A" w:rsidP="00026A2A">
      <w:pPr>
        <w:pStyle w:val="BodyTextIndent"/>
        <w:ind w:left="360"/>
        <w:jc w:val="center"/>
        <w:rPr>
          <w:rFonts w:cs="Arial"/>
          <w:b/>
          <w:sz w:val="48"/>
          <w:szCs w:val="48"/>
        </w:rPr>
      </w:pPr>
    </w:p>
    <w:p w14:paraId="238E4914" w14:textId="77777777" w:rsidR="00026A2A" w:rsidRDefault="00026A2A" w:rsidP="00026A2A">
      <w:pPr>
        <w:pStyle w:val="BodyTextIndent"/>
        <w:ind w:left="360"/>
        <w:jc w:val="center"/>
        <w:rPr>
          <w:rFonts w:cs="Arial"/>
          <w:b/>
          <w:sz w:val="48"/>
          <w:szCs w:val="48"/>
        </w:rPr>
      </w:pPr>
    </w:p>
    <w:p w14:paraId="24963B57" w14:textId="77777777" w:rsidR="00026A2A" w:rsidRDefault="00026A2A" w:rsidP="00026A2A">
      <w:pPr>
        <w:pStyle w:val="BodyTextIndent"/>
        <w:ind w:left="360"/>
        <w:jc w:val="center"/>
        <w:rPr>
          <w:rFonts w:cs="Arial"/>
          <w:b/>
          <w:sz w:val="48"/>
          <w:szCs w:val="48"/>
        </w:rPr>
      </w:pPr>
    </w:p>
    <w:p w14:paraId="326F3F7D" w14:textId="77777777" w:rsidR="00026A2A" w:rsidRDefault="00026A2A" w:rsidP="00026A2A">
      <w:pPr>
        <w:pStyle w:val="BodyTextIndent"/>
        <w:ind w:left="360"/>
        <w:jc w:val="center"/>
        <w:rPr>
          <w:rFonts w:cs="Arial"/>
          <w:b/>
          <w:sz w:val="48"/>
          <w:szCs w:val="48"/>
        </w:rPr>
      </w:pPr>
    </w:p>
    <w:p w14:paraId="70E371CD" w14:textId="77777777" w:rsidR="00026A2A" w:rsidRDefault="00026A2A" w:rsidP="00026A2A">
      <w:pPr>
        <w:pStyle w:val="BodyTextIndent"/>
        <w:ind w:left="360"/>
        <w:jc w:val="center"/>
        <w:rPr>
          <w:rFonts w:cs="Arial"/>
          <w:b/>
          <w:sz w:val="48"/>
          <w:szCs w:val="48"/>
        </w:rPr>
      </w:pPr>
    </w:p>
    <w:p w14:paraId="6091CC0B" w14:textId="77777777" w:rsidR="00026A2A" w:rsidRDefault="00026A2A" w:rsidP="00026A2A">
      <w:pPr>
        <w:pStyle w:val="BodyTextIndent"/>
        <w:ind w:left="360"/>
        <w:jc w:val="center"/>
        <w:rPr>
          <w:rFonts w:cs="Arial"/>
          <w:b/>
          <w:sz w:val="48"/>
          <w:szCs w:val="48"/>
        </w:rPr>
      </w:pPr>
    </w:p>
    <w:p w14:paraId="544DA487" w14:textId="77777777" w:rsidR="00026A2A" w:rsidRDefault="00026A2A" w:rsidP="00026A2A">
      <w:pPr>
        <w:pStyle w:val="BodyTextIndent"/>
        <w:ind w:left="360"/>
        <w:jc w:val="center"/>
        <w:rPr>
          <w:rFonts w:cs="Arial"/>
          <w:b/>
          <w:sz w:val="48"/>
          <w:szCs w:val="48"/>
        </w:rPr>
      </w:pPr>
    </w:p>
    <w:p w14:paraId="41ADA36A" w14:textId="77777777" w:rsidR="00026A2A" w:rsidRDefault="00026A2A" w:rsidP="00026A2A">
      <w:pPr>
        <w:pStyle w:val="BodyTextIndent"/>
        <w:ind w:left="360"/>
        <w:jc w:val="center"/>
        <w:rPr>
          <w:rFonts w:cs="Arial"/>
          <w:b/>
          <w:sz w:val="48"/>
          <w:szCs w:val="48"/>
        </w:rPr>
      </w:pPr>
    </w:p>
    <w:p w14:paraId="3D62E137" w14:textId="77777777" w:rsidR="00026A2A" w:rsidRDefault="00026A2A" w:rsidP="00026A2A">
      <w:pPr>
        <w:pStyle w:val="BodyTextIndent"/>
        <w:ind w:left="360"/>
        <w:jc w:val="center"/>
        <w:rPr>
          <w:rFonts w:cs="Arial"/>
          <w:b/>
          <w:sz w:val="48"/>
          <w:szCs w:val="48"/>
        </w:rPr>
      </w:pPr>
    </w:p>
    <w:p w14:paraId="1566CE4E" w14:textId="77777777" w:rsidR="00026A2A" w:rsidRDefault="00026A2A" w:rsidP="00026A2A">
      <w:pPr>
        <w:pStyle w:val="BodyTextIndent"/>
        <w:ind w:left="360"/>
        <w:jc w:val="center"/>
        <w:rPr>
          <w:rFonts w:cs="Arial"/>
          <w:b/>
          <w:sz w:val="48"/>
          <w:szCs w:val="48"/>
        </w:rPr>
      </w:pPr>
    </w:p>
    <w:p w14:paraId="24053937" w14:textId="77777777" w:rsidR="00026A2A" w:rsidRDefault="00026A2A" w:rsidP="00026A2A">
      <w:pPr>
        <w:pStyle w:val="BodyTextIndent"/>
        <w:ind w:left="360"/>
        <w:jc w:val="center"/>
        <w:rPr>
          <w:rFonts w:cs="Arial"/>
          <w:b/>
          <w:sz w:val="48"/>
          <w:szCs w:val="48"/>
        </w:rPr>
      </w:pPr>
    </w:p>
    <w:p w14:paraId="7770B344" w14:textId="77777777" w:rsidR="00026A2A" w:rsidRDefault="00026A2A" w:rsidP="00026A2A">
      <w:pPr>
        <w:pStyle w:val="BodyTextIndent"/>
        <w:ind w:left="360"/>
        <w:jc w:val="center"/>
        <w:rPr>
          <w:rFonts w:cs="Arial"/>
          <w:b/>
          <w:sz w:val="48"/>
          <w:szCs w:val="48"/>
        </w:rPr>
      </w:pPr>
    </w:p>
    <w:p w14:paraId="399A3210" w14:textId="77777777" w:rsidR="00026A2A" w:rsidRDefault="00026A2A" w:rsidP="00026A2A">
      <w:pPr>
        <w:pStyle w:val="BodyTextIndent"/>
        <w:ind w:left="360"/>
        <w:jc w:val="center"/>
        <w:rPr>
          <w:rFonts w:cs="Arial"/>
          <w:b/>
          <w:sz w:val="48"/>
          <w:szCs w:val="48"/>
        </w:rPr>
      </w:pPr>
    </w:p>
    <w:p w14:paraId="6B7F5B1D" w14:textId="77777777" w:rsidR="00026A2A" w:rsidRDefault="00026A2A" w:rsidP="00026A2A">
      <w:pPr>
        <w:pStyle w:val="BodyTextIndent"/>
        <w:ind w:left="360"/>
        <w:jc w:val="center"/>
        <w:rPr>
          <w:rFonts w:cs="Arial"/>
          <w:b/>
          <w:sz w:val="48"/>
          <w:szCs w:val="48"/>
        </w:rPr>
      </w:pPr>
    </w:p>
    <w:p w14:paraId="0FD7566F" w14:textId="77777777" w:rsidR="00026A2A" w:rsidRDefault="00026A2A" w:rsidP="00026A2A">
      <w:pPr>
        <w:pStyle w:val="BodyTextIndent"/>
        <w:ind w:left="360"/>
        <w:jc w:val="center"/>
        <w:rPr>
          <w:rFonts w:cs="Arial"/>
          <w:b/>
          <w:sz w:val="48"/>
          <w:szCs w:val="48"/>
        </w:rPr>
      </w:pPr>
    </w:p>
    <w:p w14:paraId="531B8D35" w14:textId="77777777" w:rsidR="00026A2A" w:rsidRDefault="00026A2A" w:rsidP="00026A2A">
      <w:pPr>
        <w:pStyle w:val="BodyTextIndent"/>
        <w:ind w:left="360"/>
        <w:jc w:val="center"/>
        <w:rPr>
          <w:rFonts w:cs="Arial"/>
          <w:b/>
          <w:sz w:val="48"/>
          <w:szCs w:val="48"/>
        </w:rPr>
      </w:pPr>
    </w:p>
    <w:p w14:paraId="6304FC86" w14:textId="77777777" w:rsidR="00026A2A" w:rsidRDefault="00026A2A" w:rsidP="00026A2A">
      <w:pPr>
        <w:pStyle w:val="BodyTextIndent"/>
        <w:ind w:left="360"/>
        <w:jc w:val="center"/>
        <w:rPr>
          <w:rFonts w:cs="Arial"/>
          <w:b/>
          <w:sz w:val="48"/>
          <w:szCs w:val="48"/>
        </w:rPr>
      </w:pPr>
    </w:p>
    <w:p w14:paraId="51588B74" w14:textId="77777777" w:rsidR="00026A2A" w:rsidRPr="00CB493C" w:rsidRDefault="00026A2A" w:rsidP="00026A2A">
      <w:pPr>
        <w:pStyle w:val="BodyTextIndent"/>
        <w:ind w:left="0"/>
        <w:rPr>
          <w:rFonts w:cs="Arial"/>
          <w:b/>
          <w:sz w:val="48"/>
          <w:szCs w:val="48"/>
        </w:rPr>
      </w:pPr>
    </w:p>
    <w:p w14:paraId="4CEAB4C3" w14:textId="77777777" w:rsidR="00026A2A" w:rsidRDefault="00026A2A" w:rsidP="00026A2A">
      <w:pPr>
        <w:rPr>
          <w:rFonts w:cs="Arial"/>
          <w:sz w:val="16"/>
          <w:szCs w:val="16"/>
        </w:rPr>
      </w:pPr>
    </w:p>
    <w:p w14:paraId="63256B96" w14:textId="77777777" w:rsidR="00026A2A" w:rsidRDefault="00026A2A" w:rsidP="00026A2A">
      <w:pPr>
        <w:ind w:right="-729"/>
        <w:rPr>
          <w:rFonts w:cs="Arial"/>
          <w:b/>
          <w:sz w:val="16"/>
          <w:szCs w:val="16"/>
        </w:rPr>
      </w:pPr>
    </w:p>
    <w:p w14:paraId="2D9D5606" w14:textId="77777777" w:rsidR="00026A2A" w:rsidRDefault="00026A2A" w:rsidP="00026A2A">
      <w:pPr>
        <w:ind w:right="-729"/>
        <w:rPr>
          <w:rFonts w:cs="Arial"/>
          <w:b/>
          <w:sz w:val="16"/>
          <w:szCs w:val="16"/>
        </w:rPr>
      </w:pPr>
    </w:p>
    <w:p w14:paraId="07F9F9AD" w14:textId="0BC7714D" w:rsidR="00026A2A" w:rsidRPr="00310DF5" w:rsidRDefault="00026A2A" w:rsidP="00026A2A">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t>RFP #</w:t>
      </w:r>
      <w:r w:rsidR="00176C5B">
        <w:rPr>
          <w:rFonts w:cs="Arial"/>
          <w:b/>
          <w:sz w:val="16"/>
          <w:szCs w:val="16"/>
        </w:rPr>
        <w:t>21</w:t>
      </w:r>
      <w:r>
        <w:rPr>
          <w:rFonts w:cs="Arial"/>
          <w:b/>
          <w:sz w:val="16"/>
          <w:szCs w:val="16"/>
        </w:rPr>
        <w:t>-013</w:t>
      </w:r>
      <w:r w:rsidRPr="00310DF5">
        <w:rPr>
          <w:rFonts w:cs="Arial"/>
          <w:b/>
          <w:sz w:val="16"/>
          <w:szCs w:val="16"/>
        </w:rPr>
        <w:t>_________</w:t>
      </w:r>
    </w:p>
    <w:p w14:paraId="1BEC1EFE" w14:textId="77777777" w:rsidR="00026A2A" w:rsidRPr="00310DF5" w:rsidRDefault="00026A2A" w:rsidP="00026A2A">
      <w:pPr>
        <w:ind w:right="-729"/>
        <w:rPr>
          <w:rFonts w:cs="Arial"/>
          <w:b/>
          <w:sz w:val="16"/>
          <w:szCs w:val="16"/>
        </w:rPr>
      </w:pPr>
    </w:p>
    <w:p w14:paraId="4C6DB224" w14:textId="77777777" w:rsidR="00026A2A" w:rsidRPr="00310DF5" w:rsidRDefault="00026A2A" w:rsidP="00026A2A">
      <w:pPr>
        <w:ind w:right="-729"/>
        <w:rPr>
          <w:rFonts w:cs="Arial"/>
          <w:b/>
          <w:sz w:val="16"/>
          <w:szCs w:val="16"/>
        </w:rPr>
      </w:pPr>
      <w:r w:rsidRPr="00310DF5">
        <w:rPr>
          <w:rFonts w:cs="Arial"/>
          <w:b/>
          <w:sz w:val="16"/>
          <w:szCs w:val="16"/>
        </w:rPr>
        <w:t xml:space="preserve">Minority &amp; Woman-Owned Business </w:t>
      </w:r>
      <w:smartTag w:uri="urn:schemas-microsoft-com:office:smarttags" w:element="place">
        <w:smartTag w:uri="urn:schemas-microsoft-com:office:smarttags" w:element="City">
          <w:r w:rsidRPr="00310DF5">
            <w:rPr>
              <w:rFonts w:cs="Arial"/>
              <w:b/>
              <w:sz w:val="16"/>
              <w:szCs w:val="16"/>
            </w:rPr>
            <w:t>Enterprise</w:t>
          </w:r>
        </w:smartTag>
      </w:smartTag>
      <w:r w:rsidRPr="00310DF5">
        <w:rPr>
          <w:rFonts w:cs="Arial"/>
          <w:b/>
          <w:sz w:val="16"/>
          <w:szCs w:val="16"/>
        </w:rPr>
        <w:t xml:space="preserve"> Requirements</w:t>
      </w:r>
    </w:p>
    <w:p w14:paraId="2757EDF0" w14:textId="77777777" w:rsidR="00026A2A" w:rsidRPr="00310DF5" w:rsidRDefault="00026A2A" w:rsidP="00026A2A">
      <w:pPr>
        <w:ind w:right="-729"/>
        <w:rPr>
          <w:rFonts w:cs="Arial"/>
          <w:b/>
          <w:sz w:val="16"/>
          <w:szCs w:val="16"/>
        </w:rPr>
      </w:pPr>
    </w:p>
    <w:p w14:paraId="734FE860" w14:textId="77777777" w:rsidR="00026A2A" w:rsidRPr="00310DF5" w:rsidRDefault="00026A2A" w:rsidP="00026A2A">
      <w:pPr>
        <w:ind w:right="-729"/>
        <w:rPr>
          <w:rFonts w:cs="Arial"/>
          <w:b/>
          <w:sz w:val="16"/>
          <w:szCs w:val="16"/>
        </w:rPr>
      </w:pPr>
      <w:r w:rsidRPr="00310DF5">
        <w:rPr>
          <w:rFonts w:cs="Arial"/>
          <w:b/>
          <w:sz w:val="16"/>
          <w:szCs w:val="16"/>
        </w:rPr>
        <w:t>NAME OF FIRM______________________________________________________</w:t>
      </w:r>
    </w:p>
    <w:p w14:paraId="5B92A30F" w14:textId="77777777" w:rsidR="00026A2A" w:rsidRPr="00310DF5" w:rsidRDefault="00026A2A" w:rsidP="00026A2A">
      <w:pPr>
        <w:ind w:right="-729"/>
        <w:rPr>
          <w:rFonts w:cs="Arial"/>
          <w:b/>
          <w:sz w:val="16"/>
          <w:szCs w:val="16"/>
        </w:rPr>
      </w:pPr>
    </w:p>
    <w:p w14:paraId="23865DC7" w14:textId="77777777" w:rsidR="00026A2A" w:rsidRPr="00310DF5" w:rsidRDefault="00026A2A" w:rsidP="00026A2A">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4C86146" w14:textId="77777777" w:rsidR="00026A2A" w:rsidRPr="00310DF5" w:rsidRDefault="00026A2A" w:rsidP="00026A2A">
      <w:pPr>
        <w:ind w:right="-729"/>
        <w:rPr>
          <w:rFonts w:cs="Arial"/>
          <w:sz w:val="16"/>
          <w:szCs w:val="16"/>
        </w:rPr>
      </w:pPr>
    </w:p>
    <w:p w14:paraId="4648AD4B" w14:textId="77777777" w:rsidR="00026A2A" w:rsidRPr="00310DF5" w:rsidRDefault="00026A2A" w:rsidP="00026A2A">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6D2D019E" w14:textId="77777777" w:rsidR="00026A2A" w:rsidRPr="00310DF5" w:rsidRDefault="00026A2A" w:rsidP="00026A2A">
      <w:pPr>
        <w:spacing w:after="120"/>
        <w:ind w:right="-1188"/>
        <w:rPr>
          <w:rFonts w:cs="Arial"/>
          <w:sz w:val="16"/>
          <w:szCs w:val="16"/>
        </w:rPr>
      </w:pPr>
      <w:r w:rsidRPr="00310DF5">
        <w:rPr>
          <w:rFonts w:ascii="Wingdings" w:eastAsia="Wingdings" w:hAnsi="Wingdings" w:cs="Wingdings"/>
          <w:b/>
          <w:sz w:val="16"/>
          <w:szCs w:val="16"/>
        </w:rPr>
        <w:t>¨</w:t>
      </w:r>
      <w:r w:rsidRPr="00310DF5">
        <w:rPr>
          <w:rFonts w:cs="Arial"/>
          <w:b/>
          <w:bCs/>
          <w:sz w:val="16"/>
          <w:szCs w:val="16"/>
        </w:rPr>
        <w:tab/>
      </w:r>
      <w:r w:rsidRPr="00310DF5">
        <w:rPr>
          <w:rFonts w:cs="Arial"/>
          <w:sz w:val="16"/>
          <w:szCs w:val="16"/>
        </w:rPr>
        <w:t>Full Participation – No Request for Waiver (PREFERRED)</w:t>
      </w:r>
    </w:p>
    <w:p w14:paraId="72A3EF66" w14:textId="77777777" w:rsidR="00026A2A" w:rsidRPr="00310DF5" w:rsidRDefault="00026A2A" w:rsidP="00026A2A">
      <w:pPr>
        <w:spacing w:after="120"/>
        <w:ind w:right="-1188"/>
        <w:rPr>
          <w:rFonts w:cs="Arial"/>
          <w:sz w:val="16"/>
          <w:szCs w:val="16"/>
        </w:rPr>
      </w:pPr>
      <w:r w:rsidRPr="00310DF5">
        <w:rPr>
          <w:rFonts w:ascii="Wingdings" w:eastAsia="Wingdings" w:hAnsi="Wingdings" w:cs="Wingdings"/>
          <w:b/>
          <w:sz w:val="16"/>
          <w:szCs w:val="16"/>
        </w:rPr>
        <w:t>¨</w:t>
      </w:r>
      <w:r w:rsidRPr="00310DF5">
        <w:rPr>
          <w:rFonts w:cs="Arial"/>
          <w:sz w:val="16"/>
          <w:szCs w:val="16"/>
        </w:rPr>
        <w:tab/>
        <w:t>Partial Participation – Partial Request for Waiver</w:t>
      </w:r>
    </w:p>
    <w:p w14:paraId="16241691" w14:textId="77777777" w:rsidR="00026A2A" w:rsidRPr="00310DF5" w:rsidRDefault="00026A2A" w:rsidP="00026A2A">
      <w:pPr>
        <w:ind w:right="-729"/>
        <w:rPr>
          <w:rFonts w:cs="Arial"/>
          <w:sz w:val="16"/>
          <w:szCs w:val="16"/>
        </w:rPr>
      </w:pPr>
      <w:r w:rsidRPr="00310DF5">
        <w:rPr>
          <w:rFonts w:ascii="Wingdings" w:eastAsia="Wingdings" w:hAnsi="Wingdings" w:cs="Wingdings"/>
          <w:b/>
          <w:sz w:val="16"/>
          <w:szCs w:val="16"/>
        </w:rPr>
        <w:t>¨</w:t>
      </w:r>
      <w:r w:rsidRPr="00310DF5">
        <w:rPr>
          <w:rFonts w:cs="Arial"/>
          <w:sz w:val="16"/>
          <w:szCs w:val="16"/>
        </w:rPr>
        <w:tab/>
        <w:t>No Participation – Request for Complete Waiver</w:t>
      </w:r>
    </w:p>
    <w:p w14:paraId="01826B8E" w14:textId="77777777" w:rsidR="00026A2A" w:rsidRPr="00310DF5" w:rsidRDefault="00026A2A" w:rsidP="00026A2A">
      <w:pPr>
        <w:ind w:right="-729"/>
        <w:rPr>
          <w:rFonts w:cs="Arial"/>
          <w:sz w:val="16"/>
          <w:szCs w:val="16"/>
        </w:rPr>
      </w:pPr>
    </w:p>
    <w:p w14:paraId="0364E6E1" w14:textId="77777777" w:rsidR="00026A2A" w:rsidRPr="00310DF5" w:rsidRDefault="00026A2A" w:rsidP="00026A2A">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4"/>
      </w:tblGrid>
      <w:tr w:rsidR="00026A2A" w:rsidRPr="00471B27" w14:paraId="492B9F6B" w14:textId="77777777" w:rsidTr="00E328E1">
        <w:trPr>
          <w:trHeight w:val="1214"/>
        </w:trPr>
        <w:tc>
          <w:tcPr>
            <w:tcW w:w="5000" w:type="pct"/>
            <w:shd w:val="clear" w:color="auto" w:fill="auto"/>
          </w:tcPr>
          <w:p w14:paraId="50F9F35F" w14:textId="77777777" w:rsidR="00026A2A" w:rsidRPr="00471B27" w:rsidRDefault="00026A2A" w:rsidP="00E328E1">
            <w:pPr>
              <w:ind w:right="-729"/>
              <w:rPr>
                <w:rFonts w:cs="Arial"/>
                <w:sz w:val="16"/>
                <w:szCs w:val="16"/>
              </w:rPr>
            </w:pPr>
            <w:r w:rsidRPr="00471B27">
              <w:rPr>
                <w:rFonts w:cs="Arial"/>
                <w:sz w:val="16"/>
                <w:szCs w:val="16"/>
              </w:rPr>
              <w:t>By my signature on this Cover Letter, I certify that I am authorized to bind the Bidder’s firm contractually.</w:t>
            </w:r>
          </w:p>
          <w:p w14:paraId="1FFA5A3D" w14:textId="77777777" w:rsidR="00026A2A" w:rsidRPr="00471B27" w:rsidRDefault="00026A2A" w:rsidP="00E328E1">
            <w:pPr>
              <w:ind w:right="-729"/>
              <w:rPr>
                <w:rFonts w:cs="Arial"/>
                <w:sz w:val="16"/>
                <w:szCs w:val="16"/>
              </w:rPr>
            </w:pPr>
          </w:p>
          <w:p w14:paraId="62649EC4" w14:textId="77777777" w:rsidR="00026A2A" w:rsidRPr="00471B27" w:rsidRDefault="00026A2A" w:rsidP="00E328E1">
            <w:pPr>
              <w:ind w:right="-729"/>
              <w:rPr>
                <w:rFonts w:cs="Arial"/>
                <w:color w:val="FF0000"/>
                <w:sz w:val="16"/>
                <w:szCs w:val="16"/>
              </w:rPr>
            </w:pPr>
          </w:p>
        </w:tc>
      </w:tr>
      <w:tr w:rsidR="00026A2A" w:rsidRPr="00471B27" w14:paraId="79F2C885" w14:textId="77777777" w:rsidTr="00E328E1">
        <w:trPr>
          <w:trHeight w:val="980"/>
        </w:trPr>
        <w:tc>
          <w:tcPr>
            <w:tcW w:w="5000" w:type="pct"/>
            <w:shd w:val="clear" w:color="auto" w:fill="auto"/>
          </w:tcPr>
          <w:p w14:paraId="298F9A06" w14:textId="77777777" w:rsidR="00026A2A" w:rsidRPr="00471B27" w:rsidRDefault="00026A2A" w:rsidP="00E328E1">
            <w:pPr>
              <w:ind w:right="-729"/>
              <w:rPr>
                <w:rFonts w:cs="Arial"/>
                <w:sz w:val="16"/>
                <w:szCs w:val="16"/>
              </w:rPr>
            </w:pPr>
            <w:r w:rsidRPr="00471B27">
              <w:rPr>
                <w:rFonts w:cs="Arial"/>
                <w:sz w:val="16"/>
                <w:szCs w:val="16"/>
              </w:rPr>
              <w:t>Typed or Printed Name of Authorized Representative of the Firm</w:t>
            </w:r>
          </w:p>
          <w:p w14:paraId="05149CF8" w14:textId="77777777" w:rsidR="00026A2A" w:rsidRPr="00471B27" w:rsidRDefault="00026A2A" w:rsidP="00E328E1">
            <w:pPr>
              <w:ind w:right="-729"/>
              <w:rPr>
                <w:rFonts w:cs="Arial"/>
                <w:sz w:val="16"/>
                <w:szCs w:val="16"/>
              </w:rPr>
            </w:pPr>
          </w:p>
          <w:p w14:paraId="02D67FD5" w14:textId="77777777" w:rsidR="00026A2A" w:rsidRPr="00471B27" w:rsidRDefault="00026A2A" w:rsidP="00E328E1">
            <w:pPr>
              <w:ind w:right="-729"/>
              <w:rPr>
                <w:rFonts w:cs="Arial"/>
                <w:sz w:val="16"/>
                <w:szCs w:val="16"/>
              </w:rPr>
            </w:pPr>
          </w:p>
        </w:tc>
      </w:tr>
      <w:tr w:rsidR="00026A2A" w:rsidRPr="00471B27" w14:paraId="75A81B90" w14:textId="77777777" w:rsidTr="00E328E1">
        <w:tc>
          <w:tcPr>
            <w:tcW w:w="5000" w:type="pct"/>
            <w:shd w:val="clear" w:color="auto" w:fill="auto"/>
          </w:tcPr>
          <w:p w14:paraId="720394B8" w14:textId="77777777" w:rsidR="00026A2A" w:rsidRPr="00471B27" w:rsidRDefault="00026A2A" w:rsidP="00E328E1">
            <w:pPr>
              <w:ind w:right="-729"/>
              <w:rPr>
                <w:rFonts w:cs="Arial"/>
                <w:sz w:val="16"/>
                <w:szCs w:val="16"/>
              </w:rPr>
            </w:pPr>
            <w:r w:rsidRPr="00471B27">
              <w:rPr>
                <w:rFonts w:cs="Arial"/>
                <w:sz w:val="16"/>
                <w:szCs w:val="16"/>
              </w:rPr>
              <w:t>Typed or Printed Title/Position of Authorized Representative of the Firm</w:t>
            </w:r>
          </w:p>
          <w:p w14:paraId="0E6D5819" w14:textId="77777777" w:rsidR="00026A2A" w:rsidRPr="00471B27" w:rsidRDefault="00026A2A" w:rsidP="00E328E1">
            <w:pPr>
              <w:ind w:right="-729"/>
              <w:rPr>
                <w:rFonts w:cs="Arial"/>
                <w:sz w:val="16"/>
                <w:szCs w:val="16"/>
              </w:rPr>
            </w:pPr>
          </w:p>
          <w:p w14:paraId="13D9774C" w14:textId="77777777" w:rsidR="00026A2A" w:rsidRPr="00471B27" w:rsidRDefault="00026A2A" w:rsidP="00E328E1">
            <w:pPr>
              <w:ind w:right="-729"/>
              <w:rPr>
                <w:rFonts w:cs="Arial"/>
                <w:sz w:val="16"/>
                <w:szCs w:val="16"/>
              </w:rPr>
            </w:pPr>
          </w:p>
          <w:p w14:paraId="18C26BA3" w14:textId="77777777" w:rsidR="00026A2A" w:rsidRPr="00471B27" w:rsidRDefault="00026A2A" w:rsidP="00E328E1">
            <w:pPr>
              <w:ind w:right="-729"/>
              <w:rPr>
                <w:rFonts w:cs="Arial"/>
                <w:sz w:val="16"/>
                <w:szCs w:val="16"/>
              </w:rPr>
            </w:pPr>
          </w:p>
        </w:tc>
      </w:tr>
      <w:tr w:rsidR="00026A2A" w:rsidRPr="00471B27" w14:paraId="20298179" w14:textId="77777777" w:rsidTr="00E328E1">
        <w:trPr>
          <w:trHeight w:val="1097"/>
        </w:trPr>
        <w:tc>
          <w:tcPr>
            <w:tcW w:w="5000" w:type="pct"/>
            <w:shd w:val="clear" w:color="auto" w:fill="auto"/>
          </w:tcPr>
          <w:p w14:paraId="4D364ADD" w14:textId="77777777" w:rsidR="00026A2A" w:rsidRPr="00471B27" w:rsidRDefault="00026A2A" w:rsidP="00E328E1">
            <w:pPr>
              <w:ind w:right="-729"/>
              <w:rPr>
                <w:rFonts w:cs="Arial"/>
                <w:sz w:val="16"/>
                <w:szCs w:val="16"/>
              </w:rPr>
            </w:pPr>
            <w:r w:rsidRPr="00471B27">
              <w:rPr>
                <w:rFonts w:cs="Arial"/>
                <w:sz w:val="16"/>
                <w:szCs w:val="16"/>
              </w:rPr>
              <w:t>Signature/Date</w:t>
            </w:r>
          </w:p>
          <w:p w14:paraId="36E2DB53" w14:textId="77777777" w:rsidR="00026A2A" w:rsidRPr="00471B27" w:rsidRDefault="00026A2A" w:rsidP="00E328E1">
            <w:pPr>
              <w:ind w:right="-729"/>
              <w:rPr>
                <w:rFonts w:cs="Arial"/>
                <w:sz w:val="16"/>
                <w:szCs w:val="16"/>
              </w:rPr>
            </w:pPr>
          </w:p>
          <w:p w14:paraId="3804CD3A" w14:textId="77777777" w:rsidR="00026A2A" w:rsidRPr="00471B27" w:rsidRDefault="00026A2A" w:rsidP="00E328E1">
            <w:pPr>
              <w:ind w:right="-729"/>
              <w:rPr>
                <w:rFonts w:cs="Arial"/>
                <w:sz w:val="16"/>
                <w:szCs w:val="16"/>
              </w:rPr>
            </w:pPr>
          </w:p>
          <w:p w14:paraId="2B420E40" w14:textId="77777777" w:rsidR="00026A2A" w:rsidRPr="00471B27" w:rsidRDefault="00026A2A" w:rsidP="00E328E1">
            <w:pPr>
              <w:ind w:right="-729"/>
              <w:rPr>
                <w:rFonts w:cs="Arial"/>
                <w:sz w:val="16"/>
                <w:szCs w:val="16"/>
              </w:rPr>
            </w:pPr>
          </w:p>
        </w:tc>
      </w:tr>
    </w:tbl>
    <w:p w14:paraId="7358B8B9" w14:textId="77777777" w:rsidR="00026A2A" w:rsidRPr="00310DF5" w:rsidRDefault="00026A2A" w:rsidP="00026A2A">
      <w:pPr>
        <w:ind w:right="-729"/>
        <w:rPr>
          <w:rFonts w:cs="Arial"/>
          <w:sz w:val="16"/>
          <w:szCs w:val="16"/>
        </w:rPr>
      </w:pPr>
    </w:p>
    <w:p w14:paraId="2DB39322" w14:textId="77777777" w:rsidR="00026A2A" w:rsidRPr="00310DF5" w:rsidRDefault="00026A2A" w:rsidP="00026A2A">
      <w:pPr>
        <w:ind w:left="-741" w:right="-729"/>
        <w:rPr>
          <w:rFonts w:cs="Arial"/>
          <w:sz w:val="16"/>
          <w:szCs w:val="16"/>
        </w:rPr>
        <w:sectPr w:rsidR="00026A2A" w:rsidRPr="00310DF5" w:rsidSect="00E328E1">
          <w:headerReference w:type="even" r:id="rId25"/>
          <w:headerReference w:type="default" r:id="rId26"/>
          <w:pgSz w:w="12240" w:h="15840"/>
          <w:pgMar w:top="146" w:right="990" w:bottom="540" w:left="1296" w:header="360" w:footer="720" w:gutter="0"/>
          <w:cols w:space="720"/>
          <w:docGrid w:linePitch="360"/>
        </w:sectPr>
      </w:pPr>
    </w:p>
    <w:p w14:paraId="5D2057FE" w14:textId="77777777" w:rsidR="00026A2A" w:rsidRPr="00310DF5" w:rsidRDefault="00026A2A" w:rsidP="00026A2A">
      <w:pPr>
        <w:jc w:val="center"/>
        <w:rPr>
          <w:rFonts w:cs="Arial"/>
          <w:b/>
          <w:sz w:val="16"/>
          <w:szCs w:val="16"/>
        </w:rPr>
      </w:pPr>
      <w:r w:rsidRPr="00310DF5">
        <w:rPr>
          <w:rFonts w:cs="Arial"/>
          <w:b/>
          <w:sz w:val="16"/>
          <w:szCs w:val="16"/>
        </w:rPr>
        <w:lastRenderedPageBreak/>
        <w:t>M/WBE UTILIZATION PLAN</w:t>
      </w:r>
    </w:p>
    <w:p w14:paraId="3CDC808B" w14:textId="77777777" w:rsidR="00026A2A" w:rsidRPr="00310DF5" w:rsidRDefault="00026A2A" w:rsidP="00026A2A">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723C2318" w14:textId="77777777" w:rsidR="00026A2A" w:rsidRPr="00310DF5" w:rsidRDefault="00026A2A" w:rsidP="00026A2A">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81B3E51" w14:textId="77777777" w:rsidR="00026A2A" w:rsidRPr="00310DF5" w:rsidRDefault="00026A2A" w:rsidP="00026A2A">
      <w:pPr>
        <w:ind w:left="-684"/>
        <w:rPr>
          <w:rFonts w:cs="Arial"/>
          <w:sz w:val="16"/>
          <w:szCs w:val="16"/>
        </w:rPr>
      </w:pPr>
    </w:p>
    <w:p w14:paraId="183260CD" w14:textId="77777777" w:rsidR="00026A2A" w:rsidRPr="00310DF5" w:rsidRDefault="00026A2A" w:rsidP="00026A2A">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FB854DD" w14:textId="77777777" w:rsidR="00026A2A" w:rsidRPr="00310DF5" w:rsidRDefault="00026A2A" w:rsidP="00026A2A">
      <w:pPr>
        <w:ind w:left="-684"/>
        <w:rPr>
          <w:rFonts w:cs="Arial"/>
          <w:sz w:val="16"/>
          <w:szCs w:val="16"/>
        </w:rPr>
      </w:pPr>
    </w:p>
    <w:p w14:paraId="3D9C8B8F" w14:textId="77777777" w:rsidR="00026A2A" w:rsidRPr="00310DF5" w:rsidRDefault="00026A2A" w:rsidP="00026A2A">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9A2CEA8" w14:textId="77777777" w:rsidR="00026A2A" w:rsidRPr="00310DF5" w:rsidRDefault="00026A2A" w:rsidP="00026A2A">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26A2A" w:rsidRPr="00471B27" w14:paraId="49F6333A" w14:textId="77777777" w:rsidTr="00E328E1">
        <w:tc>
          <w:tcPr>
            <w:tcW w:w="1640" w:type="pct"/>
            <w:shd w:val="clear" w:color="auto" w:fill="auto"/>
          </w:tcPr>
          <w:p w14:paraId="35DED77A" w14:textId="77777777" w:rsidR="00026A2A" w:rsidRPr="00471B27" w:rsidRDefault="00026A2A" w:rsidP="00E328E1">
            <w:pPr>
              <w:jc w:val="center"/>
              <w:rPr>
                <w:rFonts w:cs="Arial"/>
                <w:b/>
                <w:sz w:val="16"/>
                <w:szCs w:val="16"/>
              </w:rPr>
            </w:pPr>
            <w:r w:rsidRPr="00471B27">
              <w:rPr>
                <w:rFonts w:cs="Arial"/>
                <w:b/>
                <w:sz w:val="16"/>
                <w:szCs w:val="16"/>
              </w:rPr>
              <w:t>Certified M/WBE</w:t>
            </w:r>
          </w:p>
          <w:p w14:paraId="40FD31FF" w14:textId="77777777" w:rsidR="00026A2A" w:rsidRPr="00471B27" w:rsidRDefault="00026A2A" w:rsidP="00E328E1">
            <w:pPr>
              <w:rPr>
                <w:rFonts w:cs="Arial"/>
                <w:sz w:val="16"/>
                <w:szCs w:val="16"/>
              </w:rPr>
            </w:pPr>
          </w:p>
        </w:tc>
        <w:tc>
          <w:tcPr>
            <w:tcW w:w="1000" w:type="pct"/>
            <w:shd w:val="clear" w:color="auto" w:fill="auto"/>
          </w:tcPr>
          <w:p w14:paraId="4C73D2D6" w14:textId="77777777" w:rsidR="00026A2A" w:rsidRPr="00471B27" w:rsidRDefault="00026A2A" w:rsidP="00E328E1">
            <w:pPr>
              <w:jc w:val="center"/>
              <w:rPr>
                <w:rFonts w:cs="Arial"/>
                <w:b/>
                <w:sz w:val="16"/>
                <w:szCs w:val="16"/>
              </w:rPr>
            </w:pPr>
            <w:r w:rsidRPr="00471B27">
              <w:rPr>
                <w:rFonts w:cs="Arial"/>
                <w:b/>
                <w:sz w:val="16"/>
                <w:szCs w:val="16"/>
              </w:rPr>
              <w:t>Classification</w:t>
            </w:r>
          </w:p>
          <w:p w14:paraId="126C355C" w14:textId="77777777" w:rsidR="00026A2A" w:rsidRPr="00471B27" w:rsidRDefault="00026A2A" w:rsidP="00E328E1">
            <w:pPr>
              <w:jc w:val="center"/>
              <w:rPr>
                <w:rFonts w:cs="Arial"/>
                <w:b/>
                <w:sz w:val="16"/>
                <w:szCs w:val="16"/>
              </w:rPr>
            </w:pPr>
            <w:r w:rsidRPr="00471B27">
              <w:rPr>
                <w:rFonts w:cs="Arial"/>
                <w:b/>
                <w:sz w:val="16"/>
                <w:szCs w:val="16"/>
              </w:rPr>
              <w:t>(check all applicable)</w:t>
            </w:r>
          </w:p>
        </w:tc>
        <w:tc>
          <w:tcPr>
            <w:tcW w:w="1120" w:type="pct"/>
            <w:shd w:val="clear" w:color="auto" w:fill="auto"/>
          </w:tcPr>
          <w:p w14:paraId="5C47C730" w14:textId="77777777" w:rsidR="00026A2A" w:rsidRPr="00471B27" w:rsidRDefault="00026A2A" w:rsidP="00E328E1">
            <w:pPr>
              <w:jc w:val="center"/>
              <w:rPr>
                <w:rFonts w:cs="Arial"/>
                <w:b/>
                <w:sz w:val="16"/>
                <w:szCs w:val="16"/>
              </w:rPr>
            </w:pPr>
            <w:r w:rsidRPr="00471B27">
              <w:rPr>
                <w:rFonts w:cs="Arial"/>
                <w:b/>
                <w:sz w:val="16"/>
                <w:szCs w:val="16"/>
              </w:rPr>
              <w:t>Description of Work</w:t>
            </w:r>
          </w:p>
          <w:p w14:paraId="48B16231" w14:textId="77777777" w:rsidR="00026A2A" w:rsidRPr="00471B27" w:rsidRDefault="00026A2A" w:rsidP="00E328E1">
            <w:pPr>
              <w:jc w:val="center"/>
              <w:rPr>
                <w:rFonts w:cs="Arial"/>
                <w:sz w:val="16"/>
                <w:szCs w:val="16"/>
              </w:rPr>
            </w:pPr>
            <w:r w:rsidRPr="00471B27">
              <w:rPr>
                <w:rFonts w:cs="Arial"/>
                <w:b/>
                <w:sz w:val="16"/>
                <w:szCs w:val="16"/>
              </w:rPr>
              <w:t>(Subcontracts/Supplies/Services)</w:t>
            </w:r>
          </w:p>
        </w:tc>
        <w:tc>
          <w:tcPr>
            <w:tcW w:w="1240" w:type="pct"/>
            <w:shd w:val="clear" w:color="auto" w:fill="auto"/>
          </w:tcPr>
          <w:p w14:paraId="5810BEE7" w14:textId="77777777" w:rsidR="00026A2A" w:rsidRPr="00471B27" w:rsidRDefault="00026A2A" w:rsidP="00E328E1">
            <w:pPr>
              <w:jc w:val="center"/>
              <w:rPr>
                <w:rFonts w:cs="Arial"/>
                <w:b/>
                <w:sz w:val="16"/>
                <w:szCs w:val="16"/>
              </w:rPr>
            </w:pPr>
            <w:r w:rsidRPr="00471B27">
              <w:rPr>
                <w:rFonts w:cs="Arial"/>
                <w:b/>
                <w:sz w:val="16"/>
                <w:szCs w:val="16"/>
              </w:rPr>
              <w:t xml:space="preserve">Annual Dollar Value of </w:t>
            </w:r>
          </w:p>
          <w:p w14:paraId="15787A3D" w14:textId="77777777" w:rsidR="00026A2A" w:rsidRPr="00471B27" w:rsidRDefault="00026A2A" w:rsidP="00E328E1">
            <w:pPr>
              <w:jc w:val="center"/>
              <w:rPr>
                <w:rFonts w:cs="Arial"/>
                <w:b/>
                <w:sz w:val="16"/>
                <w:szCs w:val="16"/>
              </w:rPr>
            </w:pPr>
            <w:r w:rsidRPr="00471B27">
              <w:rPr>
                <w:rFonts w:cs="Arial"/>
                <w:b/>
                <w:sz w:val="16"/>
                <w:szCs w:val="16"/>
              </w:rPr>
              <w:t>Subcontracts/Supplies/Services</w:t>
            </w:r>
          </w:p>
        </w:tc>
      </w:tr>
      <w:tr w:rsidR="00026A2A" w:rsidRPr="00471B27" w14:paraId="533E7F21" w14:textId="77777777" w:rsidTr="00E328E1">
        <w:tc>
          <w:tcPr>
            <w:tcW w:w="1640" w:type="pct"/>
            <w:shd w:val="clear" w:color="auto" w:fill="auto"/>
          </w:tcPr>
          <w:p w14:paraId="05181356" w14:textId="77777777" w:rsidR="00026A2A" w:rsidRPr="00471B27" w:rsidRDefault="00026A2A" w:rsidP="00E328E1">
            <w:pPr>
              <w:rPr>
                <w:rFonts w:cs="Arial"/>
                <w:sz w:val="16"/>
                <w:szCs w:val="16"/>
              </w:rPr>
            </w:pPr>
          </w:p>
          <w:p w14:paraId="07AA86DD" w14:textId="77777777" w:rsidR="00026A2A" w:rsidRPr="00471B27" w:rsidRDefault="00026A2A" w:rsidP="00E328E1">
            <w:pPr>
              <w:rPr>
                <w:rFonts w:cs="Arial"/>
                <w:sz w:val="16"/>
                <w:szCs w:val="16"/>
              </w:rPr>
            </w:pPr>
            <w:r w:rsidRPr="00471B27">
              <w:rPr>
                <w:rFonts w:cs="Arial"/>
                <w:sz w:val="16"/>
                <w:szCs w:val="16"/>
              </w:rPr>
              <w:t xml:space="preserve">NAME </w:t>
            </w:r>
          </w:p>
          <w:p w14:paraId="34047DBD" w14:textId="77777777" w:rsidR="00026A2A" w:rsidRPr="00471B27" w:rsidRDefault="00026A2A" w:rsidP="00E328E1">
            <w:pPr>
              <w:rPr>
                <w:rFonts w:cs="Arial"/>
                <w:sz w:val="16"/>
                <w:szCs w:val="16"/>
              </w:rPr>
            </w:pPr>
          </w:p>
          <w:p w14:paraId="2B589101" w14:textId="77777777" w:rsidR="00026A2A" w:rsidRPr="00471B27" w:rsidRDefault="00026A2A" w:rsidP="00E328E1">
            <w:pPr>
              <w:rPr>
                <w:rFonts w:cs="Arial"/>
                <w:sz w:val="16"/>
                <w:szCs w:val="16"/>
              </w:rPr>
            </w:pPr>
            <w:r w:rsidRPr="00471B27">
              <w:rPr>
                <w:rFonts w:cs="Arial"/>
                <w:sz w:val="16"/>
                <w:szCs w:val="16"/>
              </w:rPr>
              <w:t>ADDRESS</w:t>
            </w:r>
          </w:p>
          <w:p w14:paraId="7FBFA8EE" w14:textId="77777777" w:rsidR="00026A2A" w:rsidRPr="00471B27" w:rsidRDefault="00026A2A" w:rsidP="00E328E1">
            <w:pPr>
              <w:rPr>
                <w:rFonts w:cs="Arial"/>
                <w:sz w:val="16"/>
                <w:szCs w:val="16"/>
              </w:rPr>
            </w:pPr>
          </w:p>
          <w:p w14:paraId="76C09CEE" w14:textId="77777777" w:rsidR="00026A2A" w:rsidRPr="00471B27" w:rsidRDefault="00026A2A" w:rsidP="00E328E1">
            <w:pPr>
              <w:rPr>
                <w:rFonts w:cs="Arial"/>
                <w:sz w:val="16"/>
                <w:szCs w:val="16"/>
              </w:rPr>
            </w:pPr>
            <w:r w:rsidRPr="00471B27">
              <w:rPr>
                <w:rFonts w:cs="Arial"/>
                <w:sz w:val="16"/>
                <w:szCs w:val="16"/>
              </w:rPr>
              <w:t>CITY, ST, ZIP</w:t>
            </w:r>
          </w:p>
          <w:p w14:paraId="56515B02" w14:textId="77777777" w:rsidR="00026A2A" w:rsidRPr="00471B27" w:rsidRDefault="00026A2A" w:rsidP="00E328E1">
            <w:pPr>
              <w:rPr>
                <w:rFonts w:cs="Arial"/>
                <w:sz w:val="16"/>
                <w:szCs w:val="16"/>
              </w:rPr>
            </w:pPr>
          </w:p>
          <w:p w14:paraId="0A1D4202" w14:textId="77777777" w:rsidR="00026A2A" w:rsidRPr="00471B27" w:rsidRDefault="00026A2A" w:rsidP="00E328E1">
            <w:pPr>
              <w:rPr>
                <w:rFonts w:cs="Arial"/>
                <w:sz w:val="16"/>
                <w:szCs w:val="16"/>
              </w:rPr>
            </w:pPr>
            <w:r w:rsidRPr="00471B27">
              <w:rPr>
                <w:rFonts w:cs="Arial"/>
                <w:sz w:val="16"/>
                <w:szCs w:val="16"/>
              </w:rPr>
              <w:t>PHONE/E-MAIL</w:t>
            </w:r>
          </w:p>
          <w:p w14:paraId="1F79F7E2" w14:textId="77777777" w:rsidR="00026A2A" w:rsidRPr="00471B27" w:rsidRDefault="00026A2A" w:rsidP="00E328E1">
            <w:pPr>
              <w:rPr>
                <w:rFonts w:cs="Arial"/>
                <w:sz w:val="16"/>
                <w:szCs w:val="16"/>
              </w:rPr>
            </w:pPr>
          </w:p>
          <w:p w14:paraId="25275293" w14:textId="77777777" w:rsidR="00026A2A" w:rsidRPr="00471B27" w:rsidRDefault="00026A2A" w:rsidP="00E328E1">
            <w:pPr>
              <w:rPr>
                <w:rFonts w:cs="Arial"/>
                <w:sz w:val="16"/>
                <w:szCs w:val="16"/>
              </w:rPr>
            </w:pPr>
            <w:r w:rsidRPr="00471B27">
              <w:rPr>
                <w:rFonts w:cs="Arial"/>
                <w:sz w:val="16"/>
                <w:szCs w:val="16"/>
              </w:rPr>
              <w:t>FEDERAL ID No.</w:t>
            </w:r>
          </w:p>
        </w:tc>
        <w:tc>
          <w:tcPr>
            <w:tcW w:w="1000" w:type="pct"/>
            <w:shd w:val="clear" w:color="auto" w:fill="auto"/>
          </w:tcPr>
          <w:p w14:paraId="70979117" w14:textId="77777777" w:rsidR="00026A2A" w:rsidRPr="00471B27" w:rsidRDefault="00026A2A" w:rsidP="00E328E1">
            <w:pPr>
              <w:jc w:val="center"/>
              <w:rPr>
                <w:rFonts w:cs="Arial"/>
                <w:sz w:val="16"/>
                <w:szCs w:val="16"/>
              </w:rPr>
            </w:pPr>
            <w:r w:rsidRPr="00471B27">
              <w:rPr>
                <w:rFonts w:cs="Arial"/>
                <w:sz w:val="16"/>
                <w:szCs w:val="16"/>
              </w:rPr>
              <w:t>NYS ESD Certified</w:t>
            </w:r>
          </w:p>
          <w:p w14:paraId="01A60856" w14:textId="77777777" w:rsidR="00026A2A" w:rsidRPr="00471B27" w:rsidRDefault="00026A2A" w:rsidP="00E328E1">
            <w:pPr>
              <w:jc w:val="center"/>
              <w:rPr>
                <w:rFonts w:cs="Arial"/>
                <w:sz w:val="16"/>
                <w:szCs w:val="16"/>
              </w:rPr>
            </w:pPr>
          </w:p>
          <w:p w14:paraId="599A6AC9" w14:textId="77777777" w:rsidR="00026A2A" w:rsidRPr="00471B27" w:rsidRDefault="00026A2A" w:rsidP="00E328E1">
            <w:pPr>
              <w:jc w:val="center"/>
              <w:rPr>
                <w:rFonts w:cs="Arial"/>
                <w:sz w:val="16"/>
                <w:szCs w:val="16"/>
              </w:rPr>
            </w:pPr>
            <w:r w:rsidRPr="00471B27">
              <w:rPr>
                <w:rFonts w:cs="Arial"/>
                <w:sz w:val="16"/>
                <w:szCs w:val="16"/>
              </w:rPr>
              <w:t>MBE      ______</w:t>
            </w:r>
          </w:p>
          <w:p w14:paraId="13FF8CEC" w14:textId="77777777" w:rsidR="00026A2A" w:rsidRPr="00471B27" w:rsidRDefault="00026A2A" w:rsidP="00E328E1">
            <w:pPr>
              <w:jc w:val="center"/>
              <w:rPr>
                <w:rFonts w:cs="Arial"/>
                <w:sz w:val="16"/>
                <w:szCs w:val="16"/>
              </w:rPr>
            </w:pPr>
          </w:p>
          <w:p w14:paraId="4DCDE7E4" w14:textId="77777777" w:rsidR="00026A2A" w:rsidRPr="00471B27" w:rsidRDefault="00026A2A" w:rsidP="00E328E1">
            <w:pPr>
              <w:jc w:val="center"/>
              <w:rPr>
                <w:rFonts w:cs="Arial"/>
                <w:sz w:val="16"/>
                <w:szCs w:val="16"/>
              </w:rPr>
            </w:pPr>
            <w:r w:rsidRPr="00471B27">
              <w:rPr>
                <w:rFonts w:cs="Arial"/>
                <w:sz w:val="16"/>
                <w:szCs w:val="16"/>
              </w:rPr>
              <w:t>WBE     ______</w:t>
            </w:r>
          </w:p>
          <w:p w14:paraId="6F45EB78" w14:textId="77777777" w:rsidR="00026A2A" w:rsidRPr="00471B27" w:rsidRDefault="00026A2A" w:rsidP="00E328E1">
            <w:pPr>
              <w:jc w:val="center"/>
              <w:rPr>
                <w:rFonts w:cs="Arial"/>
                <w:sz w:val="16"/>
                <w:szCs w:val="16"/>
              </w:rPr>
            </w:pPr>
          </w:p>
          <w:p w14:paraId="68674C08" w14:textId="77777777" w:rsidR="00026A2A" w:rsidRPr="00471B27" w:rsidRDefault="00026A2A" w:rsidP="00E328E1">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t>¨</w:t>
            </w:r>
            <w:r w:rsidRPr="00471B27">
              <w:rPr>
                <w:rFonts w:ascii="Arial" w:hAnsi="Arial" w:cs="Arial"/>
                <w:sz w:val="16"/>
                <w:szCs w:val="16"/>
              </w:rPr>
              <w:t xml:space="preserve">  For Profit</w:t>
            </w:r>
          </w:p>
          <w:p w14:paraId="5DDCCF68" w14:textId="77777777" w:rsidR="00026A2A" w:rsidRPr="00471B27" w:rsidRDefault="00026A2A" w:rsidP="00E328E1">
            <w:pPr>
              <w:jc w:val="center"/>
              <w:rPr>
                <w:rFonts w:cs="Arial"/>
                <w:sz w:val="16"/>
                <w:szCs w:val="16"/>
              </w:rPr>
            </w:pPr>
            <w:r w:rsidRPr="00471B27">
              <w:rPr>
                <w:rFonts w:ascii="Wingdings" w:eastAsia="Wingdings" w:hAnsi="Wingdings" w:cs="Wingdings"/>
                <w:sz w:val="16"/>
                <w:szCs w:val="16"/>
              </w:rPr>
              <w:t>¨</w:t>
            </w:r>
            <w:r w:rsidRPr="00471B27">
              <w:rPr>
                <w:rFonts w:cs="Arial"/>
                <w:sz w:val="16"/>
                <w:szCs w:val="16"/>
              </w:rPr>
              <w:t xml:space="preserve"> Not –For-Profit</w:t>
            </w:r>
          </w:p>
          <w:p w14:paraId="7B0DB653" w14:textId="77777777" w:rsidR="00026A2A" w:rsidRPr="00471B27" w:rsidRDefault="00026A2A" w:rsidP="00E328E1">
            <w:pPr>
              <w:rPr>
                <w:rFonts w:cs="Arial"/>
                <w:sz w:val="16"/>
                <w:szCs w:val="16"/>
              </w:rPr>
            </w:pPr>
          </w:p>
        </w:tc>
        <w:tc>
          <w:tcPr>
            <w:tcW w:w="1120" w:type="pct"/>
            <w:shd w:val="clear" w:color="auto" w:fill="auto"/>
          </w:tcPr>
          <w:p w14:paraId="58187D6B" w14:textId="77777777" w:rsidR="00026A2A" w:rsidRPr="00471B27" w:rsidRDefault="00026A2A" w:rsidP="00E328E1">
            <w:pPr>
              <w:rPr>
                <w:rFonts w:cs="Arial"/>
                <w:sz w:val="16"/>
                <w:szCs w:val="16"/>
              </w:rPr>
            </w:pPr>
          </w:p>
        </w:tc>
        <w:tc>
          <w:tcPr>
            <w:tcW w:w="1240" w:type="pct"/>
            <w:shd w:val="clear" w:color="auto" w:fill="auto"/>
          </w:tcPr>
          <w:p w14:paraId="3E906809" w14:textId="77777777" w:rsidR="00026A2A" w:rsidRPr="00471B27" w:rsidRDefault="00026A2A" w:rsidP="00E328E1">
            <w:pPr>
              <w:rPr>
                <w:rFonts w:cs="Arial"/>
                <w:sz w:val="16"/>
                <w:szCs w:val="16"/>
              </w:rPr>
            </w:pPr>
          </w:p>
          <w:p w14:paraId="44F3E5E7" w14:textId="77777777" w:rsidR="00026A2A" w:rsidRPr="00471B27" w:rsidRDefault="00026A2A" w:rsidP="00E328E1">
            <w:pPr>
              <w:rPr>
                <w:rFonts w:cs="Arial"/>
                <w:sz w:val="16"/>
                <w:szCs w:val="16"/>
              </w:rPr>
            </w:pPr>
          </w:p>
          <w:p w14:paraId="5BC7B771" w14:textId="77777777" w:rsidR="00026A2A" w:rsidRPr="00471B27" w:rsidRDefault="00026A2A" w:rsidP="00E328E1">
            <w:pPr>
              <w:rPr>
                <w:rFonts w:cs="Arial"/>
                <w:sz w:val="16"/>
                <w:szCs w:val="16"/>
              </w:rPr>
            </w:pPr>
          </w:p>
          <w:p w14:paraId="17D552CE" w14:textId="77777777" w:rsidR="00026A2A" w:rsidRPr="00471B27" w:rsidRDefault="00026A2A" w:rsidP="00E328E1">
            <w:pPr>
              <w:rPr>
                <w:rFonts w:cs="Arial"/>
                <w:sz w:val="16"/>
                <w:szCs w:val="16"/>
              </w:rPr>
            </w:pPr>
          </w:p>
          <w:p w14:paraId="6DD659C3" w14:textId="77777777" w:rsidR="00026A2A" w:rsidRPr="00471B27" w:rsidRDefault="00026A2A" w:rsidP="00E328E1">
            <w:pPr>
              <w:jc w:val="center"/>
              <w:rPr>
                <w:rFonts w:cs="Arial"/>
                <w:sz w:val="16"/>
                <w:szCs w:val="16"/>
              </w:rPr>
            </w:pPr>
            <w:r w:rsidRPr="00471B27">
              <w:rPr>
                <w:rFonts w:cs="Arial"/>
                <w:sz w:val="16"/>
                <w:szCs w:val="16"/>
              </w:rPr>
              <w:t>$ ______________</w:t>
            </w:r>
          </w:p>
        </w:tc>
      </w:tr>
      <w:tr w:rsidR="00026A2A" w:rsidRPr="00471B27" w14:paraId="3BDBCE94" w14:textId="77777777" w:rsidTr="00E328E1">
        <w:tc>
          <w:tcPr>
            <w:tcW w:w="1640" w:type="pct"/>
            <w:shd w:val="clear" w:color="auto" w:fill="auto"/>
          </w:tcPr>
          <w:p w14:paraId="1FA00768" w14:textId="77777777" w:rsidR="00026A2A" w:rsidRPr="00471B27" w:rsidRDefault="00026A2A" w:rsidP="00E328E1">
            <w:pPr>
              <w:rPr>
                <w:rFonts w:cs="Arial"/>
                <w:sz w:val="16"/>
                <w:szCs w:val="16"/>
              </w:rPr>
            </w:pPr>
          </w:p>
          <w:p w14:paraId="5948E244" w14:textId="77777777" w:rsidR="00026A2A" w:rsidRPr="00471B27" w:rsidRDefault="00026A2A" w:rsidP="00E328E1">
            <w:pPr>
              <w:rPr>
                <w:rFonts w:cs="Arial"/>
                <w:sz w:val="16"/>
                <w:szCs w:val="16"/>
              </w:rPr>
            </w:pPr>
            <w:r w:rsidRPr="00471B27">
              <w:rPr>
                <w:rFonts w:cs="Arial"/>
                <w:sz w:val="16"/>
                <w:szCs w:val="16"/>
              </w:rPr>
              <w:t>NAME</w:t>
            </w:r>
          </w:p>
          <w:p w14:paraId="5C1D4177" w14:textId="77777777" w:rsidR="00026A2A" w:rsidRPr="00471B27" w:rsidRDefault="00026A2A" w:rsidP="00E328E1">
            <w:pPr>
              <w:rPr>
                <w:rFonts w:cs="Arial"/>
                <w:sz w:val="16"/>
                <w:szCs w:val="16"/>
              </w:rPr>
            </w:pPr>
          </w:p>
          <w:p w14:paraId="6965483F" w14:textId="77777777" w:rsidR="00026A2A" w:rsidRPr="00471B27" w:rsidRDefault="00026A2A" w:rsidP="00E328E1">
            <w:pPr>
              <w:rPr>
                <w:rFonts w:cs="Arial"/>
                <w:sz w:val="16"/>
                <w:szCs w:val="16"/>
              </w:rPr>
            </w:pPr>
            <w:r w:rsidRPr="00471B27">
              <w:rPr>
                <w:rFonts w:cs="Arial"/>
                <w:sz w:val="16"/>
                <w:szCs w:val="16"/>
              </w:rPr>
              <w:t>ADDRESS</w:t>
            </w:r>
          </w:p>
          <w:p w14:paraId="6D9186CE" w14:textId="77777777" w:rsidR="00026A2A" w:rsidRPr="00471B27" w:rsidRDefault="00026A2A" w:rsidP="00E328E1">
            <w:pPr>
              <w:rPr>
                <w:rFonts w:cs="Arial"/>
                <w:sz w:val="16"/>
                <w:szCs w:val="16"/>
              </w:rPr>
            </w:pPr>
          </w:p>
          <w:p w14:paraId="02ED7896" w14:textId="77777777" w:rsidR="00026A2A" w:rsidRPr="00471B27" w:rsidRDefault="00026A2A" w:rsidP="00E328E1">
            <w:pPr>
              <w:rPr>
                <w:rFonts w:cs="Arial"/>
                <w:sz w:val="16"/>
                <w:szCs w:val="16"/>
              </w:rPr>
            </w:pPr>
            <w:r w:rsidRPr="00471B27">
              <w:rPr>
                <w:rFonts w:cs="Arial"/>
                <w:sz w:val="16"/>
                <w:szCs w:val="16"/>
              </w:rPr>
              <w:t>CITY, ST, ZIP</w:t>
            </w:r>
          </w:p>
          <w:p w14:paraId="6B37CDC2" w14:textId="77777777" w:rsidR="00026A2A" w:rsidRPr="00471B27" w:rsidRDefault="00026A2A" w:rsidP="00E328E1">
            <w:pPr>
              <w:rPr>
                <w:rFonts w:cs="Arial"/>
                <w:sz w:val="16"/>
                <w:szCs w:val="16"/>
              </w:rPr>
            </w:pPr>
          </w:p>
          <w:p w14:paraId="56DD7F51" w14:textId="77777777" w:rsidR="00026A2A" w:rsidRPr="00471B27" w:rsidRDefault="00026A2A" w:rsidP="00E328E1">
            <w:pPr>
              <w:rPr>
                <w:rFonts w:cs="Arial"/>
                <w:sz w:val="16"/>
                <w:szCs w:val="16"/>
              </w:rPr>
            </w:pPr>
            <w:r w:rsidRPr="00471B27">
              <w:rPr>
                <w:rFonts w:cs="Arial"/>
                <w:sz w:val="16"/>
                <w:szCs w:val="16"/>
              </w:rPr>
              <w:t>PHONE/E-MAIL</w:t>
            </w:r>
          </w:p>
          <w:p w14:paraId="0A6A304E" w14:textId="77777777" w:rsidR="00026A2A" w:rsidRPr="00471B27" w:rsidRDefault="00026A2A" w:rsidP="00E328E1">
            <w:pPr>
              <w:rPr>
                <w:rFonts w:cs="Arial"/>
                <w:sz w:val="16"/>
                <w:szCs w:val="16"/>
              </w:rPr>
            </w:pPr>
          </w:p>
          <w:p w14:paraId="26CBC6B3" w14:textId="77777777" w:rsidR="00026A2A" w:rsidRPr="00471B27" w:rsidRDefault="00026A2A" w:rsidP="00E328E1">
            <w:pPr>
              <w:rPr>
                <w:rFonts w:cs="Arial"/>
                <w:sz w:val="16"/>
                <w:szCs w:val="16"/>
              </w:rPr>
            </w:pPr>
            <w:r w:rsidRPr="00471B27">
              <w:rPr>
                <w:rFonts w:cs="Arial"/>
                <w:sz w:val="16"/>
                <w:szCs w:val="16"/>
              </w:rPr>
              <w:t>FEDERAL ID No.</w:t>
            </w:r>
          </w:p>
        </w:tc>
        <w:tc>
          <w:tcPr>
            <w:tcW w:w="1000" w:type="pct"/>
            <w:shd w:val="clear" w:color="auto" w:fill="auto"/>
          </w:tcPr>
          <w:p w14:paraId="72929ADD" w14:textId="77777777" w:rsidR="00026A2A" w:rsidRPr="00471B27" w:rsidRDefault="00026A2A" w:rsidP="00E328E1">
            <w:pPr>
              <w:jc w:val="center"/>
              <w:rPr>
                <w:rFonts w:cs="Arial"/>
                <w:sz w:val="16"/>
                <w:szCs w:val="16"/>
              </w:rPr>
            </w:pPr>
            <w:r w:rsidRPr="00471B27">
              <w:rPr>
                <w:rFonts w:cs="Arial"/>
                <w:sz w:val="16"/>
                <w:szCs w:val="16"/>
              </w:rPr>
              <w:t>NYS ESD Certified</w:t>
            </w:r>
          </w:p>
          <w:p w14:paraId="7D4C0851" w14:textId="77777777" w:rsidR="00026A2A" w:rsidRPr="00471B27" w:rsidRDefault="00026A2A" w:rsidP="00E328E1">
            <w:pPr>
              <w:jc w:val="center"/>
              <w:rPr>
                <w:rFonts w:cs="Arial"/>
                <w:sz w:val="16"/>
                <w:szCs w:val="16"/>
              </w:rPr>
            </w:pPr>
          </w:p>
          <w:p w14:paraId="68E80B54" w14:textId="77777777" w:rsidR="00026A2A" w:rsidRPr="00471B27" w:rsidRDefault="00026A2A" w:rsidP="00E328E1">
            <w:pPr>
              <w:jc w:val="center"/>
              <w:rPr>
                <w:rFonts w:cs="Arial"/>
                <w:sz w:val="16"/>
                <w:szCs w:val="16"/>
              </w:rPr>
            </w:pPr>
            <w:r w:rsidRPr="00471B27">
              <w:rPr>
                <w:rFonts w:cs="Arial"/>
                <w:sz w:val="16"/>
                <w:szCs w:val="16"/>
              </w:rPr>
              <w:t>MBE      ______</w:t>
            </w:r>
          </w:p>
          <w:p w14:paraId="290771C1" w14:textId="77777777" w:rsidR="00026A2A" w:rsidRPr="00471B27" w:rsidRDefault="00026A2A" w:rsidP="00E328E1">
            <w:pPr>
              <w:jc w:val="center"/>
              <w:rPr>
                <w:rFonts w:cs="Arial"/>
                <w:sz w:val="16"/>
                <w:szCs w:val="16"/>
              </w:rPr>
            </w:pPr>
          </w:p>
          <w:p w14:paraId="1DA3C398" w14:textId="77777777" w:rsidR="00026A2A" w:rsidRPr="00471B27" w:rsidRDefault="00026A2A" w:rsidP="00E328E1">
            <w:pPr>
              <w:jc w:val="center"/>
              <w:rPr>
                <w:rFonts w:cs="Arial"/>
                <w:sz w:val="16"/>
                <w:szCs w:val="16"/>
              </w:rPr>
            </w:pPr>
            <w:r w:rsidRPr="00471B27">
              <w:rPr>
                <w:rFonts w:cs="Arial"/>
                <w:sz w:val="16"/>
                <w:szCs w:val="16"/>
              </w:rPr>
              <w:t>WBE     ______</w:t>
            </w:r>
          </w:p>
          <w:p w14:paraId="2E9366D3" w14:textId="77777777" w:rsidR="00026A2A" w:rsidRPr="00471B27" w:rsidRDefault="00026A2A" w:rsidP="00E328E1">
            <w:pPr>
              <w:jc w:val="center"/>
              <w:rPr>
                <w:rFonts w:cs="Arial"/>
                <w:sz w:val="16"/>
                <w:szCs w:val="16"/>
              </w:rPr>
            </w:pPr>
          </w:p>
          <w:p w14:paraId="67DC86DD" w14:textId="77777777" w:rsidR="00026A2A" w:rsidRPr="00471B27" w:rsidRDefault="00026A2A" w:rsidP="00E328E1">
            <w:pPr>
              <w:pStyle w:val="Header"/>
              <w:tabs>
                <w:tab w:val="clear" w:pos="4320"/>
                <w:tab w:val="clear" w:pos="8640"/>
              </w:tabs>
              <w:jc w:val="center"/>
              <w:rPr>
                <w:rFonts w:ascii="Arial" w:hAnsi="Arial" w:cs="Arial"/>
                <w:sz w:val="16"/>
                <w:szCs w:val="16"/>
              </w:rPr>
            </w:pPr>
            <w:r w:rsidRPr="00471B27">
              <w:rPr>
                <w:rFonts w:ascii="Wingdings" w:eastAsia="Wingdings" w:hAnsi="Wingdings" w:cs="Wingdings"/>
                <w:sz w:val="16"/>
                <w:szCs w:val="16"/>
              </w:rPr>
              <w:t>¨</w:t>
            </w:r>
            <w:r w:rsidRPr="00471B27">
              <w:rPr>
                <w:rFonts w:ascii="Arial" w:hAnsi="Arial" w:cs="Arial"/>
                <w:sz w:val="16"/>
                <w:szCs w:val="16"/>
              </w:rPr>
              <w:t xml:space="preserve">  For Profit</w:t>
            </w:r>
          </w:p>
          <w:p w14:paraId="122EC0CD" w14:textId="77777777" w:rsidR="00026A2A" w:rsidRPr="00471B27" w:rsidRDefault="00026A2A" w:rsidP="00E328E1">
            <w:pPr>
              <w:jc w:val="center"/>
              <w:rPr>
                <w:rFonts w:cs="Arial"/>
                <w:sz w:val="16"/>
                <w:szCs w:val="16"/>
              </w:rPr>
            </w:pPr>
            <w:r w:rsidRPr="00471B27">
              <w:rPr>
                <w:rFonts w:ascii="Wingdings" w:eastAsia="Wingdings" w:hAnsi="Wingdings" w:cs="Wingdings"/>
                <w:sz w:val="16"/>
                <w:szCs w:val="16"/>
              </w:rPr>
              <w:t>¨</w:t>
            </w:r>
            <w:r w:rsidRPr="00471B27">
              <w:rPr>
                <w:rFonts w:cs="Arial"/>
                <w:sz w:val="16"/>
                <w:szCs w:val="16"/>
              </w:rPr>
              <w:t xml:space="preserve"> Not –For-Profit</w:t>
            </w:r>
          </w:p>
          <w:p w14:paraId="26A73D42" w14:textId="77777777" w:rsidR="00026A2A" w:rsidRPr="00471B27" w:rsidRDefault="00026A2A" w:rsidP="00E328E1">
            <w:pPr>
              <w:rPr>
                <w:rFonts w:cs="Arial"/>
                <w:sz w:val="16"/>
                <w:szCs w:val="16"/>
              </w:rPr>
            </w:pPr>
          </w:p>
        </w:tc>
        <w:tc>
          <w:tcPr>
            <w:tcW w:w="1120" w:type="pct"/>
            <w:shd w:val="clear" w:color="auto" w:fill="auto"/>
          </w:tcPr>
          <w:p w14:paraId="78E5DD12" w14:textId="77777777" w:rsidR="00026A2A" w:rsidRPr="00471B27" w:rsidRDefault="00026A2A" w:rsidP="00E328E1">
            <w:pPr>
              <w:rPr>
                <w:rFonts w:cs="Arial"/>
                <w:sz w:val="16"/>
                <w:szCs w:val="16"/>
              </w:rPr>
            </w:pPr>
          </w:p>
        </w:tc>
        <w:tc>
          <w:tcPr>
            <w:tcW w:w="1240" w:type="pct"/>
            <w:shd w:val="clear" w:color="auto" w:fill="auto"/>
          </w:tcPr>
          <w:p w14:paraId="255F0269" w14:textId="77777777" w:rsidR="00026A2A" w:rsidRPr="00471B27" w:rsidRDefault="00026A2A" w:rsidP="00E328E1">
            <w:pPr>
              <w:rPr>
                <w:rFonts w:cs="Arial"/>
                <w:sz w:val="16"/>
                <w:szCs w:val="16"/>
              </w:rPr>
            </w:pPr>
          </w:p>
          <w:p w14:paraId="48EC4E2F" w14:textId="77777777" w:rsidR="00026A2A" w:rsidRPr="00471B27" w:rsidRDefault="00026A2A" w:rsidP="00E328E1">
            <w:pPr>
              <w:rPr>
                <w:rFonts w:cs="Arial"/>
                <w:sz w:val="16"/>
                <w:szCs w:val="16"/>
              </w:rPr>
            </w:pPr>
          </w:p>
          <w:p w14:paraId="2C804B53" w14:textId="77777777" w:rsidR="00026A2A" w:rsidRPr="00471B27" w:rsidRDefault="00026A2A" w:rsidP="00E328E1">
            <w:pPr>
              <w:rPr>
                <w:rFonts w:cs="Arial"/>
                <w:sz w:val="16"/>
                <w:szCs w:val="16"/>
              </w:rPr>
            </w:pPr>
          </w:p>
          <w:p w14:paraId="50D6785B" w14:textId="77777777" w:rsidR="00026A2A" w:rsidRPr="00471B27" w:rsidRDefault="00026A2A" w:rsidP="00E328E1">
            <w:pPr>
              <w:rPr>
                <w:rFonts w:cs="Arial"/>
                <w:sz w:val="16"/>
                <w:szCs w:val="16"/>
              </w:rPr>
            </w:pPr>
          </w:p>
          <w:p w14:paraId="4ED426A8" w14:textId="77777777" w:rsidR="00026A2A" w:rsidRPr="00471B27" w:rsidRDefault="00026A2A" w:rsidP="00E328E1">
            <w:pPr>
              <w:jc w:val="center"/>
              <w:rPr>
                <w:rFonts w:cs="Arial"/>
                <w:sz w:val="16"/>
                <w:szCs w:val="16"/>
              </w:rPr>
            </w:pPr>
            <w:r w:rsidRPr="00471B27">
              <w:rPr>
                <w:rFonts w:cs="Arial"/>
                <w:sz w:val="16"/>
                <w:szCs w:val="16"/>
              </w:rPr>
              <w:t>$ ______________</w:t>
            </w:r>
          </w:p>
        </w:tc>
      </w:tr>
    </w:tbl>
    <w:p w14:paraId="7A90CB8B" w14:textId="77777777" w:rsidR="00026A2A" w:rsidRPr="00310DF5" w:rsidRDefault="00026A2A" w:rsidP="00026A2A">
      <w:pPr>
        <w:ind w:left="-684"/>
        <w:rPr>
          <w:rFonts w:cs="Arial"/>
          <w:sz w:val="16"/>
          <w:szCs w:val="16"/>
        </w:rPr>
      </w:pPr>
    </w:p>
    <w:p w14:paraId="1FDD9426" w14:textId="77777777" w:rsidR="00026A2A" w:rsidRPr="00310DF5" w:rsidRDefault="00026A2A" w:rsidP="00026A2A">
      <w:pPr>
        <w:ind w:left="-684"/>
        <w:rPr>
          <w:rFonts w:cs="Arial"/>
          <w:sz w:val="16"/>
          <w:szCs w:val="16"/>
        </w:rPr>
      </w:pPr>
    </w:p>
    <w:p w14:paraId="12894B00" w14:textId="77777777" w:rsidR="00026A2A" w:rsidRPr="00310DF5" w:rsidRDefault="00026A2A" w:rsidP="00026A2A">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380F06A2" w14:textId="77777777" w:rsidR="00026A2A" w:rsidRPr="00310DF5" w:rsidRDefault="00026A2A" w:rsidP="00026A2A">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337E4134" w14:textId="77777777" w:rsidR="00026A2A" w:rsidRPr="00310DF5" w:rsidRDefault="00026A2A" w:rsidP="00026A2A">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26A2A" w:rsidRPr="00471B27" w14:paraId="1023DF34" w14:textId="77777777" w:rsidTr="00E328E1">
        <w:trPr>
          <w:trHeight w:val="1565"/>
        </w:trPr>
        <w:tc>
          <w:tcPr>
            <w:tcW w:w="4853" w:type="dxa"/>
            <w:shd w:val="clear" w:color="auto" w:fill="auto"/>
          </w:tcPr>
          <w:p w14:paraId="0D984541" w14:textId="77777777" w:rsidR="00026A2A" w:rsidRPr="00471B27" w:rsidRDefault="00026A2A" w:rsidP="00E328E1">
            <w:pPr>
              <w:rPr>
                <w:rFonts w:cs="Arial"/>
                <w:sz w:val="16"/>
                <w:szCs w:val="16"/>
              </w:rPr>
            </w:pPr>
          </w:p>
          <w:p w14:paraId="25A58E87" w14:textId="77777777" w:rsidR="00026A2A" w:rsidRPr="00471B27" w:rsidRDefault="00026A2A" w:rsidP="00E328E1">
            <w:pPr>
              <w:rPr>
                <w:rFonts w:cs="Arial"/>
                <w:sz w:val="16"/>
                <w:szCs w:val="16"/>
              </w:rPr>
            </w:pPr>
            <w:r w:rsidRPr="00471B27">
              <w:rPr>
                <w:rFonts w:cs="Arial"/>
                <w:sz w:val="16"/>
                <w:szCs w:val="16"/>
              </w:rPr>
              <w:t>REVIEWED BY ________________________ DATE __________</w:t>
            </w:r>
          </w:p>
          <w:p w14:paraId="5B59A88F" w14:textId="77777777" w:rsidR="00026A2A" w:rsidRPr="00471B27" w:rsidRDefault="00026A2A" w:rsidP="00E328E1">
            <w:pPr>
              <w:rPr>
                <w:rFonts w:cs="Arial"/>
                <w:sz w:val="16"/>
                <w:szCs w:val="16"/>
              </w:rPr>
            </w:pPr>
          </w:p>
          <w:p w14:paraId="19A455C9" w14:textId="77777777" w:rsidR="00026A2A" w:rsidRPr="00471B27" w:rsidRDefault="00026A2A" w:rsidP="00E328E1">
            <w:pPr>
              <w:rPr>
                <w:rFonts w:cs="Arial"/>
                <w:sz w:val="16"/>
                <w:szCs w:val="16"/>
              </w:rPr>
            </w:pPr>
            <w:r w:rsidRPr="00471B27">
              <w:rPr>
                <w:rFonts w:cs="Arial"/>
                <w:sz w:val="16"/>
                <w:szCs w:val="16"/>
              </w:rPr>
              <w:t>UTILIZATION PLAN APPROVED YES/NO        DATE __________</w:t>
            </w:r>
          </w:p>
          <w:p w14:paraId="507BBFB5" w14:textId="77777777" w:rsidR="00026A2A" w:rsidRPr="00471B27" w:rsidRDefault="00026A2A" w:rsidP="00E328E1">
            <w:pPr>
              <w:rPr>
                <w:rFonts w:cs="Arial"/>
                <w:sz w:val="16"/>
                <w:szCs w:val="16"/>
              </w:rPr>
            </w:pPr>
          </w:p>
          <w:p w14:paraId="36766BBB" w14:textId="77777777" w:rsidR="00026A2A" w:rsidRPr="00471B27" w:rsidRDefault="00026A2A" w:rsidP="00E328E1">
            <w:pPr>
              <w:rPr>
                <w:rFonts w:cs="Arial"/>
                <w:sz w:val="16"/>
                <w:szCs w:val="16"/>
              </w:rPr>
            </w:pPr>
            <w:r w:rsidRPr="00471B27">
              <w:rPr>
                <w:rFonts w:cs="Arial"/>
                <w:sz w:val="16"/>
                <w:szCs w:val="16"/>
              </w:rPr>
              <w:t>NOTICE OF DEFICIENCY ISSUED YES/NO      DATE __________</w:t>
            </w:r>
          </w:p>
          <w:p w14:paraId="780FAAC3" w14:textId="77777777" w:rsidR="00026A2A" w:rsidRPr="00471B27" w:rsidRDefault="00026A2A" w:rsidP="00E328E1">
            <w:pPr>
              <w:rPr>
                <w:rFonts w:cs="Arial"/>
                <w:sz w:val="16"/>
                <w:szCs w:val="16"/>
              </w:rPr>
            </w:pPr>
          </w:p>
          <w:p w14:paraId="0C170623" w14:textId="77777777" w:rsidR="00026A2A" w:rsidRPr="00471B27" w:rsidRDefault="00026A2A" w:rsidP="00E328E1">
            <w:pPr>
              <w:rPr>
                <w:rFonts w:cs="Arial"/>
                <w:sz w:val="16"/>
                <w:szCs w:val="16"/>
              </w:rPr>
            </w:pPr>
            <w:r w:rsidRPr="00471B27">
              <w:rPr>
                <w:rFonts w:cs="Arial"/>
                <w:sz w:val="16"/>
                <w:szCs w:val="16"/>
              </w:rPr>
              <w:t>NOTICE OF ACCEPTANCE ISSUED YES/NO    DATE __________</w:t>
            </w:r>
          </w:p>
          <w:p w14:paraId="6A53139A" w14:textId="77777777" w:rsidR="00026A2A" w:rsidRPr="00471B27" w:rsidRDefault="00026A2A" w:rsidP="00E328E1">
            <w:pPr>
              <w:rPr>
                <w:rFonts w:cs="Arial"/>
                <w:sz w:val="16"/>
                <w:szCs w:val="16"/>
              </w:rPr>
            </w:pPr>
          </w:p>
        </w:tc>
      </w:tr>
    </w:tbl>
    <w:p w14:paraId="4B3682B7" w14:textId="77777777" w:rsidR="00026A2A" w:rsidRPr="00310DF5" w:rsidRDefault="00026A2A" w:rsidP="00026A2A">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14:paraId="0541827F" w14:textId="77777777" w:rsidR="00026A2A" w:rsidRPr="00310DF5" w:rsidRDefault="00026A2A" w:rsidP="00026A2A">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D37F7B6" w14:textId="77777777" w:rsidR="00026A2A" w:rsidRPr="00310DF5" w:rsidRDefault="00026A2A" w:rsidP="00026A2A">
      <w:pPr>
        <w:ind w:left="-684"/>
        <w:rPr>
          <w:rFonts w:cs="Arial"/>
          <w:sz w:val="16"/>
          <w:szCs w:val="16"/>
        </w:rPr>
      </w:pPr>
    </w:p>
    <w:p w14:paraId="2726D616" w14:textId="77777777" w:rsidR="00026A2A" w:rsidRPr="00310DF5" w:rsidRDefault="00026A2A" w:rsidP="00026A2A">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14:paraId="17EFE316" w14:textId="77777777" w:rsidR="00026A2A" w:rsidRPr="00310DF5" w:rsidRDefault="00026A2A" w:rsidP="00026A2A">
      <w:pPr>
        <w:ind w:left="-684"/>
        <w:rPr>
          <w:rFonts w:cs="Arial"/>
          <w:b/>
          <w:sz w:val="16"/>
          <w:szCs w:val="16"/>
        </w:rPr>
      </w:pPr>
    </w:p>
    <w:p w14:paraId="68E77558" w14:textId="77777777" w:rsidR="00026A2A" w:rsidRPr="00310DF5" w:rsidRDefault="00026A2A" w:rsidP="00026A2A">
      <w:pPr>
        <w:ind w:left="-684"/>
        <w:rPr>
          <w:rFonts w:cs="Arial"/>
          <w:b/>
          <w:sz w:val="16"/>
          <w:szCs w:val="16"/>
        </w:rPr>
        <w:sectPr w:rsidR="00026A2A" w:rsidRPr="00310DF5" w:rsidSect="00E328E1">
          <w:pgSz w:w="15840" w:h="12240" w:orient="landscape"/>
          <w:pgMar w:top="360" w:right="1440" w:bottom="634" w:left="1440" w:header="360" w:footer="720" w:gutter="0"/>
          <w:cols w:space="720"/>
          <w:docGrid w:linePitch="360"/>
        </w:sectPr>
      </w:pPr>
      <w:r w:rsidRPr="00310DF5">
        <w:rPr>
          <w:rFonts w:cs="Arial"/>
          <w:b/>
          <w:sz w:val="16"/>
          <w:szCs w:val="16"/>
        </w:rPr>
        <w:t>M/WBE 100</w:t>
      </w:r>
    </w:p>
    <w:p w14:paraId="0983DB01" w14:textId="77777777" w:rsidR="00026A2A" w:rsidRDefault="00026A2A" w:rsidP="00026A2A">
      <w:pPr>
        <w:rPr>
          <w:rFonts w:cs="Arial"/>
          <w:b/>
          <w:sz w:val="16"/>
          <w:szCs w:val="16"/>
        </w:rPr>
      </w:pPr>
    </w:p>
    <w:p w14:paraId="6AE9FCE1" w14:textId="06BFB527" w:rsidR="00E1138E" w:rsidRPr="00E1138E" w:rsidRDefault="00E1138E" w:rsidP="00E1138E">
      <w:pPr>
        <w:pStyle w:val="BodyText"/>
        <w:kinsoku w:val="0"/>
        <w:overflowPunct w:val="0"/>
        <w:jc w:val="center"/>
        <w:rPr>
          <w:b/>
          <w:bCs/>
        </w:rPr>
      </w:pPr>
      <w:r w:rsidRPr="00E1138E">
        <w:rPr>
          <w:rFonts w:ascii="Tw Cen MT" w:eastAsiaTheme="minorEastAsia" w:hAnsi="Tw Cen MT" w:cs="Tw Cen MT"/>
          <w:noProof/>
          <w:sz w:val="22"/>
          <w:szCs w:val="22"/>
        </w:rPr>
        <mc:AlternateContent>
          <mc:Choice Requires="wpg">
            <w:drawing>
              <wp:anchor distT="0" distB="0" distL="114300" distR="114300" simplePos="0" relativeHeight="251660293" behindDoc="1" locked="0" layoutInCell="0" allowOverlap="1" wp14:anchorId="2CBB66A4" wp14:editId="54434F7E">
                <wp:simplePos x="0" y="0"/>
                <wp:positionH relativeFrom="page">
                  <wp:posOffset>989330</wp:posOffset>
                </wp:positionH>
                <wp:positionV relativeFrom="paragraph">
                  <wp:posOffset>3875405</wp:posOffset>
                </wp:positionV>
                <wp:extent cx="8849995" cy="480060"/>
                <wp:effectExtent l="0" t="0" r="8255" b="152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9995" cy="480060"/>
                          <a:chOff x="808" y="-4253"/>
                          <a:chExt cx="13937" cy="756"/>
                        </a:xfrm>
                      </wpg:grpSpPr>
                      <wps:wsp>
                        <wps:cNvPr id="11" name="Freeform 15"/>
                        <wps:cNvSpPr>
                          <a:spLocks/>
                        </wps:cNvSpPr>
                        <wps:spPr bwMode="auto">
                          <a:xfrm>
                            <a:off x="818" y="-4248"/>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wps:cNvSpPr>
                        <wps:spPr bwMode="auto">
                          <a:xfrm>
                            <a:off x="813"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818" y="-3502"/>
                            <a:ext cx="13918" cy="20"/>
                          </a:xfrm>
                          <a:custGeom>
                            <a:avLst/>
                            <a:gdLst>
                              <a:gd name="T0" fmla="*/ 0 w 13918"/>
                              <a:gd name="T1" fmla="*/ 0 h 20"/>
                              <a:gd name="T2" fmla="*/ 13917 w 13918"/>
                              <a:gd name="T3" fmla="*/ 0 h 20"/>
                            </a:gdLst>
                            <a:ahLst/>
                            <a:cxnLst>
                              <a:cxn ang="0">
                                <a:pos x="T0" y="T1"/>
                              </a:cxn>
                              <a:cxn ang="0">
                                <a:pos x="T2" y="T3"/>
                              </a:cxn>
                            </a:cxnLst>
                            <a:rect l="0" t="0" r="r" b="b"/>
                            <a:pathLst>
                              <a:path w="13918" h="20">
                                <a:moveTo>
                                  <a:pt x="0" y="0"/>
                                </a:moveTo>
                                <a:lnTo>
                                  <a:pt x="1391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
                        <wps:cNvSpPr>
                          <a:spLocks/>
                        </wps:cNvSpPr>
                        <wps:spPr bwMode="auto">
                          <a:xfrm>
                            <a:off x="14740" y="-4253"/>
                            <a:ext cx="20" cy="756"/>
                          </a:xfrm>
                          <a:custGeom>
                            <a:avLst/>
                            <a:gdLst>
                              <a:gd name="T0" fmla="*/ 0 w 20"/>
                              <a:gd name="T1" fmla="*/ 0 h 756"/>
                              <a:gd name="T2" fmla="*/ 0 w 20"/>
                              <a:gd name="T3" fmla="*/ 756 h 756"/>
                            </a:gdLst>
                            <a:ahLst/>
                            <a:cxnLst>
                              <a:cxn ang="0">
                                <a:pos x="T0" y="T1"/>
                              </a:cxn>
                              <a:cxn ang="0">
                                <a:pos x="T2" y="T3"/>
                              </a:cxn>
                            </a:cxnLst>
                            <a:rect l="0" t="0" r="r" b="b"/>
                            <a:pathLst>
                              <a:path w="20" h="756">
                                <a:moveTo>
                                  <a:pt x="0" y="0"/>
                                </a:moveTo>
                                <a:lnTo>
                                  <a:pt x="0" y="7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7EDE0" id="Group 10" o:spid="_x0000_s1026" style="position:absolute;margin-left:77.9pt;margin-top:305.15pt;width:696.85pt;height:37.8pt;z-index:-251656187;mso-position-horizontal-relative:page" coordorigin="808,-4253" coordsize="1393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" o:allowincell="f">
                <v:shape id="Freeform 15" o:spid="_x0000_s1027" style="position:absolute;left:818;top:-4248;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" path="m,l13917,e" filled="f" strokeweight=".48pt">
                  <v:path arrowok="t" o:connecttype="custom" o:connectlocs="0,0;13917,0" o:connectangles="0,0"/>
                </v:shape>
                <v:shape id="Freeform 16" o:spid="_x0000_s1028" style="position:absolute;left:813;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" path="m,l,756e" filled="f" strokeweight=".16931mm">
                  <v:path arrowok="t" o:connecttype="custom" o:connectlocs="0,0;0,756" o:connectangles="0,0"/>
                </v:shape>
                <v:shape id="Freeform 17" o:spid="_x0000_s1029" style="position:absolute;left:818;top:-3502;width:13918;height:20;visibility:visible;mso-wrap-style:square;v-text-anchor:top" coordsize="13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" path="m,l13917,e" filled="f" strokeweight=".16931mm">
                  <v:path arrowok="t" o:connecttype="custom" o:connectlocs="0,0;13917,0" o:connectangles="0,0"/>
                </v:shape>
                <v:shape id="Freeform 18" o:spid="_x0000_s1030" style="position:absolute;left:14740;top:-4253;width:20;height:7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" path="m,l,756e" filled="f" strokeweight=".48pt">
                  <v:path arrowok="t" o:connecttype="custom" o:connectlocs="0,0;0,756" o:connectangles="0,0"/>
                </v:shape>
                <w10:wrap anchorx="page"/>
              </v:group>
            </w:pict>
          </mc:Fallback>
        </mc:AlternateContent>
      </w:r>
      <w:r w:rsidRPr="00E1138E">
        <w:rPr>
          <w:b/>
          <w:bCs/>
        </w:rPr>
        <w:t>M/WBE SUBCONTRACTORS AND SUPPLIERS</w:t>
      </w:r>
      <w:r w:rsidRPr="00E1138E">
        <w:rPr>
          <w:b/>
          <w:bCs/>
        </w:rPr>
        <w:br/>
        <w:t>NOTICE OF INTENT TO PARTICIPATE</w:t>
      </w:r>
    </w:p>
    <w:tbl>
      <w:tblPr>
        <w:tblW w:w="0" w:type="auto"/>
        <w:tblInd w:w="124" w:type="dxa"/>
        <w:tblLayout w:type="fixed"/>
        <w:tblCellMar>
          <w:left w:w="0" w:type="dxa"/>
          <w:right w:w="0" w:type="dxa"/>
        </w:tblCellMar>
        <w:tblLook w:val="0000" w:firstRow="0" w:lastRow="0" w:firstColumn="0" w:lastColumn="0" w:noHBand="0" w:noVBand="0"/>
      </w:tblPr>
      <w:tblGrid>
        <w:gridCol w:w="14162"/>
      </w:tblGrid>
      <w:tr w:rsidR="00E1138E" w:rsidRPr="00E1138E" w14:paraId="3A5FDACB" w14:textId="77777777" w:rsidTr="0059600C">
        <w:trPr>
          <w:trHeight w:val="655"/>
        </w:trPr>
        <w:tc>
          <w:tcPr>
            <w:tcW w:w="14162" w:type="dxa"/>
            <w:tcBorders>
              <w:top w:val="single" w:sz="4" w:space="0" w:color="000000"/>
              <w:left w:val="single" w:sz="4" w:space="0" w:color="000000"/>
              <w:bottom w:val="single" w:sz="4" w:space="0" w:color="000000"/>
              <w:right w:val="single" w:sz="4" w:space="0" w:color="000000"/>
            </w:tcBorders>
          </w:tcPr>
          <w:p w14:paraId="7E346050" w14:textId="77777777" w:rsidR="00E1138E" w:rsidRPr="00E1138E" w:rsidRDefault="00E1138E" w:rsidP="00E1138E">
            <w:pPr>
              <w:widowControl w:val="0"/>
              <w:kinsoku w:val="0"/>
              <w:overflowPunct w:val="0"/>
              <w:autoSpaceDE w:val="0"/>
              <w:autoSpaceDN w:val="0"/>
              <w:adjustRightInd w:val="0"/>
              <w:spacing w:line="220" w:lineRule="atLeast"/>
              <w:ind w:left="114" w:right="92"/>
              <w:rPr>
                <w:rFonts w:ascii="Tw Cen MT" w:eastAsiaTheme="minorEastAsia" w:hAnsi="Tw Cen MT" w:cs="Tw Cen MT"/>
                <w:sz w:val="20"/>
              </w:rPr>
            </w:pPr>
            <w:r w:rsidRPr="00E1138E">
              <w:rPr>
                <w:rFonts w:ascii="Tw Cen MT" w:eastAsiaTheme="minorEastAsia" w:hAnsi="Tw Cen MT" w:cs="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1138E" w:rsidRPr="00E1138E" w14:paraId="2422949E" w14:textId="77777777" w:rsidTr="0059600C">
        <w:trPr>
          <w:trHeight w:val="176"/>
        </w:trPr>
        <w:tc>
          <w:tcPr>
            <w:tcW w:w="14162" w:type="dxa"/>
            <w:tcBorders>
              <w:top w:val="single" w:sz="4" w:space="0" w:color="000000"/>
              <w:left w:val="single" w:sz="4" w:space="0" w:color="000000"/>
              <w:bottom w:val="single" w:sz="4" w:space="0" w:color="000000"/>
              <w:right w:val="single" w:sz="4" w:space="0" w:color="000000"/>
            </w:tcBorders>
          </w:tcPr>
          <w:p w14:paraId="0A596FCC" w14:textId="77777777" w:rsidR="00E1138E" w:rsidRPr="00E1138E" w:rsidRDefault="00E1138E" w:rsidP="00E1138E">
            <w:pPr>
              <w:widowControl w:val="0"/>
              <w:kinsoku w:val="0"/>
              <w:overflowPunct w:val="0"/>
              <w:autoSpaceDE w:val="0"/>
              <w:autoSpaceDN w:val="0"/>
              <w:adjustRightInd w:val="0"/>
              <w:rPr>
                <w:rFonts w:ascii="Times New Roman" w:eastAsiaTheme="minorEastAsia" w:hAnsi="Times New Roman"/>
                <w:sz w:val="10"/>
                <w:szCs w:val="10"/>
              </w:rPr>
            </w:pPr>
          </w:p>
        </w:tc>
      </w:tr>
      <w:tr w:rsidR="00E1138E" w:rsidRPr="00E1138E" w14:paraId="560C90B8" w14:textId="77777777" w:rsidTr="0059600C">
        <w:trPr>
          <w:trHeight w:val="2659"/>
        </w:trPr>
        <w:tc>
          <w:tcPr>
            <w:tcW w:w="14162" w:type="dxa"/>
            <w:tcBorders>
              <w:top w:val="single" w:sz="4" w:space="0" w:color="000000"/>
              <w:left w:val="single" w:sz="4" w:space="0" w:color="000000"/>
              <w:bottom w:val="single" w:sz="4" w:space="0" w:color="000000"/>
              <w:right w:val="single" w:sz="4" w:space="0" w:color="000000"/>
            </w:tcBorders>
          </w:tcPr>
          <w:p w14:paraId="5DAC2B04"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 w:val="22"/>
                <w:szCs w:val="22"/>
              </w:rPr>
            </w:pPr>
          </w:p>
          <w:p w14:paraId="30FB2C72" w14:textId="77777777" w:rsidR="00E1138E" w:rsidRPr="00E1138E" w:rsidRDefault="00E1138E" w:rsidP="00E1138E">
            <w:pPr>
              <w:widowControl w:val="0"/>
              <w:kinsoku w:val="0"/>
              <w:overflowPunct w:val="0"/>
              <w:autoSpaceDE w:val="0"/>
              <w:autoSpaceDN w:val="0"/>
              <w:adjustRightInd w:val="0"/>
              <w:spacing w:before="2"/>
              <w:rPr>
                <w:rFonts w:ascii="Tw Cen MT" w:eastAsiaTheme="minorEastAsia" w:hAnsi="Tw Cen MT" w:cs="Tw Cen MT"/>
                <w:b/>
                <w:bCs/>
                <w:sz w:val="22"/>
                <w:szCs w:val="22"/>
              </w:rPr>
            </w:pPr>
          </w:p>
          <w:p w14:paraId="2EE4CBC9" w14:textId="77777777" w:rsidR="00E1138E" w:rsidRPr="00E1138E" w:rsidRDefault="00E1138E" w:rsidP="00E1138E">
            <w:pPr>
              <w:widowControl w:val="0"/>
              <w:tabs>
                <w:tab w:val="left" w:pos="4371"/>
                <w:tab w:val="left" w:pos="5544"/>
                <w:tab w:val="left" w:pos="8037"/>
                <w:tab w:val="left" w:pos="8571"/>
                <w:tab w:val="left" w:pos="13590"/>
                <w:tab w:val="left" w:pos="13662"/>
                <w:tab w:val="left" w:pos="13739"/>
              </w:tabs>
              <w:kinsoku w:val="0"/>
              <w:overflowPunct w:val="0"/>
              <w:autoSpaceDE w:val="0"/>
              <w:autoSpaceDN w:val="0"/>
              <w:adjustRightInd w:val="0"/>
              <w:spacing w:line="480" w:lineRule="auto"/>
              <w:ind w:left="107" w:right="410"/>
              <w:rPr>
                <w:rFonts w:ascii="Tw Cen MT" w:eastAsiaTheme="minorEastAsia" w:hAnsi="Tw Cen MT" w:cs="Tw Cen MT"/>
                <w:w w:val="99"/>
                <w:sz w:val="20"/>
              </w:rPr>
            </w:pPr>
            <w:r w:rsidRPr="00E1138E">
              <w:rPr>
                <w:rFonts w:ascii="Tw Cen MT" w:eastAsiaTheme="minorEastAsia" w:hAnsi="Tw Cen MT" w:cs="Tw Cen MT"/>
                <w:sz w:val="20"/>
              </w:rPr>
              <w:t>Bidder/Applicant</w:t>
            </w:r>
            <w:r w:rsidRPr="00E1138E">
              <w:rPr>
                <w:rFonts w:ascii="Tw Cen MT" w:eastAsiaTheme="minorEastAsia" w:hAnsi="Tw Cen MT" w:cs="Tw Cen MT"/>
                <w:spacing w:val="-4"/>
                <w:sz w:val="20"/>
              </w:rPr>
              <w:t xml:space="preserve"> </w:t>
            </w:r>
            <w:r w:rsidRPr="00E1138E">
              <w:rPr>
                <w:rFonts w:ascii="Tw Cen MT" w:eastAsiaTheme="minorEastAsia" w:hAnsi="Tw Cen MT" w:cs="Tw Cen MT"/>
                <w:sz w:val="20"/>
              </w:rPr>
              <w:t>Name:</w:t>
            </w:r>
            <w:r w:rsidRPr="00E1138E">
              <w:rPr>
                <w:rFonts w:ascii="Tw Cen MT" w:eastAsiaTheme="minorEastAsia" w:hAnsi="Tw Cen MT" w:cs="Tw Cen MT"/>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rPr>
              <w:t>Federal</w:t>
            </w:r>
            <w:r w:rsidRPr="00E1138E">
              <w:rPr>
                <w:rFonts w:ascii="Tw Cen MT" w:eastAsiaTheme="minorEastAsia" w:hAnsi="Tw Cen MT" w:cs="Tw Cen MT"/>
                <w:spacing w:val="-6"/>
                <w:sz w:val="20"/>
              </w:rPr>
              <w:t xml:space="preserve"> </w:t>
            </w:r>
            <w:r w:rsidRPr="00E1138E">
              <w:rPr>
                <w:rFonts w:ascii="Tw Cen MT" w:eastAsiaTheme="minorEastAsia" w:hAnsi="Tw Cen MT" w:cs="Tw Cen MT"/>
                <w:sz w:val="20"/>
              </w:rPr>
              <w:t>ID</w:t>
            </w:r>
            <w:r w:rsidRPr="00E1138E">
              <w:rPr>
                <w:rFonts w:ascii="Tw Cen MT" w:eastAsiaTheme="minorEastAsia" w:hAnsi="Tw Cen MT" w:cs="Tw Cen MT"/>
                <w:spacing w:val="-6"/>
                <w:sz w:val="20"/>
              </w:rPr>
              <w:t xml:space="preserve"> </w:t>
            </w:r>
            <w:r w:rsidRPr="00E1138E">
              <w:rPr>
                <w:rFonts w:ascii="Tw Cen MT" w:eastAsiaTheme="minorEastAsia" w:hAnsi="Tw Cen MT" w:cs="Tw Cen MT"/>
                <w:sz w:val="20"/>
              </w:rPr>
              <w:t>No.:</w:t>
            </w:r>
            <w:r w:rsidRPr="00E1138E">
              <w:rPr>
                <w:rFonts w:ascii="Tw Cen MT" w:eastAsiaTheme="minorEastAsia" w:hAnsi="Tw Cen MT" w:cs="Tw Cen MT"/>
                <w:spacing w:val="-2"/>
                <w:sz w:val="20"/>
              </w:rPr>
              <w:t xml:space="preserve"> </w:t>
            </w:r>
            <w:r w:rsidRPr="00E1138E">
              <w:rPr>
                <w:rFonts w:ascii="Tw Cen MT" w:eastAsiaTheme="minorEastAsia" w:hAnsi="Tw Cen MT" w:cs="Tw Cen MT"/>
                <w:w w:val="99"/>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rPr>
              <w:t xml:space="preserve"> Address:</w:t>
            </w:r>
            <w:r w:rsidRPr="00E1138E">
              <w:rPr>
                <w:rFonts w:ascii="Tw Cen MT" w:eastAsiaTheme="minorEastAsia" w:hAnsi="Tw Cen MT" w:cs="Tw Cen MT"/>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rPr>
              <w:t>Phone</w:t>
            </w:r>
            <w:r w:rsidRPr="00E1138E">
              <w:rPr>
                <w:rFonts w:ascii="Tw Cen MT" w:eastAsiaTheme="minorEastAsia" w:hAnsi="Tw Cen MT" w:cs="Tw Cen MT"/>
                <w:spacing w:val="-7"/>
                <w:sz w:val="20"/>
              </w:rPr>
              <w:t xml:space="preserve"> </w:t>
            </w:r>
            <w:r w:rsidRPr="00E1138E">
              <w:rPr>
                <w:rFonts w:ascii="Tw Cen MT" w:eastAsiaTheme="minorEastAsia" w:hAnsi="Tw Cen MT" w:cs="Tw Cen MT"/>
                <w:sz w:val="20"/>
              </w:rPr>
              <w:t>No.:</w:t>
            </w:r>
            <w:r w:rsidRPr="00E1138E">
              <w:rPr>
                <w:rFonts w:ascii="Tw Cen MT" w:eastAsiaTheme="minorEastAsia" w:hAnsi="Tw Cen MT" w:cs="Tw Cen MT"/>
                <w:spacing w:val="-2"/>
                <w:sz w:val="20"/>
              </w:rPr>
              <w:t xml:space="preserve"> </w:t>
            </w:r>
            <w:r w:rsidRPr="00E1138E">
              <w:rPr>
                <w:rFonts w:ascii="Tw Cen MT" w:eastAsiaTheme="minorEastAsia" w:hAnsi="Tw Cen MT" w:cs="Tw Cen MT"/>
                <w:w w:val="99"/>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rPr>
              <w:t xml:space="preserve"> City</w:t>
            </w:r>
            <w:r w:rsidRPr="00E1138E">
              <w:rPr>
                <w:rFonts w:ascii="Tw Cen MT" w:eastAsiaTheme="minorEastAsia" w:hAnsi="Tw Cen MT" w:cs="Tw Cen MT"/>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rPr>
              <w:t>State</w:t>
            </w:r>
            <w:r w:rsidRPr="00E1138E">
              <w:rPr>
                <w:rFonts w:ascii="Tw Cen MT" w:eastAsiaTheme="minorEastAsia" w:hAnsi="Tw Cen MT" w:cs="Tw Cen MT"/>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rPr>
              <w:t>Zip</w:t>
            </w:r>
            <w:r w:rsidRPr="00E1138E">
              <w:rPr>
                <w:rFonts w:ascii="Tw Cen MT" w:eastAsiaTheme="minorEastAsia" w:hAnsi="Tw Cen MT" w:cs="Tw Cen MT"/>
                <w:spacing w:val="-1"/>
                <w:sz w:val="20"/>
              </w:rPr>
              <w:t xml:space="preserve"> </w:t>
            </w:r>
            <w:r w:rsidRPr="00E1138E">
              <w:rPr>
                <w:rFonts w:ascii="Tw Cen MT" w:eastAsiaTheme="minorEastAsia" w:hAnsi="Tw Cen MT" w:cs="Tw Cen MT"/>
                <w:sz w:val="20"/>
              </w:rPr>
              <w:t>Code</w:t>
            </w:r>
            <w:r w:rsidRPr="00E1138E">
              <w:rPr>
                <w:rFonts w:ascii="Tw Cen MT" w:eastAsiaTheme="minorEastAsia" w:hAnsi="Tw Cen MT" w:cs="Tw Cen MT"/>
                <w:sz w:val="20"/>
                <w:u w:val="single"/>
              </w:rPr>
              <w:tab/>
            </w:r>
            <w:r w:rsidRPr="00E1138E">
              <w:rPr>
                <w:rFonts w:ascii="Tw Cen MT" w:eastAsiaTheme="minorEastAsia" w:hAnsi="Tw Cen MT" w:cs="Tw Cen MT"/>
                <w:sz w:val="20"/>
              </w:rPr>
              <w:tab/>
              <w:t>E-mail:</w:t>
            </w:r>
            <w:r w:rsidRPr="00E1138E">
              <w:rPr>
                <w:rFonts w:ascii="Tw Cen MT" w:eastAsiaTheme="minorEastAsia" w:hAnsi="Tw Cen MT" w:cs="Tw Cen MT"/>
                <w:spacing w:val="-1"/>
                <w:sz w:val="20"/>
              </w:rPr>
              <w:t xml:space="preserve"> </w:t>
            </w:r>
            <w:r w:rsidRPr="00E1138E">
              <w:rPr>
                <w:rFonts w:ascii="Tw Cen MT" w:eastAsiaTheme="minorEastAsia" w:hAnsi="Tw Cen MT" w:cs="Tw Cen MT"/>
                <w:w w:val="99"/>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r w:rsidRPr="00E1138E">
              <w:rPr>
                <w:rFonts w:ascii="Tw Cen MT" w:eastAsiaTheme="minorEastAsia" w:hAnsi="Tw Cen MT" w:cs="Tw Cen MT"/>
                <w:sz w:val="20"/>
                <w:u w:val="single"/>
              </w:rPr>
              <w:tab/>
            </w:r>
          </w:p>
          <w:p w14:paraId="1A6AA49B" w14:textId="77777777" w:rsidR="00E1138E" w:rsidRPr="00E1138E" w:rsidRDefault="00E1138E" w:rsidP="00E1138E">
            <w:pPr>
              <w:widowControl w:val="0"/>
              <w:kinsoku w:val="0"/>
              <w:overflowPunct w:val="0"/>
              <w:autoSpaceDE w:val="0"/>
              <w:autoSpaceDN w:val="0"/>
              <w:adjustRightInd w:val="0"/>
              <w:spacing w:before="10" w:after="1"/>
              <w:rPr>
                <w:rFonts w:ascii="Tw Cen MT" w:eastAsiaTheme="minorEastAsia" w:hAnsi="Tw Cen MT" w:cs="Tw Cen MT"/>
                <w:b/>
                <w:bCs/>
                <w:sz w:val="16"/>
                <w:szCs w:val="16"/>
              </w:rPr>
            </w:pPr>
          </w:p>
          <w:p w14:paraId="083985D6" w14:textId="149A449E" w:rsidR="00E1138E" w:rsidRPr="00E1138E" w:rsidRDefault="00E1138E" w:rsidP="00E1138E">
            <w:pPr>
              <w:widowControl w:val="0"/>
              <w:tabs>
                <w:tab w:val="left" w:pos="7120"/>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E1138E">
              <w:rPr>
                <w:rFonts w:ascii="Tw Cen MT" w:eastAsiaTheme="minorEastAsia" w:hAnsi="Tw Cen MT" w:cs="Tw Cen MT"/>
                <w:noProof/>
                <w:sz w:val="2"/>
                <w:szCs w:val="2"/>
              </w:rPr>
              <mc:AlternateContent>
                <mc:Choice Requires="wpg">
                  <w:drawing>
                    <wp:inline distT="0" distB="0" distL="0" distR="0" wp14:anchorId="4439BD56" wp14:editId="7611669B">
                      <wp:extent cx="3615690" cy="12700"/>
                      <wp:effectExtent l="6985" t="7620" r="635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690" cy="12700"/>
                                <a:chOff x="0" y="0"/>
                                <a:chExt cx="5694" cy="20"/>
                              </a:xfrm>
                            </wpg:grpSpPr>
                            <wps:wsp>
                              <wps:cNvPr id="25" name="Freeform 4"/>
                              <wps:cNvSpPr>
                                <a:spLocks/>
                              </wps:cNvSpPr>
                              <wps:spPr bwMode="auto">
                                <a:xfrm>
                                  <a:off x="0" y="4"/>
                                  <a:ext cx="5694" cy="20"/>
                                </a:xfrm>
                                <a:custGeom>
                                  <a:avLst/>
                                  <a:gdLst>
                                    <a:gd name="T0" fmla="*/ 0 w 5694"/>
                                    <a:gd name="T1" fmla="*/ 0 h 20"/>
                                    <a:gd name="T2" fmla="*/ 5693 w 5694"/>
                                    <a:gd name="T3" fmla="*/ 0 h 20"/>
                                  </a:gdLst>
                                  <a:ahLst/>
                                  <a:cxnLst>
                                    <a:cxn ang="0">
                                      <a:pos x="T0" y="T1"/>
                                    </a:cxn>
                                    <a:cxn ang="0">
                                      <a:pos x="T2" y="T3"/>
                                    </a:cxn>
                                  </a:cxnLst>
                                  <a:rect l="0" t="0" r="r" b="b"/>
                                  <a:pathLst>
                                    <a:path w="5694" h="20">
                                      <a:moveTo>
                                        <a:pt x="0" y="0"/>
                                      </a:moveTo>
                                      <a:lnTo>
                                        <a:pt x="5693"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93DDA6" id="Group 24" o:spid="_x0000_s1026" style="width:284.7pt;height:1pt;mso-position-horizontal-relative:char;mso-position-vertical-relative:line" coordsize="5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">
                      <v:shape id="Freeform 4" o:spid="_x0000_s1027" style="position:absolute;top:4;width:5694;height:20;visibility:visible;mso-wrap-style:square;v-text-anchor:top" coordsize="56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" path="m,l5693,e" filled="f" strokeweight=".17217mm">
                        <v:path arrowok="t" o:connecttype="custom" o:connectlocs="0,0;5693,0" o:connectangles="0,0"/>
                      </v:shape>
                      <w10:anchorlock/>
                    </v:group>
                  </w:pict>
                </mc:Fallback>
              </mc:AlternateContent>
            </w:r>
            <w:r w:rsidRPr="00E1138E">
              <w:rPr>
                <w:rFonts w:ascii="Tw Cen MT" w:eastAsiaTheme="minorEastAsia" w:hAnsi="Tw Cen MT" w:cs="Tw Cen MT"/>
                <w:sz w:val="2"/>
                <w:szCs w:val="2"/>
              </w:rPr>
              <w:t xml:space="preserve"> </w:t>
            </w:r>
            <w:r w:rsidRPr="00E1138E">
              <w:rPr>
                <w:rFonts w:ascii="Tw Cen MT" w:eastAsiaTheme="minorEastAsia" w:hAnsi="Tw Cen MT" w:cs="Tw Cen MT"/>
                <w:sz w:val="2"/>
                <w:szCs w:val="2"/>
              </w:rPr>
              <w:tab/>
            </w:r>
            <w:r w:rsidRPr="00E1138E">
              <w:rPr>
                <w:rFonts w:ascii="Tw Cen MT" w:eastAsiaTheme="minorEastAsia" w:hAnsi="Tw Cen MT" w:cs="Tw Cen MT"/>
                <w:noProof/>
                <w:sz w:val="2"/>
                <w:szCs w:val="2"/>
              </w:rPr>
              <mc:AlternateContent>
                <mc:Choice Requires="wpg">
                  <w:drawing>
                    <wp:inline distT="0" distB="0" distL="0" distR="0" wp14:anchorId="76216A20" wp14:editId="6FF96265">
                      <wp:extent cx="4196080" cy="12700"/>
                      <wp:effectExtent l="5715" t="7620" r="825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2700"/>
                                <a:chOff x="0" y="0"/>
                                <a:chExt cx="6608" cy="20"/>
                              </a:xfrm>
                            </wpg:grpSpPr>
                            <wps:wsp>
                              <wps:cNvPr id="22" name="Freeform 6"/>
                              <wps:cNvSpPr>
                                <a:spLocks/>
                              </wps:cNvSpPr>
                              <wps:spPr bwMode="auto">
                                <a:xfrm>
                                  <a:off x="0" y="4"/>
                                  <a:ext cx="4393" cy="20"/>
                                </a:xfrm>
                                <a:custGeom>
                                  <a:avLst/>
                                  <a:gdLst>
                                    <a:gd name="T0" fmla="*/ 0 w 4393"/>
                                    <a:gd name="T1" fmla="*/ 0 h 20"/>
                                    <a:gd name="T2" fmla="*/ 4392 w 4393"/>
                                    <a:gd name="T3" fmla="*/ 0 h 20"/>
                                  </a:gdLst>
                                  <a:ahLst/>
                                  <a:cxnLst>
                                    <a:cxn ang="0">
                                      <a:pos x="T0" y="T1"/>
                                    </a:cxn>
                                    <a:cxn ang="0">
                                      <a:pos x="T2" y="T3"/>
                                    </a:cxn>
                                  </a:cxnLst>
                                  <a:rect l="0" t="0" r="r" b="b"/>
                                  <a:pathLst>
                                    <a:path w="4393" h="20">
                                      <a:moveTo>
                                        <a:pt x="0" y="0"/>
                                      </a:moveTo>
                                      <a:lnTo>
                                        <a:pt x="43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4411" y="4"/>
                                  <a:ext cx="2197" cy="20"/>
                                </a:xfrm>
                                <a:custGeom>
                                  <a:avLst/>
                                  <a:gdLst>
                                    <a:gd name="T0" fmla="*/ 0 w 2197"/>
                                    <a:gd name="T1" fmla="*/ 0 h 20"/>
                                    <a:gd name="T2" fmla="*/ 2196 w 2197"/>
                                    <a:gd name="T3" fmla="*/ 0 h 20"/>
                                  </a:gdLst>
                                  <a:ahLst/>
                                  <a:cxnLst>
                                    <a:cxn ang="0">
                                      <a:pos x="T0" y="T1"/>
                                    </a:cxn>
                                    <a:cxn ang="0">
                                      <a:pos x="T2" y="T3"/>
                                    </a:cxn>
                                  </a:cxnLst>
                                  <a:rect l="0" t="0" r="r" b="b"/>
                                  <a:pathLst>
                                    <a:path w="2197" h="20">
                                      <a:moveTo>
                                        <a:pt x="0" y="0"/>
                                      </a:moveTo>
                                      <a:lnTo>
                                        <a:pt x="21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36A09" id="Group 21" o:spid="_x0000_s1026" style="width:330.4pt;height:1pt;mso-position-horizontal-relative:char;mso-position-vertical-relative:line" coordsize="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">
                      <v:shape id="Freeform 6" o:spid="_x0000_s1027" style="position:absolute;top:4;width:4393;height:20;visibility:visible;mso-wrap-style:square;v-text-anchor:top" coordsize="43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" path="m,l4392,e" filled="f" strokeweight=".17217mm">
                        <v:path arrowok="t" o:connecttype="custom" o:connectlocs="0,0;4392,0" o:connectangles="0,0"/>
                      </v:shape>
                      <v:shape id="Freeform 7" o:spid="_x0000_s1028" style="position:absolute;left:4411;top:4;width:2197;height:20;visibility:visible;mso-wrap-style:square;v-text-anchor:top" coordsize="2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" path="m,l2196,e" filled="f" strokeweight=".17217mm">
                        <v:path arrowok="t" o:connecttype="custom" o:connectlocs="0,0;2196,0" o:connectangles="0,0"/>
                      </v:shape>
                      <w10:anchorlock/>
                    </v:group>
                  </w:pict>
                </mc:Fallback>
              </mc:AlternateContent>
            </w:r>
          </w:p>
          <w:p w14:paraId="21D006B6" w14:textId="77777777" w:rsidR="00E1138E" w:rsidRPr="00E1138E" w:rsidRDefault="00E1138E" w:rsidP="00E1138E">
            <w:pPr>
              <w:widowControl w:val="0"/>
              <w:tabs>
                <w:tab w:val="left" w:pos="7114"/>
              </w:tabs>
              <w:kinsoku w:val="0"/>
              <w:overflowPunct w:val="0"/>
              <w:autoSpaceDE w:val="0"/>
              <w:autoSpaceDN w:val="0"/>
              <w:adjustRightInd w:val="0"/>
              <w:spacing w:before="13"/>
              <w:ind w:left="107"/>
              <w:rPr>
                <w:rFonts w:ascii="Tw Cen MT" w:eastAsiaTheme="minorEastAsia" w:hAnsi="Tw Cen MT" w:cs="Tw Cen MT"/>
                <w:sz w:val="20"/>
              </w:rPr>
            </w:pPr>
            <w:r w:rsidRPr="00E1138E">
              <w:rPr>
                <w:rFonts w:ascii="Tw Cen MT" w:eastAsiaTheme="minorEastAsia" w:hAnsi="Tw Cen MT" w:cs="Tw Cen MT"/>
                <w:sz w:val="20"/>
              </w:rPr>
              <w:t>Signature of Authorized Representative of</w:t>
            </w:r>
            <w:r w:rsidRPr="00E1138E">
              <w:rPr>
                <w:rFonts w:ascii="Tw Cen MT" w:eastAsiaTheme="minorEastAsia" w:hAnsi="Tw Cen MT" w:cs="Tw Cen MT"/>
                <w:spacing w:val="-24"/>
                <w:sz w:val="20"/>
              </w:rPr>
              <w:t xml:space="preserve"> </w:t>
            </w:r>
            <w:r w:rsidRPr="00E1138E">
              <w:rPr>
                <w:rFonts w:ascii="Tw Cen MT" w:eastAsiaTheme="minorEastAsia" w:hAnsi="Tw Cen MT" w:cs="Tw Cen MT"/>
                <w:sz w:val="20"/>
              </w:rPr>
              <w:t>Bidder/Applicant’s</w:t>
            </w:r>
            <w:r w:rsidRPr="00E1138E">
              <w:rPr>
                <w:rFonts w:ascii="Tw Cen MT" w:eastAsiaTheme="minorEastAsia" w:hAnsi="Tw Cen MT" w:cs="Tw Cen MT"/>
                <w:spacing w:val="-5"/>
                <w:sz w:val="20"/>
              </w:rPr>
              <w:t xml:space="preserve"> </w:t>
            </w:r>
            <w:r w:rsidRPr="00E1138E">
              <w:rPr>
                <w:rFonts w:ascii="Tw Cen MT" w:eastAsiaTheme="minorEastAsia" w:hAnsi="Tw Cen MT" w:cs="Tw Cen MT"/>
                <w:sz w:val="20"/>
              </w:rPr>
              <w:t>Firm</w:t>
            </w:r>
            <w:r w:rsidRPr="00E1138E">
              <w:rPr>
                <w:rFonts w:ascii="Tw Cen MT" w:eastAsiaTheme="minorEastAsia" w:hAnsi="Tw Cen MT" w:cs="Tw Cen MT"/>
                <w:sz w:val="20"/>
              </w:rPr>
              <w:tab/>
              <w:t>Print or Type Name and Title of Authorized Representative of Bidder/Applicant’s</w:t>
            </w:r>
            <w:r w:rsidRPr="00E1138E">
              <w:rPr>
                <w:rFonts w:ascii="Tw Cen MT" w:eastAsiaTheme="minorEastAsia" w:hAnsi="Tw Cen MT" w:cs="Tw Cen MT"/>
                <w:spacing w:val="-35"/>
                <w:sz w:val="20"/>
              </w:rPr>
              <w:t xml:space="preserve"> </w:t>
            </w:r>
            <w:r w:rsidRPr="00E1138E">
              <w:rPr>
                <w:rFonts w:ascii="Tw Cen MT" w:eastAsiaTheme="minorEastAsia" w:hAnsi="Tw Cen MT" w:cs="Tw Cen MT"/>
                <w:sz w:val="20"/>
              </w:rPr>
              <w:t>Firm</w:t>
            </w:r>
          </w:p>
          <w:p w14:paraId="449E2EC9" w14:textId="77777777" w:rsidR="00E1138E" w:rsidRPr="00E1138E" w:rsidRDefault="00E1138E" w:rsidP="00E1138E">
            <w:pPr>
              <w:widowControl w:val="0"/>
              <w:kinsoku w:val="0"/>
              <w:overflowPunct w:val="0"/>
              <w:autoSpaceDE w:val="0"/>
              <w:autoSpaceDN w:val="0"/>
              <w:adjustRightInd w:val="0"/>
              <w:spacing w:before="1"/>
              <w:rPr>
                <w:rFonts w:ascii="Tw Cen MT" w:eastAsiaTheme="minorEastAsia" w:hAnsi="Tw Cen MT" w:cs="Tw Cen MT"/>
                <w:b/>
                <w:bCs/>
                <w:sz w:val="20"/>
              </w:rPr>
            </w:pPr>
          </w:p>
          <w:p w14:paraId="0375B77B" w14:textId="77777777" w:rsidR="00E1138E" w:rsidRPr="00E1138E" w:rsidRDefault="00E1138E" w:rsidP="00E1138E">
            <w:pPr>
              <w:widowControl w:val="0"/>
              <w:tabs>
                <w:tab w:val="left" w:pos="2241"/>
              </w:tabs>
              <w:kinsoku w:val="0"/>
              <w:overflowPunct w:val="0"/>
              <w:autoSpaceDE w:val="0"/>
              <w:autoSpaceDN w:val="0"/>
              <w:adjustRightInd w:val="0"/>
              <w:spacing w:line="197" w:lineRule="exact"/>
              <w:ind w:left="107"/>
              <w:rPr>
                <w:rFonts w:ascii="Tw Cen MT" w:eastAsiaTheme="minorEastAsia" w:hAnsi="Tw Cen MT" w:cs="Tw Cen MT"/>
                <w:w w:val="99"/>
                <w:sz w:val="20"/>
              </w:rPr>
            </w:pPr>
            <w:r w:rsidRPr="00E1138E">
              <w:rPr>
                <w:rFonts w:ascii="Tw Cen MT" w:eastAsiaTheme="minorEastAsia" w:hAnsi="Tw Cen MT" w:cs="Tw Cen MT"/>
                <w:sz w:val="20"/>
              </w:rPr>
              <w:t>Date:</w:t>
            </w:r>
            <w:r w:rsidRPr="00E1138E">
              <w:rPr>
                <w:rFonts w:ascii="Tw Cen MT" w:eastAsiaTheme="minorEastAsia" w:hAnsi="Tw Cen MT" w:cs="Tw Cen MT"/>
                <w:spacing w:val="-1"/>
                <w:sz w:val="20"/>
              </w:rPr>
              <w:t xml:space="preserve"> </w:t>
            </w:r>
            <w:r w:rsidRPr="00E1138E">
              <w:rPr>
                <w:rFonts w:ascii="Tw Cen MT" w:eastAsiaTheme="minorEastAsia" w:hAnsi="Tw Cen MT" w:cs="Tw Cen MT"/>
                <w:w w:val="99"/>
                <w:sz w:val="20"/>
                <w:u w:val="single"/>
              </w:rPr>
              <w:t xml:space="preserve"> </w:t>
            </w:r>
            <w:r w:rsidRPr="00E1138E">
              <w:rPr>
                <w:rFonts w:ascii="Tw Cen MT" w:eastAsiaTheme="minorEastAsia" w:hAnsi="Tw Cen MT" w:cs="Tw Cen MT"/>
                <w:sz w:val="20"/>
                <w:u w:val="single"/>
              </w:rPr>
              <w:tab/>
            </w:r>
          </w:p>
        </w:tc>
      </w:tr>
      <w:tr w:rsidR="00E1138E" w:rsidRPr="00E1138E" w14:paraId="46CE9789" w14:textId="77777777" w:rsidTr="0059600C">
        <w:trPr>
          <w:trHeight w:val="3158"/>
        </w:trPr>
        <w:tc>
          <w:tcPr>
            <w:tcW w:w="14162" w:type="dxa"/>
            <w:tcBorders>
              <w:top w:val="single" w:sz="4" w:space="0" w:color="000000"/>
              <w:left w:val="single" w:sz="4" w:space="0" w:color="000000"/>
              <w:bottom w:val="single" w:sz="4" w:space="0" w:color="000000"/>
              <w:right w:val="single" w:sz="4" w:space="0" w:color="000000"/>
            </w:tcBorders>
          </w:tcPr>
          <w:p w14:paraId="3B18D509" w14:textId="77777777" w:rsidR="00E1138E" w:rsidRPr="00E1138E" w:rsidRDefault="00E1138E" w:rsidP="00E1138E">
            <w:pPr>
              <w:widowControl w:val="0"/>
              <w:kinsoku w:val="0"/>
              <w:overflowPunct w:val="0"/>
              <w:autoSpaceDE w:val="0"/>
              <w:autoSpaceDN w:val="0"/>
              <w:adjustRightInd w:val="0"/>
              <w:spacing w:before="6"/>
              <w:ind w:left="113"/>
              <w:rPr>
                <w:rFonts w:ascii="Tw Cen MT" w:eastAsiaTheme="minorEastAsia" w:hAnsi="Tw Cen MT" w:cs="Tw Cen MT"/>
                <w:b/>
                <w:bCs/>
                <w:sz w:val="22"/>
                <w:szCs w:val="22"/>
              </w:rPr>
            </w:pPr>
            <w:r w:rsidRPr="00E1138E">
              <w:rPr>
                <w:rFonts w:ascii="Tw Cen MT" w:eastAsiaTheme="minorEastAsia" w:hAnsi="Tw Cen MT" w:cs="Tw Cen MT"/>
                <w:b/>
                <w:bCs/>
                <w:sz w:val="22"/>
                <w:szCs w:val="22"/>
              </w:rPr>
              <w:t>PART B - THE UNDERSIGNED INTENDS TO PROVIDE SERVICES OR SUPPLIES IN CONNECTION WITH THE ABOVE PROCUREMENT/APPLICATION:</w:t>
            </w:r>
          </w:p>
          <w:p w14:paraId="42B18D37"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 w:val="22"/>
                <w:szCs w:val="22"/>
              </w:rPr>
            </w:pPr>
          </w:p>
          <w:p w14:paraId="308353BE" w14:textId="77777777" w:rsidR="00E1138E" w:rsidRPr="00E1138E" w:rsidRDefault="00E1138E" w:rsidP="00E1138E">
            <w:pPr>
              <w:widowControl w:val="0"/>
              <w:tabs>
                <w:tab w:val="left" w:pos="8590"/>
                <w:tab w:val="left" w:pos="8660"/>
                <w:tab w:val="left" w:pos="13763"/>
              </w:tabs>
              <w:kinsoku w:val="0"/>
              <w:overflowPunct w:val="0"/>
              <w:autoSpaceDE w:val="0"/>
              <w:autoSpaceDN w:val="0"/>
              <w:adjustRightInd w:val="0"/>
              <w:spacing w:line="480" w:lineRule="auto"/>
              <w:ind w:left="113" w:right="344"/>
              <w:jc w:val="both"/>
              <w:rPr>
                <w:rFonts w:ascii="Tw Cen MT" w:eastAsiaTheme="minorEastAsia" w:hAnsi="Tw Cen MT" w:cs="Tw Cen MT"/>
                <w:b/>
                <w:bCs/>
                <w:sz w:val="22"/>
                <w:szCs w:val="22"/>
              </w:rPr>
            </w:pPr>
            <w:r w:rsidRPr="00E1138E">
              <w:rPr>
                <w:rFonts w:ascii="Tw Cen MT" w:eastAsiaTheme="minorEastAsia" w:hAnsi="Tw Cen MT" w:cs="Tw Cen MT"/>
                <w:sz w:val="22"/>
                <w:szCs w:val="22"/>
              </w:rPr>
              <w:t>Name</w:t>
            </w:r>
            <w:r w:rsidRPr="00E1138E">
              <w:rPr>
                <w:rFonts w:ascii="Tw Cen MT" w:eastAsiaTheme="minorEastAsia" w:hAnsi="Tw Cen MT" w:cs="Tw Cen MT"/>
                <w:spacing w:val="-1"/>
                <w:sz w:val="22"/>
                <w:szCs w:val="22"/>
              </w:rPr>
              <w:t xml:space="preserve"> </w:t>
            </w:r>
            <w:r w:rsidRPr="00E1138E">
              <w:rPr>
                <w:rFonts w:ascii="Tw Cen MT" w:eastAsiaTheme="minorEastAsia" w:hAnsi="Tw Cen MT" w:cs="Tw Cen MT"/>
                <w:sz w:val="22"/>
                <w:szCs w:val="22"/>
              </w:rPr>
              <w:t>of M/WBE:</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rPr>
              <w:t>Federal ID No.:</w:t>
            </w:r>
            <w:r w:rsidRPr="00E1138E">
              <w:rPr>
                <w:rFonts w:ascii="Tw Cen MT" w:eastAsiaTheme="minorEastAsia" w:hAnsi="Tw Cen MT" w:cs="Tw Cen MT"/>
                <w:spacing w:val="-2"/>
                <w:sz w:val="22"/>
                <w:szCs w:val="22"/>
              </w:rPr>
              <w:t xml:space="preserve"> </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rPr>
              <w:t xml:space="preserve">                                                    Address:</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rPr>
              <w:t>Phone</w:t>
            </w:r>
            <w:r w:rsidRPr="00E1138E">
              <w:rPr>
                <w:rFonts w:ascii="Tw Cen MT" w:eastAsiaTheme="minorEastAsia" w:hAnsi="Tw Cen MT" w:cs="Tw Cen MT"/>
                <w:spacing w:val="1"/>
                <w:sz w:val="22"/>
                <w:szCs w:val="22"/>
              </w:rPr>
              <w:t xml:space="preserve"> </w:t>
            </w:r>
            <w:r w:rsidRPr="00E1138E">
              <w:rPr>
                <w:rFonts w:ascii="Tw Cen MT" w:eastAsiaTheme="minorEastAsia" w:hAnsi="Tw Cen MT" w:cs="Tw Cen MT"/>
                <w:sz w:val="22"/>
                <w:szCs w:val="22"/>
              </w:rPr>
              <w:t>No.:</w:t>
            </w:r>
            <w:r w:rsidRPr="00E1138E">
              <w:rPr>
                <w:rFonts w:ascii="Tw Cen MT" w:eastAsiaTheme="minorEastAsia" w:hAnsi="Tw Cen MT" w:cs="Tw Cen MT"/>
                <w:spacing w:val="-2"/>
                <w:sz w:val="22"/>
                <w:szCs w:val="22"/>
              </w:rPr>
              <w:t xml:space="preserve"> </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u w:val="single"/>
              </w:rPr>
              <w:tab/>
            </w:r>
            <w:r w:rsidRPr="00E1138E">
              <w:rPr>
                <w:rFonts w:ascii="Tw Cen MT" w:eastAsiaTheme="minorEastAsia" w:hAnsi="Tw Cen MT" w:cs="Tw Cen MT"/>
                <w:w w:val="41"/>
                <w:sz w:val="22"/>
                <w:szCs w:val="22"/>
                <w:u w:val="single"/>
              </w:rPr>
              <w:t xml:space="preserve"> </w:t>
            </w:r>
            <w:r w:rsidRPr="00E1138E">
              <w:rPr>
                <w:rFonts w:ascii="Tw Cen MT" w:eastAsiaTheme="minorEastAsia" w:hAnsi="Tw Cen MT" w:cs="Tw Cen MT"/>
                <w:sz w:val="22"/>
                <w:szCs w:val="22"/>
              </w:rPr>
              <w:t xml:space="preserve">                                                                City, State,</w:t>
            </w:r>
            <w:r w:rsidRPr="00E1138E">
              <w:rPr>
                <w:rFonts w:ascii="Tw Cen MT" w:eastAsiaTheme="minorEastAsia" w:hAnsi="Tw Cen MT" w:cs="Tw Cen MT"/>
                <w:spacing w:val="-2"/>
                <w:sz w:val="22"/>
                <w:szCs w:val="22"/>
              </w:rPr>
              <w:t xml:space="preserve"> </w:t>
            </w:r>
            <w:r w:rsidRPr="00E1138E">
              <w:rPr>
                <w:rFonts w:ascii="Tw Cen MT" w:eastAsiaTheme="minorEastAsia" w:hAnsi="Tw Cen MT" w:cs="Tw Cen MT"/>
                <w:sz w:val="22"/>
                <w:szCs w:val="22"/>
              </w:rPr>
              <w:t>Zip Code</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rPr>
              <w:t>E-mail:</w:t>
            </w:r>
            <w:r w:rsidRPr="00E1138E">
              <w:rPr>
                <w:rFonts w:ascii="Tw Cen MT" w:eastAsiaTheme="minorEastAsia" w:hAnsi="Tw Cen MT" w:cs="Tw Cen MT"/>
                <w:sz w:val="22"/>
                <w:szCs w:val="22"/>
                <w:u w:val="single"/>
              </w:rPr>
              <w:tab/>
            </w:r>
            <w:r w:rsidRPr="00E1138E">
              <w:rPr>
                <w:rFonts w:ascii="Tw Cen MT" w:eastAsiaTheme="minorEastAsia" w:hAnsi="Tw Cen MT" w:cs="Tw Cen MT"/>
                <w:sz w:val="22"/>
                <w:szCs w:val="22"/>
              </w:rPr>
              <w:t xml:space="preserve"> </w:t>
            </w:r>
            <w:r w:rsidRPr="00E1138E">
              <w:rPr>
                <w:rFonts w:ascii="Tw Cen MT" w:eastAsiaTheme="minorEastAsia" w:hAnsi="Tw Cen MT" w:cs="Tw Cen MT"/>
                <w:b/>
                <w:bCs/>
                <w:sz w:val="22"/>
                <w:szCs w:val="22"/>
              </w:rPr>
              <w:t>BRIEF DESCRIPTION OF SERVICES OR SUPPLIES TO BE PERFORMED BY MBE OR</w:t>
            </w:r>
            <w:r w:rsidRPr="00E1138E">
              <w:rPr>
                <w:rFonts w:ascii="Tw Cen MT" w:eastAsiaTheme="minorEastAsia" w:hAnsi="Tw Cen MT" w:cs="Tw Cen MT"/>
                <w:b/>
                <w:bCs/>
                <w:spacing w:val="-18"/>
                <w:sz w:val="22"/>
                <w:szCs w:val="22"/>
              </w:rPr>
              <w:t xml:space="preserve"> </w:t>
            </w:r>
            <w:r w:rsidRPr="00E1138E">
              <w:rPr>
                <w:rFonts w:ascii="Tw Cen MT" w:eastAsiaTheme="minorEastAsia" w:hAnsi="Tw Cen MT" w:cs="Tw Cen MT"/>
                <w:b/>
                <w:bCs/>
                <w:sz w:val="22"/>
                <w:szCs w:val="22"/>
              </w:rPr>
              <w:t>WBE:</w:t>
            </w:r>
          </w:p>
          <w:p w14:paraId="393074EB"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Cs w:val="24"/>
              </w:rPr>
            </w:pPr>
          </w:p>
          <w:p w14:paraId="13022D7F" w14:textId="77777777" w:rsidR="00E1138E" w:rsidRPr="00E1138E" w:rsidRDefault="00E1138E" w:rsidP="00E1138E">
            <w:pPr>
              <w:widowControl w:val="0"/>
              <w:kinsoku w:val="0"/>
              <w:overflowPunct w:val="0"/>
              <w:autoSpaceDE w:val="0"/>
              <w:autoSpaceDN w:val="0"/>
              <w:adjustRightInd w:val="0"/>
              <w:spacing w:before="10"/>
              <w:rPr>
                <w:rFonts w:ascii="Tw Cen MT" w:eastAsiaTheme="minorEastAsia" w:hAnsi="Tw Cen MT" w:cs="Tw Cen MT"/>
                <w:b/>
                <w:bCs/>
                <w:sz w:val="22"/>
                <w:szCs w:val="22"/>
              </w:rPr>
            </w:pPr>
          </w:p>
          <w:p w14:paraId="5598179C" w14:textId="77777777" w:rsidR="00E1138E" w:rsidRPr="00E1138E" w:rsidRDefault="00E1138E" w:rsidP="00E1138E">
            <w:pPr>
              <w:widowControl w:val="0"/>
              <w:kinsoku w:val="0"/>
              <w:overflowPunct w:val="0"/>
              <w:autoSpaceDE w:val="0"/>
              <w:autoSpaceDN w:val="0"/>
              <w:adjustRightInd w:val="0"/>
              <w:spacing w:line="226" w:lineRule="exact"/>
              <w:ind w:left="107"/>
              <w:jc w:val="both"/>
              <w:rPr>
                <w:rFonts w:ascii="Tw Cen MT" w:eastAsiaTheme="minorEastAsia" w:hAnsi="Tw Cen MT" w:cs="Tw Cen MT"/>
                <w:sz w:val="22"/>
                <w:szCs w:val="22"/>
              </w:rPr>
            </w:pPr>
            <w:r w:rsidRPr="00E1138E">
              <w:rPr>
                <w:rFonts w:ascii="Tw Cen MT" w:eastAsiaTheme="minorEastAsia" w:hAnsi="Tw Cen MT" w:cs="Tw Cen MT"/>
                <w:b/>
                <w:bCs/>
                <w:sz w:val="22"/>
                <w:szCs w:val="22"/>
              </w:rPr>
              <w:t>DESIGNATION:</w:t>
            </w:r>
            <w:r w:rsidRPr="00E1138E">
              <w:rPr>
                <w:rFonts w:ascii="Tw Cen MT" w:eastAsiaTheme="minorEastAsia" w:hAnsi="Tw Cen MT" w:cs="Tw Cen MT"/>
                <w:b/>
                <w:bCs/>
                <w:sz w:val="22"/>
                <w:szCs w:val="22"/>
                <w:u w:val="single"/>
              </w:rPr>
              <w:t xml:space="preserve"> </w:t>
            </w:r>
            <w:r w:rsidRPr="00E1138E">
              <w:rPr>
                <w:rFonts w:ascii="Tw Cen MT" w:eastAsiaTheme="minorEastAsia" w:hAnsi="Tw Cen MT" w:cs="Tw Cen MT"/>
                <w:sz w:val="22"/>
                <w:szCs w:val="22"/>
              </w:rPr>
              <w:t>MBE Subcontractor</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rPr>
              <w:t>WBE Subcontractor</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rPr>
              <w:t>MBE Supplier</w:t>
            </w:r>
            <w:r w:rsidRPr="00E1138E">
              <w:rPr>
                <w:rFonts w:ascii="Tw Cen MT" w:eastAsiaTheme="minorEastAsia" w:hAnsi="Tw Cen MT" w:cs="Tw Cen MT"/>
                <w:sz w:val="22"/>
                <w:szCs w:val="22"/>
                <w:u w:val="single"/>
              </w:rPr>
              <w:t xml:space="preserve"> </w:t>
            </w:r>
            <w:r w:rsidRPr="00E1138E">
              <w:rPr>
                <w:rFonts w:ascii="Tw Cen MT" w:eastAsiaTheme="minorEastAsia" w:hAnsi="Tw Cen MT" w:cs="Tw Cen MT"/>
                <w:sz w:val="22"/>
                <w:szCs w:val="22"/>
              </w:rPr>
              <w:t>WBE Supplier</w:t>
            </w:r>
          </w:p>
        </w:tc>
      </w:tr>
      <w:tr w:rsidR="00E1138E" w:rsidRPr="00E1138E" w14:paraId="2F93D2C7" w14:textId="77777777" w:rsidTr="0059600C">
        <w:trPr>
          <w:trHeight w:val="181"/>
        </w:trPr>
        <w:tc>
          <w:tcPr>
            <w:tcW w:w="14162" w:type="dxa"/>
            <w:tcBorders>
              <w:top w:val="single" w:sz="4" w:space="0" w:color="000000"/>
              <w:left w:val="single" w:sz="4" w:space="0" w:color="000000"/>
              <w:bottom w:val="single" w:sz="4" w:space="0" w:color="000000"/>
              <w:right w:val="single" w:sz="4" w:space="0" w:color="000000"/>
            </w:tcBorders>
          </w:tcPr>
          <w:p w14:paraId="7E9830C4" w14:textId="77777777" w:rsidR="00E1138E" w:rsidRPr="00E1138E" w:rsidRDefault="00E1138E" w:rsidP="00E1138E">
            <w:pPr>
              <w:widowControl w:val="0"/>
              <w:kinsoku w:val="0"/>
              <w:overflowPunct w:val="0"/>
              <w:autoSpaceDE w:val="0"/>
              <w:autoSpaceDN w:val="0"/>
              <w:adjustRightInd w:val="0"/>
              <w:rPr>
                <w:rFonts w:ascii="Times New Roman" w:eastAsiaTheme="minorEastAsia" w:hAnsi="Times New Roman"/>
                <w:sz w:val="12"/>
                <w:szCs w:val="12"/>
              </w:rPr>
            </w:pPr>
          </w:p>
        </w:tc>
      </w:tr>
      <w:tr w:rsidR="00E1138E" w:rsidRPr="00E1138E" w14:paraId="6516707F" w14:textId="77777777" w:rsidTr="0059600C">
        <w:trPr>
          <w:trHeight w:val="3038"/>
        </w:trPr>
        <w:tc>
          <w:tcPr>
            <w:tcW w:w="14162" w:type="dxa"/>
            <w:tcBorders>
              <w:top w:val="single" w:sz="4" w:space="0" w:color="000000"/>
              <w:left w:val="single" w:sz="4" w:space="0" w:color="000000"/>
              <w:bottom w:val="single" w:sz="4" w:space="0" w:color="000000"/>
              <w:right w:val="single" w:sz="4" w:space="0" w:color="000000"/>
            </w:tcBorders>
          </w:tcPr>
          <w:p w14:paraId="5509F4A2" w14:textId="77777777" w:rsidR="00E1138E" w:rsidRPr="00E1138E" w:rsidRDefault="00E1138E" w:rsidP="00E1138E">
            <w:pPr>
              <w:widowControl w:val="0"/>
              <w:kinsoku w:val="0"/>
              <w:overflowPunct w:val="0"/>
              <w:autoSpaceDE w:val="0"/>
              <w:autoSpaceDN w:val="0"/>
              <w:adjustRightInd w:val="0"/>
              <w:spacing w:before="3"/>
              <w:ind w:left="107"/>
              <w:rPr>
                <w:rFonts w:ascii="Tw Cen MT" w:eastAsiaTheme="minorEastAsia" w:hAnsi="Tw Cen MT" w:cs="Tw Cen MT"/>
                <w:b/>
                <w:bCs/>
                <w:szCs w:val="24"/>
              </w:rPr>
            </w:pPr>
            <w:r w:rsidRPr="00E1138E">
              <w:rPr>
                <w:rFonts w:ascii="Tw Cen MT" w:eastAsiaTheme="minorEastAsia" w:hAnsi="Tw Cen MT" w:cs="Tw Cen MT"/>
                <w:b/>
                <w:bCs/>
                <w:szCs w:val="24"/>
              </w:rPr>
              <w:t>PART C - CERTIFICATION STATUS:</w:t>
            </w:r>
          </w:p>
          <w:p w14:paraId="79FACA9B" w14:textId="77777777" w:rsidR="00E1138E" w:rsidRPr="00E1138E" w:rsidRDefault="00E1138E" w:rsidP="00E1138E">
            <w:pPr>
              <w:widowControl w:val="0"/>
              <w:kinsoku w:val="0"/>
              <w:overflowPunct w:val="0"/>
              <w:autoSpaceDE w:val="0"/>
              <w:autoSpaceDN w:val="0"/>
              <w:adjustRightInd w:val="0"/>
              <w:spacing w:before="4"/>
              <w:rPr>
                <w:rFonts w:ascii="Tw Cen MT" w:eastAsiaTheme="minorEastAsia" w:hAnsi="Tw Cen MT" w:cs="Tw Cen MT"/>
                <w:b/>
                <w:bCs/>
                <w:sz w:val="26"/>
                <w:szCs w:val="26"/>
              </w:rPr>
            </w:pPr>
          </w:p>
          <w:p w14:paraId="253BA1C2" w14:textId="77777777" w:rsidR="00E1138E" w:rsidRPr="00E1138E" w:rsidRDefault="00E1138E" w:rsidP="00E1138E">
            <w:pPr>
              <w:widowControl w:val="0"/>
              <w:tabs>
                <w:tab w:val="left" w:pos="757"/>
                <w:tab w:val="left" w:pos="1036"/>
              </w:tabs>
              <w:kinsoku w:val="0"/>
              <w:overflowPunct w:val="0"/>
              <w:autoSpaceDE w:val="0"/>
              <w:autoSpaceDN w:val="0"/>
              <w:adjustRightInd w:val="0"/>
              <w:ind w:left="107"/>
              <w:rPr>
                <w:rFonts w:ascii="Tw Cen MT" w:eastAsiaTheme="minorEastAsia" w:hAnsi="Tw Cen MT" w:cs="Tw Cen MT"/>
                <w:sz w:val="20"/>
              </w:rPr>
            </w:pPr>
            <w:r w:rsidRPr="00E1138E">
              <w:rPr>
                <w:rFonts w:ascii="Tw Cen MT" w:eastAsiaTheme="minorEastAsia" w:hAnsi="Tw Cen MT" w:cs="Tw Cen MT"/>
                <w:w w:val="99"/>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rPr>
              <w:tab/>
              <w:t>The undersigned is a certified M/WBE by the New York State Division of Minority and Women-Owned Business Development</w:t>
            </w:r>
            <w:r w:rsidRPr="00E1138E">
              <w:rPr>
                <w:rFonts w:ascii="Tw Cen MT" w:eastAsiaTheme="minorEastAsia" w:hAnsi="Tw Cen MT" w:cs="Tw Cen MT"/>
                <w:spacing w:val="-20"/>
                <w:sz w:val="20"/>
              </w:rPr>
              <w:t xml:space="preserve"> </w:t>
            </w:r>
            <w:r w:rsidRPr="00E1138E">
              <w:rPr>
                <w:rFonts w:ascii="Tw Cen MT" w:eastAsiaTheme="minorEastAsia" w:hAnsi="Tw Cen MT" w:cs="Tw Cen MT"/>
                <w:sz w:val="20"/>
              </w:rPr>
              <w:t>(MWBD).</w:t>
            </w:r>
          </w:p>
          <w:p w14:paraId="7BB95648"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 w:val="22"/>
                <w:szCs w:val="22"/>
              </w:rPr>
            </w:pPr>
          </w:p>
          <w:p w14:paraId="102FFAF3" w14:textId="77777777" w:rsidR="00E1138E" w:rsidRPr="00E1138E" w:rsidRDefault="00E1138E" w:rsidP="00E1138E">
            <w:pPr>
              <w:widowControl w:val="0"/>
              <w:kinsoku w:val="0"/>
              <w:overflowPunct w:val="0"/>
              <w:autoSpaceDE w:val="0"/>
              <w:autoSpaceDN w:val="0"/>
              <w:adjustRightInd w:val="0"/>
              <w:spacing w:before="169"/>
              <w:ind w:left="107"/>
              <w:rPr>
                <w:rFonts w:ascii="Tw Cen MT" w:eastAsiaTheme="minorEastAsia" w:hAnsi="Tw Cen MT" w:cs="Tw Cen MT"/>
                <w:b/>
                <w:bCs/>
                <w:sz w:val="22"/>
                <w:szCs w:val="22"/>
              </w:rPr>
            </w:pPr>
            <w:r w:rsidRPr="00E1138E">
              <w:rPr>
                <w:rFonts w:ascii="Tw Cen MT" w:eastAsiaTheme="minorEastAsia" w:hAnsi="Tw Cen MT" w:cs="Tw Cen MT"/>
                <w:b/>
                <w:bCs/>
                <w:sz w:val="22"/>
                <w:szCs w:val="22"/>
              </w:rPr>
              <w:t>THE UNDERSIGNED IS PREPARED TO PROVIDE SERVICES OR SUPPLIES AS DESCRIBED ABOVE AND WILL ENTER INTO A FORMAL AGREEMENT WITH</w:t>
            </w:r>
          </w:p>
          <w:p w14:paraId="1BBAFA3F" w14:textId="77777777" w:rsidR="00E1138E" w:rsidRPr="00E1138E" w:rsidRDefault="00E1138E" w:rsidP="00E1138E">
            <w:pPr>
              <w:widowControl w:val="0"/>
              <w:kinsoku w:val="0"/>
              <w:overflowPunct w:val="0"/>
              <w:autoSpaceDE w:val="0"/>
              <w:autoSpaceDN w:val="0"/>
              <w:adjustRightInd w:val="0"/>
              <w:ind w:left="107"/>
              <w:rPr>
                <w:rFonts w:ascii="Tw Cen MT" w:eastAsiaTheme="minorEastAsia" w:hAnsi="Tw Cen MT" w:cs="Tw Cen MT"/>
                <w:b/>
                <w:bCs/>
                <w:sz w:val="22"/>
                <w:szCs w:val="22"/>
              </w:rPr>
            </w:pPr>
            <w:r w:rsidRPr="00E1138E">
              <w:rPr>
                <w:rFonts w:ascii="Tw Cen MT" w:eastAsiaTheme="minorEastAsia" w:hAnsi="Tw Cen MT" w:cs="Tw Cen MT"/>
                <w:b/>
                <w:bCs/>
                <w:sz w:val="22"/>
                <w:szCs w:val="22"/>
              </w:rPr>
              <w:t>THE BIDDER/APPLICANT CONDITIONED UPON THE BIDDER/APPLICANT’S EXECUTION OF A CONTRACT WITH THE NYS EDUCATION DEPARTMENT.</w:t>
            </w:r>
          </w:p>
          <w:p w14:paraId="6F1EFEAD"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 w:val="20"/>
              </w:rPr>
            </w:pPr>
          </w:p>
          <w:p w14:paraId="131D311B" w14:textId="77777777" w:rsidR="00E1138E" w:rsidRPr="00E1138E" w:rsidRDefault="00E1138E" w:rsidP="00E1138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61F18ED5" w14:textId="58C5E6E4" w:rsidR="00E1138E" w:rsidRPr="00E1138E" w:rsidRDefault="00E1138E" w:rsidP="00E1138E">
            <w:pPr>
              <w:widowControl w:val="0"/>
              <w:kinsoku w:val="0"/>
              <w:overflowPunct w:val="0"/>
              <w:autoSpaceDE w:val="0"/>
              <w:autoSpaceDN w:val="0"/>
              <w:adjustRightInd w:val="0"/>
              <w:spacing w:line="20" w:lineRule="exact"/>
              <w:ind w:left="7335"/>
              <w:rPr>
                <w:rFonts w:ascii="Tw Cen MT" w:eastAsiaTheme="minorEastAsia" w:hAnsi="Tw Cen MT" w:cs="Tw Cen MT"/>
                <w:sz w:val="2"/>
                <w:szCs w:val="2"/>
              </w:rPr>
            </w:pPr>
            <w:r w:rsidRPr="00E1138E">
              <w:rPr>
                <w:rFonts w:ascii="Tw Cen MT" w:eastAsiaTheme="minorEastAsia" w:hAnsi="Tw Cen MT" w:cs="Tw Cen MT"/>
                <w:noProof/>
                <w:sz w:val="2"/>
                <w:szCs w:val="2"/>
              </w:rPr>
              <mc:AlternateContent>
                <mc:Choice Requires="wpg">
                  <w:drawing>
                    <wp:inline distT="0" distB="0" distL="0" distR="0" wp14:anchorId="7AF13E50" wp14:editId="24AE963A">
                      <wp:extent cx="3742055" cy="12700"/>
                      <wp:effectExtent l="8890" t="5715" r="11430" b="63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20" name="Freeform 9"/>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1CC81" id="Group 19" o:spid="_x0000_s1026"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">
                      <v:shape id="Freeform 9"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" path="m,l5892,e" filled="f" strokeweight=".17217mm">
                        <v:path arrowok="t" o:connecttype="custom" o:connectlocs="0,0;5892,0" o:connectangles="0,0"/>
                      </v:shape>
                      <w10:anchorlock/>
                    </v:group>
                  </w:pict>
                </mc:Fallback>
              </mc:AlternateContent>
            </w:r>
          </w:p>
          <w:p w14:paraId="0B0159CC" w14:textId="77777777" w:rsidR="00E1138E" w:rsidRPr="00E1138E" w:rsidRDefault="00E1138E" w:rsidP="00E1138E">
            <w:pPr>
              <w:widowControl w:val="0"/>
              <w:tabs>
                <w:tab w:val="left" w:pos="5317"/>
                <w:tab w:val="left" w:pos="7360"/>
              </w:tabs>
              <w:kinsoku w:val="0"/>
              <w:overflowPunct w:val="0"/>
              <w:autoSpaceDE w:val="0"/>
              <w:autoSpaceDN w:val="0"/>
              <w:adjustRightInd w:val="0"/>
              <w:spacing w:before="10"/>
              <w:ind w:left="107"/>
              <w:rPr>
                <w:rFonts w:ascii="Tw Cen MT" w:eastAsiaTheme="minorEastAsia" w:hAnsi="Tw Cen MT" w:cs="Tw Cen MT"/>
                <w:sz w:val="20"/>
              </w:rPr>
            </w:pPr>
            <w:r w:rsidRPr="00E1138E">
              <w:rPr>
                <w:rFonts w:ascii="Tw Cen MT" w:eastAsiaTheme="minorEastAsia" w:hAnsi="Tw Cen MT" w:cs="Tw Cen MT"/>
                <w:sz w:val="20"/>
              </w:rPr>
              <w:t>The estimated dollar amount of the</w:t>
            </w:r>
            <w:r w:rsidRPr="00E1138E">
              <w:rPr>
                <w:rFonts w:ascii="Tw Cen MT" w:eastAsiaTheme="minorEastAsia" w:hAnsi="Tw Cen MT" w:cs="Tw Cen MT"/>
                <w:spacing w:val="-13"/>
                <w:sz w:val="20"/>
              </w:rPr>
              <w:t xml:space="preserve"> </w:t>
            </w:r>
            <w:r w:rsidRPr="00E1138E">
              <w:rPr>
                <w:rFonts w:ascii="Tw Cen MT" w:eastAsiaTheme="minorEastAsia" w:hAnsi="Tw Cen MT" w:cs="Tw Cen MT"/>
                <w:sz w:val="20"/>
              </w:rPr>
              <w:t>agreement</w:t>
            </w:r>
            <w:r w:rsidRPr="00E1138E">
              <w:rPr>
                <w:rFonts w:ascii="Tw Cen MT" w:eastAsiaTheme="minorEastAsia" w:hAnsi="Tw Cen MT" w:cs="Tw Cen MT"/>
                <w:spacing w:val="-3"/>
                <w:sz w:val="20"/>
              </w:rPr>
              <w:t xml:space="preserve"> </w:t>
            </w:r>
            <w:r w:rsidRPr="00E1138E">
              <w:rPr>
                <w:rFonts w:ascii="Tw Cen MT" w:eastAsiaTheme="minorEastAsia" w:hAnsi="Tw Cen MT" w:cs="Tw Cen MT"/>
                <w:sz w:val="20"/>
              </w:rPr>
              <w:t>$</w:t>
            </w:r>
            <w:r w:rsidRPr="00E1138E">
              <w:rPr>
                <w:rFonts w:ascii="Tw Cen MT" w:eastAsiaTheme="minorEastAsia" w:hAnsi="Tw Cen MT" w:cs="Tw Cen MT"/>
                <w:sz w:val="20"/>
                <w:u w:val="single"/>
              </w:rPr>
              <w:t xml:space="preserve"> </w:t>
            </w:r>
            <w:r w:rsidRPr="00E1138E">
              <w:rPr>
                <w:rFonts w:ascii="Tw Cen MT" w:eastAsiaTheme="minorEastAsia" w:hAnsi="Tw Cen MT" w:cs="Tw Cen MT"/>
                <w:sz w:val="20"/>
                <w:u w:val="single"/>
              </w:rPr>
              <w:tab/>
            </w:r>
            <w:r w:rsidRPr="00E1138E">
              <w:rPr>
                <w:rFonts w:ascii="Tw Cen MT" w:eastAsiaTheme="minorEastAsia" w:hAnsi="Tw Cen MT" w:cs="Tw Cen MT"/>
                <w:sz w:val="20"/>
              </w:rPr>
              <w:tab/>
              <w:t>Signature of Authorized Representative of M/WBE</w:t>
            </w:r>
            <w:r w:rsidRPr="00E1138E">
              <w:rPr>
                <w:rFonts w:ascii="Tw Cen MT" w:eastAsiaTheme="minorEastAsia" w:hAnsi="Tw Cen MT" w:cs="Tw Cen MT"/>
                <w:spacing w:val="-3"/>
                <w:sz w:val="20"/>
              </w:rPr>
              <w:t xml:space="preserve"> </w:t>
            </w:r>
            <w:r w:rsidRPr="00E1138E">
              <w:rPr>
                <w:rFonts w:ascii="Tw Cen MT" w:eastAsiaTheme="minorEastAsia" w:hAnsi="Tw Cen MT" w:cs="Tw Cen MT"/>
                <w:sz w:val="20"/>
              </w:rPr>
              <w:t>Firm</w:t>
            </w:r>
          </w:p>
          <w:p w14:paraId="4DDEA779" w14:textId="77777777" w:rsidR="00E1138E" w:rsidRPr="00E1138E" w:rsidRDefault="00E1138E" w:rsidP="00E1138E">
            <w:pPr>
              <w:widowControl w:val="0"/>
              <w:kinsoku w:val="0"/>
              <w:overflowPunct w:val="0"/>
              <w:autoSpaceDE w:val="0"/>
              <w:autoSpaceDN w:val="0"/>
              <w:adjustRightInd w:val="0"/>
              <w:rPr>
                <w:rFonts w:ascii="Tw Cen MT" w:eastAsiaTheme="minorEastAsia" w:hAnsi="Tw Cen MT" w:cs="Tw Cen MT"/>
                <w:b/>
                <w:bCs/>
                <w:sz w:val="20"/>
              </w:rPr>
            </w:pPr>
          </w:p>
          <w:p w14:paraId="71CBA7EB" w14:textId="77777777" w:rsidR="00E1138E" w:rsidRPr="00E1138E" w:rsidRDefault="00E1138E" w:rsidP="00E1138E">
            <w:pPr>
              <w:widowControl w:val="0"/>
              <w:kinsoku w:val="0"/>
              <w:overflowPunct w:val="0"/>
              <w:autoSpaceDE w:val="0"/>
              <w:autoSpaceDN w:val="0"/>
              <w:adjustRightInd w:val="0"/>
              <w:spacing w:before="2"/>
              <w:rPr>
                <w:rFonts w:ascii="Tw Cen MT" w:eastAsiaTheme="minorEastAsia" w:hAnsi="Tw Cen MT" w:cs="Tw Cen MT"/>
                <w:b/>
                <w:bCs/>
                <w:sz w:val="17"/>
                <w:szCs w:val="17"/>
              </w:rPr>
            </w:pPr>
          </w:p>
          <w:p w14:paraId="2CF5CFD8" w14:textId="28129C39" w:rsidR="00E1138E" w:rsidRPr="00E1138E" w:rsidRDefault="00E1138E" w:rsidP="00E1138E">
            <w:pPr>
              <w:widowControl w:val="0"/>
              <w:tabs>
                <w:tab w:val="left" w:pos="7339"/>
              </w:tabs>
              <w:kinsoku w:val="0"/>
              <w:overflowPunct w:val="0"/>
              <w:autoSpaceDE w:val="0"/>
              <w:autoSpaceDN w:val="0"/>
              <w:adjustRightInd w:val="0"/>
              <w:spacing w:line="20" w:lineRule="exact"/>
              <w:ind w:left="102"/>
              <w:rPr>
                <w:rFonts w:ascii="Tw Cen MT" w:eastAsiaTheme="minorEastAsia" w:hAnsi="Tw Cen MT" w:cs="Tw Cen MT"/>
                <w:sz w:val="2"/>
                <w:szCs w:val="2"/>
              </w:rPr>
            </w:pPr>
            <w:r w:rsidRPr="00E1138E">
              <w:rPr>
                <w:rFonts w:ascii="Tw Cen MT" w:eastAsiaTheme="minorEastAsia" w:hAnsi="Tw Cen MT" w:cs="Tw Cen MT"/>
                <w:noProof/>
                <w:sz w:val="2"/>
                <w:szCs w:val="2"/>
              </w:rPr>
              <mc:AlternateContent>
                <mc:Choice Requires="wpg">
                  <w:drawing>
                    <wp:inline distT="0" distB="0" distL="0" distR="0" wp14:anchorId="13F08A76" wp14:editId="43261C25">
                      <wp:extent cx="1649095" cy="12700"/>
                      <wp:effectExtent l="6985" t="10160" r="1079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0"/>
                                <a:chOff x="0" y="0"/>
                                <a:chExt cx="2597" cy="20"/>
                              </a:xfrm>
                            </wpg:grpSpPr>
                            <wps:wsp>
                              <wps:cNvPr id="18" name="Freeform 11"/>
                              <wps:cNvSpPr>
                                <a:spLocks/>
                              </wps:cNvSpPr>
                              <wps:spPr bwMode="auto">
                                <a:xfrm>
                                  <a:off x="0" y="4"/>
                                  <a:ext cx="2597" cy="20"/>
                                </a:xfrm>
                                <a:custGeom>
                                  <a:avLst/>
                                  <a:gdLst>
                                    <a:gd name="T0" fmla="*/ 0 w 2597"/>
                                    <a:gd name="T1" fmla="*/ 0 h 20"/>
                                    <a:gd name="T2" fmla="*/ 2596 w 2597"/>
                                    <a:gd name="T3" fmla="*/ 0 h 20"/>
                                  </a:gdLst>
                                  <a:ahLst/>
                                  <a:cxnLst>
                                    <a:cxn ang="0">
                                      <a:pos x="T0" y="T1"/>
                                    </a:cxn>
                                    <a:cxn ang="0">
                                      <a:pos x="T2" y="T3"/>
                                    </a:cxn>
                                  </a:cxnLst>
                                  <a:rect l="0" t="0" r="r" b="b"/>
                                  <a:pathLst>
                                    <a:path w="2597" h="20">
                                      <a:moveTo>
                                        <a:pt x="0" y="0"/>
                                      </a:moveTo>
                                      <a:lnTo>
                                        <a:pt x="2596"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410198" id="Group 17" o:spid="_x0000_s1026" style="width:129.85pt;height:1pt;mso-position-horizontal-relative:char;mso-position-vertical-relative:line" coordsize="25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">
                      <v:shape id="Freeform 11" o:spid="_x0000_s1027" style="position:absolute;top:4;width:2597;height:20;visibility:visible;mso-wrap-style:square;v-text-anchor:top" coordsize="2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" path="m,l2596,e" filled="f" strokeweight=".17217mm">
                        <v:path arrowok="t" o:connecttype="custom" o:connectlocs="0,0;2596,0" o:connectangles="0,0"/>
                      </v:shape>
                      <w10:anchorlock/>
                    </v:group>
                  </w:pict>
                </mc:Fallback>
              </mc:AlternateContent>
            </w:r>
            <w:r w:rsidRPr="00E1138E">
              <w:rPr>
                <w:rFonts w:ascii="Tw Cen MT" w:eastAsiaTheme="minorEastAsia" w:hAnsi="Tw Cen MT" w:cs="Tw Cen MT"/>
                <w:sz w:val="2"/>
                <w:szCs w:val="2"/>
              </w:rPr>
              <w:t xml:space="preserve"> </w:t>
            </w:r>
            <w:r w:rsidRPr="00E1138E">
              <w:rPr>
                <w:rFonts w:ascii="Tw Cen MT" w:eastAsiaTheme="minorEastAsia" w:hAnsi="Tw Cen MT" w:cs="Tw Cen MT"/>
                <w:sz w:val="2"/>
                <w:szCs w:val="2"/>
              </w:rPr>
              <w:tab/>
            </w:r>
            <w:r w:rsidRPr="00E1138E">
              <w:rPr>
                <w:rFonts w:ascii="Tw Cen MT" w:eastAsiaTheme="minorEastAsia" w:hAnsi="Tw Cen MT" w:cs="Tw Cen MT"/>
                <w:noProof/>
                <w:sz w:val="2"/>
                <w:szCs w:val="2"/>
              </w:rPr>
              <mc:AlternateContent>
                <mc:Choice Requires="wpg">
                  <w:drawing>
                    <wp:inline distT="0" distB="0" distL="0" distR="0" wp14:anchorId="0DFC8D0A" wp14:editId="5AEB8468">
                      <wp:extent cx="3742055" cy="12700"/>
                      <wp:effectExtent l="11430" t="10160" r="889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055" cy="12700"/>
                                <a:chOff x="0" y="0"/>
                                <a:chExt cx="5893" cy="20"/>
                              </a:xfrm>
                            </wpg:grpSpPr>
                            <wps:wsp>
                              <wps:cNvPr id="16" name="Freeform 13"/>
                              <wps:cNvSpPr>
                                <a:spLocks/>
                              </wps:cNvSpPr>
                              <wps:spPr bwMode="auto">
                                <a:xfrm>
                                  <a:off x="0" y="4"/>
                                  <a:ext cx="5893" cy="20"/>
                                </a:xfrm>
                                <a:custGeom>
                                  <a:avLst/>
                                  <a:gdLst>
                                    <a:gd name="T0" fmla="*/ 0 w 5893"/>
                                    <a:gd name="T1" fmla="*/ 0 h 20"/>
                                    <a:gd name="T2" fmla="*/ 5892 w 5893"/>
                                    <a:gd name="T3" fmla="*/ 0 h 20"/>
                                  </a:gdLst>
                                  <a:ahLst/>
                                  <a:cxnLst>
                                    <a:cxn ang="0">
                                      <a:pos x="T0" y="T1"/>
                                    </a:cxn>
                                    <a:cxn ang="0">
                                      <a:pos x="T2" y="T3"/>
                                    </a:cxn>
                                  </a:cxnLst>
                                  <a:rect l="0" t="0" r="r" b="b"/>
                                  <a:pathLst>
                                    <a:path w="5893" h="20">
                                      <a:moveTo>
                                        <a:pt x="0" y="0"/>
                                      </a:moveTo>
                                      <a:lnTo>
                                        <a:pt x="5892" y="0"/>
                                      </a:lnTo>
                                    </a:path>
                                  </a:pathLst>
                                </a:custGeom>
                                <a:noFill/>
                                <a:ln w="6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16CD0" id="Group 15" o:spid="_x0000_s1026" style="width:294.65pt;height:1pt;mso-position-horizontal-relative:char;mso-position-vertical-relative:line" coordsize="58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">
                      <v:shape id="Freeform 13" o:spid="_x0000_s1027" style="position:absolute;top:4;width:5893;height:20;visibility:visible;mso-wrap-style:square;v-text-anchor:top" coordsize="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" path="m,l5892,e" filled="f" strokeweight=".17217mm">
                        <v:path arrowok="t" o:connecttype="custom" o:connectlocs="0,0;5892,0" o:connectangles="0,0"/>
                      </v:shape>
                      <w10:anchorlock/>
                    </v:group>
                  </w:pict>
                </mc:Fallback>
              </mc:AlternateContent>
            </w:r>
          </w:p>
          <w:p w14:paraId="6D33537A" w14:textId="77777777" w:rsidR="00E1138E" w:rsidRPr="00E1138E" w:rsidRDefault="00E1138E" w:rsidP="00E1138E">
            <w:pPr>
              <w:widowControl w:val="0"/>
              <w:tabs>
                <w:tab w:val="left" w:pos="7337"/>
              </w:tabs>
              <w:kinsoku w:val="0"/>
              <w:overflowPunct w:val="0"/>
              <w:autoSpaceDE w:val="0"/>
              <w:autoSpaceDN w:val="0"/>
              <w:adjustRightInd w:val="0"/>
              <w:spacing w:before="12"/>
              <w:ind w:left="107"/>
              <w:rPr>
                <w:rFonts w:ascii="Tw Cen MT" w:eastAsiaTheme="minorEastAsia" w:hAnsi="Tw Cen MT" w:cs="Tw Cen MT"/>
                <w:sz w:val="20"/>
              </w:rPr>
            </w:pPr>
            <w:r w:rsidRPr="00E1138E">
              <w:rPr>
                <w:rFonts w:ascii="Tw Cen MT" w:eastAsiaTheme="minorEastAsia" w:hAnsi="Tw Cen MT" w:cs="Tw Cen MT"/>
                <w:sz w:val="20"/>
              </w:rPr>
              <w:t>Date</w:t>
            </w:r>
            <w:r w:rsidRPr="00E1138E">
              <w:rPr>
                <w:rFonts w:ascii="Tw Cen MT" w:eastAsiaTheme="minorEastAsia" w:hAnsi="Tw Cen MT" w:cs="Tw Cen MT"/>
                <w:sz w:val="20"/>
              </w:rPr>
              <w:tab/>
              <w:t>Printed or Typed Name and Title of Authorized</w:t>
            </w:r>
            <w:r w:rsidRPr="00E1138E">
              <w:rPr>
                <w:rFonts w:ascii="Tw Cen MT" w:eastAsiaTheme="minorEastAsia" w:hAnsi="Tw Cen MT" w:cs="Tw Cen MT"/>
                <w:spacing w:val="-7"/>
                <w:sz w:val="20"/>
              </w:rPr>
              <w:t xml:space="preserve"> </w:t>
            </w:r>
            <w:r w:rsidRPr="00E1138E">
              <w:rPr>
                <w:rFonts w:ascii="Tw Cen MT" w:eastAsiaTheme="minorEastAsia" w:hAnsi="Tw Cen MT" w:cs="Tw Cen MT"/>
                <w:sz w:val="20"/>
              </w:rPr>
              <w:t>Representative</w:t>
            </w:r>
          </w:p>
        </w:tc>
      </w:tr>
    </w:tbl>
    <w:p w14:paraId="60C2B936" w14:textId="07217B74" w:rsidR="00E1138E" w:rsidRPr="0065216C" w:rsidRDefault="00E1138E" w:rsidP="00026A2A">
      <w:pPr>
        <w:rPr>
          <w:rFonts w:cs="Arial"/>
          <w:b/>
          <w:bCs/>
          <w:sz w:val="16"/>
          <w:szCs w:val="16"/>
        </w:rPr>
      </w:pPr>
      <w:r w:rsidRPr="0065216C">
        <w:rPr>
          <w:rFonts w:ascii="Tw Cen MT" w:eastAsiaTheme="minorEastAsia" w:hAnsi="Tw Cen MT" w:cs="Tw Cen MT"/>
          <w:b/>
          <w:bCs/>
          <w:sz w:val="22"/>
          <w:szCs w:val="22"/>
        </w:rPr>
        <w:t>M/WBE 102</w:t>
      </w:r>
    </w:p>
    <w:p w14:paraId="1E487DD0" w14:textId="47068901" w:rsidR="00E1138E" w:rsidRPr="00310DF5" w:rsidRDefault="00E1138E" w:rsidP="00026A2A">
      <w:pPr>
        <w:rPr>
          <w:rFonts w:cs="Arial"/>
          <w:b/>
          <w:sz w:val="16"/>
          <w:szCs w:val="16"/>
        </w:rPr>
        <w:sectPr w:rsidR="00E1138E" w:rsidRPr="00310DF5" w:rsidSect="00E328E1">
          <w:footerReference w:type="default" r:id="rId27"/>
          <w:pgSz w:w="15840" w:h="12240" w:orient="landscape"/>
          <w:pgMar w:top="-450" w:right="1440" w:bottom="547" w:left="1440" w:header="450" w:footer="720" w:gutter="0"/>
          <w:cols w:space="720"/>
          <w:docGrid w:linePitch="360"/>
        </w:sectPr>
      </w:pPr>
    </w:p>
    <w:tbl>
      <w:tblPr>
        <w:tblW w:w="12618" w:type="dxa"/>
        <w:tblInd w:w="-348" w:type="dxa"/>
        <w:tblLayout w:type="fixed"/>
        <w:tblLook w:val="0000" w:firstRow="0" w:lastRow="0" w:firstColumn="0" w:lastColumn="0" w:noHBand="0" w:noVBand="0"/>
      </w:tblPr>
      <w:tblGrid>
        <w:gridCol w:w="12618"/>
      </w:tblGrid>
      <w:tr w:rsidR="00026A2A" w:rsidRPr="00310DF5" w14:paraId="0B347A58" w14:textId="77777777" w:rsidTr="00E328E1">
        <w:trPr>
          <w:trHeight w:val="80"/>
        </w:trPr>
        <w:tc>
          <w:tcPr>
            <w:tcW w:w="12618" w:type="dxa"/>
            <w:tcBorders>
              <w:top w:val="nil"/>
              <w:left w:val="nil"/>
              <w:bottom w:val="nil"/>
              <w:right w:val="nil"/>
            </w:tcBorders>
            <w:shd w:val="clear" w:color="auto" w:fill="FFFFFF"/>
            <w:noWrap/>
            <w:vAlign w:val="bottom"/>
          </w:tcPr>
          <w:p w14:paraId="5E0F4770" w14:textId="77777777" w:rsidR="00026A2A" w:rsidRPr="00310DF5" w:rsidRDefault="00026A2A" w:rsidP="00E328E1">
            <w:pPr>
              <w:jc w:val="center"/>
              <w:rPr>
                <w:rFonts w:cs="Arial"/>
                <w:b/>
                <w:bCs/>
                <w:color w:val="000000"/>
                <w:sz w:val="16"/>
                <w:szCs w:val="16"/>
              </w:rPr>
            </w:pPr>
          </w:p>
        </w:tc>
      </w:tr>
    </w:tbl>
    <w:p w14:paraId="77462F99" w14:textId="77777777" w:rsidR="00026A2A" w:rsidRPr="00310DF5" w:rsidRDefault="00026A2A" w:rsidP="00026A2A">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26A2A" w:rsidRPr="00310DF5" w14:paraId="520369E9" w14:textId="77777777" w:rsidTr="00E328E1">
        <w:trPr>
          <w:trHeight w:val="100"/>
        </w:trPr>
        <w:tc>
          <w:tcPr>
            <w:tcW w:w="12618" w:type="dxa"/>
            <w:gridSpan w:val="32"/>
            <w:tcBorders>
              <w:top w:val="nil"/>
              <w:left w:val="nil"/>
              <w:bottom w:val="nil"/>
              <w:right w:val="nil"/>
            </w:tcBorders>
            <w:shd w:val="clear" w:color="auto" w:fill="FFFFFF"/>
            <w:noWrap/>
            <w:vAlign w:val="bottom"/>
          </w:tcPr>
          <w:p w14:paraId="5A9CF22C" w14:textId="77777777" w:rsidR="00026A2A" w:rsidRPr="00310DF5" w:rsidRDefault="00026A2A" w:rsidP="00E328E1">
            <w:pPr>
              <w:jc w:val="center"/>
              <w:rPr>
                <w:rFonts w:cs="Arial"/>
                <w:b/>
                <w:bCs/>
                <w:color w:val="000000"/>
                <w:sz w:val="16"/>
                <w:szCs w:val="16"/>
              </w:rPr>
            </w:pPr>
            <w:bookmarkStart w:id="3" w:name="RANGE!A1:W57"/>
            <w:r w:rsidRPr="00310DF5">
              <w:rPr>
                <w:rFonts w:cs="Arial"/>
                <w:b/>
                <w:bCs/>
                <w:color w:val="000000"/>
                <w:sz w:val="16"/>
                <w:szCs w:val="16"/>
              </w:rPr>
              <w:t xml:space="preserve">EQUAL EMPLOYMENT </w:t>
            </w:r>
            <w:smartTag w:uri="urn:schemas-microsoft-com:office:smarttags" w:element="place">
              <w:r w:rsidRPr="00310DF5">
                <w:rPr>
                  <w:rFonts w:cs="Arial"/>
                  <w:b/>
                  <w:bCs/>
                  <w:color w:val="000000"/>
                  <w:sz w:val="16"/>
                  <w:szCs w:val="16"/>
                </w:rPr>
                <w:t>OPPORTUNITY</w:t>
              </w:r>
            </w:smartTag>
            <w:r w:rsidRPr="00310DF5">
              <w:rPr>
                <w:rFonts w:cs="Arial"/>
                <w:b/>
                <w:bCs/>
                <w:color w:val="000000"/>
                <w:sz w:val="16"/>
                <w:szCs w:val="16"/>
              </w:rPr>
              <w:t xml:space="preserve"> - STAFFING PLAN</w:t>
            </w:r>
            <w:bookmarkEnd w:id="3"/>
          </w:p>
        </w:tc>
      </w:tr>
      <w:tr w:rsidR="00026A2A" w:rsidRPr="00310DF5" w14:paraId="52652FFC" w14:textId="77777777" w:rsidTr="00E328E1">
        <w:trPr>
          <w:trHeight w:val="195"/>
        </w:trPr>
        <w:tc>
          <w:tcPr>
            <w:tcW w:w="12618" w:type="dxa"/>
            <w:gridSpan w:val="32"/>
            <w:tcBorders>
              <w:top w:val="nil"/>
              <w:left w:val="nil"/>
              <w:bottom w:val="nil"/>
              <w:right w:val="nil"/>
            </w:tcBorders>
            <w:shd w:val="clear" w:color="auto" w:fill="FFFFFF"/>
            <w:vAlign w:val="bottom"/>
          </w:tcPr>
          <w:p w14:paraId="6802E702" w14:textId="77777777" w:rsidR="00026A2A" w:rsidRPr="00310DF5" w:rsidRDefault="00026A2A" w:rsidP="00E328E1">
            <w:pPr>
              <w:jc w:val="center"/>
              <w:rPr>
                <w:rFonts w:cs="Arial"/>
                <w:b/>
                <w:bCs/>
                <w:color w:val="000000"/>
                <w:sz w:val="16"/>
                <w:szCs w:val="16"/>
              </w:rPr>
            </w:pPr>
            <w:r w:rsidRPr="00310DF5">
              <w:rPr>
                <w:rFonts w:cs="Arial"/>
                <w:b/>
                <w:bCs/>
                <w:color w:val="000000"/>
                <w:sz w:val="16"/>
                <w:szCs w:val="16"/>
              </w:rPr>
              <w:t>Instructions on Page 2</w:t>
            </w:r>
          </w:p>
        </w:tc>
      </w:tr>
      <w:tr w:rsidR="00026A2A" w:rsidRPr="00310DF5" w14:paraId="616F2924" w14:textId="77777777" w:rsidTr="00E328E1">
        <w:trPr>
          <w:trHeight w:val="261"/>
        </w:trPr>
        <w:tc>
          <w:tcPr>
            <w:tcW w:w="1555" w:type="dxa"/>
            <w:gridSpan w:val="3"/>
            <w:tcBorders>
              <w:top w:val="nil"/>
              <w:left w:val="nil"/>
              <w:bottom w:val="nil"/>
              <w:right w:val="nil"/>
            </w:tcBorders>
            <w:shd w:val="clear" w:color="auto" w:fill="FFFFFF"/>
            <w:noWrap/>
            <w:vAlign w:val="bottom"/>
          </w:tcPr>
          <w:p w14:paraId="0EEEC4D8" w14:textId="77777777" w:rsidR="00026A2A" w:rsidRPr="00310DF5" w:rsidRDefault="00026A2A" w:rsidP="00E328E1">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790254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96A0DC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249E8D0A" w14:textId="77777777" w:rsidR="00026A2A" w:rsidRPr="00310DF5" w:rsidRDefault="00026A2A" w:rsidP="00E328E1">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1958FF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1C221E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F9B3C8F"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57DFEF9" w14:textId="77777777" w:rsidTr="00E328E1">
        <w:trPr>
          <w:trHeight w:val="260"/>
        </w:trPr>
        <w:tc>
          <w:tcPr>
            <w:tcW w:w="1555" w:type="dxa"/>
            <w:gridSpan w:val="3"/>
            <w:tcBorders>
              <w:top w:val="nil"/>
              <w:left w:val="nil"/>
              <w:bottom w:val="nil"/>
              <w:right w:val="nil"/>
            </w:tcBorders>
            <w:shd w:val="clear" w:color="auto" w:fill="FFFFFF"/>
            <w:noWrap/>
            <w:vAlign w:val="bottom"/>
          </w:tcPr>
          <w:p w14:paraId="008A3933" w14:textId="77777777" w:rsidR="00026A2A" w:rsidRPr="00310DF5" w:rsidRDefault="00026A2A" w:rsidP="00E328E1">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51C11B5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841B8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C498C3E" w14:textId="77777777" w:rsidR="00026A2A" w:rsidRPr="00310DF5" w:rsidRDefault="00026A2A" w:rsidP="00E328E1">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7C95E7A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DE42C23"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8FD2533" w14:textId="77777777" w:rsidTr="00E328E1">
        <w:trPr>
          <w:trHeight w:val="251"/>
        </w:trPr>
        <w:tc>
          <w:tcPr>
            <w:tcW w:w="1555" w:type="dxa"/>
            <w:gridSpan w:val="3"/>
            <w:tcBorders>
              <w:top w:val="nil"/>
              <w:left w:val="nil"/>
              <w:bottom w:val="nil"/>
              <w:right w:val="nil"/>
            </w:tcBorders>
            <w:shd w:val="clear" w:color="auto" w:fill="FFFFFF"/>
            <w:noWrap/>
            <w:vAlign w:val="bottom"/>
          </w:tcPr>
          <w:p w14:paraId="5DAB8281" w14:textId="77777777" w:rsidR="00026A2A" w:rsidRPr="00310DF5" w:rsidRDefault="00026A2A" w:rsidP="00E328E1">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17BA65D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4E257F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A55EE5B" w14:textId="77777777" w:rsidR="00026A2A" w:rsidRPr="00310DF5" w:rsidRDefault="00026A2A" w:rsidP="00E328E1">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2DA5FF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4443DA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BBFA8C9" w14:textId="77777777" w:rsidTr="00E328E1">
        <w:trPr>
          <w:trHeight w:val="70"/>
        </w:trPr>
        <w:tc>
          <w:tcPr>
            <w:tcW w:w="618" w:type="dxa"/>
            <w:gridSpan w:val="2"/>
            <w:tcBorders>
              <w:top w:val="nil"/>
              <w:left w:val="nil"/>
              <w:bottom w:val="nil"/>
              <w:right w:val="nil"/>
            </w:tcBorders>
            <w:shd w:val="clear" w:color="auto" w:fill="FFFFFF"/>
            <w:noWrap/>
            <w:vAlign w:val="bottom"/>
          </w:tcPr>
          <w:p w14:paraId="0288FBF5" w14:textId="77777777" w:rsidR="00026A2A" w:rsidRPr="00310DF5" w:rsidRDefault="00026A2A" w:rsidP="00E328E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5C36A518" w14:textId="77777777" w:rsidR="00026A2A" w:rsidRPr="00310DF5" w:rsidRDefault="00026A2A" w:rsidP="00E328E1">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37686150" w14:textId="77777777" w:rsidR="00026A2A" w:rsidRPr="00310DF5" w:rsidRDefault="00026A2A" w:rsidP="00E328E1">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6A1181" w14:textId="77777777" w:rsidR="00026A2A" w:rsidRPr="00310DF5" w:rsidRDefault="00026A2A" w:rsidP="00E328E1">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122E5ABB" w14:textId="77777777" w:rsidR="00026A2A" w:rsidRPr="00310DF5" w:rsidRDefault="00026A2A" w:rsidP="00E328E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75B7BBF" w14:textId="77777777" w:rsidR="00026A2A" w:rsidRPr="00310DF5" w:rsidRDefault="00026A2A" w:rsidP="00E328E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BA710A0" w14:textId="77777777" w:rsidR="00026A2A" w:rsidRPr="00310DF5" w:rsidRDefault="00026A2A" w:rsidP="00E328E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4335937B" w14:textId="77777777" w:rsidR="00026A2A" w:rsidRPr="00310DF5" w:rsidRDefault="00026A2A" w:rsidP="00E328E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967A8DA" w14:textId="77777777" w:rsidR="00026A2A" w:rsidRPr="00310DF5" w:rsidRDefault="00026A2A" w:rsidP="00E328E1">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8C5A4DD" w14:textId="77777777" w:rsidR="00026A2A" w:rsidRPr="00310DF5" w:rsidRDefault="00026A2A" w:rsidP="00E328E1">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71527AE3" w14:textId="77777777" w:rsidR="00026A2A" w:rsidRPr="00310DF5" w:rsidRDefault="00026A2A" w:rsidP="00E328E1">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441570C" w14:textId="77777777" w:rsidR="00026A2A" w:rsidRPr="00310DF5" w:rsidRDefault="00026A2A" w:rsidP="00E328E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9B50F25" w14:textId="77777777" w:rsidR="00026A2A" w:rsidRPr="00310DF5" w:rsidRDefault="00026A2A" w:rsidP="00E328E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212E998" w14:textId="77777777" w:rsidR="00026A2A" w:rsidRPr="00310DF5" w:rsidRDefault="00026A2A" w:rsidP="00E328E1">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7A9815F3" w14:textId="77777777" w:rsidR="00026A2A" w:rsidRPr="00310DF5" w:rsidRDefault="00026A2A" w:rsidP="00E328E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378F1226" w14:textId="77777777" w:rsidR="00026A2A" w:rsidRPr="00310DF5" w:rsidRDefault="00026A2A" w:rsidP="00E328E1">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6B813D9" w14:textId="77777777" w:rsidR="00026A2A" w:rsidRPr="00310DF5" w:rsidRDefault="00026A2A" w:rsidP="00E328E1">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5EDE2FB7" w14:textId="77777777" w:rsidR="00026A2A" w:rsidRPr="00310DF5" w:rsidRDefault="00026A2A" w:rsidP="00E328E1">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0CD96F0D" w14:textId="77777777" w:rsidR="00026A2A" w:rsidRPr="00310DF5" w:rsidRDefault="00026A2A" w:rsidP="00E328E1">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0C860AF6" w14:textId="77777777" w:rsidR="00026A2A" w:rsidRPr="00310DF5" w:rsidRDefault="00026A2A" w:rsidP="00E328E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D5F2C8D" w14:textId="77777777" w:rsidR="00026A2A" w:rsidRPr="00310DF5" w:rsidRDefault="00026A2A" w:rsidP="00E328E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73CE502" w14:textId="77777777" w:rsidR="00026A2A" w:rsidRPr="00310DF5" w:rsidRDefault="00026A2A" w:rsidP="00E328E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162A31A8" w14:textId="77777777" w:rsidR="00026A2A" w:rsidRPr="00310DF5" w:rsidRDefault="00026A2A" w:rsidP="00E328E1">
            <w:pPr>
              <w:rPr>
                <w:rFonts w:cs="Arial"/>
                <w:color w:val="000000"/>
                <w:sz w:val="16"/>
                <w:szCs w:val="16"/>
              </w:rPr>
            </w:pPr>
          </w:p>
        </w:tc>
      </w:tr>
      <w:tr w:rsidR="00026A2A" w:rsidRPr="00310DF5" w14:paraId="5926DC1E" w14:textId="77777777" w:rsidTr="00E328E1">
        <w:trPr>
          <w:trHeight w:val="80"/>
        </w:trPr>
        <w:tc>
          <w:tcPr>
            <w:tcW w:w="1555" w:type="dxa"/>
            <w:gridSpan w:val="3"/>
            <w:tcBorders>
              <w:top w:val="nil"/>
              <w:left w:val="nil"/>
              <w:bottom w:val="nil"/>
              <w:right w:val="nil"/>
            </w:tcBorders>
            <w:shd w:val="clear" w:color="auto" w:fill="FFFFFF"/>
            <w:noWrap/>
            <w:vAlign w:val="bottom"/>
          </w:tcPr>
          <w:p w14:paraId="32BB0E0C" w14:textId="77777777" w:rsidR="00026A2A" w:rsidRPr="00310DF5" w:rsidRDefault="00026A2A" w:rsidP="00E328E1">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4D16B2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ADA523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491AD7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3B8E78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797077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805A5B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B316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6A6F7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2E441C8D" w14:textId="77777777" w:rsidR="00026A2A" w:rsidRPr="00310DF5" w:rsidRDefault="00026A2A" w:rsidP="00E328E1">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060816A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F59DE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5C5726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72C1E2A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132124B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989763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989D72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80EE63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A325B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3EAFE34"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A044CCA" w14:textId="77777777" w:rsidTr="00E328E1">
        <w:trPr>
          <w:trHeight w:val="117"/>
        </w:trPr>
        <w:tc>
          <w:tcPr>
            <w:tcW w:w="342" w:type="dxa"/>
            <w:tcBorders>
              <w:top w:val="nil"/>
              <w:left w:val="nil"/>
              <w:bottom w:val="nil"/>
              <w:right w:val="nil"/>
            </w:tcBorders>
            <w:shd w:val="clear" w:color="auto" w:fill="FFFFFF"/>
            <w:noWrap/>
            <w:vAlign w:val="bottom"/>
          </w:tcPr>
          <w:p w14:paraId="42D752D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5991400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451D1B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1E721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AF9A15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5B0866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0206B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6D2217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65A394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E54465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521B40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A86B14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C4D2E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7EE151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3AB693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F16C9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5DF49A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21A388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2F691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841060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192022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968A1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18D732"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882E689" w14:textId="77777777" w:rsidTr="00E328E1">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02C0F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EB2A16C" w14:textId="77777777" w:rsidR="00026A2A" w:rsidRPr="00310DF5" w:rsidRDefault="00026A2A" w:rsidP="00E328E1">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5E77B3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C6E8B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7E3DE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BE1449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1C106CB5" w14:textId="77777777" w:rsidR="00026A2A" w:rsidRPr="00310DF5" w:rsidRDefault="00026A2A" w:rsidP="00E328E1">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3D2723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17CB9B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8ED18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AC2F5B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458430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90FE7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23A1E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AA14FC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EE6C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4674305"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62EC65F" w14:textId="77777777" w:rsidTr="00E328E1">
        <w:trPr>
          <w:trHeight w:val="105"/>
        </w:trPr>
        <w:tc>
          <w:tcPr>
            <w:tcW w:w="342" w:type="dxa"/>
            <w:tcBorders>
              <w:top w:val="nil"/>
              <w:left w:val="nil"/>
              <w:bottom w:val="nil"/>
              <w:right w:val="nil"/>
            </w:tcBorders>
            <w:shd w:val="clear" w:color="auto" w:fill="FFFFFF"/>
            <w:noWrap/>
            <w:vAlign w:val="bottom"/>
          </w:tcPr>
          <w:p w14:paraId="50D320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E85B19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9FBC36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A8336E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6DF287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A1F6B0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25A3F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B3DBF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F146D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536C7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6194F6C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ACD00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5A1826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014E1B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C2509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ECEDE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36F4B8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2FB12B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AE43C3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0E7240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E5E32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EB5F30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3A3C79"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3711928" w14:textId="77777777" w:rsidTr="00E328E1">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7D113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780B2C1F" w14:textId="77777777" w:rsidR="00026A2A" w:rsidRPr="00310DF5" w:rsidRDefault="00026A2A" w:rsidP="00E328E1">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5FA88E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078844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A78A58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172721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E90FFCE" w14:textId="77777777" w:rsidR="00026A2A" w:rsidRPr="00310DF5" w:rsidRDefault="00026A2A" w:rsidP="00E328E1">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0BB254EF"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E2A5DE8" w14:textId="77777777" w:rsidTr="00E328E1">
        <w:trPr>
          <w:trHeight w:val="188"/>
        </w:trPr>
        <w:tc>
          <w:tcPr>
            <w:tcW w:w="9020" w:type="dxa"/>
            <w:gridSpan w:val="23"/>
            <w:tcBorders>
              <w:top w:val="nil"/>
              <w:left w:val="nil"/>
              <w:bottom w:val="nil"/>
              <w:right w:val="nil"/>
            </w:tcBorders>
            <w:shd w:val="clear" w:color="auto" w:fill="FFFFFF"/>
            <w:noWrap/>
            <w:vAlign w:val="bottom"/>
          </w:tcPr>
          <w:p w14:paraId="34DF068C" w14:textId="77777777" w:rsidR="00026A2A" w:rsidRPr="00310DF5" w:rsidRDefault="00026A2A" w:rsidP="00E328E1">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6B0AFBB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680AB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5705AA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252DE1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01FB46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B58EAB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D30A4AC"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B485F8C" w14:textId="77777777" w:rsidTr="00E328E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A617E3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9333A2D" w14:textId="77777777" w:rsidR="00026A2A" w:rsidRPr="00310DF5" w:rsidRDefault="00026A2A" w:rsidP="00E328E1">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D4BAD68" w14:textId="77777777" w:rsidR="00026A2A" w:rsidRPr="00310DF5" w:rsidRDefault="00026A2A" w:rsidP="00E328E1">
            <w:pPr>
              <w:jc w:val="center"/>
              <w:rPr>
                <w:rFonts w:cs="Arial"/>
                <w:color w:val="000000"/>
                <w:sz w:val="16"/>
                <w:szCs w:val="16"/>
              </w:rPr>
            </w:pPr>
            <w:r w:rsidRPr="00310DF5">
              <w:rPr>
                <w:rFonts w:cs="Arial"/>
                <w:color w:val="000000"/>
                <w:sz w:val="16"/>
                <w:szCs w:val="16"/>
              </w:rPr>
              <w:t>Race/Ethnicity - report employees in only one category</w:t>
            </w:r>
          </w:p>
        </w:tc>
      </w:tr>
      <w:tr w:rsidR="00026A2A" w:rsidRPr="00310DF5" w14:paraId="09E9ED94" w14:textId="77777777" w:rsidTr="00E328E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28665DC"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FE8743" w14:textId="77777777" w:rsidR="00026A2A" w:rsidRPr="00310DF5" w:rsidRDefault="00026A2A" w:rsidP="00E328E1">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797BCC1" w14:textId="77777777" w:rsidR="00026A2A" w:rsidRPr="00310DF5" w:rsidRDefault="00026A2A" w:rsidP="00E328E1">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331006C" w14:textId="77777777" w:rsidR="00026A2A" w:rsidRPr="00310DF5" w:rsidRDefault="00026A2A" w:rsidP="00E328E1">
            <w:pPr>
              <w:jc w:val="center"/>
              <w:rPr>
                <w:rFonts w:cs="Arial"/>
                <w:color w:val="000000"/>
                <w:sz w:val="16"/>
                <w:szCs w:val="16"/>
              </w:rPr>
            </w:pPr>
            <w:r w:rsidRPr="00310DF5">
              <w:rPr>
                <w:rFonts w:cs="Arial"/>
                <w:color w:val="000000"/>
                <w:sz w:val="16"/>
                <w:szCs w:val="16"/>
              </w:rPr>
              <w:t>Not-Hispanic or Latino</w:t>
            </w:r>
          </w:p>
        </w:tc>
      </w:tr>
      <w:tr w:rsidR="00026A2A" w:rsidRPr="00310DF5" w14:paraId="459129CB" w14:textId="77777777" w:rsidTr="00E328E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4BFF09"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483FCE9" w14:textId="77777777" w:rsidR="00026A2A" w:rsidRPr="00310DF5" w:rsidRDefault="00026A2A" w:rsidP="00E328E1">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068A62EB" w14:textId="77777777" w:rsidR="00026A2A" w:rsidRPr="00310DF5" w:rsidRDefault="00026A2A" w:rsidP="00E328E1">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060196FC" w14:textId="77777777" w:rsidR="00026A2A" w:rsidRPr="00310DF5" w:rsidRDefault="00026A2A" w:rsidP="00E328E1">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609EB36" w14:textId="77777777" w:rsidR="00026A2A" w:rsidRPr="00310DF5" w:rsidRDefault="00026A2A" w:rsidP="00E328E1">
            <w:pPr>
              <w:jc w:val="center"/>
              <w:rPr>
                <w:rFonts w:cs="Arial"/>
                <w:color w:val="000000"/>
                <w:sz w:val="16"/>
                <w:szCs w:val="16"/>
              </w:rPr>
            </w:pPr>
            <w:r w:rsidRPr="00310DF5">
              <w:rPr>
                <w:rFonts w:cs="Arial"/>
                <w:color w:val="000000"/>
                <w:sz w:val="16"/>
                <w:szCs w:val="16"/>
              </w:rPr>
              <w:t>Female</w:t>
            </w:r>
          </w:p>
        </w:tc>
      </w:tr>
      <w:tr w:rsidR="00026A2A" w:rsidRPr="00310DF5" w14:paraId="4F8CE43D" w14:textId="77777777" w:rsidTr="00E328E1">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CFD2CE8" w14:textId="77777777" w:rsidR="00026A2A" w:rsidRPr="00310DF5" w:rsidRDefault="00026A2A" w:rsidP="00E328E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7B0AA28" w14:textId="77777777" w:rsidR="00026A2A" w:rsidRPr="00310DF5" w:rsidRDefault="00026A2A" w:rsidP="00E328E1">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F7C8D55" w14:textId="77777777" w:rsidR="00026A2A" w:rsidRPr="00310DF5" w:rsidRDefault="00026A2A" w:rsidP="00E328E1">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846D6B0" w14:textId="77777777" w:rsidR="00026A2A" w:rsidRPr="00310DF5" w:rsidRDefault="00026A2A" w:rsidP="00E328E1">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0A6EB7D" w14:textId="77777777" w:rsidR="00026A2A" w:rsidRPr="00310DF5" w:rsidRDefault="00026A2A" w:rsidP="00E328E1">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EA4F42C" w14:textId="77777777" w:rsidR="00026A2A" w:rsidRPr="00310DF5" w:rsidRDefault="00026A2A" w:rsidP="00E328E1">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9382D0E" w14:textId="77777777" w:rsidR="00026A2A" w:rsidRPr="00310DF5" w:rsidRDefault="00026A2A" w:rsidP="00E328E1">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B252950" w14:textId="77777777" w:rsidR="00026A2A" w:rsidRPr="00310DF5" w:rsidRDefault="00026A2A" w:rsidP="00E328E1">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BAE9084" w14:textId="77777777" w:rsidR="00026A2A" w:rsidRPr="00310DF5" w:rsidRDefault="00026A2A" w:rsidP="00E328E1">
            <w:pPr>
              <w:rPr>
                <w:rFonts w:cs="Arial"/>
                <w:color w:val="000000"/>
                <w:sz w:val="16"/>
                <w:szCs w:val="16"/>
              </w:rPr>
            </w:pPr>
            <w:r w:rsidRPr="00310DF5">
              <w:rPr>
                <w:rFonts w:cs="Arial"/>
                <w:color w:val="000000"/>
                <w:sz w:val="16"/>
                <w:szCs w:val="16"/>
              </w:rPr>
              <w:t xml:space="preserve">American Indian or </w:t>
            </w:r>
            <w:smartTag w:uri="urn:schemas-microsoft-com:office:smarttags" w:element="place">
              <w:smartTag w:uri="urn:schemas-microsoft-com:office:smarttags" w:element="State">
                <w:r w:rsidRPr="00310DF5">
                  <w:rPr>
                    <w:rFonts w:cs="Arial"/>
                    <w:color w:val="000000"/>
                    <w:sz w:val="16"/>
                    <w:szCs w:val="16"/>
                  </w:rPr>
                  <w:t>Alaska</w:t>
                </w:r>
              </w:smartTag>
            </w:smartTag>
            <w:r w:rsidRPr="00310DF5">
              <w:rPr>
                <w:rFonts w:cs="Arial"/>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72EB0977" w14:textId="77777777" w:rsidR="00026A2A" w:rsidRPr="00310DF5" w:rsidRDefault="00026A2A" w:rsidP="00E328E1">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DD721A0" w14:textId="77777777" w:rsidR="00026A2A" w:rsidRPr="00310DF5" w:rsidRDefault="00026A2A" w:rsidP="00E328E1">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0131D9A9" w14:textId="77777777" w:rsidR="00026A2A" w:rsidRPr="00310DF5" w:rsidRDefault="00026A2A" w:rsidP="00E328E1">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077D666" w14:textId="77777777" w:rsidR="00026A2A" w:rsidRPr="00310DF5" w:rsidRDefault="00026A2A" w:rsidP="00E328E1">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068F520" w14:textId="77777777" w:rsidR="00026A2A" w:rsidRPr="00310DF5" w:rsidRDefault="00026A2A" w:rsidP="00E328E1">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1590AB90" w14:textId="77777777" w:rsidR="00026A2A" w:rsidRPr="00310DF5" w:rsidRDefault="00026A2A" w:rsidP="00E328E1">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A126C1B" w14:textId="77777777" w:rsidR="00026A2A" w:rsidRPr="00310DF5" w:rsidRDefault="00026A2A" w:rsidP="00E328E1">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FCA3BDF" w14:textId="77777777" w:rsidR="00026A2A" w:rsidRPr="00310DF5" w:rsidRDefault="00026A2A" w:rsidP="00E328E1">
            <w:pPr>
              <w:rPr>
                <w:rFonts w:cs="Arial"/>
                <w:color w:val="000000"/>
                <w:sz w:val="16"/>
                <w:szCs w:val="16"/>
              </w:rPr>
            </w:pPr>
            <w:r w:rsidRPr="00310DF5">
              <w:rPr>
                <w:rFonts w:cs="Arial"/>
                <w:color w:val="000000"/>
                <w:sz w:val="16"/>
                <w:szCs w:val="16"/>
              </w:rPr>
              <w:t xml:space="preserve">American Indian or </w:t>
            </w:r>
            <w:smartTag w:uri="urn:schemas-microsoft-com:office:smarttags" w:element="place">
              <w:smartTag w:uri="urn:schemas-microsoft-com:office:smarttags" w:element="State">
                <w:r w:rsidRPr="00310DF5">
                  <w:rPr>
                    <w:rFonts w:cs="Arial"/>
                    <w:color w:val="000000"/>
                    <w:sz w:val="16"/>
                    <w:szCs w:val="16"/>
                  </w:rPr>
                  <w:t>Alaska</w:t>
                </w:r>
              </w:smartTag>
            </w:smartTag>
            <w:r w:rsidRPr="00310DF5">
              <w:rPr>
                <w:rFonts w:cs="Arial"/>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C67C1B6" w14:textId="77777777" w:rsidR="00026A2A" w:rsidRPr="00310DF5" w:rsidRDefault="00026A2A" w:rsidP="00E328E1">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37F4BF1" w14:textId="77777777" w:rsidR="00026A2A" w:rsidRPr="00310DF5" w:rsidRDefault="00026A2A" w:rsidP="00E328E1">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5913AE3" w14:textId="77777777" w:rsidR="00026A2A" w:rsidRPr="00310DF5" w:rsidRDefault="00026A2A" w:rsidP="00E328E1">
            <w:pPr>
              <w:rPr>
                <w:rFonts w:cs="Arial"/>
                <w:color w:val="000000"/>
                <w:sz w:val="16"/>
                <w:szCs w:val="16"/>
              </w:rPr>
            </w:pPr>
            <w:r w:rsidRPr="00310DF5">
              <w:rPr>
                <w:rFonts w:cs="Arial"/>
                <w:color w:val="000000"/>
                <w:sz w:val="16"/>
                <w:szCs w:val="16"/>
              </w:rPr>
              <w:t>Veteran</w:t>
            </w:r>
          </w:p>
        </w:tc>
      </w:tr>
      <w:tr w:rsidR="00026A2A" w:rsidRPr="00310DF5" w14:paraId="1FA72565" w14:textId="77777777" w:rsidTr="00E328E1">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1CE6D4" w14:textId="77777777" w:rsidR="00026A2A" w:rsidRPr="00310DF5" w:rsidRDefault="00026A2A" w:rsidP="00E328E1">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ED037B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4F66C7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CAC6DF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03A14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C4F070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ECC352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21300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33C623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90EAD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88E148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DB6FB8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DD2F0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6130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29FB0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383B4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F479C1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3CFCA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B526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78B221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6B754CB" w14:textId="77777777" w:rsidTr="00E328E1">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525C25" w14:textId="77777777" w:rsidR="00026A2A" w:rsidRPr="00310DF5" w:rsidRDefault="00026A2A" w:rsidP="00E328E1">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4A5EA1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11FE0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94AF0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AF124F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025038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70466E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EC42C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8CA68C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82201F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B1531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CCE743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4C9B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ECAE1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2E0231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AE142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048C36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7C79E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C5DF4D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86354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3437778B"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3C9B6F" w14:textId="77777777" w:rsidR="00026A2A" w:rsidRPr="00310DF5" w:rsidRDefault="00026A2A" w:rsidP="00E328E1">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3A23A0D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3DDC50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DDB5EA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CA00D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78FBE9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8F189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B051F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345789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2F854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19DC5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0281C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EB7A7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C5AEB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CCCF5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3B182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D1B021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02CD9D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3AEF07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94CD94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3C5AB5C2" w14:textId="77777777" w:rsidTr="00E328E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F1DCAC" w14:textId="77777777" w:rsidR="00026A2A" w:rsidRPr="00310DF5" w:rsidRDefault="00026A2A" w:rsidP="00E328E1">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2FAB8FC5"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3B757E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B3080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E473A8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D9DF66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003D79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73935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E7C99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2CA78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923B67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A1AE31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85F11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7F117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2CDE3B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A5A30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06BD1D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5E8CA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46070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88922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61E27410"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FBAF09" w14:textId="77777777" w:rsidR="00026A2A" w:rsidRPr="00310DF5" w:rsidRDefault="00026A2A" w:rsidP="00E328E1">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1876EB2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26F20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21FFAB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E2283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2D380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CBE03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765EFE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CB255A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8CB97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1B4D7B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C533A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55B0D7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11F935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649B5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A93D6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8A5E4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341AD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CF58A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2C6DB9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48C0B0F9"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8B6599" w14:textId="77777777" w:rsidR="00026A2A" w:rsidRPr="00310DF5" w:rsidRDefault="00026A2A" w:rsidP="00E328E1">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9C58BFA"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97D72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25CB2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AEEBAA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37AA6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348D77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C7DDC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393FF6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B9C0F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2BFC6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67EB1E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7B53B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7467B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5F5162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60E16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B47F4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08332C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440361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E68E25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4F78868F" w14:textId="77777777" w:rsidTr="00E328E1">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521A4C" w14:textId="77777777" w:rsidR="00026A2A" w:rsidRPr="00310DF5" w:rsidRDefault="00026A2A" w:rsidP="00E328E1">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1FC7A749"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694E8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7F71F1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E705AB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7561D5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DB159A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7C9C9A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496E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3164BC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66380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7F846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07884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033D32"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74F6C4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F898D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80CFFF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5C3C07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BAFE4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DBAB9D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2A87D77"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DCEF5C9" w14:textId="77777777" w:rsidR="00026A2A" w:rsidRPr="00310DF5" w:rsidRDefault="00026A2A" w:rsidP="00E328E1">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67B8180D"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7FAA7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8BBD88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96F3E9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BC1D90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AF28F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8C3ACF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5CFC87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4A484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FC4D8D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DBF774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501AC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20871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EBFAD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F02D06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A014E58"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F273A6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F8FA6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0AB31F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68BFF489" w14:textId="77777777" w:rsidTr="00E328E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E20290" w14:textId="77777777" w:rsidR="00026A2A" w:rsidRPr="00310DF5" w:rsidRDefault="00026A2A" w:rsidP="00E328E1">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D89415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9C066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DADD9C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187C07E"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FF0738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8C95A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56D7F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0A777C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AA890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57777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68E99E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B2D09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F9080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B4A4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2A7891"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039C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0955EB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602B3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D678E0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16AC2473" w14:textId="77777777" w:rsidTr="00E328E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1517BE" w14:textId="77777777" w:rsidR="00026A2A" w:rsidRPr="00310DF5" w:rsidRDefault="00026A2A" w:rsidP="00E328E1">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6F3CA40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46E39E7"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3B008CB"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34E1E3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6EA5FA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654A1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D715F6"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726983"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E46BD0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ACF7C3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DDBB79"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6DFB34"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B4AE975"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3EB191A"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2ECDF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7A1510D"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AF6060"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D1117FF"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D2524C" w14:textId="77777777" w:rsidR="00026A2A" w:rsidRPr="00310DF5" w:rsidRDefault="00026A2A" w:rsidP="00E328E1">
            <w:pPr>
              <w:jc w:val="center"/>
              <w:rPr>
                <w:rFonts w:cs="Arial"/>
                <w:color w:val="000000"/>
                <w:sz w:val="16"/>
                <w:szCs w:val="16"/>
              </w:rPr>
            </w:pPr>
            <w:r w:rsidRPr="00310DF5">
              <w:rPr>
                <w:rFonts w:cs="Arial"/>
                <w:color w:val="000000"/>
                <w:sz w:val="16"/>
                <w:szCs w:val="16"/>
              </w:rPr>
              <w:t> </w:t>
            </w:r>
          </w:p>
        </w:tc>
      </w:tr>
      <w:tr w:rsidR="00026A2A" w:rsidRPr="00310DF5" w14:paraId="02B4C77B" w14:textId="77777777" w:rsidTr="00E328E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FF0666" w14:textId="77777777" w:rsidR="00026A2A" w:rsidRPr="00310DF5" w:rsidRDefault="00026A2A" w:rsidP="00E328E1">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26A560D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3181775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4ECB3C6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5D87343"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3BCAAE4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98BB014"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2EEEDF82"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D015BD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582C0F6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2D56EDC2"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EBE611"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46E61C07"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4CE0A25"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6F67D97F"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E0FD5D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408BB149"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A1D1410"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8977BC8"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6749CEB" w14:textId="77777777" w:rsidR="00026A2A" w:rsidRPr="00310DF5" w:rsidRDefault="00026A2A" w:rsidP="00E328E1">
            <w:pPr>
              <w:jc w:val="center"/>
              <w:rPr>
                <w:rFonts w:cs="Arial"/>
                <w:color w:val="000000"/>
                <w:sz w:val="16"/>
                <w:szCs w:val="16"/>
              </w:rPr>
            </w:pPr>
            <w:r w:rsidRPr="00310DF5">
              <w:rPr>
                <w:rFonts w:cs="Arial"/>
                <w:color w:val="000000"/>
                <w:sz w:val="16"/>
                <w:szCs w:val="16"/>
              </w:rPr>
              <w:t xml:space="preserve"> </w:t>
            </w:r>
          </w:p>
        </w:tc>
      </w:tr>
      <w:tr w:rsidR="00026A2A" w:rsidRPr="00310DF5" w14:paraId="230F1CFE" w14:textId="77777777" w:rsidTr="00E328E1">
        <w:trPr>
          <w:trHeight w:val="120"/>
        </w:trPr>
        <w:tc>
          <w:tcPr>
            <w:tcW w:w="618" w:type="dxa"/>
            <w:gridSpan w:val="2"/>
            <w:tcBorders>
              <w:top w:val="nil"/>
              <w:left w:val="nil"/>
              <w:bottom w:val="nil"/>
              <w:right w:val="nil"/>
            </w:tcBorders>
            <w:shd w:val="clear" w:color="auto" w:fill="FFFFFF"/>
            <w:noWrap/>
            <w:vAlign w:val="bottom"/>
          </w:tcPr>
          <w:p w14:paraId="6C55609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2266A54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6E020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F4C1B8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5C7FC8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42EB63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F10E4D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62736E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97274B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6F3814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B3EFA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FFE294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48308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1EDB41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7721CBF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69A89C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1A3DF2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16B572F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A07B78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519B64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67286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2A48BB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D9187B0"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562B46EE" w14:textId="77777777" w:rsidTr="00E328E1">
        <w:trPr>
          <w:trHeight w:val="180"/>
        </w:trPr>
        <w:tc>
          <w:tcPr>
            <w:tcW w:w="2386" w:type="dxa"/>
            <w:gridSpan w:val="4"/>
            <w:tcBorders>
              <w:top w:val="nil"/>
              <w:left w:val="nil"/>
              <w:bottom w:val="nil"/>
              <w:right w:val="nil"/>
            </w:tcBorders>
            <w:shd w:val="clear" w:color="auto" w:fill="FFFFFF"/>
            <w:noWrap/>
            <w:vAlign w:val="bottom"/>
          </w:tcPr>
          <w:p w14:paraId="15D7FCA4" w14:textId="77777777" w:rsidR="00026A2A" w:rsidRPr="00310DF5" w:rsidRDefault="00026A2A" w:rsidP="00E328E1">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1A03D42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FEFAFD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938CD3A" w14:textId="77777777" w:rsidR="00026A2A" w:rsidRPr="00310DF5" w:rsidRDefault="00026A2A" w:rsidP="00E328E1">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2325FDE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38ADDA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01668C9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E350AA4" w14:textId="77777777" w:rsidTr="00E328E1">
        <w:trPr>
          <w:trHeight w:val="90"/>
        </w:trPr>
        <w:tc>
          <w:tcPr>
            <w:tcW w:w="618" w:type="dxa"/>
            <w:gridSpan w:val="2"/>
            <w:tcBorders>
              <w:top w:val="nil"/>
              <w:left w:val="nil"/>
              <w:bottom w:val="nil"/>
              <w:right w:val="nil"/>
            </w:tcBorders>
            <w:shd w:val="clear" w:color="auto" w:fill="FFFFFF"/>
            <w:noWrap/>
            <w:vAlign w:val="bottom"/>
          </w:tcPr>
          <w:p w14:paraId="554CF16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03D5D2A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CFF79D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FF2A5F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AD4F12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63466D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5B3C9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E308D4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7A8B28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DD51DA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3DECC1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7548219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B3E51A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0CFA12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86535A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C7DFC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27E15B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B7913E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EFD912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0B793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D938D9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0AC7DD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464E86A"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394D20F" w14:textId="77777777" w:rsidTr="00E328E1">
        <w:trPr>
          <w:trHeight w:val="279"/>
        </w:trPr>
        <w:tc>
          <w:tcPr>
            <w:tcW w:w="2658" w:type="dxa"/>
            <w:gridSpan w:val="5"/>
            <w:tcBorders>
              <w:top w:val="nil"/>
              <w:left w:val="nil"/>
              <w:bottom w:val="nil"/>
              <w:right w:val="nil"/>
            </w:tcBorders>
            <w:shd w:val="clear" w:color="auto" w:fill="FFFFFF"/>
            <w:noWrap/>
            <w:vAlign w:val="bottom"/>
          </w:tcPr>
          <w:p w14:paraId="13E61125" w14:textId="77777777" w:rsidR="00026A2A" w:rsidRPr="00310DF5" w:rsidRDefault="00026A2A" w:rsidP="00E328E1">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7C2C6A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4F012A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7AC3555A" w14:textId="77777777" w:rsidR="00026A2A" w:rsidRPr="00310DF5" w:rsidRDefault="00026A2A" w:rsidP="00E328E1">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32AE4B8B"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86390D4" w14:textId="77777777" w:rsidTr="00E328E1">
        <w:trPr>
          <w:trHeight w:val="165"/>
        </w:trPr>
        <w:tc>
          <w:tcPr>
            <w:tcW w:w="618" w:type="dxa"/>
            <w:gridSpan w:val="2"/>
            <w:tcBorders>
              <w:top w:val="nil"/>
              <w:left w:val="nil"/>
              <w:bottom w:val="nil"/>
              <w:right w:val="nil"/>
            </w:tcBorders>
            <w:shd w:val="clear" w:color="auto" w:fill="FFFFFF"/>
            <w:noWrap/>
            <w:vAlign w:val="bottom"/>
          </w:tcPr>
          <w:p w14:paraId="5F4B7CFD" w14:textId="77777777" w:rsidR="00026A2A" w:rsidRPr="00310DF5" w:rsidRDefault="00026A2A" w:rsidP="00E328E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6E06D33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6E1047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17571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193B3AE" w14:textId="77777777" w:rsidR="00026A2A" w:rsidRPr="00310DF5" w:rsidRDefault="00026A2A" w:rsidP="00E328E1">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3A60DD6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11B4F7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FC3D91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76C8A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A0EB70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90430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66892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4CED71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E1ED06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F2D854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05E3B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A222C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C0BB676"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0F59172A" w14:textId="77777777" w:rsidTr="00E328E1">
        <w:trPr>
          <w:trHeight w:val="252"/>
        </w:trPr>
        <w:tc>
          <w:tcPr>
            <w:tcW w:w="12618" w:type="dxa"/>
            <w:gridSpan w:val="32"/>
            <w:tcBorders>
              <w:top w:val="nil"/>
              <w:left w:val="nil"/>
              <w:bottom w:val="nil"/>
              <w:right w:val="nil"/>
            </w:tcBorders>
            <w:shd w:val="clear" w:color="auto" w:fill="FFFFFF"/>
            <w:noWrap/>
            <w:vAlign w:val="bottom"/>
          </w:tcPr>
          <w:p w14:paraId="5EB7E530" w14:textId="77777777" w:rsidR="00026A2A" w:rsidRPr="00310DF5" w:rsidRDefault="00026A2A" w:rsidP="00E328E1">
            <w:pPr>
              <w:rPr>
                <w:rFonts w:cs="Arial"/>
                <w:b/>
                <w:bCs/>
                <w:color w:val="000000"/>
                <w:sz w:val="16"/>
                <w:szCs w:val="16"/>
              </w:rPr>
            </w:pPr>
            <w:r w:rsidRPr="00310DF5">
              <w:rPr>
                <w:rFonts w:cs="Arial"/>
                <w:b/>
                <w:bCs/>
                <w:color w:val="000000"/>
                <w:sz w:val="16"/>
                <w:szCs w:val="16"/>
              </w:rPr>
              <w:t>EEO 100</w:t>
            </w:r>
          </w:p>
          <w:p w14:paraId="4FE049EA" w14:textId="77777777" w:rsidR="00026A2A" w:rsidRPr="00310DF5" w:rsidRDefault="00026A2A" w:rsidP="00E328E1">
            <w:pPr>
              <w:jc w:val="center"/>
              <w:rPr>
                <w:rFonts w:cs="Arial"/>
                <w:b/>
                <w:bCs/>
                <w:color w:val="000000"/>
                <w:sz w:val="16"/>
                <w:szCs w:val="16"/>
              </w:rPr>
            </w:pPr>
          </w:p>
          <w:p w14:paraId="6A8069ED" w14:textId="77777777" w:rsidR="00026A2A" w:rsidRDefault="00026A2A" w:rsidP="00E328E1">
            <w:pPr>
              <w:jc w:val="center"/>
              <w:rPr>
                <w:rFonts w:cs="Arial"/>
                <w:b/>
                <w:bCs/>
                <w:color w:val="000000"/>
                <w:sz w:val="16"/>
                <w:szCs w:val="16"/>
              </w:rPr>
            </w:pPr>
          </w:p>
          <w:p w14:paraId="5B6C93B8" w14:textId="77777777" w:rsidR="00026A2A" w:rsidRDefault="00026A2A" w:rsidP="00E328E1">
            <w:pPr>
              <w:jc w:val="center"/>
              <w:rPr>
                <w:rFonts w:cs="Arial"/>
                <w:b/>
                <w:bCs/>
                <w:color w:val="000000"/>
                <w:sz w:val="16"/>
                <w:szCs w:val="16"/>
              </w:rPr>
            </w:pPr>
          </w:p>
          <w:p w14:paraId="6F6BE5E3" w14:textId="77777777" w:rsidR="00026A2A" w:rsidRDefault="00026A2A" w:rsidP="00E328E1">
            <w:pPr>
              <w:jc w:val="center"/>
              <w:rPr>
                <w:rFonts w:cs="Arial"/>
                <w:b/>
                <w:bCs/>
                <w:color w:val="000000"/>
                <w:sz w:val="16"/>
                <w:szCs w:val="16"/>
              </w:rPr>
            </w:pPr>
          </w:p>
          <w:p w14:paraId="195F32D3" w14:textId="77777777" w:rsidR="00026A2A" w:rsidRDefault="00026A2A" w:rsidP="00E328E1">
            <w:pPr>
              <w:jc w:val="center"/>
              <w:rPr>
                <w:rFonts w:cs="Arial"/>
                <w:b/>
                <w:bCs/>
                <w:color w:val="000000"/>
                <w:sz w:val="16"/>
                <w:szCs w:val="16"/>
              </w:rPr>
            </w:pPr>
          </w:p>
          <w:p w14:paraId="742D77C8" w14:textId="77777777" w:rsidR="00026A2A" w:rsidRPr="00310DF5" w:rsidRDefault="00026A2A" w:rsidP="00E328E1">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026A2A" w:rsidRPr="00310DF5" w14:paraId="59E25EFF" w14:textId="77777777" w:rsidTr="00E328E1">
        <w:trPr>
          <w:trHeight w:val="120"/>
        </w:trPr>
        <w:tc>
          <w:tcPr>
            <w:tcW w:w="618" w:type="dxa"/>
            <w:gridSpan w:val="2"/>
            <w:tcBorders>
              <w:top w:val="nil"/>
              <w:left w:val="nil"/>
              <w:bottom w:val="nil"/>
              <w:right w:val="nil"/>
            </w:tcBorders>
            <w:shd w:val="clear" w:color="auto" w:fill="FFFFFF"/>
            <w:noWrap/>
            <w:vAlign w:val="bottom"/>
          </w:tcPr>
          <w:p w14:paraId="67DA6220" w14:textId="77777777" w:rsidR="00026A2A" w:rsidRPr="00310DF5" w:rsidRDefault="00026A2A" w:rsidP="00E328E1">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14:paraId="3FF3447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297213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AE2F2F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F906E8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EC5D9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0CE9CE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166353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145D0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D41463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14:paraId="0C2FB9C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14:paraId="1DF7115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A5FF3D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E1B624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95A3A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B3BBB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83566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3A347F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0C58A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6B0A4B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1AB582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5624E1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75B052C"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65A9526E" w14:textId="77777777" w:rsidTr="00E328E1">
        <w:trPr>
          <w:trHeight w:val="1215"/>
        </w:trPr>
        <w:tc>
          <w:tcPr>
            <w:tcW w:w="12618" w:type="dxa"/>
            <w:gridSpan w:val="32"/>
            <w:tcBorders>
              <w:top w:val="nil"/>
              <w:left w:val="nil"/>
              <w:bottom w:val="nil"/>
              <w:right w:val="nil"/>
            </w:tcBorders>
            <w:shd w:val="clear" w:color="auto" w:fill="FFFFFF"/>
            <w:vAlign w:val="bottom"/>
          </w:tcPr>
          <w:p w14:paraId="5C6339B2" w14:textId="77777777" w:rsidR="00026A2A" w:rsidRPr="00310DF5" w:rsidRDefault="00026A2A" w:rsidP="00E328E1">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026A2A" w:rsidRPr="00310DF5" w14:paraId="305A0232" w14:textId="77777777" w:rsidTr="00E328E1">
        <w:trPr>
          <w:trHeight w:val="210"/>
        </w:trPr>
        <w:tc>
          <w:tcPr>
            <w:tcW w:w="618" w:type="dxa"/>
            <w:gridSpan w:val="2"/>
            <w:tcBorders>
              <w:top w:val="nil"/>
              <w:left w:val="nil"/>
              <w:bottom w:val="nil"/>
              <w:right w:val="nil"/>
            </w:tcBorders>
            <w:shd w:val="clear" w:color="auto" w:fill="FFFFFF"/>
            <w:vAlign w:val="bottom"/>
          </w:tcPr>
          <w:p w14:paraId="2BCC2DF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30C14B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1830B2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6B5038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A4C0C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85571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C6B908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59496A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063AD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B1343B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7D19CAA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6180449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10D467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3F8D529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2BA555F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E00E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2E940EF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10F7D1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A3DB7E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CC4D60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6537B3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ABFC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FF9E1D7"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32E0CE9B" w14:textId="77777777" w:rsidTr="00E328E1">
        <w:trPr>
          <w:trHeight w:val="255"/>
        </w:trPr>
        <w:tc>
          <w:tcPr>
            <w:tcW w:w="4411" w:type="dxa"/>
            <w:gridSpan w:val="8"/>
            <w:tcBorders>
              <w:top w:val="nil"/>
              <w:left w:val="nil"/>
              <w:bottom w:val="nil"/>
              <w:right w:val="nil"/>
            </w:tcBorders>
            <w:shd w:val="clear" w:color="auto" w:fill="FFFFFF"/>
            <w:vAlign w:val="bottom"/>
          </w:tcPr>
          <w:p w14:paraId="08131335" w14:textId="77777777" w:rsidR="00026A2A" w:rsidRPr="00310DF5" w:rsidRDefault="00026A2A" w:rsidP="00E328E1">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5ED47FF7"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193E0AEA"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7C3560DC"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14:paraId="26D1DE6C"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14:paraId="5C4E8A82"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4C247CAF"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14:paraId="2ED02F2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14:paraId="03AD9C0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6475624"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14:paraId="69C07340"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171245BB"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14:paraId="3309C47E"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8C3DA09"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2C9050F4"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77E77A2"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09C05746" w14:textId="77777777" w:rsidR="00026A2A" w:rsidRPr="00310DF5" w:rsidRDefault="00026A2A" w:rsidP="00E328E1">
            <w:pPr>
              <w:rPr>
                <w:rFonts w:cs="Arial"/>
                <w:b/>
                <w:bCs/>
                <w:color w:val="000000"/>
                <w:sz w:val="16"/>
                <w:szCs w:val="16"/>
              </w:rPr>
            </w:pPr>
            <w:r w:rsidRPr="00310DF5">
              <w:rPr>
                <w:rFonts w:cs="Arial"/>
                <w:b/>
                <w:bCs/>
                <w:color w:val="000000"/>
                <w:sz w:val="16"/>
                <w:szCs w:val="16"/>
              </w:rPr>
              <w:t> </w:t>
            </w:r>
          </w:p>
        </w:tc>
      </w:tr>
      <w:tr w:rsidR="00026A2A" w:rsidRPr="00310DF5" w14:paraId="5AD1BE81" w14:textId="77777777" w:rsidTr="00E328E1">
        <w:trPr>
          <w:trHeight w:val="255"/>
        </w:trPr>
        <w:tc>
          <w:tcPr>
            <w:tcW w:w="618" w:type="dxa"/>
            <w:gridSpan w:val="2"/>
            <w:tcBorders>
              <w:top w:val="nil"/>
              <w:left w:val="nil"/>
              <w:bottom w:val="nil"/>
              <w:right w:val="nil"/>
            </w:tcBorders>
            <w:shd w:val="clear" w:color="auto" w:fill="FFFFFF"/>
            <w:vAlign w:val="bottom"/>
          </w:tcPr>
          <w:p w14:paraId="7562D04B" w14:textId="77777777" w:rsidR="00026A2A" w:rsidRPr="00310DF5" w:rsidRDefault="00026A2A" w:rsidP="00E328E1">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14:paraId="6ADDD217" w14:textId="77777777" w:rsidR="00026A2A" w:rsidRPr="00310DF5" w:rsidRDefault="00026A2A" w:rsidP="00E328E1">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026A2A" w:rsidRPr="00310DF5" w14:paraId="5979318E" w14:textId="77777777" w:rsidTr="00E328E1">
        <w:trPr>
          <w:trHeight w:val="255"/>
        </w:trPr>
        <w:tc>
          <w:tcPr>
            <w:tcW w:w="618" w:type="dxa"/>
            <w:gridSpan w:val="2"/>
            <w:tcBorders>
              <w:top w:val="nil"/>
              <w:left w:val="nil"/>
              <w:bottom w:val="nil"/>
              <w:right w:val="nil"/>
            </w:tcBorders>
            <w:shd w:val="clear" w:color="auto" w:fill="FFFFFF"/>
            <w:vAlign w:val="bottom"/>
          </w:tcPr>
          <w:p w14:paraId="3B864856" w14:textId="77777777" w:rsidR="00026A2A" w:rsidRPr="00310DF5" w:rsidRDefault="00026A2A" w:rsidP="00E328E1">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14:paraId="2991CD2E" w14:textId="77777777" w:rsidR="00026A2A" w:rsidRPr="00310DF5" w:rsidRDefault="00026A2A" w:rsidP="00E328E1">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026A2A" w:rsidRPr="00310DF5" w14:paraId="264F6922" w14:textId="77777777" w:rsidTr="00E328E1">
        <w:trPr>
          <w:trHeight w:val="255"/>
        </w:trPr>
        <w:tc>
          <w:tcPr>
            <w:tcW w:w="618" w:type="dxa"/>
            <w:gridSpan w:val="2"/>
            <w:tcBorders>
              <w:top w:val="nil"/>
              <w:left w:val="nil"/>
              <w:bottom w:val="nil"/>
              <w:right w:val="nil"/>
            </w:tcBorders>
            <w:shd w:val="clear" w:color="auto" w:fill="FFFFFF"/>
            <w:vAlign w:val="bottom"/>
          </w:tcPr>
          <w:p w14:paraId="196EF83E" w14:textId="77777777" w:rsidR="00026A2A" w:rsidRPr="00310DF5" w:rsidRDefault="00026A2A" w:rsidP="00E328E1">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14:paraId="51362C54" w14:textId="77777777" w:rsidR="00026A2A" w:rsidRPr="00310DF5" w:rsidRDefault="00026A2A" w:rsidP="00E328E1">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026A2A" w:rsidRPr="00310DF5" w14:paraId="2790F8A9" w14:textId="77777777" w:rsidTr="00E328E1">
        <w:trPr>
          <w:trHeight w:val="255"/>
        </w:trPr>
        <w:tc>
          <w:tcPr>
            <w:tcW w:w="618" w:type="dxa"/>
            <w:gridSpan w:val="2"/>
            <w:tcBorders>
              <w:top w:val="nil"/>
              <w:left w:val="nil"/>
              <w:bottom w:val="nil"/>
              <w:right w:val="nil"/>
            </w:tcBorders>
            <w:shd w:val="clear" w:color="auto" w:fill="FFFFFF"/>
            <w:vAlign w:val="bottom"/>
          </w:tcPr>
          <w:p w14:paraId="4F81164A" w14:textId="77777777" w:rsidR="00026A2A" w:rsidRPr="00310DF5" w:rsidRDefault="00026A2A" w:rsidP="00E328E1">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14:paraId="26410607" w14:textId="77777777" w:rsidR="00026A2A" w:rsidRPr="00310DF5" w:rsidRDefault="00026A2A" w:rsidP="00E328E1">
            <w:pPr>
              <w:rPr>
                <w:rFonts w:cs="Arial"/>
                <w:color w:val="000000"/>
                <w:sz w:val="16"/>
                <w:szCs w:val="16"/>
              </w:rPr>
            </w:pPr>
            <w:r w:rsidRPr="00310DF5">
              <w:rPr>
                <w:rFonts w:cs="Arial"/>
                <w:color w:val="000000"/>
                <w:sz w:val="16"/>
                <w:szCs w:val="16"/>
              </w:rPr>
              <w:t>Enter the total work force by EEO job category.</w:t>
            </w:r>
          </w:p>
        </w:tc>
      </w:tr>
      <w:tr w:rsidR="00026A2A" w:rsidRPr="00310DF5" w14:paraId="14694692" w14:textId="77777777" w:rsidTr="00E328E1">
        <w:trPr>
          <w:trHeight w:val="297"/>
        </w:trPr>
        <w:tc>
          <w:tcPr>
            <w:tcW w:w="618" w:type="dxa"/>
            <w:gridSpan w:val="2"/>
            <w:tcBorders>
              <w:top w:val="nil"/>
              <w:left w:val="nil"/>
              <w:bottom w:val="nil"/>
              <w:right w:val="nil"/>
            </w:tcBorders>
            <w:shd w:val="clear" w:color="auto" w:fill="FFFFFF"/>
          </w:tcPr>
          <w:p w14:paraId="7FA0351F" w14:textId="77777777" w:rsidR="00026A2A" w:rsidRPr="00310DF5" w:rsidRDefault="00026A2A" w:rsidP="00E328E1">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14:paraId="4022DC46" w14:textId="77777777" w:rsidR="00026A2A" w:rsidRPr="00310DF5" w:rsidRDefault="00026A2A" w:rsidP="00E328E1">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026A2A" w:rsidRPr="00310DF5" w14:paraId="37C63CDF" w14:textId="77777777" w:rsidTr="00E328E1">
        <w:trPr>
          <w:trHeight w:val="108"/>
        </w:trPr>
        <w:tc>
          <w:tcPr>
            <w:tcW w:w="618" w:type="dxa"/>
            <w:gridSpan w:val="2"/>
            <w:tcBorders>
              <w:top w:val="nil"/>
              <w:left w:val="nil"/>
              <w:bottom w:val="nil"/>
              <w:right w:val="nil"/>
            </w:tcBorders>
            <w:shd w:val="clear" w:color="auto" w:fill="FFFFFF"/>
            <w:vAlign w:val="bottom"/>
          </w:tcPr>
          <w:p w14:paraId="25C4FA0D" w14:textId="77777777" w:rsidR="00026A2A" w:rsidRPr="00310DF5" w:rsidRDefault="00026A2A" w:rsidP="00E328E1">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14:paraId="10B9823E" w14:textId="77777777" w:rsidR="00026A2A" w:rsidRPr="00310DF5" w:rsidRDefault="00026A2A" w:rsidP="00E328E1">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026A2A" w:rsidRPr="00310DF5" w14:paraId="56055E94" w14:textId="77777777" w:rsidTr="00E328E1">
        <w:trPr>
          <w:trHeight w:val="81"/>
        </w:trPr>
        <w:tc>
          <w:tcPr>
            <w:tcW w:w="618" w:type="dxa"/>
            <w:gridSpan w:val="2"/>
            <w:tcBorders>
              <w:top w:val="nil"/>
              <w:left w:val="nil"/>
              <w:bottom w:val="nil"/>
              <w:right w:val="nil"/>
            </w:tcBorders>
            <w:shd w:val="clear" w:color="auto" w:fill="FFFFFF"/>
            <w:vAlign w:val="bottom"/>
          </w:tcPr>
          <w:p w14:paraId="4B1A0144" w14:textId="77777777" w:rsidR="00026A2A" w:rsidRPr="00310DF5" w:rsidRDefault="00026A2A" w:rsidP="00E328E1">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3FAF67C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72CB0C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886B5A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02F4C9E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3F34A4A"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775AD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88A6C4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168B3E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8CA677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17EFB25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619AA93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559D65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6280355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6B8A7EB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B2B992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129F5E6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6F4C10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769ED55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66AEDE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F35907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4F3B4A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466C7A1"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4C8464FB" w14:textId="77777777" w:rsidTr="00E328E1">
        <w:trPr>
          <w:trHeight w:val="255"/>
        </w:trPr>
        <w:tc>
          <w:tcPr>
            <w:tcW w:w="12618" w:type="dxa"/>
            <w:gridSpan w:val="32"/>
            <w:tcBorders>
              <w:top w:val="nil"/>
              <w:left w:val="nil"/>
              <w:bottom w:val="nil"/>
              <w:right w:val="nil"/>
            </w:tcBorders>
            <w:shd w:val="clear" w:color="auto" w:fill="FFFFFF"/>
            <w:vAlign w:val="bottom"/>
          </w:tcPr>
          <w:p w14:paraId="270A2D9B" w14:textId="77777777" w:rsidR="00026A2A" w:rsidRPr="00310DF5" w:rsidRDefault="00026A2A" w:rsidP="00E328E1">
            <w:pPr>
              <w:rPr>
                <w:rFonts w:cs="Arial"/>
                <w:b/>
                <w:bCs/>
                <w:color w:val="000000"/>
                <w:sz w:val="16"/>
                <w:szCs w:val="16"/>
              </w:rPr>
            </w:pPr>
            <w:r w:rsidRPr="00310DF5">
              <w:rPr>
                <w:rFonts w:cs="Arial"/>
                <w:b/>
                <w:bCs/>
                <w:color w:val="000000"/>
                <w:sz w:val="16"/>
                <w:szCs w:val="16"/>
              </w:rPr>
              <w:t>RACE/ETHNIC IDENTIFICATION</w:t>
            </w:r>
          </w:p>
        </w:tc>
      </w:tr>
      <w:tr w:rsidR="00026A2A" w:rsidRPr="00310DF5" w14:paraId="67C237A0" w14:textId="77777777" w:rsidTr="00E328E1">
        <w:trPr>
          <w:trHeight w:val="1290"/>
        </w:trPr>
        <w:tc>
          <w:tcPr>
            <w:tcW w:w="12618" w:type="dxa"/>
            <w:gridSpan w:val="32"/>
            <w:tcBorders>
              <w:top w:val="nil"/>
              <w:left w:val="nil"/>
              <w:bottom w:val="nil"/>
              <w:right w:val="nil"/>
            </w:tcBorders>
            <w:shd w:val="clear" w:color="auto" w:fill="FFFFFF"/>
            <w:vAlign w:val="bottom"/>
          </w:tcPr>
          <w:p w14:paraId="0E22CA94" w14:textId="77777777" w:rsidR="00026A2A" w:rsidRPr="00310DF5" w:rsidRDefault="00026A2A" w:rsidP="00E328E1">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26A2A" w:rsidRPr="00310DF5" w14:paraId="3D0DD26B" w14:textId="77777777" w:rsidTr="00E328E1">
        <w:trPr>
          <w:trHeight w:val="105"/>
        </w:trPr>
        <w:tc>
          <w:tcPr>
            <w:tcW w:w="618" w:type="dxa"/>
            <w:gridSpan w:val="2"/>
            <w:tcBorders>
              <w:top w:val="nil"/>
              <w:left w:val="nil"/>
              <w:bottom w:val="nil"/>
              <w:right w:val="nil"/>
            </w:tcBorders>
            <w:shd w:val="clear" w:color="auto" w:fill="FFFFFF"/>
            <w:vAlign w:val="bottom"/>
          </w:tcPr>
          <w:p w14:paraId="20DCE73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5A0018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76666C6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258C01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1CF3A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613A15B"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A222069"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A423BD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9FE0C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2243F3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39999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369C643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28BD620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046599E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48CE0F1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255C2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484C9D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3E4EC1A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6E68DB84"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7BA56B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29D2C0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2AFE7C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15CB80E" w14:textId="77777777" w:rsidR="00026A2A" w:rsidRPr="00310DF5" w:rsidRDefault="00026A2A" w:rsidP="00E328E1">
            <w:pPr>
              <w:rPr>
                <w:rFonts w:cs="Arial"/>
                <w:color w:val="000000"/>
                <w:sz w:val="16"/>
                <w:szCs w:val="16"/>
              </w:rPr>
            </w:pPr>
            <w:r w:rsidRPr="00310DF5">
              <w:rPr>
                <w:rFonts w:cs="Arial"/>
                <w:color w:val="000000"/>
                <w:sz w:val="16"/>
                <w:szCs w:val="16"/>
              </w:rPr>
              <w:t> </w:t>
            </w:r>
          </w:p>
        </w:tc>
      </w:tr>
      <w:tr w:rsidR="00026A2A" w:rsidRPr="00310DF5" w14:paraId="7521AE81" w14:textId="77777777" w:rsidTr="00E328E1">
        <w:trPr>
          <w:trHeight w:val="255"/>
        </w:trPr>
        <w:tc>
          <w:tcPr>
            <w:tcW w:w="618" w:type="dxa"/>
            <w:gridSpan w:val="2"/>
            <w:tcBorders>
              <w:top w:val="nil"/>
              <w:left w:val="nil"/>
              <w:bottom w:val="nil"/>
              <w:right w:val="nil"/>
            </w:tcBorders>
            <w:shd w:val="clear" w:color="auto" w:fill="FFFFFF"/>
          </w:tcPr>
          <w:p w14:paraId="564E2AD6"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0FCE3707" w14:textId="77777777" w:rsidR="00026A2A" w:rsidRPr="00310DF5" w:rsidRDefault="00026A2A" w:rsidP="00E328E1">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026A2A" w:rsidRPr="00310DF5" w14:paraId="344B58B5" w14:textId="77777777" w:rsidTr="00E328E1">
        <w:trPr>
          <w:trHeight w:val="255"/>
        </w:trPr>
        <w:tc>
          <w:tcPr>
            <w:tcW w:w="618" w:type="dxa"/>
            <w:gridSpan w:val="2"/>
            <w:tcBorders>
              <w:top w:val="nil"/>
              <w:left w:val="nil"/>
              <w:bottom w:val="nil"/>
              <w:right w:val="nil"/>
            </w:tcBorders>
            <w:shd w:val="clear" w:color="auto" w:fill="FFFFFF"/>
          </w:tcPr>
          <w:p w14:paraId="28307616"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62F0122"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xml:space="preserve">- A person having origins in any of the original peoples of Europe, the Middle East, or </w:t>
            </w:r>
            <w:smartTag w:uri="urn:schemas-microsoft-com:office:smarttags" w:element="place">
              <w:r w:rsidRPr="00310DF5">
                <w:rPr>
                  <w:rFonts w:cs="Arial"/>
                  <w:color w:val="000000"/>
                  <w:sz w:val="16"/>
                  <w:szCs w:val="16"/>
                </w:rPr>
                <w:t>North Africa</w:t>
              </w:r>
            </w:smartTag>
            <w:r w:rsidRPr="00310DF5">
              <w:rPr>
                <w:rFonts w:cs="Arial"/>
                <w:color w:val="000000"/>
                <w:sz w:val="16"/>
                <w:szCs w:val="16"/>
              </w:rPr>
              <w:t>.</w:t>
            </w:r>
          </w:p>
        </w:tc>
      </w:tr>
      <w:tr w:rsidR="00026A2A" w:rsidRPr="00310DF5" w14:paraId="65C2D94E" w14:textId="77777777" w:rsidTr="00E328E1">
        <w:trPr>
          <w:trHeight w:val="255"/>
        </w:trPr>
        <w:tc>
          <w:tcPr>
            <w:tcW w:w="618" w:type="dxa"/>
            <w:gridSpan w:val="2"/>
            <w:tcBorders>
              <w:top w:val="nil"/>
              <w:left w:val="nil"/>
              <w:bottom w:val="nil"/>
              <w:right w:val="nil"/>
            </w:tcBorders>
            <w:shd w:val="clear" w:color="auto" w:fill="FFFFFF"/>
          </w:tcPr>
          <w:p w14:paraId="4996EC0C"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DEA6F76"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xml:space="preserve">- A person having origins in any of the black racial groups of </w:t>
            </w:r>
            <w:smartTag w:uri="urn:schemas-microsoft-com:office:smarttags" w:element="place">
              <w:r w:rsidRPr="00310DF5">
                <w:rPr>
                  <w:rFonts w:cs="Arial"/>
                  <w:color w:val="000000"/>
                  <w:sz w:val="16"/>
                  <w:szCs w:val="16"/>
                </w:rPr>
                <w:t>Africa</w:t>
              </w:r>
            </w:smartTag>
            <w:r w:rsidRPr="00310DF5">
              <w:rPr>
                <w:rFonts w:cs="Arial"/>
                <w:color w:val="000000"/>
                <w:sz w:val="16"/>
                <w:szCs w:val="16"/>
              </w:rPr>
              <w:t>.</w:t>
            </w:r>
          </w:p>
        </w:tc>
      </w:tr>
      <w:tr w:rsidR="00026A2A" w:rsidRPr="00310DF5" w14:paraId="3745E7B9" w14:textId="77777777" w:rsidTr="00E328E1">
        <w:trPr>
          <w:trHeight w:val="255"/>
        </w:trPr>
        <w:tc>
          <w:tcPr>
            <w:tcW w:w="618" w:type="dxa"/>
            <w:gridSpan w:val="2"/>
            <w:tcBorders>
              <w:top w:val="nil"/>
              <w:left w:val="nil"/>
              <w:bottom w:val="nil"/>
              <w:right w:val="nil"/>
            </w:tcBorders>
            <w:shd w:val="clear" w:color="auto" w:fill="FFFFFF"/>
          </w:tcPr>
          <w:p w14:paraId="7F17849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4445727C"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xml:space="preserve">- A person having origins in any of the peoples of </w:t>
            </w:r>
            <w:smartTag w:uri="urn:schemas-microsoft-com:office:smarttags" w:element="State">
              <w:r w:rsidRPr="00310DF5">
                <w:rPr>
                  <w:rFonts w:cs="Arial"/>
                  <w:color w:val="000000"/>
                  <w:sz w:val="16"/>
                  <w:szCs w:val="16"/>
                </w:rPr>
                <w:t>Hawaii</w:t>
              </w:r>
            </w:smartTag>
            <w:r w:rsidRPr="00310DF5">
              <w:rPr>
                <w:rFonts w:cs="Arial"/>
                <w:color w:val="000000"/>
                <w:sz w:val="16"/>
                <w:szCs w:val="16"/>
              </w:rPr>
              <w:t xml:space="preserve">, Guam, Samoa, or other </w:t>
            </w:r>
            <w:smartTag w:uri="urn:schemas-microsoft-com:office:smarttags" w:element="place">
              <w:smartTag w:uri="urn:schemas-microsoft-com:office:smarttags" w:element="PlaceName">
                <w:r w:rsidRPr="00310DF5">
                  <w:rPr>
                    <w:rFonts w:cs="Arial"/>
                    <w:color w:val="000000"/>
                    <w:sz w:val="16"/>
                    <w:szCs w:val="16"/>
                  </w:rPr>
                  <w:t>Pacific</w:t>
                </w:r>
              </w:smartTag>
              <w:r w:rsidRPr="00310DF5">
                <w:rPr>
                  <w:rFonts w:cs="Arial"/>
                  <w:color w:val="000000"/>
                  <w:sz w:val="16"/>
                  <w:szCs w:val="16"/>
                </w:rPr>
                <w:t xml:space="preserve"> </w:t>
              </w:r>
              <w:smartTag w:uri="urn:schemas-microsoft-com:office:smarttags" w:element="PlaceType">
                <w:r w:rsidRPr="00310DF5">
                  <w:rPr>
                    <w:rFonts w:cs="Arial"/>
                    <w:color w:val="000000"/>
                    <w:sz w:val="16"/>
                    <w:szCs w:val="16"/>
                  </w:rPr>
                  <w:t>Islands</w:t>
                </w:r>
              </w:smartTag>
            </w:smartTag>
            <w:r w:rsidRPr="00310DF5">
              <w:rPr>
                <w:rFonts w:cs="Arial"/>
                <w:color w:val="000000"/>
                <w:sz w:val="16"/>
                <w:szCs w:val="16"/>
              </w:rPr>
              <w:t>.</w:t>
            </w:r>
          </w:p>
        </w:tc>
      </w:tr>
      <w:tr w:rsidR="00026A2A" w:rsidRPr="00310DF5" w14:paraId="701AD82E" w14:textId="77777777" w:rsidTr="00E328E1">
        <w:trPr>
          <w:trHeight w:val="525"/>
        </w:trPr>
        <w:tc>
          <w:tcPr>
            <w:tcW w:w="618" w:type="dxa"/>
            <w:gridSpan w:val="2"/>
            <w:tcBorders>
              <w:top w:val="nil"/>
              <w:left w:val="nil"/>
              <w:bottom w:val="nil"/>
              <w:right w:val="nil"/>
            </w:tcBorders>
            <w:shd w:val="clear" w:color="auto" w:fill="FFFFFF"/>
          </w:tcPr>
          <w:p w14:paraId="0FD77489"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79E5474" w14:textId="77777777" w:rsidR="00026A2A" w:rsidRPr="00310DF5" w:rsidRDefault="00026A2A" w:rsidP="00E328E1">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26A2A" w:rsidRPr="00310DF5" w14:paraId="15DC24DF" w14:textId="77777777" w:rsidTr="00E328E1">
        <w:trPr>
          <w:trHeight w:val="510"/>
        </w:trPr>
        <w:tc>
          <w:tcPr>
            <w:tcW w:w="618" w:type="dxa"/>
            <w:gridSpan w:val="2"/>
            <w:tcBorders>
              <w:top w:val="nil"/>
              <w:left w:val="nil"/>
              <w:bottom w:val="nil"/>
              <w:right w:val="nil"/>
            </w:tcBorders>
            <w:shd w:val="clear" w:color="auto" w:fill="FFFFFF"/>
          </w:tcPr>
          <w:p w14:paraId="50E44815"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60AE32B5"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American Indian or </w:t>
            </w:r>
            <w:smartTag w:uri="urn:schemas-microsoft-com:office:smarttags" w:element="State">
              <w:r w:rsidRPr="00310DF5">
                <w:rPr>
                  <w:rFonts w:cs="Arial"/>
                  <w:b/>
                  <w:bCs/>
                  <w:color w:val="000000"/>
                  <w:sz w:val="16"/>
                  <w:szCs w:val="16"/>
                </w:rPr>
                <w:t>Alaska</w:t>
              </w:r>
            </w:smartTag>
            <w:r w:rsidRPr="00310DF5">
              <w:rPr>
                <w:rFonts w:cs="Arial"/>
                <w:b/>
                <w:bCs/>
                <w:color w:val="000000"/>
                <w:sz w:val="16"/>
                <w:szCs w:val="16"/>
              </w:rPr>
              <w:t xml:space="preserve"> Native (Not Hispanic or Latino)</w:t>
            </w:r>
            <w:r w:rsidRPr="00310DF5">
              <w:rPr>
                <w:rFonts w:cs="Arial"/>
                <w:color w:val="000000"/>
                <w:sz w:val="16"/>
                <w:szCs w:val="16"/>
              </w:rPr>
              <w:t xml:space="preserve"> - A person having origins in any of the original peoples of North and South America (including </w:t>
            </w:r>
            <w:smartTag w:uri="urn:schemas-microsoft-com:office:smarttags" w:element="place">
              <w:r w:rsidRPr="00310DF5">
                <w:rPr>
                  <w:rFonts w:cs="Arial"/>
                  <w:color w:val="000000"/>
                  <w:sz w:val="16"/>
                  <w:szCs w:val="16"/>
                </w:rPr>
                <w:t>Central America</w:t>
              </w:r>
            </w:smartTag>
            <w:r w:rsidRPr="00310DF5">
              <w:rPr>
                <w:rFonts w:cs="Arial"/>
                <w:color w:val="000000"/>
                <w:sz w:val="16"/>
                <w:szCs w:val="16"/>
              </w:rPr>
              <w:t>), and who maintain tribal affiliation or community attachment.</w:t>
            </w:r>
          </w:p>
        </w:tc>
      </w:tr>
      <w:tr w:rsidR="00026A2A" w:rsidRPr="00310DF5" w14:paraId="6DA20103" w14:textId="77777777" w:rsidTr="00E328E1">
        <w:trPr>
          <w:trHeight w:val="255"/>
        </w:trPr>
        <w:tc>
          <w:tcPr>
            <w:tcW w:w="618" w:type="dxa"/>
            <w:gridSpan w:val="2"/>
            <w:tcBorders>
              <w:top w:val="nil"/>
              <w:left w:val="nil"/>
              <w:bottom w:val="nil"/>
              <w:right w:val="nil"/>
            </w:tcBorders>
            <w:shd w:val="clear" w:color="auto" w:fill="FFFFFF"/>
          </w:tcPr>
          <w:p w14:paraId="397F2DB1"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F08BF5B" w14:textId="77777777" w:rsidR="00026A2A" w:rsidRPr="00310DF5" w:rsidRDefault="00026A2A" w:rsidP="00E328E1">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026A2A" w:rsidRPr="00310DF5" w14:paraId="7596C4C9" w14:textId="77777777" w:rsidTr="00E328E1">
        <w:trPr>
          <w:trHeight w:val="510"/>
        </w:trPr>
        <w:tc>
          <w:tcPr>
            <w:tcW w:w="618" w:type="dxa"/>
            <w:gridSpan w:val="2"/>
            <w:tcBorders>
              <w:top w:val="nil"/>
              <w:left w:val="nil"/>
              <w:bottom w:val="nil"/>
              <w:right w:val="nil"/>
            </w:tcBorders>
            <w:shd w:val="clear" w:color="auto" w:fill="FFFFFF"/>
          </w:tcPr>
          <w:p w14:paraId="7B0DD31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5C66FA22" w14:textId="77777777" w:rsidR="00026A2A" w:rsidRPr="00310DF5" w:rsidRDefault="00026A2A" w:rsidP="00E328E1">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026A2A" w:rsidRPr="00310DF5" w14:paraId="0650B102" w14:textId="77777777" w:rsidTr="00E328E1">
        <w:trPr>
          <w:trHeight w:val="255"/>
        </w:trPr>
        <w:tc>
          <w:tcPr>
            <w:tcW w:w="618" w:type="dxa"/>
            <w:gridSpan w:val="2"/>
            <w:tcBorders>
              <w:top w:val="nil"/>
              <w:left w:val="nil"/>
              <w:bottom w:val="nil"/>
              <w:right w:val="nil"/>
            </w:tcBorders>
            <w:shd w:val="clear" w:color="auto" w:fill="FFFFFF"/>
          </w:tcPr>
          <w:p w14:paraId="34085C70" w14:textId="77777777" w:rsidR="00026A2A" w:rsidRPr="00310DF5" w:rsidRDefault="00026A2A" w:rsidP="00E328E1">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14:paraId="3FCF139F" w14:textId="77777777" w:rsidR="00026A2A" w:rsidRPr="00310DF5" w:rsidRDefault="00026A2A" w:rsidP="00E328E1">
            <w:pPr>
              <w:rPr>
                <w:rFonts w:cs="Arial"/>
                <w:color w:val="000000"/>
                <w:sz w:val="16"/>
                <w:szCs w:val="16"/>
              </w:rPr>
            </w:pPr>
            <w:smartTag w:uri="urn:schemas-microsoft-com:office:smarttags" w:element="place">
              <w:smartTag w:uri="urn:schemas-microsoft-com:office:smarttags" w:element="country-region">
                <w:r w:rsidRPr="00310DF5">
                  <w:rPr>
                    <w:rFonts w:cs="Arial"/>
                    <w:b/>
                    <w:bCs/>
                    <w:color w:val="000000"/>
                    <w:sz w:val="16"/>
                    <w:szCs w:val="16"/>
                  </w:rPr>
                  <w:t>Vietnam</w:t>
                </w:r>
              </w:smartTag>
            </w:smartTag>
            <w:r w:rsidRPr="00310DF5">
              <w:rPr>
                <w:rFonts w:cs="Arial"/>
                <w:b/>
                <w:bCs/>
                <w:color w:val="000000"/>
                <w:sz w:val="16"/>
                <w:szCs w:val="16"/>
              </w:rPr>
              <w:t xml:space="preserve"> Era Veteran </w:t>
            </w:r>
            <w:r w:rsidRPr="00310DF5">
              <w:rPr>
                <w:rFonts w:cs="Arial"/>
                <w:color w:val="000000"/>
                <w:sz w:val="16"/>
                <w:szCs w:val="16"/>
              </w:rPr>
              <w:t>- a veteran who served at any time between and including January 1, 1963 and May 7, 1975.</w:t>
            </w:r>
          </w:p>
          <w:p w14:paraId="063099ED" w14:textId="77777777" w:rsidR="00026A2A" w:rsidRPr="00310DF5" w:rsidRDefault="00026A2A" w:rsidP="00E328E1">
            <w:pPr>
              <w:rPr>
                <w:rFonts w:cs="Arial"/>
                <w:color w:val="000000"/>
                <w:sz w:val="16"/>
                <w:szCs w:val="16"/>
              </w:rPr>
            </w:pPr>
          </w:p>
          <w:p w14:paraId="118DC070" w14:textId="77777777" w:rsidR="00026A2A" w:rsidRPr="00310DF5" w:rsidRDefault="00026A2A" w:rsidP="00E328E1">
            <w:pPr>
              <w:rPr>
                <w:rFonts w:cs="Arial"/>
                <w:color w:val="000000"/>
                <w:sz w:val="16"/>
                <w:szCs w:val="16"/>
              </w:rPr>
            </w:pPr>
          </w:p>
          <w:p w14:paraId="061C4A07" w14:textId="77777777" w:rsidR="00026A2A" w:rsidRPr="00310DF5" w:rsidRDefault="00026A2A" w:rsidP="00E328E1">
            <w:pPr>
              <w:rPr>
                <w:rFonts w:cs="Arial"/>
                <w:b/>
                <w:color w:val="000000"/>
                <w:sz w:val="16"/>
                <w:szCs w:val="16"/>
              </w:rPr>
            </w:pPr>
            <w:r w:rsidRPr="00310DF5">
              <w:rPr>
                <w:rFonts w:cs="Arial"/>
                <w:b/>
                <w:color w:val="000000"/>
                <w:sz w:val="16"/>
                <w:szCs w:val="16"/>
              </w:rPr>
              <w:t>EEO 100</w:t>
            </w:r>
          </w:p>
        </w:tc>
      </w:tr>
      <w:tr w:rsidR="00026A2A" w:rsidRPr="00310DF5" w14:paraId="4EEAF03B" w14:textId="77777777" w:rsidTr="00E328E1">
        <w:trPr>
          <w:trHeight w:val="120"/>
        </w:trPr>
        <w:tc>
          <w:tcPr>
            <w:tcW w:w="618" w:type="dxa"/>
            <w:gridSpan w:val="2"/>
            <w:tcBorders>
              <w:top w:val="nil"/>
              <w:left w:val="nil"/>
              <w:bottom w:val="nil"/>
              <w:right w:val="nil"/>
            </w:tcBorders>
            <w:shd w:val="clear" w:color="auto" w:fill="FFFFFF"/>
            <w:vAlign w:val="bottom"/>
          </w:tcPr>
          <w:p w14:paraId="60A3519F"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47F2DEE"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E11F64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2220D99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147E4EC"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2609A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44C1B70"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6C56922"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E5F283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396071D"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14:paraId="0D9BD48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14:paraId="2E351596"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4589ED7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14:paraId="5767BD2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14:paraId="41CF7F1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04B88F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14:paraId="7CD27658"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31130F85"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14:paraId="43473D6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1F0B7B53"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1686F001"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B20977" w14:textId="77777777" w:rsidR="00026A2A" w:rsidRPr="00310DF5" w:rsidRDefault="00026A2A" w:rsidP="00E328E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621EF6D" w14:textId="77777777" w:rsidR="00026A2A" w:rsidRPr="00310DF5" w:rsidRDefault="00026A2A" w:rsidP="00E328E1">
            <w:pPr>
              <w:rPr>
                <w:rFonts w:cs="Arial"/>
                <w:color w:val="000000"/>
                <w:sz w:val="16"/>
                <w:szCs w:val="16"/>
              </w:rPr>
            </w:pPr>
            <w:r w:rsidRPr="00310DF5">
              <w:rPr>
                <w:rFonts w:cs="Arial"/>
                <w:color w:val="000000"/>
                <w:sz w:val="16"/>
                <w:szCs w:val="16"/>
              </w:rPr>
              <w:t> </w:t>
            </w:r>
          </w:p>
        </w:tc>
      </w:tr>
    </w:tbl>
    <w:p w14:paraId="260ED3CA" w14:textId="77777777" w:rsidR="00026A2A" w:rsidRPr="00310DF5" w:rsidRDefault="00026A2A" w:rsidP="00026A2A">
      <w:pPr>
        <w:rPr>
          <w:rFonts w:cs="Arial"/>
          <w:color w:val="000000"/>
          <w:sz w:val="16"/>
          <w:szCs w:val="16"/>
        </w:rPr>
        <w:sectPr w:rsidR="00026A2A" w:rsidRPr="00310DF5" w:rsidSect="00E328E1">
          <w:headerReference w:type="default" r:id="rId28"/>
          <w:footerReference w:type="default" r:id="rId29"/>
          <w:pgSz w:w="15840" w:h="12240" w:orient="landscape"/>
          <w:pgMar w:top="0" w:right="806" w:bottom="720" w:left="547" w:header="360" w:footer="720" w:gutter="0"/>
          <w:cols w:space="720"/>
          <w:docGrid w:linePitch="360"/>
        </w:sectPr>
      </w:pPr>
    </w:p>
    <w:p w14:paraId="21DFA362" w14:textId="77777777" w:rsidR="00026A2A" w:rsidRPr="00310DF5" w:rsidRDefault="00026A2A" w:rsidP="00026A2A">
      <w:pPr>
        <w:pStyle w:val="Default"/>
        <w:rPr>
          <w:rFonts w:ascii="Arial" w:hAnsi="Arial" w:cs="Arial"/>
          <w:b/>
          <w:bCs/>
          <w:sz w:val="16"/>
          <w:szCs w:val="16"/>
        </w:rPr>
      </w:pPr>
      <w:r w:rsidRPr="00310DF5">
        <w:rPr>
          <w:rFonts w:ascii="Arial" w:hAnsi="Arial" w:cs="Arial"/>
          <w:b/>
          <w:bCs/>
          <w:sz w:val="16"/>
          <w:szCs w:val="16"/>
        </w:rPr>
        <w:lastRenderedPageBreak/>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14:paraId="1B8BA685" w14:textId="77777777" w:rsidR="00026A2A" w:rsidRPr="00310DF5" w:rsidRDefault="00026A2A" w:rsidP="00026A2A">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577FED78" w14:textId="77777777" w:rsidR="00026A2A" w:rsidRPr="00310DF5" w:rsidRDefault="00026A2A" w:rsidP="00026A2A">
      <w:pPr>
        <w:pStyle w:val="Default"/>
        <w:rPr>
          <w:rFonts w:ascii="Arial" w:hAnsi="Arial" w:cs="Arial"/>
          <w:sz w:val="16"/>
          <w:szCs w:val="16"/>
        </w:rPr>
      </w:pPr>
    </w:p>
    <w:p w14:paraId="61C5F46D"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14:paraId="023EDFA7"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r>
    </w:p>
    <w:p w14:paraId="4116CC4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22A7ABFE"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157E04D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1E8C9695"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127989E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5BAB359C"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2347657" w14:textId="77777777" w:rsidR="00026A2A" w:rsidRPr="00310DF5" w:rsidRDefault="00026A2A" w:rsidP="00026A2A">
      <w:pPr>
        <w:pStyle w:val="Default"/>
        <w:rPr>
          <w:rFonts w:ascii="Arial" w:hAnsi="Arial" w:cs="Arial"/>
          <w:sz w:val="16"/>
          <w:szCs w:val="16"/>
        </w:rPr>
      </w:pPr>
    </w:p>
    <w:p w14:paraId="41ACCB2F"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14:paraId="1CFBB347"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r>
    </w:p>
    <w:p w14:paraId="7F195F2A"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0B64CD3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352078E3"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39CA7D1F"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282EF43E"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2C5CAA2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79F8FD92"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r w:rsidRPr="00310DF5">
        <w:rPr>
          <w:rFonts w:ascii="Arial" w:hAnsi="Arial" w:cs="Arial"/>
          <w:sz w:val="16"/>
          <w:szCs w:val="16"/>
        </w:rPr>
        <w:cr/>
      </w:r>
    </w:p>
    <w:p w14:paraId="6024D4F4" w14:textId="77777777" w:rsidR="00026A2A" w:rsidRPr="00310DF5" w:rsidRDefault="00026A2A" w:rsidP="00026A2A">
      <w:pPr>
        <w:rPr>
          <w:rFonts w:cs="Arial"/>
          <w:b/>
          <w:bCs/>
          <w:color w:val="000000"/>
          <w:sz w:val="16"/>
          <w:szCs w:val="16"/>
        </w:rPr>
        <w:sectPr w:rsidR="00026A2A" w:rsidRPr="00310DF5" w:rsidSect="00E328E1">
          <w:headerReference w:type="default" r:id="rId30"/>
          <w:footerReference w:type="default" r:id="rId31"/>
          <w:pgSz w:w="15840" w:h="12240" w:orient="landscape"/>
          <w:pgMar w:top="0" w:right="806" w:bottom="720" w:left="547" w:header="360" w:footer="720" w:gutter="0"/>
          <w:cols w:space="720"/>
          <w:docGrid w:linePitch="360"/>
        </w:sectPr>
      </w:pPr>
    </w:p>
    <w:p w14:paraId="000A8BDB" w14:textId="77777777" w:rsidR="00026A2A" w:rsidRPr="00310DF5" w:rsidRDefault="00026A2A" w:rsidP="00026A2A">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FA403A9" w14:textId="77777777" w:rsidR="00026A2A" w:rsidRPr="00310DF5" w:rsidRDefault="00026A2A" w:rsidP="00026A2A">
      <w:pPr>
        <w:ind w:right="-729"/>
        <w:jc w:val="center"/>
        <w:rPr>
          <w:rFonts w:cs="Arial"/>
          <w:sz w:val="16"/>
          <w:szCs w:val="16"/>
        </w:rPr>
      </w:pPr>
    </w:p>
    <w:p w14:paraId="422D3F97" w14:textId="57DC9C83" w:rsidR="00026A2A" w:rsidRPr="00310DF5" w:rsidRDefault="00026A2A" w:rsidP="00026A2A">
      <w:pPr>
        <w:ind w:right="-729"/>
        <w:rPr>
          <w:rFonts w:cs="Arial"/>
          <w:sz w:val="16"/>
          <w:szCs w:val="16"/>
        </w:rPr>
      </w:pPr>
      <w:r w:rsidRPr="00310DF5">
        <w:rPr>
          <w:rFonts w:cs="Arial"/>
          <w:sz w:val="16"/>
          <w:szCs w:val="16"/>
        </w:rPr>
        <w:t xml:space="preserve">PROJECT/CONTRACT </w:t>
      </w:r>
      <w:r>
        <w:rPr>
          <w:rFonts w:cs="Arial"/>
          <w:sz w:val="16"/>
          <w:szCs w:val="16"/>
        </w:rPr>
        <w:t xml:space="preserve">-- </w:t>
      </w:r>
      <w:r w:rsidRPr="00EF76DE">
        <w:rPr>
          <w:rFonts w:cs="Arial"/>
          <w:b/>
          <w:sz w:val="16"/>
          <w:szCs w:val="16"/>
        </w:rPr>
        <w:t xml:space="preserve">RFP </w:t>
      </w:r>
      <w:r w:rsidR="00176C5B" w:rsidRPr="00EF76DE">
        <w:rPr>
          <w:rFonts w:cs="Arial"/>
          <w:b/>
          <w:sz w:val="16"/>
          <w:szCs w:val="16"/>
        </w:rPr>
        <w:t>2</w:t>
      </w:r>
      <w:r w:rsidR="00176C5B">
        <w:rPr>
          <w:rFonts w:cs="Arial"/>
          <w:b/>
          <w:sz w:val="16"/>
          <w:szCs w:val="16"/>
        </w:rPr>
        <w:t>1</w:t>
      </w:r>
      <w:r w:rsidRPr="00EF76DE">
        <w:rPr>
          <w:rFonts w:cs="Arial"/>
          <w:b/>
          <w:sz w:val="16"/>
          <w:szCs w:val="16"/>
        </w:rPr>
        <w:t>-013</w:t>
      </w:r>
      <w:r w:rsidRPr="00310DF5">
        <w:rPr>
          <w:rFonts w:cs="Arial"/>
          <w:sz w:val="16"/>
          <w:szCs w:val="16"/>
        </w:rPr>
        <w:t>____________</w:t>
      </w:r>
    </w:p>
    <w:p w14:paraId="5CED591F" w14:textId="77777777" w:rsidR="00026A2A" w:rsidRPr="00310DF5" w:rsidRDefault="00026A2A" w:rsidP="00026A2A">
      <w:pPr>
        <w:ind w:right="-729"/>
        <w:rPr>
          <w:rFonts w:cs="Arial"/>
          <w:sz w:val="16"/>
          <w:szCs w:val="16"/>
        </w:rPr>
      </w:pPr>
    </w:p>
    <w:p w14:paraId="1880EF3A" w14:textId="77777777" w:rsidR="00026A2A" w:rsidRPr="00310DF5" w:rsidRDefault="00026A2A" w:rsidP="00026A2A">
      <w:pPr>
        <w:ind w:right="-729"/>
        <w:rPr>
          <w:rFonts w:cs="Arial"/>
          <w:sz w:val="16"/>
          <w:szCs w:val="16"/>
        </w:rPr>
      </w:pPr>
      <w:r w:rsidRPr="00310DF5">
        <w:rPr>
          <w:rFonts w:cs="Arial"/>
          <w:sz w:val="16"/>
          <w:szCs w:val="16"/>
        </w:rPr>
        <w:t>I, ____________________________________________________________________________________________</w:t>
      </w:r>
    </w:p>
    <w:p w14:paraId="25664C4E" w14:textId="77777777" w:rsidR="00026A2A" w:rsidRPr="00310DF5" w:rsidRDefault="00026A2A" w:rsidP="00026A2A">
      <w:pPr>
        <w:ind w:right="-729"/>
        <w:rPr>
          <w:rFonts w:cs="Arial"/>
          <w:sz w:val="16"/>
          <w:szCs w:val="16"/>
        </w:rPr>
      </w:pPr>
      <w:r w:rsidRPr="00310DF5">
        <w:rPr>
          <w:rFonts w:cs="Arial"/>
          <w:sz w:val="16"/>
          <w:szCs w:val="16"/>
        </w:rPr>
        <w:t>(Contractor/Vendor)</w:t>
      </w:r>
    </w:p>
    <w:p w14:paraId="608A03B5" w14:textId="77777777" w:rsidR="00026A2A" w:rsidRPr="00310DF5" w:rsidRDefault="00026A2A" w:rsidP="00026A2A">
      <w:pPr>
        <w:ind w:right="-729"/>
        <w:rPr>
          <w:rFonts w:cs="Arial"/>
          <w:sz w:val="16"/>
          <w:szCs w:val="16"/>
        </w:rPr>
      </w:pPr>
    </w:p>
    <w:p w14:paraId="29BD1983"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 of ________________________________________</w:t>
      </w:r>
    </w:p>
    <w:p w14:paraId="56887980" w14:textId="77777777" w:rsidR="00026A2A" w:rsidRPr="00310DF5" w:rsidRDefault="00026A2A" w:rsidP="00026A2A">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4CAA0535" w14:textId="77777777" w:rsidR="00026A2A" w:rsidRPr="00310DF5" w:rsidRDefault="00026A2A" w:rsidP="00026A2A">
      <w:pPr>
        <w:ind w:right="-729"/>
        <w:rPr>
          <w:rFonts w:cs="Arial"/>
          <w:sz w:val="16"/>
          <w:szCs w:val="16"/>
        </w:rPr>
      </w:pPr>
    </w:p>
    <w:p w14:paraId="319696B3"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____________________________________________________________________    (      )___________________</w:t>
      </w:r>
    </w:p>
    <w:p w14:paraId="79201FB3" w14:textId="77777777" w:rsidR="00026A2A" w:rsidRPr="00310DF5" w:rsidRDefault="00026A2A" w:rsidP="00026A2A">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14:paraId="606D0B97" w14:textId="77777777" w:rsidR="00026A2A" w:rsidRPr="00310DF5" w:rsidRDefault="00026A2A" w:rsidP="00026A2A">
      <w:pPr>
        <w:ind w:right="-729"/>
        <w:rPr>
          <w:rFonts w:cs="Arial"/>
          <w:sz w:val="16"/>
          <w:szCs w:val="16"/>
        </w:rPr>
      </w:pPr>
    </w:p>
    <w:p w14:paraId="5262798B" w14:textId="77777777" w:rsidR="00026A2A" w:rsidRPr="00310DF5" w:rsidRDefault="00026A2A" w:rsidP="00026A2A">
      <w:pPr>
        <w:ind w:right="-729"/>
        <w:rPr>
          <w:rFonts w:cs="Arial"/>
          <w:sz w:val="16"/>
          <w:szCs w:val="16"/>
        </w:rPr>
      </w:pPr>
      <w:r w:rsidRPr="00310DF5">
        <w:rPr>
          <w:rFonts w:cs="Arial"/>
          <w:sz w:val="16"/>
          <w:szCs w:val="16"/>
        </w:rPr>
        <w:t>do hereby submit the following a</w:t>
      </w:r>
      <w:r>
        <w:rPr>
          <w:rFonts w:cs="Arial"/>
          <w:sz w:val="16"/>
          <w:szCs w:val="16"/>
        </w:rPr>
        <w:t xml:space="preserve">- </w:t>
      </w:r>
      <w:r w:rsidRPr="00310DF5">
        <w:rPr>
          <w:rFonts w:cs="Arial"/>
          <w:sz w:val="16"/>
          <w:szCs w:val="16"/>
        </w:rPr>
        <w:t xml:space="preserve">s evidence of our good faith efforts to retain certified minority- and women-owned business enterprises:  </w:t>
      </w:r>
    </w:p>
    <w:p w14:paraId="26DDB399" w14:textId="77777777" w:rsidR="00026A2A" w:rsidRPr="00310DF5" w:rsidRDefault="00026A2A" w:rsidP="00026A2A">
      <w:pPr>
        <w:ind w:left="-741" w:right="-729"/>
        <w:rPr>
          <w:rFonts w:cs="Arial"/>
          <w:sz w:val="16"/>
          <w:szCs w:val="16"/>
        </w:rPr>
      </w:pPr>
    </w:p>
    <w:p w14:paraId="223FAFDA"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14:paraId="004A0BAD" w14:textId="77777777" w:rsidR="00026A2A" w:rsidRPr="00310DF5" w:rsidRDefault="00026A2A" w:rsidP="00026A2A">
      <w:pPr>
        <w:pStyle w:val="Default"/>
        <w:rPr>
          <w:rFonts w:ascii="Arial" w:hAnsi="Arial" w:cs="Arial"/>
          <w:sz w:val="16"/>
          <w:szCs w:val="16"/>
        </w:rPr>
      </w:pPr>
    </w:p>
    <w:p w14:paraId="33AE9848" w14:textId="77777777" w:rsidR="00026A2A" w:rsidRPr="00310DF5" w:rsidRDefault="00026A2A" w:rsidP="00026A2A">
      <w:pPr>
        <w:pStyle w:val="Default"/>
        <w:rPr>
          <w:rFonts w:ascii="Arial" w:hAnsi="Arial" w:cs="Arial"/>
          <w:sz w:val="16"/>
          <w:szCs w:val="16"/>
        </w:rPr>
      </w:pPr>
    </w:p>
    <w:p w14:paraId="4C14D0F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14:paraId="55A218B4" w14:textId="77777777" w:rsidR="00026A2A" w:rsidRPr="00310DF5" w:rsidRDefault="00026A2A" w:rsidP="00026A2A">
      <w:pPr>
        <w:pStyle w:val="Default"/>
        <w:rPr>
          <w:rFonts w:ascii="Arial" w:hAnsi="Arial" w:cs="Arial"/>
          <w:sz w:val="16"/>
          <w:szCs w:val="16"/>
        </w:rPr>
      </w:pPr>
    </w:p>
    <w:p w14:paraId="469AA455" w14:textId="77777777" w:rsidR="00026A2A" w:rsidRPr="00310DF5" w:rsidRDefault="00026A2A" w:rsidP="00026A2A">
      <w:pPr>
        <w:pStyle w:val="Default"/>
        <w:rPr>
          <w:rFonts w:ascii="Arial" w:hAnsi="Arial" w:cs="Arial"/>
          <w:sz w:val="16"/>
          <w:szCs w:val="16"/>
        </w:rPr>
      </w:pPr>
    </w:p>
    <w:p w14:paraId="359F1CC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41FFE92" w14:textId="77777777" w:rsidR="00026A2A" w:rsidRPr="00310DF5" w:rsidRDefault="00026A2A" w:rsidP="00026A2A">
      <w:pPr>
        <w:pStyle w:val="Default"/>
        <w:rPr>
          <w:rFonts w:ascii="Arial" w:hAnsi="Arial" w:cs="Arial"/>
          <w:sz w:val="16"/>
          <w:szCs w:val="16"/>
        </w:rPr>
      </w:pPr>
    </w:p>
    <w:p w14:paraId="4A75FFAE" w14:textId="77777777" w:rsidR="00026A2A" w:rsidRPr="00310DF5" w:rsidRDefault="00026A2A" w:rsidP="00026A2A">
      <w:pPr>
        <w:pStyle w:val="Default"/>
        <w:rPr>
          <w:rFonts w:ascii="Arial" w:hAnsi="Arial" w:cs="Arial"/>
          <w:sz w:val="16"/>
          <w:szCs w:val="16"/>
        </w:rPr>
      </w:pPr>
    </w:p>
    <w:p w14:paraId="2BDE8B7B"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14:paraId="1399BC49" w14:textId="77777777" w:rsidR="00026A2A" w:rsidRPr="00310DF5" w:rsidRDefault="00026A2A" w:rsidP="00026A2A">
      <w:pPr>
        <w:pStyle w:val="Default"/>
        <w:rPr>
          <w:rFonts w:ascii="Arial" w:hAnsi="Arial" w:cs="Arial"/>
          <w:sz w:val="16"/>
          <w:szCs w:val="16"/>
        </w:rPr>
      </w:pPr>
    </w:p>
    <w:p w14:paraId="0BD904C1" w14:textId="77777777" w:rsidR="00026A2A" w:rsidRPr="00310DF5" w:rsidRDefault="00026A2A" w:rsidP="00026A2A">
      <w:pPr>
        <w:pStyle w:val="Default"/>
        <w:rPr>
          <w:rFonts w:ascii="Arial" w:hAnsi="Arial" w:cs="Arial"/>
          <w:sz w:val="16"/>
          <w:szCs w:val="16"/>
        </w:rPr>
      </w:pPr>
    </w:p>
    <w:p w14:paraId="1F98177D"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28C9D2CE" w14:textId="77777777" w:rsidR="00026A2A" w:rsidRPr="00310DF5" w:rsidRDefault="00026A2A" w:rsidP="00026A2A">
      <w:pPr>
        <w:pStyle w:val="Default"/>
        <w:rPr>
          <w:rFonts w:ascii="Arial" w:hAnsi="Arial" w:cs="Arial"/>
          <w:sz w:val="16"/>
          <w:szCs w:val="16"/>
        </w:rPr>
      </w:pPr>
    </w:p>
    <w:p w14:paraId="61A8EBBF" w14:textId="77777777" w:rsidR="00026A2A" w:rsidRPr="00310DF5" w:rsidRDefault="00026A2A" w:rsidP="00026A2A">
      <w:pPr>
        <w:pStyle w:val="Default"/>
        <w:rPr>
          <w:rFonts w:ascii="Arial" w:hAnsi="Arial" w:cs="Arial"/>
          <w:sz w:val="16"/>
          <w:szCs w:val="16"/>
        </w:rPr>
      </w:pPr>
    </w:p>
    <w:p w14:paraId="2868E018"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14:paraId="5A69CD29" w14:textId="77777777" w:rsidR="00026A2A" w:rsidRPr="00310DF5" w:rsidRDefault="00026A2A" w:rsidP="00026A2A">
      <w:pPr>
        <w:pStyle w:val="Default"/>
        <w:rPr>
          <w:rFonts w:ascii="Arial" w:hAnsi="Arial" w:cs="Arial"/>
          <w:sz w:val="16"/>
          <w:szCs w:val="16"/>
        </w:rPr>
      </w:pPr>
    </w:p>
    <w:p w14:paraId="27F092EF" w14:textId="77777777" w:rsidR="00026A2A" w:rsidRPr="00310DF5" w:rsidRDefault="00026A2A" w:rsidP="00026A2A">
      <w:pPr>
        <w:pStyle w:val="Default"/>
        <w:rPr>
          <w:rFonts w:ascii="Arial" w:hAnsi="Arial" w:cs="Arial"/>
          <w:sz w:val="16"/>
          <w:szCs w:val="16"/>
        </w:rPr>
      </w:pPr>
    </w:p>
    <w:p w14:paraId="5341AA06"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192481CC" w14:textId="77777777" w:rsidR="00026A2A" w:rsidRPr="00310DF5" w:rsidRDefault="00026A2A" w:rsidP="00026A2A">
      <w:pPr>
        <w:pStyle w:val="Default"/>
        <w:rPr>
          <w:rFonts w:ascii="Arial" w:hAnsi="Arial" w:cs="Arial"/>
          <w:sz w:val="16"/>
          <w:szCs w:val="16"/>
        </w:rPr>
      </w:pPr>
    </w:p>
    <w:p w14:paraId="28942BE1" w14:textId="77777777" w:rsidR="00026A2A" w:rsidRPr="00310DF5" w:rsidRDefault="00026A2A" w:rsidP="00026A2A">
      <w:pPr>
        <w:pStyle w:val="Default"/>
        <w:rPr>
          <w:rFonts w:ascii="Arial" w:hAnsi="Arial" w:cs="Arial"/>
          <w:sz w:val="16"/>
          <w:szCs w:val="16"/>
        </w:rPr>
      </w:pPr>
      <w:r w:rsidRPr="00310DF5">
        <w:rPr>
          <w:rFonts w:ascii="Arial" w:hAnsi="Arial" w:cs="Arial"/>
          <w:sz w:val="16"/>
          <w:szCs w:val="16"/>
        </w:rPr>
        <w:t xml:space="preserve">Submit additional pages as needed. </w:t>
      </w:r>
    </w:p>
    <w:p w14:paraId="57641620" w14:textId="77777777" w:rsidR="00026A2A" w:rsidRPr="00310DF5" w:rsidRDefault="00026A2A" w:rsidP="00026A2A">
      <w:pPr>
        <w:pStyle w:val="Default"/>
        <w:rPr>
          <w:rFonts w:ascii="Arial" w:hAnsi="Arial" w:cs="Arial"/>
          <w:sz w:val="16"/>
          <w:szCs w:val="16"/>
        </w:rPr>
      </w:pPr>
    </w:p>
    <w:p w14:paraId="35B1BD17" w14:textId="77777777" w:rsidR="00026A2A" w:rsidRPr="00310DF5" w:rsidRDefault="00026A2A" w:rsidP="00026A2A">
      <w:pPr>
        <w:ind w:left="-741" w:right="12"/>
        <w:jc w:val="center"/>
        <w:rPr>
          <w:rFonts w:cs="Arial"/>
          <w:sz w:val="16"/>
          <w:szCs w:val="16"/>
        </w:rPr>
      </w:pPr>
    </w:p>
    <w:p w14:paraId="7EAFF1AB" w14:textId="77777777" w:rsidR="00026A2A" w:rsidRPr="00310DF5" w:rsidRDefault="00026A2A" w:rsidP="00026A2A">
      <w:pPr>
        <w:ind w:left="-741" w:right="12"/>
        <w:jc w:val="center"/>
        <w:rPr>
          <w:rFonts w:cs="Arial"/>
          <w:sz w:val="16"/>
          <w:szCs w:val="16"/>
        </w:rPr>
      </w:pPr>
    </w:p>
    <w:p w14:paraId="3ED736EA" w14:textId="77777777" w:rsidR="00026A2A" w:rsidRPr="00310DF5" w:rsidRDefault="00026A2A" w:rsidP="00026A2A">
      <w:pPr>
        <w:ind w:left="-741" w:right="12"/>
        <w:jc w:val="center"/>
        <w:rPr>
          <w:rFonts w:cs="Arial"/>
          <w:sz w:val="16"/>
          <w:szCs w:val="16"/>
        </w:rPr>
      </w:pPr>
    </w:p>
    <w:p w14:paraId="61628A58"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1C623BEB"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14:paraId="7FA17A10" w14:textId="77777777" w:rsidR="00026A2A" w:rsidRPr="00310DF5" w:rsidRDefault="00026A2A" w:rsidP="00026A2A">
      <w:pPr>
        <w:ind w:right="12"/>
        <w:rPr>
          <w:rFonts w:cs="Arial"/>
          <w:sz w:val="16"/>
          <w:szCs w:val="16"/>
        </w:rPr>
      </w:pPr>
    </w:p>
    <w:p w14:paraId="70D4B3E4" w14:textId="77777777" w:rsidR="00026A2A" w:rsidRPr="00310DF5" w:rsidRDefault="00026A2A" w:rsidP="00026A2A">
      <w:pPr>
        <w:ind w:right="12"/>
        <w:rPr>
          <w:rFonts w:cs="Arial"/>
          <w:sz w:val="16"/>
          <w:szCs w:val="16"/>
        </w:rPr>
      </w:pPr>
    </w:p>
    <w:p w14:paraId="2B062A3D"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14:paraId="268F3C1B" w14:textId="77777777" w:rsidR="00026A2A" w:rsidRPr="00310DF5" w:rsidRDefault="00026A2A" w:rsidP="00026A2A">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14:paraId="60019865" w14:textId="77777777" w:rsidR="00026A2A" w:rsidRPr="00310DF5" w:rsidRDefault="00026A2A" w:rsidP="00026A2A">
      <w:pPr>
        <w:ind w:left="-741" w:right="12"/>
        <w:jc w:val="center"/>
        <w:rPr>
          <w:rFonts w:cs="Arial"/>
          <w:sz w:val="16"/>
          <w:szCs w:val="16"/>
        </w:rPr>
        <w:sectPr w:rsidR="00026A2A" w:rsidRPr="00310DF5" w:rsidSect="00E328E1">
          <w:headerReference w:type="default" r:id="rId32"/>
          <w:footerReference w:type="default" r:id="rId33"/>
          <w:pgSz w:w="12240" w:h="15840"/>
          <w:pgMar w:top="547" w:right="720" w:bottom="720" w:left="720" w:header="360" w:footer="720" w:gutter="0"/>
          <w:cols w:space="720"/>
          <w:docGrid w:linePitch="360"/>
        </w:sectPr>
      </w:pPr>
    </w:p>
    <w:p w14:paraId="38404A8F" w14:textId="77777777" w:rsidR="00026A2A" w:rsidRPr="00310DF5" w:rsidRDefault="00026A2A" w:rsidP="00026A2A">
      <w:pPr>
        <w:ind w:right="-729"/>
        <w:jc w:val="center"/>
        <w:rPr>
          <w:rFonts w:cs="Arial"/>
          <w:b/>
          <w:sz w:val="16"/>
          <w:szCs w:val="16"/>
        </w:rPr>
      </w:pPr>
      <w:r w:rsidRPr="00310DF5">
        <w:rPr>
          <w:rFonts w:cs="Arial"/>
          <w:b/>
          <w:sz w:val="16"/>
          <w:szCs w:val="16"/>
        </w:rPr>
        <w:lastRenderedPageBreak/>
        <w:t>M/WBE CONTRACTOR UNAVAILABLE CERTIFICATION</w:t>
      </w:r>
    </w:p>
    <w:p w14:paraId="1579310F" w14:textId="77777777" w:rsidR="00026A2A" w:rsidRPr="00310DF5" w:rsidRDefault="00026A2A" w:rsidP="00026A2A">
      <w:pPr>
        <w:ind w:right="-729"/>
        <w:jc w:val="center"/>
        <w:rPr>
          <w:rFonts w:cs="Arial"/>
          <w:sz w:val="16"/>
          <w:szCs w:val="16"/>
        </w:rPr>
      </w:pPr>
    </w:p>
    <w:p w14:paraId="655BCF82" w14:textId="456D2149" w:rsidR="00026A2A" w:rsidRPr="00310DF5" w:rsidRDefault="00026A2A" w:rsidP="00026A2A">
      <w:pPr>
        <w:ind w:right="-729"/>
        <w:rPr>
          <w:rFonts w:cs="Arial"/>
          <w:sz w:val="16"/>
          <w:szCs w:val="16"/>
        </w:rPr>
      </w:pPr>
      <w:r w:rsidRPr="00310DF5">
        <w:rPr>
          <w:rFonts w:cs="Arial"/>
          <w:b/>
          <w:sz w:val="16"/>
          <w:szCs w:val="16"/>
        </w:rPr>
        <w:t>RFP#/PROJECT NAME</w:t>
      </w:r>
      <w:r w:rsidRPr="00310DF5">
        <w:rPr>
          <w:rFonts w:cs="Arial"/>
          <w:sz w:val="16"/>
          <w:szCs w:val="16"/>
        </w:rPr>
        <w:t>___</w:t>
      </w:r>
      <w:r>
        <w:rPr>
          <w:rFonts w:cs="Arial"/>
          <w:sz w:val="16"/>
          <w:szCs w:val="16"/>
        </w:rPr>
        <w:t>RFP #</w:t>
      </w:r>
      <w:r w:rsidR="00176C5B">
        <w:rPr>
          <w:rFonts w:cs="Arial"/>
          <w:sz w:val="16"/>
          <w:szCs w:val="16"/>
        </w:rPr>
        <w:t>21</w:t>
      </w:r>
      <w:r>
        <w:rPr>
          <w:rFonts w:cs="Arial"/>
          <w:sz w:val="16"/>
          <w:szCs w:val="16"/>
        </w:rPr>
        <w:t>-013: NYS Charter School Technical Assistance Resource Provider</w:t>
      </w:r>
      <w:r w:rsidRPr="00310DF5">
        <w:rPr>
          <w:rFonts w:cs="Arial"/>
          <w:sz w:val="16"/>
          <w:szCs w:val="16"/>
        </w:rPr>
        <w:t>___________________________________________________________</w:t>
      </w:r>
    </w:p>
    <w:p w14:paraId="0E349DE0" w14:textId="77777777" w:rsidR="00026A2A" w:rsidRPr="00310DF5" w:rsidRDefault="00026A2A" w:rsidP="00026A2A">
      <w:pPr>
        <w:ind w:right="-729"/>
        <w:rPr>
          <w:rFonts w:cs="Arial"/>
          <w:sz w:val="16"/>
          <w:szCs w:val="16"/>
        </w:rPr>
      </w:pPr>
    </w:p>
    <w:p w14:paraId="13994038" w14:textId="77777777" w:rsidR="00026A2A" w:rsidRPr="00310DF5" w:rsidRDefault="00026A2A" w:rsidP="00026A2A">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414D67" w14:textId="77777777" w:rsidR="00026A2A" w:rsidRPr="00310DF5" w:rsidRDefault="00026A2A" w:rsidP="00026A2A">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14:paraId="594356F0" w14:textId="77777777" w:rsidR="00026A2A" w:rsidRPr="00310DF5" w:rsidRDefault="00026A2A" w:rsidP="00026A2A">
      <w:pPr>
        <w:ind w:right="-729"/>
        <w:rPr>
          <w:rFonts w:cs="Arial"/>
          <w:sz w:val="16"/>
          <w:szCs w:val="16"/>
        </w:rPr>
      </w:pPr>
    </w:p>
    <w:p w14:paraId="076B0C08" w14:textId="77777777" w:rsidR="00026A2A" w:rsidRPr="00310DF5" w:rsidRDefault="00026A2A" w:rsidP="00026A2A">
      <w:pPr>
        <w:ind w:right="-729"/>
        <w:rPr>
          <w:rFonts w:cs="Arial"/>
          <w:sz w:val="16"/>
          <w:szCs w:val="16"/>
        </w:rPr>
      </w:pPr>
      <w:r w:rsidRPr="00310DF5">
        <w:rPr>
          <w:rFonts w:cs="Arial"/>
          <w:sz w:val="16"/>
          <w:szCs w:val="16"/>
        </w:rPr>
        <w:t>___________________________________________________________________________ (      )___________________________________</w:t>
      </w:r>
    </w:p>
    <w:p w14:paraId="30B95664"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14:paraId="5133F8BE" w14:textId="77777777" w:rsidR="00026A2A" w:rsidRPr="00310DF5" w:rsidRDefault="00026A2A" w:rsidP="00026A2A">
      <w:pPr>
        <w:ind w:right="-729"/>
        <w:rPr>
          <w:rFonts w:cs="Arial"/>
          <w:sz w:val="16"/>
          <w:szCs w:val="16"/>
        </w:rPr>
      </w:pPr>
    </w:p>
    <w:p w14:paraId="51DA76A0" w14:textId="77777777" w:rsidR="00026A2A" w:rsidRPr="00310DF5" w:rsidRDefault="00026A2A" w:rsidP="00026A2A">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4505BDA7" w14:textId="77777777" w:rsidR="00026A2A" w:rsidRPr="00310DF5" w:rsidRDefault="00026A2A" w:rsidP="00026A2A">
      <w:pPr>
        <w:rPr>
          <w:rFonts w:cs="Arial"/>
          <w:sz w:val="16"/>
          <w:szCs w:val="16"/>
        </w:rPr>
      </w:pPr>
    </w:p>
    <w:p w14:paraId="08498E3B" w14:textId="77777777" w:rsidR="00026A2A" w:rsidRPr="00310DF5" w:rsidRDefault="00026A2A" w:rsidP="00026A2A">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08E229C1"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14:paraId="67688D0E" w14:textId="77777777" w:rsidR="00026A2A" w:rsidRPr="00310DF5" w:rsidRDefault="00026A2A" w:rsidP="00026A2A">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14:paraId="30F837EA" w14:textId="77777777" w:rsidR="00026A2A" w:rsidRPr="00310DF5" w:rsidRDefault="00026A2A" w:rsidP="00026A2A">
      <w:pPr>
        <w:rPr>
          <w:rFonts w:cs="Arial"/>
          <w:b/>
          <w:sz w:val="16"/>
          <w:szCs w:val="16"/>
        </w:rPr>
      </w:pPr>
    </w:p>
    <w:p w14:paraId="3D85E014" w14:textId="77777777" w:rsidR="00026A2A" w:rsidRPr="00310DF5" w:rsidRDefault="00026A2A" w:rsidP="00026A2A">
      <w:pPr>
        <w:ind w:right="-729"/>
        <w:rPr>
          <w:rFonts w:cs="Arial"/>
          <w:sz w:val="16"/>
          <w:szCs w:val="16"/>
        </w:rPr>
      </w:pPr>
      <w:r w:rsidRPr="00310DF5">
        <w:rPr>
          <w:rFonts w:cs="Arial"/>
          <w:sz w:val="16"/>
          <w:szCs w:val="16"/>
        </w:rPr>
        <w:t>1.</w:t>
      </w:r>
    </w:p>
    <w:p w14:paraId="53F23176" w14:textId="77777777" w:rsidR="00026A2A" w:rsidRPr="00310DF5" w:rsidRDefault="00026A2A" w:rsidP="00026A2A">
      <w:pPr>
        <w:pBdr>
          <w:top w:val="single" w:sz="12" w:space="1" w:color="auto"/>
          <w:bottom w:val="single" w:sz="12" w:space="1" w:color="auto"/>
        </w:pBdr>
        <w:ind w:right="-729"/>
        <w:rPr>
          <w:rFonts w:cs="Arial"/>
          <w:sz w:val="16"/>
          <w:szCs w:val="16"/>
        </w:rPr>
      </w:pPr>
      <w:r w:rsidRPr="00310DF5">
        <w:rPr>
          <w:rFonts w:cs="Arial"/>
          <w:sz w:val="16"/>
          <w:szCs w:val="16"/>
        </w:rPr>
        <w:t>2.</w:t>
      </w:r>
    </w:p>
    <w:p w14:paraId="0D605FAD"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3.</w:t>
      </w:r>
    </w:p>
    <w:p w14:paraId="4543213A"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4.</w:t>
      </w:r>
    </w:p>
    <w:p w14:paraId="3B5E7C72" w14:textId="77777777" w:rsidR="00026A2A" w:rsidRPr="00310DF5" w:rsidRDefault="00026A2A" w:rsidP="00026A2A">
      <w:pPr>
        <w:pBdr>
          <w:bottom w:val="single" w:sz="12" w:space="1" w:color="auto"/>
          <w:between w:val="single" w:sz="12" w:space="1" w:color="auto"/>
        </w:pBdr>
        <w:ind w:right="-729"/>
        <w:rPr>
          <w:rFonts w:cs="Arial"/>
          <w:sz w:val="16"/>
          <w:szCs w:val="16"/>
        </w:rPr>
      </w:pPr>
      <w:r w:rsidRPr="00310DF5">
        <w:rPr>
          <w:rFonts w:cs="Arial"/>
          <w:sz w:val="16"/>
          <w:szCs w:val="16"/>
        </w:rPr>
        <w:t>5.</w:t>
      </w:r>
    </w:p>
    <w:p w14:paraId="32D8FB1B" w14:textId="77777777" w:rsidR="00026A2A" w:rsidRPr="00310DF5" w:rsidRDefault="00026A2A" w:rsidP="00026A2A">
      <w:pPr>
        <w:rPr>
          <w:rFonts w:cs="Arial"/>
          <w:sz w:val="16"/>
          <w:szCs w:val="16"/>
        </w:rPr>
      </w:pPr>
    </w:p>
    <w:p w14:paraId="4925FE8B" w14:textId="77777777" w:rsidR="00026A2A" w:rsidRPr="00310DF5" w:rsidRDefault="00026A2A" w:rsidP="00026A2A">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51A2FC20" w14:textId="77777777" w:rsidR="00026A2A" w:rsidRPr="00310DF5" w:rsidRDefault="00026A2A" w:rsidP="00026A2A">
      <w:pPr>
        <w:ind w:right="-729"/>
        <w:rPr>
          <w:rFonts w:cs="Arial"/>
          <w:sz w:val="16"/>
          <w:szCs w:val="16"/>
        </w:rPr>
      </w:pPr>
    </w:p>
    <w:p w14:paraId="74AF4B76"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03EEE70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7F21C670"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4DC6C12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5CECE8C8" w14:textId="77777777" w:rsidR="00026A2A" w:rsidRPr="00310DF5" w:rsidRDefault="00026A2A" w:rsidP="00026A2A">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7AB24EA" w14:textId="77777777" w:rsidR="00026A2A" w:rsidRPr="00310DF5" w:rsidRDefault="00026A2A" w:rsidP="00026A2A">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4BB3D9D5" w14:textId="77777777" w:rsidR="00026A2A" w:rsidRPr="00310DF5" w:rsidRDefault="00026A2A" w:rsidP="00026A2A">
      <w:pPr>
        <w:ind w:right="-729"/>
        <w:rPr>
          <w:rFonts w:cs="Arial"/>
          <w:sz w:val="16"/>
          <w:szCs w:val="16"/>
        </w:rPr>
      </w:pPr>
    </w:p>
    <w:p w14:paraId="4DB89C64" w14:textId="77777777" w:rsidR="00026A2A" w:rsidRPr="00310DF5" w:rsidRDefault="00026A2A" w:rsidP="00026A2A">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14:paraId="3E548444" w14:textId="77777777" w:rsidR="00026A2A" w:rsidRPr="00310DF5" w:rsidRDefault="00026A2A" w:rsidP="00026A2A">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14:paraId="4B62F9AC" w14:textId="77777777" w:rsidR="00026A2A" w:rsidRPr="00310DF5" w:rsidRDefault="00026A2A" w:rsidP="00026A2A">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14:paraId="2F111493" w14:textId="77777777" w:rsidR="00026A2A" w:rsidRPr="00310DF5" w:rsidRDefault="00026A2A" w:rsidP="00026A2A">
      <w:pPr>
        <w:rPr>
          <w:rFonts w:cs="Arial"/>
          <w:b/>
          <w:bCs/>
          <w:color w:val="000000"/>
          <w:sz w:val="16"/>
          <w:szCs w:val="16"/>
        </w:rPr>
        <w:sectPr w:rsidR="00026A2A" w:rsidRPr="00310DF5" w:rsidSect="00E328E1">
          <w:pgSz w:w="15840" w:h="12240" w:orient="landscape"/>
          <w:pgMar w:top="720" w:right="547" w:bottom="720" w:left="720" w:header="360" w:footer="720" w:gutter="0"/>
          <w:cols w:space="720"/>
          <w:docGrid w:linePitch="360"/>
        </w:sectPr>
      </w:pPr>
    </w:p>
    <w:p w14:paraId="5702DA42" w14:textId="77777777" w:rsidR="008118B7" w:rsidRPr="008118B7" w:rsidRDefault="008118B7" w:rsidP="008118B7">
      <w:pPr>
        <w:pStyle w:val="BodyText"/>
        <w:kinsoku w:val="0"/>
        <w:overflowPunct w:val="0"/>
        <w:spacing w:before="74"/>
        <w:ind w:left="5628" w:right="5611"/>
        <w:jc w:val="center"/>
        <w:rPr>
          <w:b/>
          <w:bCs/>
          <w:sz w:val="20"/>
        </w:rPr>
      </w:pPr>
      <w:r w:rsidRPr="008118B7">
        <w:rPr>
          <w:b/>
          <w:bCs/>
          <w:sz w:val="20"/>
        </w:rPr>
        <w:lastRenderedPageBreak/>
        <w:t>REQUEST FOR WAIVER FORM</w:t>
      </w:r>
    </w:p>
    <w:p w14:paraId="3C3BE3E4" w14:textId="77777777" w:rsidR="008118B7" w:rsidRPr="008118B7" w:rsidRDefault="008118B7" w:rsidP="008118B7">
      <w:pPr>
        <w:widowControl w:val="0"/>
        <w:kinsoku w:val="0"/>
        <w:overflowPunct w:val="0"/>
        <w:autoSpaceDE w:val="0"/>
        <w:autoSpaceDN w:val="0"/>
        <w:adjustRightInd w:val="0"/>
        <w:spacing w:before="8" w:after="1"/>
        <w:rPr>
          <w:rFonts w:ascii="Times New Roman" w:eastAsiaTheme="minorEastAsia" w:hAnsi="Times New Roman"/>
          <w:b/>
          <w:bCs/>
          <w:sz w:val="26"/>
          <w:szCs w:val="26"/>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8118B7" w:rsidRPr="008118B7" w14:paraId="38BB6E7A" w14:textId="77777777" w:rsidTr="0059600C">
        <w:trPr>
          <w:trHeight w:val="279"/>
        </w:trPr>
        <w:tc>
          <w:tcPr>
            <w:tcW w:w="5121" w:type="dxa"/>
            <w:tcBorders>
              <w:top w:val="none" w:sz="6" w:space="0" w:color="auto"/>
              <w:left w:val="none" w:sz="6" w:space="0" w:color="auto"/>
              <w:bottom w:val="none" w:sz="6" w:space="0" w:color="auto"/>
              <w:right w:val="none" w:sz="6" w:space="0" w:color="auto"/>
            </w:tcBorders>
          </w:tcPr>
          <w:p w14:paraId="60A27286" w14:textId="77777777" w:rsidR="008118B7" w:rsidRPr="008118B7" w:rsidRDefault="008118B7" w:rsidP="008118B7">
            <w:pPr>
              <w:widowControl w:val="0"/>
              <w:kinsoku w:val="0"/>
              <w:overflowPunct w:val="0"/>
              <w:autoSpaceDE w:val="0"/>
              <w:autoSpaceDN w:val="0"/>
              <w:adjustRightInd w:val="0"/>
              <w:spacing w:line="244" w:lineRule="exact"/>
              <w:ind w:left="200"/>
              <w:rPr>
                <w:rFonts w:ascii="Times New Roman" w:eastAsiaTheme="minorEastAsia" w:hAnsi="Times New Roman"/>
                <w:b/>
                <w:bCs/>
                <w:sz w:val="22"/>
                <w:szCs w:val="22"/>
              </w:rPr>
            </w:pPr>
            <w:r w:rsidRPr="008118B7">
              <w:rPr>
                <w:rFonts w:ascii="Times New Roman" w:eastAsiaTheme="minorEastAsia" w:hAnsi="Times New Roman"/>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53107092" w14:textId="77777777" w:rsidR="008118B7" w:rsidRPr="008118B7" w:rsidRDefault="008118B7" w:rsidP="008118B7">
            <w:pPr>
              <w:widowControl w:val="0"/>
              <w:kinsoku w:val="0"/>
              <w:overflowPunct w:val="0"/>
              <w:autoSpaceDE w:val="0"/>
              <w:autoSpaceDN w:val="0"/>
              <w:adjustRightInd w:val="0"/>
              <w:spacing w:line="250" w:lineRule="exact"/>
              <w:ind w:left="2345"/>
              <w:rPr>
                <w:rFonts w:ascii="Times New Roman" w:eastAsiaTheme="minorEastAsia" w:hAnsi="Times New Roman"/>
                <w:b/>
                <w:bCs/>
                <w:sz w:val="22"/>
                <w:szCs w:val="22"/>
              </w:rPr>
            </w:pPr>
            <w:r w:rsidRPr="008118B7">
              <w:rPr>
                <w:rFonts w:ascii="Times New Roman" w:eastAsiaTheme="minorEastAsia" w:hAnsi="Times New Roman"/>
                <w:b/>
                <w:bCs/>
                <w:sz w:val="22"/>
                <w:szCs w:val="22"/>
              </w:rPr>
              <w:t>TELEPHONE:</w:t>
            </w:r>
          </w:p>
        </w:tc>
      </w:tr>
      <w:tr w:rsidR="008118B7" w:rsidRPr="008118B7" w14:paraId="1F1823BB" w14:textId="77777777" w:rsidTr="0059600C">
        <w:trPr>
          <w:trHeight w:val="309"/>
        </w:trPr>
        <w:tc>
          <w:tcPr>
            <w:tcW w:w="5121" w:type="dxa"/>
            <w:tcBorders>
              <w:top w:val="none" w:sz="6" w:space="0" w:color="auto"/>
              <w:left w:val="none" w:sz="6" w:space="0" w:color="auto"/>
              <w:bottom w:val="none" w:sz="6" w:space="0" w:color="auto"/>
              <w:right w:val="none" w:sz="6" w:space="0" w:color="auto"/>
            </w:tcBorders>
          </w:tcPr>
          <w:p w14:paraId="098A0535" w14:textId="77777777" w:rsidR="008118B7" w:rsidRPr="008118B7" w:rsidRDefault="008118B7" w:rsidP="008118B7">
            <w:pPr>
              <w:widowControl w:val="0"/>
              <w:kinsoku w:val="0"/>
              <w:overflowPunct w:val="0"/>
              <w:autoSpaceDE w:val="0"/>
              <w:autoSpaceDN w:val="0"/>
              <w:adjustRightInd w:val="0"/>
              <w:spacing w:before="21"/>
              <w:ind w:left="200"/>
              <w:rPr>
                <w:rFonts w:ascii="Times New Roman" w:eastAsiaTheme="minorEastAsia" w:hAnsi="Times New Roman"/>
                <w:b/>
                <w:bCs/>
                <w:sz w:val="22"/>
                <w:szCs w:val="22"/>
              </w:rPr>
            </w:pPr>
            <w:r w:rsidRPr="008118B7">
              <w:rPr>
                <w:rFonts w:ascii="Times New Roman" w:eastAsiaTheme="minorEastAsia" w:hAnsi="Times New Roman"/>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0EF66F4A" w14:textId="77777777" w:rsidR="008118B7" w:rsidRPr="008118B7" w:rsidRDefault="008118B7" w:rsidP="008118B7">
            <w:pPr>
              <w:widowControl w:val="0"/>
              <w:kinsoku w:val="0"/>
              <w:overflowPunct w:val="0"/>
              <w:autoSpaceDE w:val="0"/>
              <w:autoSpaceDN w:val="0"/>
              <w:adjustRightInd w:val="0"/>
              <w:spacing w:before="26"/>
              <w:ind w:left="2345"/>
              <w:rPr>
                <w:rFonts w:ascii="Times New Roman" w:eastAsiaTheme="minorEastAsia" w:hAnsi="Times New Roman"/>
                <w:b/>
                <w:bCs/>
                <w:sz w:val="22"/>
                <w:szCs w:val="22"/>
              </w:rPr>
            </w:pPr>
            <w:r w:rsidRPr="008118B7">
              <w:rPr>
                <w:rFonts w:ascii="Times New Roman" w:eastAsiaTheme="minorEastAsia" w:hAnsi="Times New Roman"/>
                <w:b/>
                <w:bCs/>
                <w:sz w:val="22"/>
                <w:szCs w:val="22"/>
              </w:rPr>
              <w:t>EMAIL:</w:t>
            </w:r>
          </w:p>
        </w:tc>
      </w:tr>
      <w:tr w:rsidR="008118B7" w:rsidRPr="008118B7" w14:paraId="63C04FC8" w14:textId="77777777" w:rsidTr="0059600C">
        <w:trPr>
          <w:trHeight w:val="311"/>
        </w:trPr>
        <w:tc>
          <w:tcPr>
            <w:tcW w:w="5121" w:type="dxa"/>
            <w:tcBorders>
              <w:top w:val="none" w:sz="6" w:space="0" w:color="auto"/>
              <w:left w:val="none" w:sz="6" w:space="0" w:color="auto"/>
              <w:bottom w:val="none" w:sz="6" w:space="0" w:color="auto"/>
              <w:right w:val="none" w:sz="6" w:space="0" w:color="auto"/>
            </w:tcBorders>
          </w:tcPr>
          <w:p w14:paraId="7C1F7919" w14:textId="77777777" w:rsidR="008118B7" w:rsidRPr="008118B7" w:rsidRDefault="008118B7" w:rsidP="008118B7">
            <w:pPr>
              <w:widowControl w:val="0"/>
              <w:kinsoku w:val="0"/>
              <w:overflowPunct w:val="0"/>
              <w:autoSpaceDE w:val="0"/>
              <w:autoSpaceDN w:val="0"/>
              <w:adjustRightInd w:val="0"/>
              <w:spacing w:before="21"/>
              <w:ind w:left="200"/>
              <w:rPr>
                <w:rFonts w:ascii="Times New Roman" w:eastAsiaTheme="minorEastAsia" w:hAnsi="Times New Roman"/>
                <w:b/>
                <w:bCs/>
                <w:sz w:val="22"/>
                <w:szCs w:val="22"/>
              </w:rPr>
            </w:pPr>
            <w:r w:rsidRPr="008118B7">
              <w:rPr>
                <w:rFonts w:ascii="Times New Roman" w:eastAsiaTheme="minorEastAsia" w:hAnsi="Times New Roman"/>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5E75AED0" w14:textId="77777777" w:rsidR="008118B7" w:rsidRPr="008118B7" w:rsidRDefault="008118B7" w:rsidP="008118B7">
            <w:pPr>
              <w:widowControl w:val="0"/>
              <w:kinsoku w:val="0"/>
              <w:overflowPunct w:val="0"/>
              <w:autoSpaceDE w:val="0"/>
              <w:autoSpaceDN w:val="0"/>
              <w:adjustRightInd w:val="0"/>
              <w:spacing w:before="26"/>
              <w:ind w:left="2345"/>
              <w:rPr>
                <w:rFonts w:ascii="Times New Roman" w:eastAsiaTheme="minorEastAsia" w:hAnsi="Times New Roman"/>
                <w:b/>
                <w:bCs/>
                <w:sz w:val="22"/>
                <w:szCs w:val="22"/>
              </w:rPr>
            </w:pPr>
            <w:r w:rsidRPr="008118B7">
              <w:rPr>
                <w:rFonts w:ascii="Times New Roman" w:eastAsiaTheme="minorEastAsia" w:hAnsi="Times New Roman"/>
                <w:b/>
                <w:bCs/>
                <w:sz w:val="22"/>
                <w:szCs w:val="22"/>
              </w:rPr>
              <w:t>FEDERAL ID NO.:</w:t>
            </w:r>
          </w:p>
        </w:tc>
      </w:tr>
      <w:tr w:rsidR="008118B7" w:rsidRPr="008118B7" w14:paraId="425113C4" w14:textId="77777777" w:rsidTr="0059600C">
        <w:trPr>
          <w:trHeight w:val="276"/>
        </w:trPr>
        <w:tc>
          <w:tcPr>
            <w:tcW w:w="5121" w:type="dxa"/>
            <w:tcBorders>
              <w:top w:val="none" w:sz="6" w:space="0" w:color="auto"/>
              <w:left w:val="none" w:sz="6" w:space="0" w:color="auto"/>
              <w:bottom w:val="none" w:sz="6" w:space="0" w:color="auto"/>
              <w:right w:val="none" w:sz="6" w:space="0" w:color="auto"/>
            </w:tcBorders>
          </w:tcPr>
          <w:p w14:paraId="63C18CE9" w14:textId="77777777" w:rsidR="008118B7" w:rsidRPr="008118B7" w:rsidRDefault="008118B7" w:rsidP="008118B7">
            <w:pPr>
              <w:widowControl w:val="0"/>
              <w:kinsoku w:val="0"/>
              <w:overflowPunct w:val="0"/>
              <w:autoSpaceDE w:val="0"/>
              <w:autoSpaceDN w:val="0"/>
              <w:adjustRightInd w:val="0"/>
              <w:rPr>
                <w:rFonts w:ascii="Times New Roman" w:eastAsiaTheme="minorEastAsia" w:hAnsi="Times New Roman"/>
                <w:sz w:val="20"/>
              </w:rPr>
            </w:pPr>
          </w:p>
        </w:tc>
        <w:tc>
          <w:tcPr>
            <w:tcW w:w="5022" w:type="dxa"/>
            <w:tcBorders>
              <w:top w:val="none" w:sz="6" w:space="0" w:color="auto"/>
              <w:left w:val="none" w:sz="6" w:space="0" w:color="auto"/>
              <w:bottom w:val="none" w:sz="6" w:space="0" w:color="auto"/>
              <w:right w:val="none" w:sz="6" w:space="0" w:color="auto"/>
            </w:tcBorders>
          </w:tcPr>
          <w:p w14:paraId="1347BE02" w14:textId="77777777" w:rsidR="008118B7" w:rsidRPr="008118B7" w:rsidRDefault="008118B7" w:rsidP="008118B7">
            <w:pPr>
              <w:widowControl w:val="0"/>
              <w:kinsoku w:val="0"/>
              <w:overflowPunct w:val="0"/>
              <w:autoSpaceDE w:val="0"/>
              <w:autoSpaceDN w:val="0"/>
              <w:adjustRightInd w:val="0"/>
              <w:spacing w:before="23" w:line="233" w:lineRule="exact"/>
              <w:ind w:left="2345"/>
              <w:rPr>
                <w:rFonts w:ascii="Times New Roman" w:eastAsiaTheme="minorEastAsia" w:hAnsi="Times New Roman"/>
                <w:b/>
                <w:bCs/>
                <w:sz w:val="22"/>
                <w:szCs w:val="22"/>
              </w:rPr>
            </w:pPr>
            <w:r w:rsidRPr="008118B7">
              <w:rPr>
                <w:rFonts w:ascii="Times New Roman" w:eastAsiaTheme="minorEastAsia" w:hAnsi="Times New Roman"/>
                <w:b/>
                <w:bCs/>
                <w:sz w:val="22"/>
                <w:szCs w:val="22"/>
              </w:rPr>
              <w:t>RFP NO./PROJECT NO.:</w:t>
            </w:r>
          </w:p>
        </w:tc>
      </w:tr>
    </w:tbl>
    <w:p w14:paraId="3B701328" w14:textId="77777777" w:rsidR="008118B7" w:rsidRPr="008118B7" w:rsidRDefault="008118B7" w:rsidP="008118B7">
      <w:pPr>
        <w:widowControl w:val="0"/>
        <w:kinsoku w:val="0"/>
        <w:overflowPunct w:val="0"/>
        <w:autoSpaceDE w:val="0"/>
        <w:autoSpaceDN w:val="0"/>
        <w:adjustRightInd w:val="0"/>
        <w:rPr>
          <w:rFonts w:ascii="Times New Roman" w:eastAsiaTheme="minorEastAsia" w:hAnsi="Times New Roman"/>
          <w:b/>
          <w:bCs/>
          <w:sz w:val="20"/>
        </w:rPr>
      </w:pPr>
    </w:p>
    <w:p w14:paraId="559BADE9" w14:textId="77777777" w:rsidR="008118B7" w:rsidRPr="008118B7" w:rsidRDefault="008118B7" w:rsidP="008118B7">
      <w:pPr>
        <w:widowControl w:val="0"/>
        <w:kinsoku w:val="0"/>
        <w:overflowPunct w:val="0"/>
        <w:autoSpaceDE w:val="0"/>
        <w:autoSpaceDN w:val="0"/>
        <w:adjustRightInd w:val="0"/>
        <w:rPr>
          <w:rFonts w:ascii="Times New Roman" w:eastAsiaTheme="minorEastAsia" w:hAnsi="Times New Roman"/>
          <w:b/>
          <w:bCs/>
          <w:sz w:val="20"/>
        </w:rPr>
      </w:pPr>
    </w:p>
    <w:p w14:paraId="506BAF51" w14:textId="77777777" w:rsidR="008118B7" w:rsidRPr="008118B7" w:rsidRDefault="008118B7" w:rsidP="008118B7">
      <w:pPr>
        <w:widowControl w:val="0"/>
        <w:kinsoku w:val="0"/>
        <w:overflowPunct w:val="0"/>
        <w:autoSpaceDE w:val="0"/>
        <w:autoSpaceDN w:val="0"/>
        <w:adjustRightInd w:val="0"/>
        <w:spacing w:before="9"/>
        <w:rPr>
          <w:rFonts w:ascii="Times New Roman" w:eastAsiaTheme="minorEastAsia" w:hAnsi="Times New Roman"/>
          <w:b/>
          <w:bCs/>
          <w:sz w:val="16"/>
          <w:szCs w:val="16"/>
        </w:rPr>
      </w:pPr>
    </w:p>
    <w:p w14:paraId="4E3190F0" w14:textId="77777777" w:rsidR="008118B7" w:rsidRPr="008118B7" w:rsidRDefault="008118B7" w:rsidP="008118B7">
      <w:pPr>
        <w:widowControl w:val="0"/>
        <w:kinsoku w:val="0"/>
        <w:overflowPunct w:val="0"/>
        <w:autoSpaceDE w:val="0"/>
        <w:autoSpaceDN w:val="0"/>
        <w:adjustRightInd w:val="0"/>
        <w:spacing w:before="92"/>
        <w:ind w:left="196" w:right="262"/>
        <w:jc w:val="both"/>
        <w:rPr>
          <w:rFonts w:ascii="Times New Roman" w:eastAsiaTheme="minorEastAsia" w:hAnsi="Times New Roman"/>
          <w:b/>
          <w:bCs/>
          <w:sz w:val="22"/>
          <w:szCs w:val="22"/>
        </w:rPr>
      </w:pPr>
      <w:r w:rsidRPr="008118B7">
        <w:rPr>
          <w:rFonts w:ascii="Times New Roman" w:eastAsiaTheme="minorEastAsia" w:hAnsi="Times New Roman"/>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5E923136" w14:textId="77777777" w:rsidR="008118B7" w:rsidRPr="008118B7" w:rsidRDefault="008118B7" w:rsidP="008118B7">
      <w:pPr>
        <w:widowControl w:val="0"/>
        <w:kinsoku w:val="0"/>
        <w:overflowPunct w:val="0"/>
        <w:autoSpaceDE w:val="0"/>
        <w:autoSpaceDN w:val="0"/>
        <w:adjustRightInd w:val="0"/>
        <w:spacing w:before="6"/>
        <w:rPr>
          <w:rFonts w:ascii="Times New Roman" w:eastAsiaTheme="minorEastAsia" w:hAnsi="Times New Roman"/>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8118B7" w:rsidRPr="008118B7" w14:paraId="4B94FEC1" w14:textId="77777777" w:rsidTr="0059600C">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2976BF48" w14:textId="77777777" w:rsidR="008118B7" w:rsidRPr="008118B7" w:rsidRDefault="008118B7" w:rsidP="008118B7">
            <w:pPr>
              <w:widowControl w:val="0"/>
              <w:kinsoku w:val="0"/>
              <w:overflowPunct w:val="0"/>
              <w:autoSpaceDE w:val="0"/>
              <w:autoSpaceDN w:val="0"/>
              <w:adjustRightInd w:val="0"/>
              <w:spacing w:line="234" w:lineRule="exact"/>
              <w:ind w:left="4257"/>
              <w:rPr>
                <w:rFonts w:ascii="Times New Roman" w:eastAsiaTheme="minorEastAsia" w:hAnsi="Times New Roman"/>
                <w:b/>
                <w:bCs/>
                <w:sz w:val="22"/>
                <w:szCs w:val="22"/>
              </w:rPr>
            </w:pPr>
            <w:r w:rsidRPr="008118B7">
              <w:rPr>
                <w:rFonts w:ascii="Times New Roman" w:eastAsiaTheme="minorEastAsia" w:hAnsi="Times New Roman"/>
                <w:b/>
                <w:bCs/>
                <w:sz w:val="22"/>
                <w:szCs w:val="22"/>
              </w:rPr>
              <w:t>BIDDER/APPLICANT IS REQUESTING (check all that apply):</w:t>
            </w:r>
          </w:p>
        </w:tc>
      </w:tr>
      <w:tr w:rsidR="008118B7" w:rsidRPr="008118B7" w14:paraId="2BD7F35F" w14:textId="77777777" w:rsidTr="0059600C">
        <w:trPr>
          <w:trHeight w:val="1104"/>
        </w:trPr>
        <w:tc>
          <w:tcPr>
            <w:tcW w:w="7309" w:type="dxa"/>
            <w:tcBorders>
              <w:top w:val="single" w:sz="4" w:space="0" w:color="000000"/>
              <w:left w:val="single" w:sz="4" w:space="0" w:color="000000"/>
              <w:bottom w:val="single" w:sz="4" w:space="0" w:color="000000"/>
              <w:right w:val="single" w:sz="4" w:space="0" w:color="000000"/>
            </w:tcBorders>
          </w:tcPr>
          <w:p w14:paraId="2DFE0489" w14:textId="77777777" w:rsidR="008118B7" w:rsidRPr="008118B7" w:rsidRDefault="008118B7" w:rsidP="008118B7">
            <w:pPr>
              <w:widowControl w:val="0"/>
              <w:numPr>
                <w:ilvl w:val="0"/>
                <w:numId w:val="19"/>
              </w:numPr>
              <w:tabs>
                <w:tab w:val="left" w:pos="979"/>
              </w:tabs>
              <w:kinsoku w:val="0"/>
              <w:overflowPunct w:val="0"/>
              <w:autoSpaceDE w:val="0"/>
              <w:autoSpaceDN w:val="0"/>
              <w:adjustRightInd w:val="0"/>
              <w:spacing w:before="47" w:line="208" w:lineRule="auto"/>
              <w:ind w:right="489"/>
              <w:rPr>
                <w:rFonts w:ascii="Times New Roman" w:eastAsiaTheme="minorEastAsia" w:hAnsi="Times New Roman"/>
                <w:sz w:val="22"/>
                <w:szCs w:val="22"/>
              </w:rPr>
            </w:pPr>
            <w:r w:rsidRPr="008118B7">
              <w:rPr>
                <w:rFonts w:ascii="Times New Roman" w:eastAsiaTheme="minorEastAsia" w:hAnsi="Times New Roman"/>
                <w:b/>
                <w:bCs/>
                <w:sz w:val="22"/>
                <w:szCs w:val="22"/>
              </w:rPr>
              <w:t xml:space="preserve">MBE Waiver </w:t>
            </w:r>
            <w:r w:rsidRPr="008118B7">
              <w:rPr>
                <w:rFonts w:ascii="Times New Roman" w:eastAsiaTheme="minorEastAsia" w:hAnsi="Times New Roman"/>
                <w:sz w:val="22"/>
                <w:szCs w:val="22"/>
              </w:rPr>
              <w:t>- A waiver of the MBE goal for this procurement is requested.</w:t>
            </w:r>
          </w:p>
          <w:p w14:paraId="0500CE1F" w14:textId="77777777" w:rsidR="008118B7" w:rsidRPr="008118B7" w:rsidRDefault="008118B7" w:rsidP="008118B7">
            <w:pPr>
              <w:widowControl w:val="0"/>
              <w:numPr>
                <w:ilvl w:val="1"/>
                <w:numId w:val="19"/>
              </w:numPr>
              <w:tabs>
                <w:tab w:val="left" w:pos="1741"/>
                <w:tab w:val="left" w:pos="4221"/>
                <w:tab w:val="left" w:pos="6218"/>
              </w:tabs>
              <w:kinsoku w:val="0"/>
              <w:overflowPunct w:val="0"/>
              <w:autoSpaceDE w:val="0"/>
              <w:autoSpaceDN w:val="0"/>
              <w:adjustRightInd w:val="0"/>
              <w:spacing w:before="7" w:line="423" w:lineRule="exact"/>
              <w:ind w:hanging="511"/>
              <w:rPr>
                <w:rFonts w:ascii="Times New Roman" w:eastAsiaTheme="minorEastAsia" w:hAnsi="Times New Roman"/>
                <w:b/>
                <w:bCs/>
                <w:sz w:val="22"/>
                <w:szCs w:val="22"/>
              </w:rPr>
            </w:pPr>
            <w:r w:rsidRPr="008118B7">
              <w:rPr>
                <w:rFonts w:ascii="Times New Roman" w:eastAsiaTheme="minorEastAsia" w:hAnsi="Times New Roman"/>
                <w:b/>
                <w:bCs/>
                <w:sz w:val="22"/>
                <w:szCs w:val="22"/>
              </w:rPr>
              <w:t>Total</w:t>
            </w:r>
            <w:r w:rsidRPr="008118B7">
              <w:rPr>
                <w:rFonts w:ascii="Times New Roman" w:eastAsiaTheme="minorEastAsia" w:hAnsi="Times New Roman"/>
                <w:b/>
                <w:bCs/>
                <w:sz w:val="22"/>
                <w:szCs w:val="22"/>
              </w:rPr>
              <w:tab/>
            </w:r>
            <w:r w:rsidRPr="008118B7">
              <w:rPr>
                <w:rFonts w:ascii="Wingdings" w:eastAsiaTheme="minorEastAsia" w:hAnsi="Wingdings" w:cs="Wingdings"/>
                <w:sz w:val="40"/>
                <w:szCs w:val="40"/>
              </w:rPr>
              <w:t>¨</w:t>
            </w:r>
            <w:r w:rsidRPr="008118B7">
              <w:rPr>
                <w:rFonts w:ascii="Times New Roman" w:eastAsiaTheme="minorEastAsia" w:hAnsi="Times New Roman"/>
                <w:spacing w:val="62"/>
                <w:sz w:val="40"/>
                <w:szCs w:val="40"/>
              </w:rPr>
              <w:t xml:space="preserve"> </w:t>
            </w:r>
            <w:r w:rsidRPr="008118B7">
              <w:rPr>
                <w:rFonts w:ascii="Times New Roman" w:eastAsiaTheme="minorEastAsia" w:hAnsi="Times New Roman"/>
                <w:b/>
                <w:bCs/>
                <w:sz w:val="22"/>
                <w:szCs w:val="22"/>
              </w:rPr>
              <w:t>Partial</w:t>
            </w:r>
            <w:r w:rsidRPr="008118B7">
              <w:rPr>
                <w:rFonts w:ascii="Times New Roman" w:eastAsiaTheme="minorEastAsia" w:hAnsi="Times New Roman"/>
                <w:b/>
                <w:bCs/>
                <w:sz w:val="22"/>
                <w:szCs w:val="22"/>
                <w:u w:val="single"/>
              </w:rPr>
              <w:t xml:space="preserve"> </w:t>
            </w:r>
            <w:r w:rsidRPr="008118B7">
              <w:rPr>
                <w:rFonts w:ascii="Times New Roman" w:eastAsiaTheme="minorEastAsia" w:hAnsi="Times New Roman"/>
                <w:b/>
                <w:bCs/>
                <w:sz w:val="22"/>
                <w:szCs w:val="22"/>
                <w:u w:val="single"/>
              </w:rPr>
              <w:tab/>
            </w:r>
            <w:r w:rsidRPr="008118B7">
              <w:rPr>
                <w:rFonts w:ascii="Times New Roman" w:eastAsiaTheme="minorEastAsia" w:hAnsi="Times New Roman"/>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0AF02048" w14:textId="77777777" w:rsidR="008118B7" w:rsidRPr="008118B7" w:rsidRDefault="008118B7" w:rsidP="008118B7">
            <w:pPr>
              <w:widowControl w:val="0"/>
              <w:numPr>
                <w:ilvl w:val="0"/>
                <w:numId w:val="18"/>
              </w:numPr>
              <w:tabs>
                <w:tab w:val="left" w:pos="979"/>
              </w:tabs>
              <w:kinsoku w:val="0"/>
              <w:overflowPunct w:val="0"/>
              <w:autoSpaceDE w:val="0"/>
              <w:autoSpaceDN w:val="0"/>
              <w:adjustRightInd w:val="0"/>
              <w:spacing w:before="47" w:line="208" w:lineRule="auto"/>
              <w:ind w:right="465"/>
              <w:rPr>
                <w:rFonts w:ascii="Times New Roman" w:eastAsiaTheme="minorEastAsia" w:hAnsi="Times New Roman"/>
                <w:sz w:val="22"/>
                <w:szCs w:val="22"/>
              </w:rPr>
            </w:pPr>
            <w:r w:rsidRPr="008118B7">
              <w:rPr>
                <w:rFonts w:ascii="Times New Roman" w:eastAsiaTheme="minorEastAsia" w:hAnsi="Times New Roman"/>
                <w:b/>
                <w:bCs/>
                <w:sz w:val="22"/>
                <w:szCs w:val="22"/>
              </w:rPr>
              <w:t xml:space="preserve">WBE Waiver </w:t>
            </w:r>
            <w:r w:rsidRPr="008118B7">
              <w:rPr>
                <w:rFonts w:ascii="Times New Roman" w:eastAsiaTheme="minorEastAsia" w:hAnsi="Times New Roman"/>
                <w:sz w:val="22"/>
                <w:szCs w:val="22"/>
              </w:rPr>
              <w:t>- A waiver of the WBE goal for this procurement is requested.</w:t>
            </w:r>
          </w:p>
          <w:p w14:paraId="3913134B" w14:textId="77777777" w:rsidR="008118B7" w:rsidRPr="008118B7" w:rsidRDefault="008118B7" w:rsidP="008118B7">
            <w:pPr>
              <w:widowControl w:val="0"/>
              <w:numPr>
                <w:ilvl w:val="1"/>
                <w:numId w:val="18"/>
              </w:numPr>
              <w:tabs>
                <w:tab w:val="left" w:pos="1719"/>
                <w:tab w:val="left" w:pos="4308"/>
                <w:tab w:val="left" w:pos="6242"/>
              </w:tabs>
              <w:kinsoku w:val="0"/>
              <w:overflowPunct w:val="0"/>
              <w:autoSpaceDE w:val="0"/>
              <w:autoSpaceDN w:val="0"/>
              <w:adjustRightInd w:val="0"/>
              <w:spacing w:before="7" w:line="423" w:lineRule="exact"/>
              <w:ind w:hanging="511"/>
              <w:rPr>
                <w:rFonts w:ascii="Times New Roman" w:eastAsiaTheme="minorEastAsia" w:hAnsi="Times New Roman"/>
                <w:b/>
                <w:bCs/>
                <w:sz w:val="22"/>
                <w:szCs w:val="22"/>
              </w:rPr>
            </w:pPr>
            <w:r w:rsidRPr="008118B7">
              <w:rPr>
                <w:rFonts w:ascii="Times New Roman" w:eastAsiaTheme="minorEastAsia" w:hAnsi="Times New Roman"/>
                <w:b/>
                <w:bCs/>
                <w:sz w:val="22"/>
                <w:szCs w:val="22"/>
              </w:rPr>
              <w:t>Total</w:t>
            </w:r>
            <w:r w:rsidRPr="008118B7">
              <w:rPr>
                <w:rFonts w:ascii="Times New Roman" w:eastAsiaTheme="minorEastAsia" w:hAnsi="Times New Roman"/>
                <w:b/>
                <w:bCs/>
                <w:sz w:val="22"/>
                <w:szCs w:val="22"/>
              </w:rPr>
              <w:tab/>
            </w:r>
            <w:r w:rsidRPr="008118B7">
              <w:rPr>
                <w:rFonts w:ascii="Wingdings" w:eastAsiaTheme="minorEastAsia" w:hAnsi="Wingdings" w:cs="Wingdings"/>
                <w:sz w:val="40"/>
                <w:szCs w:val="40"/>
              </w:rPr>
              <w:t>¨</w:t>
            </w:r>
            <w:r w:rsidRPr="008118B7">
              <w:rPr>
                <w:rFonts w:ascii="Times New Roman" w:eastAsiaTheme="minorEastAsia" w:hAnsi="Times New Roman"/>
                <w:sz w:val="40"/>
                <w:szCs w:val="40"/>
              </w:rPr>
              <w:t xml:space="preserve"> </w:t>
            </w:r>
            <w:r w:rsidRPr="008118B7">
              <w:rPr>
                <w:rFonts w:ascii="Times New Roman" w:eastAsiaTheme="minorEastAsia" w:hAnsi="Times New Roman"/>
                <w:b/>
                <w:bCs/>
                <w:sz w:val="22"/>
                <w:szCs w:val="22"/>
              </w:rPr>
              <w:t>Partial</w:t>
            </w:r>
            <w:r w:rsidRPr="008118B7">
              <w:rPr>
                <w:rFonts w:ascii="Times New Roman" w:eastAsiaTheme="minorEastAsia" w:hAnsi="Times New Roman"/>
                <w:b/>
                <w:bCs/>
                <w:sz w:val="22"/>
                <w:szCs w:val="22"/>
                <w:u w:val="single"/>
              </w:rPr>
              <w:t xml:space="preserve"> </w:t>
            </w:r>
            <w:r w:rsidRPr="008118B7">
              <w:rPr>
                <w:rFonts w:ascii="Times New Roman" w:eastAsiaTheme="minorEastAsia" w:hAnsi="Times New Roman"/>
                <w:b/>
                <w:bCs/>
                <w:sz w:val="22"/>
                <w:szCs w:val="22"/>
                <w:u w:val="single"/>
              </w:rPr>
              <w:tab/>
            </w:r>
            <w:r w:rsidRPr="008118B7">
              <w:rPr>
                <w:rFonts w:ascii="Times New Roman" w:eastAsiaTheme="minorEastAsia" w:hAnsi="Times New Roman"/>
                <w:b/>
                <w:bCs/>
                <w:sz w:val="22"/>
                <w:szCs w:val="22"/>
              </w:rPr>
              <w:t>%</w:t>
            </w:r>
          </w:p>
        </w:tc>
      </w:tr>
    </w:tbl>
    <w:p w14:paraId="16A05629" w14:textId="77777777" w:rsidR="008118B7" w:rsidRPr="008118B7" w:rsidRDefault="008118B7" w:rsidP="008118B7">
      <w:pPr>
        <w:widowControl w:val="0"/>
        <w:kinsoku w:val="0"/>
        <w:overflowPunct w:val="0"/>
        <w:autoSpaceDE w:val="0"/>
        <w:autoSpaceDN w:val="0"/>
        <w:adjustRightInd w:val="0"/>
        <w:rPr>
          <w:rFonts w:ascii="Times New Roman" w:eastAsiaTheme="minorEastAsia" w:hAnsi="Times New Roman"/>
          <w:b/>
          <w:bCs/>
          <w:sz w:val="20"/>
        </w:rPr>
      </w:pPr>
    </w:p>
    <w:p w14:paraId="201623C9" w14:textId="77777777" w:rsidR="008118B7" w:rsidRPr="008118B7" w:rsidRDefault="008118B7" w:rsidP="008118B7">
      <w:pPr>
        <w:widowControl w:val="0"/>
        <w:kinsoku w:val="0"/>
        <w:overflowPunct w:val="0"/>
        <w:autoSpaceDE w:val="0"/>
        <w:autoSpaceDN w:val="0"/>
        <w:adjustRightInd w:val="0"/>
        <w:spacing w:before="3"/>
        <w:rPr>
          <w:rFonts w:ascii="Times New Roman" w:eastAsiaTheme="minorEastAsia" w:hAnsi="Times New Roman"/>
          <w:b/>
          <w:bCs/>
          <w:sz w:val="28"/>
          <w:szCs w:val="28"/>
        </w:rPr>
      </w:pPr>
    </w:p>
    <w:p w14:paraId="0C67950A" w14:textId="77777777" w:rsidR="008118B7" w:rsidRPr="008118B7" w:rsidRDefault="008118B7" w:rsidP="008118B7">
      <w:pPr>
        <w:widowControl w:val="0"/>
        <w:tabs>
          <w:tab w:val="left" w:pos="9234"/>
          <w:tab w:val="left" w:pos="9727"/>
          <w:tab w:val="left" w:pos="13943"/>
        </w:tabs>
        <w:kinsoku w:val="0"/>
        <w:overflowPunct w:val="0"/>
        <w:autoSpaceDE w:val="0"/>
        <w:autoSpaceDN w:val="0"/>
        <w:adjustRightInd w:val="0"/>
        <w:spacing w:before="97"/>
        <w:ind w:left="693"/>
        <w:rPr>
          <w:rFonts w:ascii="Times New Roman" w:eastAsiaTheme="minorEastAsia" w:hAnsi="Times New Roman"/>
          <w:position w:val="1"/>
          <w:sz w:val="22"/>
          <w:szCs w:val="22"/>
        </w:rPr>
      </w:pPr>
      <w:r w:rsidRPr="008118B7">
        <w:rPr>
          <w:rFonts w:ascii="Times New Roman" w:eastAsiaTheme="minorEastAsia" w:hAnsi="Times New Roman"/>
          <w:sz w:val="22"/>
          <w:szCs w:val="22"/>
        </w:rPr>
        <w:t>PREPARED</w:t>
      </w:r>
      <w:r w:rsidRPr="008118B7">
        <w:rPr>
          <w:rFonts w:ascii="Times New Roman" w:eastAsiaTheme="minorEastAsia" w:hAnsi="Times New Roman"/>
          <w:spacing w:val="-3"/>
          <w:sz w:val="22"/>
          <w:szCs w:val="22"/>
        </w:rPr>
        <w:t xml:space="preserve"> </w:t>
      </w:r>
      <w:r w:rsidRPr="008118B7">
        <w:rPr>
          <w:rFonts w:ascii="Times New Roman" w:eastAsiaTheme="minorEastAsia" w:hAnsi="Times New Roman"/>
          <w:sz w:val="22"/>
          <w:szCs w:val="22"/>
        </w:rPr>
        <w:t>BY</w:t>
      </w:r>
      <w:r w:rsidRPr="008118B7">
        <w:rPr>
          <w:rFonts w:ascii="Times New Roman" w:eastAsiaTheme="minorEastAsia" w:hAnsi="Times New Roman"/>
          <w:spacing w:val="-2"/>
          <w:sz w:val="22"/>
          <w:szCs w:val="22"/>
        </w:rPr>
        <w:t xml:space="preserve"> </w:t>
      </w:r>
      <w:r w:rsidRPr="008118B7">
        <w:rPr>
          <w:rFonts w:ascii="Times New Roman" w:eastAsiaTheme="minorEastAsia" w:hAnsi="Times New Roman"/>
          <w:sz w:val="22"/>
          <w:szCs w:val="22"/>
        </w:rPr>
        <w:t>(</w:t>
      </w:r>
      <w:r w:rsidRPr="008118B7">
        <w:rPr>
          <w:rFonts w:ascii="Times New Roman" w:eastAsiaTheme="minorEastAsia" w:hAnsi="Times New Roman"/>
          <w:i/>
          <w:iCs/>
          <w:sz w:val="22"/>
          <w:szCs w:val="22"/>
        </w:rPr>
        <w:t>Signature</w:t>
      </w:r>
      <w:r w:rsidRPr="008118B7">
        <w:rPr>
          <w:rFonts w:ascii="Times New Roman" w:eastAsiaTheme="minorEastAsia" w:hAnsi="Times New Roman"/>
          <w:sz w:val="22"/>
          <w:szCs w:val="22"/>
        </w:rPr>
        <w:t>):</w:t>
      </w:r>
      <w:r w:rsidRPr="008118B7">
        <w:rPr>
          <w:rFonts w:ascii="Times New Roman" w:eastAsiaTheme="minorEastAsia" w:hAnsi="Times New Roman"/>
          <w:sz w:val="22"/>
          <w:szCs w:val="22"/>
          <w:u w:val="single"/>
        </w:rPr>
        <w:t xml:space="preserve"> </w:t>
      </w:r>
      <w:r w:rsidRPr="008118B7">
        <w:rPr>
          <w:rFonts w:ascii="Times New Roman" w:eastAsiaTheme="minorEastAsia" w:hAnsi="Times New Roman"/>
          <w:sz w:val="22"/>
          <w:szCs w:val="22"/>
          <w:u w:val="single"/>
        </w:rPr>
        <w:tab/>
      </w:r>
      <w:r w:rsidRPr="008118B7">
        <w:rPr>
          <w:rFonts w:ascii="Times New Roman" w:eastAsiaTheme="minorEastAsia" w:hAnsi="Times New Roman"/>
          <w:sz w:val="22"/>
          <w:szCs w:val="22"/>
        </w:rPr>
        <w:tab/>
      </w:r>
      <w:r w:rsidRPr="008118B7">
        <w:rPr>
          <w:rFonts w:ascii="Times New Roman" w:eastAsiaTheme="minorEastAsia" w:hAnsi="Times New Roman"/>
          <w:position w:val="1"/>
          <w:sz w:val="22"/>
          <w:szCs w:val="22"/>
        </w:rPr>
        <w:t xml:space="preserve">DATE:  </w:t>
      </w:r>
      <w:r w:rsidRPr="008118B7">
        <w:rPr>
          <w:rFonts w:ascii="Times New Roman" w:eastAsiaTheme="minorEastAsia" w:hAnsi="Times New Roman"/>
          <w:position w:val="1"/>
          <w:sz w:val="22"/>
          <w:szCs w:val="22"/>
          <w:u w:val="single"/>
        </w:rPr>
        <w:t xml:space="preserve"> </w:t>
      </w:r>
      <w:r w:rsidRPr="008118B7">
        <w:rPr>
          <w:rFonts w:ascii="Times New Roman" w:eastAsiaTheme="minorEastAsia" w:hAnsi="Times New Roman"/>
          <w:position w:val="1"/>
          <w:sz w:val="22"/>
          <w:szCs w:val="22"/>
          <w:u w:val="single"/>
        </w:rPr>
        <w:tab/>
      </w:r>
    </w:p>
    <w:p w14:paraId="7CCD4AE4" w14:textId="77777777" w:rsidR="008118B7" w:rsidRPr="008118B7" w:rsidRDefault="008118B7" w:rsidP="008118B7">
      <w:pPr>
        <w:widowControl w:val="0"/>
        <w:kinsoku w:val="0"/>
        <w:overflowPunct w:val="0"/>
        <w:autoSpaceDE w:val="0"/>
        <w:autoSpaceDN w:val="0"/>
        <w:adjustRightInd w:val="0"/>
        <w:spacing w:before="2"/>
        <w:rPr>
          <w:rFonts w:ascii="Times New Roman" w:eastAsiaTheme="minorEastAsia" w:hAnsi="Times New Roman"/>
          <w:sz w:val="23"/>
          <w:szCs w:val="23"/>
        </w:rPr>
      </w:pPr>
    </w:p>
    <w:p w14:paraId="6ABEF7C0" w14:textId="77777777" w:rsidR="008118B7" w:rsidRPr="008118B7" w:rsidRDefault="008118B7" w:rsidP="008118B7">
      <w:pPr>
        <w:widowControl w:val="0"/>
        <w:kinsoku w:val="0"/>
        <w:overflowPunct w:val="0"/>
        <w:autoSpaceDE w:val="0"/>
        <w:autoSpaceDN w:val="0"/>
        <w:adjustRightInd w:val="0"/>
        <w:spacing w:before="91"/>
        <w:ind w:left="249" w:right="206"/>
        <w:jc w:val="both"/>
        <w:rPr>
          <w:rFonts w:ascii="Times New Roman" w:eastAsiaTheme="minorEastAsia" w:hAnsi="Times New Roman"/>
          <w:b/>
          <w:bCs/>
          <w:sz w:val="20"/>
        </w:rPr>
      </w:pPr>
      <w:r w:rsidRPr="008118B7">
        <w:rPr>
          <w:rFonts w:ascii="Times New Roman" w:eastAsiaTheme="minorEastAsia" w:hAnsi="Times New Roman"/>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3B336262" w14:textId="77777777" w:rsidR="008118B7" w:rsidRPr="008118B7" w:rsidRDefault="008118B7" w:rsidP="008118B7">
      <w:pPr>
        <w:widowControl w:val="0"/>
        <w:kinsoku w:val="0"/>
        <w:overflowPunct w:val="0"/>
        <w:autoSpaceDE w:val="0"/>
        <w:autoSpaceDN w:val="0"/>
        <w:adjustRightInd w:val="0"/>
        <w:spacing w:before="2"/>
        <w:rPr>
          <w:rFonts w:ascii="Times New Roman" w:eastAsiaTheme="minorEastAsia" w:hAnsi="Times New Roman"/>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8118B7" w:rsidRPr="008118B7" w14:paraId="32698DA3" w14:textId="77777777" w:rsidTr="0059600C">
        <w:trPr>
          <w:trHeight w:val="510"/>
        </w:trPr>
        <w:tc>
          <w:tcPr>
            <w:tcW w:w="7220" w:type="dxa"/>
            <w:tcBorders>
              <w:top w:val="single" w:sz="4" w:space="0" w:color="000000"/>
              <w:left w:val="single" w:sz="4" w:space="0" w:color="000000"/>
              <w:bottom w:val="single" w:sz="4" w:space="0" w:color="000000"/>
              <w:right w:val="double" w:sz="2" w:space="0" w:color="000000"/>
            </w:tcBorders>
          </w:tcPr>
          <w:p w14:paraId="3D521714" w14:textId="77777777" w:rsidR="008118B7" w:rsidRPr="008118B7" w:rsidRDefault="008118B7" w:rsidP="008118B7">
            <w:pPr>
              <w:widowControl w:val="0"/>
              <w:kinsoku w:val="0"/>
              <w:overflowPunct w:val="0"/>
              <w:autoSpaceDE w:val="0"/>
              <w:autoSpaceDN w:val="0"/>
              <w:adjustRightInd w:val="0"/>
              <w:spacing w:before="9"/>
              <w:ind w:left="107"/>
              <w:rPr>
                <w:rFonts w:ascii="Times New Roman" w:eastAsiaTheme="minorEastAsia" w:hAnsi="Times New Roman"/>
                <w:sz w:val="20"/>
              </w:rPr>
            </w:pPr>
            <w:r w:rsidRPr="008118B7">
              <w:rPr>
                <w:rFonts w:ascii="Times New Roman" w:eastAsiaTheme="minorEastAsia" w:hAnsi="Times New Roman"/>
                <w:sz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114C2D11" w14:textId="77777777" w:rsidR="008118B7" w:rsidRPr="008118B7" w:rsidRDefault="008118B7" w:rsidP="008118B7">
            <w:pPr>
              <w:widowControl w:val="0"/>
              <w:kinsoku w:val="0"/>
              <w:overflowPunct w:val="0"/>
              <w:autoSpaceDE w:val="0"/>
              <w:autoSpaceDN w:val="0"/>
              <w:adjustRightInd w:val="0"/>
              <w:spacing w:before="7"/>
              <w:ind w:left="2087"/>
              <w:rPr>
                <w:rFonts w:ascii="Times New Roman" w:eastAsiaTheme="minorEastAsia" w:hAnsi="Times New Roman"/>
                <w:b/>
                <w:bCs/>
                <w:sz w:val="22"/>
                <w:szCs w:val="22"/>
              </w:rPr>
            </w:pPr>
            <w:r w:rsidRPr="008118B7">
              <w:rPr>
                <w:rFonts w:ascii="Times New Roman" w:eastAsiaTheme="minorEastAsia" w:hAnsi="Times New Roman"/>
                <w:b/>
                <w:bCs/>
                <w:sz w:val="22"/>
                <w:szCs w:val="22"/>
              </w:rPr>
              <w:t>FOR AUTHORIZED USE ONLY</w:t>
            </w:r>
          </w:p>
        </w:tc>
      </w:tr>
      <w:tr w:rsidR="008118B7" w:rsidRPr="008118B7" w14:paraId="22879C56" w14:textId="77777777" w:rsidTr="0059600C">
        <w:trPr>
          <w:trHeight w:val="2310"/>
        </w:trPr>
        <w:tc>
          <w:tcPr>
            <w:tcW w:w="7220" w:type="dxa"/>
            <w:tcBorders>
              <w:top w:val="single" w:sz="4" w:space="0" w:color="000000"/>
              <w:left w:val="single" w:sz="4" w:space="0" w:color="000000"/>
              <w:bottom w:val="single" w:sz="4" w:space="0" w:color="000000"/>
              <w:right w:val="double" w:sz="2" w:space="0" w:color="000000"/>
            </w:tcBorders>
          </w:tcPr>
          <w:p w14:paraId="166B835B" w14:textId="77777777" w:rsidR="008118B7" w:rsidRPr="008118B7" w:rsidRDefault="008118B7" w:rsidP="008118B7">
            <w:pPr>
              <w:widowControl w:val="0"/>
              <w:kinsoku w:val="0"/>
              <w:overflowPunct w:val="0"/>
              <w:autoSpaceDE w:val="0"/>
              <w:autoSpaceDN w:val="0"/>
              <w:adjustRightInd w:val="0"/>
              <w:spacing w:before="9"/>
              <w:rPr>
                <w:rFonts w:ascii="Times New Roman" w:eastAsiaTheme="minorEastAsia" w:hAnsi="Times New Roman"/>
                <w:b/>
                <w:bCs/>
                <w:sz w:val="20"/>
              </w:rPr>
            </w:pPr>
          </w:p>
          <w:p w14:paraId="359AE512" w14:textId="77777777" w:rsidR="008118B7" w:rsidRPr="008118B7" w:rsidRDefault="008118B7" w:rsidP="008118B7">
            <w:pPr>
              <w:widowControl w:val="0"/>
              <w:kinsoku w:val="0"/>
              <w:overflowPunct w:val="0"/>
              <w:autoSpaceDE w:val="0"/>
              <w:autoSpaceDN w:val="0"/>
              <w:adjustRightInd w:val="0"/>
              <w:spacing w:before="1" w:line="482" w:lineRule="auto"/>
              <w:ind w:left="107" w:right="3924"/>
              <w:rPr>
                <w:rFonts w:ascii="Times New Roman" w:eastAsiaTheme="minorEastAsia" w:hAnsi="Times New Roman"/>
                <w:sz w:val="20"/>
              </w:rPr>
            </w:pPr>
            <w:r w:rsidRPr="008118B7">
              <w:rPr>
                <w:rFonts w:ascii="Times New Roman" w:eastAsiaTheme="minorEastAsia" w:hAnsi="Times New Roman"/>
                <w:sz w:val="20"/>
              </w:rPr>
              <w:t>TITLE OF PREPARER: TELEPHONE:</w:t>
            </w:r>
          </w:p>
          <w:p w14:paraId="1252A10F" w14:textId="77777777" w:rsidR="008118B7" w:rsidRPr="008118B7" w:rsidRDefault="008118B7" w:rsidP="008118B7">
            <w:pPr>
              <w:widowControl w:val="0"/>
              <w:kinsoku w:val="0"/>
              <w:overflowPunct w:val="0"/>
              <w:autoSpaceDE w:val="0"/>
              <w:autoSpaceDN w:val="0"/>
              <w:adjustRightInd w:val="0"/>
              <w:spacing w:line="225" w:lineRule="exact"/>
              <w:ind w:left="107"/>
              <w:rPr>
                <w:rFonts w:ascii="Times New Roman" w:eastAsiaTheme="minorEastAsia" w:hAnsi="Times New Roman"/>
                <w:sz w:val="20"/>
              </w:rPr>
            </w:pPr>
            <w:r w:rsidRPr="008118B7">
              <w:rPr>
                <w:rFonts w:ascii="Times New Roman" w:eastAsiaTheme="minorEastAsia" w:hAnsi="Times New Roman"/>
                <w:sz w:val="20"/>
              </w:rPr>
              <w:t>EMAIL:</w:t>
            </w:r>
          </w:p>
        </w:tc>
        <w:tc>
          <w:tcPr>
            <w:tcW w:w="7398" w:type="dxa"/>
            <w:tcBorders>
              <w:top w:val="double" w:sz="2" w:space="0" w:color="000000"/>
              <w:left w:val="double" w:sz="2" w:space="0" w:color="000000"/>
              <w:bottom w:val="double" w:sz="2" w:space="0" w:color="000000"/>
              <w:right w:val="double" w:sz="2" w:space="0" w:color="000000"/>
            </w:tcBorders>
          </w:tcPr>
          <w:p w14:paraId="06F974CD" w14:textId="77777777" w:rsidR="008118B7" w:rsidRPr="008118B7" w:rsidRDefault="008118B7" w:rsidP="008118B7">
            <w:pPr>
              <w:widowControl w:val="0"/>
              <w:kinsoku w:val="0"/>
              <w:overflowPunct w:val="0"/>
              <w:autoSpaceDE w:val="0"/>
              <w:autoSpaceDN w:val="0"/>
              <w:adjustRightInd w:val="0"/>
              <w:spacing w:before="10"/>
              <w:rPr>
                <w:rFonts w:ascii="Times New Roman" w:eastAsiaTheme="minorEastAsia" w:hAnsi="Times New Roman"/>
                <w:b/>
                <w:bCs/>
                <w:sz w:val="18"/>
                <w:szCs w:val="18"/>
              </w:rPr>
            </w:pPr>
          </w:p>
          <w:p w14:paraId="2B02805D" w14:textId="77777777" w:rsidR="008118B7" w:rsidRPr="008118B7" w:rsidRDefault="008118B7" w:rsidP="008118B7">
            <w:pPr>
              <w:widowControl w:val="0"/>
              <w:tabs>
                <w:tab w:val="left" w:pos="3184"/>
                <w:tab w:val="left" w:pos="4839"/>
              </w:tabs>
              <w:kinsoku w:val="0"/>
              <w:overflowPunct w:val="0"/>
              <w:autoSpaceDE w:val="0"/>
              <w:autoSpaceDN w:val="0"/>
              <w:adjustRightInd w:val="0"/>
              <w:spacing w:line="480" w:lineRule="auto"/>
              <w:ind w:left="95" w:right="2526"/>
              <w:rPr>
                <w:rFonts w:ascii="Times New Roman" w:eastAsiaTheme="minorEastAsia" w:hAnsi="Times New Roman"/>
                <w:sz w:val="18"/>
                <w:szCs w:val="18"/>
              </w:rPr>
            </w:pPr>
            <w:r w:rsidRPr="008118B7">
              <w:rPr>
                <w:rFonts w:ascii="Times New Roman" w:eastAsiaTheme="minorEastAsia" w:hAnsi="Times New Roman"/>
                <w:sz w:val="18"/>
                <w:szCs w:val="18"/>
              </w:rPr>
              <w:t>REVIEWED</w:t>
            </w:r>
            <w:r w:rsidRPr="008118B7">
              <w:rPr>
                <w:rFonts w:ascii="Times New Roman" w:eastAsiaTheme="minorEastAsia" w:hAnsi="Times New Roman"/>
                <w:spacing w:val="-1"/>
                <w:sz w:val="18"/>
                <w:szCs w:val="18"/>
              </w:rPr>
              <w:t xml:space="preserve"> </w:t>
            </w:r>
            <w:r w:rsidRPr="008118B7">
              <w:rPr>
                <w:rFonts w:ascii="Times New Roman" w:eastAsiaTheme="minorEastAsia" w:hAnsi="Times New Roman"/>
                <w:sz w:val="18"/>
                <w:szCs w:val="18"/>
              </w:rPr>
              <w:t>BY:</w:t>
            </w:r>
            <w:r w:rsidRPr="008118B7">
              <w:rPr>
                <w:rFonts w:ascii="Times New Roman" w:eastAsiaTheme="minorEastAsia" w:hAnsi="Times New Roman"/>
                <w:w w:val="99"/>
                <w:sz w:val="18"/>
                <w:szCs w:val="18"/>
              </w:rPr>
              <w:t xml:space="preserve"> </w:t>
            </w:r>
            <w:r w:rsidRPr="008118B7">
              <w:rPr>
                <w:rFonts w:ascii="Times New Roman" w:eastAsiaTheme="minorEastAsia" w:hAnsi="Times New Roman"/>
                <w:spacing w:val="-2"/>
                <w:w w:val="99"/>
                <w:sz w:val="18"/>
                <w:szCs w:val="18"/>
              </w:rPr>
              <w:t xml:space="preserve"> </w:t>
            </w:r>
            <w:r w:rsidRPr="008118B7">
              <w:rPr>
                <w:rFonts w:ascii="Times New Roman" w:eastAsiaTheme="minorEastAsia" w:hAnsi="Times New Roman"/>
                <w:w w:val="99"/>
                <w:sz w:val="18"/>
                <w:szCs w:val="18"/>
                <w:u w:val="single"/>
              </w:rPr>
              <w:t xml:space="preserve"> </w:t>
            </w:r>
            <w:r w:rsidRPr="008118B7">
              <w:rPr>
                <w:rFonts w:ascii="Times New Roman" w:eastAsiaTheme="minorEastAsia" w:hAnsi="Times New Roman"/>
                <w:w w:val="99"/>
                <w:sz w:val="18"/>
                <w:szCs w:val="18"/>
                <w:u w:val="single"/>
              </w:rPr>
              <w:tab/>
            </w:r>
            <w:r w:rsidRPr="008118B7">
              <w:rPr>
                <w:rFonts w:ascii="Times New Roman" w:eastAsiaTheme="minorEastAsia" w:hAnsi="Times New Roman"/>
                <w:w w:val="99"/>
                <w:sz w:val="18"/>
                <w:szCs w:val="18"/>
                <w:u w:val="single"/>
              </w:rPr>
              <w:tab/>
            </w:r>
            <w:r w:rsidRPr="008118B7">
              <w:rPr>
                <w:rFonts w:ascii="Times New Roman" w:eastAsiaTheme="minorEastAsia" w:hAnsi="Times New Roman"/>
                <w:w w:val="99"/>
                <w:sz w:val="18"/>
                <w:szCs w:val="18"/>
              </w:rPr>
              <w:t xml:space="preserve"> </w:t>
            </w:r>
            <w:r w:rsidRPr="008118B7">
              <w:rPr>
                <w:rFonts w:ascii="Times New Roman" w:eastAsiaTheme="minorEastAsia" w:hAnsi="Times New Roman"/>
                <w:sz w:val="18"/>
                <w:szCs w:val="18"/>
              </w:rPr>
              <w:t>DATE:</w:t>
            </w:r>
            <w:r w:rsidRPr="008118B7">
              <w:rPr>
                <w:rFonts w:ascii="Times New Roman" w:eastAsiaTheme="minorEastAsia" w:hAnsi="Times New Roman"/>
                <w:sz w:val="18"/>
                <w:szCs w:val="18"/>
                <w:u w:val="single"/>
              </w:rPr>
              <w:t xml:space="preserve"> </w:t>
            </w:r>
            <w:r w:rsidRPr="008118B7">
              <w:rPr>
                <w:rFonts w:ascii="Times New Roman" w:eastAsiaTheme="minorEastAsia" w:hAnsi="Times New Roman"/>
                <w:sz w:val="18"/>
                <w:szCs w:val="18"/>
                <w:u w:val="single"/>
              </w:rPr>
              <w:tab/>
            </w:r>
          </w:p>
          <w:p w14:paraId="1A0349DA" w14:textId="77777777" w:rsidR="008118B7" w:rsidRPr="008118B7" w:rsidRDefault="008118B7" w:rsidP="008118B7">
            <w:pPr>
              <w:widowControl w:val="0"/>
              <w:tabs>
                <w:tab w:val="left" w:pos="2959"/>
              </w:tabs>
              <w:kinsoku w:val="0"/>
              <w:overflowPunct w:val="0"/>
              <w:autoSpaceDE w:val="0"/>
              <w:autoSpaceDN w:val="0"/>
              <w:adjustRightInd w:val="0"/>
              <w:spacing w:before="2"/>
              <w:ind w:left="95"/>
              <w:rPr>
                <w:rFonts w:ascii="Times New Roman" w:eastAsiaTheme="minorEastAsia" w:hAnsi="Times New Roman"/>
                <w:b/>
                <w:bCs/>
                <w:sz w:val="20"/>
              </w:rPr>
            </w:pPr>
            <w:r w:rsidRPr="008118B7">
              <w:rPr>
                <w:rFonts w:ascii="Times New Roman" w:eastAsiaTheme="minorEastAsia" w:hAnsi="Times New Roman"/>
                <w:b/>
                <w:bCs/>
                <w:sz w:val="20"/>
              </w:rPr>
              <w:t>WAIVER GRANTED</w:t>
            </w:r>
            <w:r w:rsidRPr="008118B7">
              <w:rPr>
                <w:rFonts w:ascii="Times New Roman" w:eastAsiaTheme="minorEastAsia" w:hAnsi="Times New Roman"/>
                <w:b/>
                <w:bCs/>
                <w:spacing w:val="46"/>
                <w:sz w:val="20"/>
              </w:rPr>
              <w:t xml:space="preserve"> </w:t>
            </w:r>
            <w:r w:rsidRPr="008118B7">
              <w:rPr>
                <w:rFonts w:ascii="Wingdings" w:eastAsiaTheme="minorEastAsia" w:hAnsi="Wingdings" w:cs="Wingdings"/>
                <w:sz w:val="20"/>
              </w:rPr>
              <w:t>¨</w:t>
            </w:r>
            <w:r w:rsidRPr="008118B7">
              <w:rPr>
                <w:rFonts w:ascii="Times New Roman" w:eastAsiaTheme="minorEastAsia" w:hAnsi="Times New Roman"/>
                <w:sz w:val="20"/>
              </w:rPr>
              <w:t xml:space="preserve"> </w:t>
            </w:r>
            <w:r w:rsidRPr="008118B7">
              <w:rPr>
                <w:rFonts w:ascii="Times New Roman" w:eastAsiaTheme="minorEastAsia" w:hAnsi="Times New Roman"/>
                <w:b/>
                <w:bCs/>
                <w:sz w:val="20"/>
              </w:rPr>
              <w:t>YES</w:t>
            </w:r>
            <w:r w:rsidRPr="008118B7">
              <w:rPr>
                <w:rFonts w:ascii="Times New Roman" w:eastAsiaTheme="minorEastAsia" w:hAnsi="Times New Roman"/>
                <w:b/>
                <w:bCs/>
                <w:sz w:val="20"/>
              </w:rPr>
              <w:tab/>
            </w:r>
            <w:r w:rsidRPr="008118B7">
              <w:rPr>
                <w:rFonts w:ascii="Wingdings" w:eastAsiaTheme="minorEastAsia" w:hAnsi="Wingdings" w:cs="Wingdings"/>
                <w:sz w:val="20"/>
              </w:rPr>
              <w:t>¨</w:t>
            </w:r>
            <w:r w:rsidRPr="008118B7">
              <w:rPr>
                <w:rFonts w:ascii="Times New Roman" w:eastAsiaTheme="minorEastAsia" w:hAnsi="Times New Roman"/>
                <w:spacing w:val="1"/>
                <w:sz w:val="20"/>
              </w:rPr>
              <w:t xml:space="preserve"> </w:t>
            </w:r>
            <w:r w:rsidRPr="008118B7">
              <w:rPr>
                <w:rFonts w:ascii="Times New Roman" w:eastAsiaTheme="minorEastAsia" w:hAnsi="Times New Roman"/>
                <w:b/>
                <w:bCs/>
                <w:sz w:val="20"/>
              </w:rPr>
              <w:t>NO</w:t>
            </w:r>
          </w:p>
          <w:p w14:paraId="0B34F06A" w14:textId="77777777" w:rsidR="008118B7" w:rsidRPr="008118B7" w:rsidRDefault="008118B7" w:rsidP="008118B7">
            <w:pPr>
              <w:widowControl w:val="0"/>
              <w:numPr>
                <w:ilvl w:val="0"/>
                <w:numId w:val="17"/>
              </w:numPr>
              <w:tabs>
                <w:tab w:val="left" w:pos="304"/>
                <w:tab w:val="left" w:pos="3386"/>
              </w:tabs>
              <w:kinsoku w:val="0"/>
              <w:overflowPunct w:val="0"/>
              <w:autoSpaceDE w:val="0"/>
              <w:autoSpaceDN w:val="0"/>
              <w:adjustRightInd w:val="0"/>
              <w:spacing w:before="92" w:line="209" w:lineRule="exact"/>
              <w:ind w:firstLine="2"/>
              <w:rPr>
                <w:rFonts w:ascii="Times New Roman" w:eastAsiaTheme="minorEastAsia" w:hAnsi="Times New Roman"/>
                <w:position w:val="1"/>
                <w:sz w:val="18"/>
                <w:szCs w:val="18"/>
              </w:rPr>
            </w:pPr>
            <w:r w:rsidRPr="008118B7">
              <w:rPr>
                <w:rFonts w:ascii="Times New Roman" w:eastAsiaTheme="minorEastAsia" w:hAnsi="Times New Roman"/>
                <w:position w:val="1"/>
                <w:sz w:val="18"/>
                <w:szCs w:val="18"/>
              </w:rPr>
              <w:t>TOTAL</w:t>
            </w:r>
            <w:r w:rsidRPr="008118B7">
              <w:rPr>
                <w:rFonts w:ascii="Times New Roman" w:eastAsiaTheme="minorEastAsia" w:hAnsi="Times New Roman"/>
                <w:spacing w:val="-1"/>
                <w:position w:val="1"/>
                <w:sz w:val="18"/>
                <w:szCs w:val="18"/>
              </w:rPr>
              <w:t xml:space="preserve"> </w:t>
            </w:r>
            <w:r w:rsidRPr="008118B7">
              <w:rPr>
                <w:rFonts w:ascii="Times New Roman" w:eastAsiaTheme="minorEastAsia" w:hAnsi="Times New Roman"/>
                <w:position w:val="1"/>
                <w:sz w:val="18"/>
                <w:szCs w:val="18"/>
              </w:rPr>
              <w:t>WAIVER</w:t>
            </w:r>
            <w:r w:rsidRPr="008118B7">
              <w:rPr>
                <w:rFonts w:ascii="Times New Roman" w:eastAsiaTheme="minorEastAsia" w:hAnsi="Times New Roman"/>
                <w:position w:val="1"/>
                <w:sz w:val="18"/>
                <w:szCs w:val="18"/>
              </w:rPr>
              <w:tab/>
            </w:r>
            <w:r w:rsidRPr="008118B7">
              <w:rPr>
                <w:rFonts w:ascii="Wingdings" w:eastAsiaTheme="minorEastAsia" w:hAnsi="Wingdings" w:cs="Wingdings"/>
                <w:sz w:val="18"/>
                <w:szCs w:val="18"/>
              </w:rPr>
              <w:t>¨</w:t>
            </w:r>
            <w:r w:rsidRPr="008118B7">
              <w:rPr>
                <w:rFonts w:ascii="Times New Roman" w:eastAsiaTheme="minorEastAsia" w:hAnsi="Times New Roman"/>
                <w:sz w:val="18"/>
                <w:szCs w:val="18"/>
              </w:rPr>
              <w:t xml:space="preserve"> </w:t>
            </w:r>
            <w:r w:rsidRPr="008118B7">
              <w:rPr>
                <w:rFonts w:ascii="Times New Roman" w:eastAsiaTheme="minorEastAsia" w:hAnsi="Times New Roman"/>
                <w:position w:val="1"/>
                <w:sz w:val="18"/>
                <w:szCs w:val="18"/>
              </w:rPr>
              <w:t>PARTIAL</w:t>
            </w:r>
            <w:r w:rsidRPr="008118B7">
              <w:rPr>
                <w:rFonts w:ascii="Times New Roman" w:eastAsiaTheme="minorEastAsia" w:hAnsi="Times New Roman"/>
                <w:spacing w:val="10"/>
                <w:position w:val="1"/>
                <w:sz w:val="18"/>
                <w:szCs w:val="18"/>
              </w:rPr>
              <w:t xml:space="preserve"> </w:t>
            </w:r>
            <w:r w:rsidRPr="008118B7">
              <w:rPr>
                <w:rFonts w:ascii="Times New Roman" w:eastAsiaTheme="minorEastAsia" w:hAnsi="Times New Roman"/>
                <w:position w:val="1"/>
                <w:sz w:val="18"/>
                <w:szCs w:val="18"/>
              </w:rPr>
              <w:t>WAIVER</w:t>
            </w:r>
          </w:p>
          <w:p w14:paraId="08F7B92D" w14:textId="77777777" w:rsidR="008118B7" w:rsidRPr="008118B7" w:rsidRDefault="008118B7" w:rsidP="008118B7">
            <w:pPr>
              <w:widowControl w:val="0"/>
              <w:numPr>
                <w:ilvl w:val="0"/>
                <w:numId w:val="17"/>
              </w:numPr>
              <w:tabs>
                <w:tab w:val="left" w:pos="304"/>
                <w:tab w:val="left" w:pos="3383"/>
              </w:tabs>
              <w:kinsoku w:val="0"/>
              <w:overflowPunct w:val="0"/>
              <w:autoSpaceDE w:val="0"/>
              <w:autoSpaceDN w:val="0"/>
              <w:adjustRightInd w:val="0"/>
              <w:spacing w:line="376" w:lineRule="auto"/>
              <w:ind w:right="1683" w:firstLine="2"/>
              <w:rPr>
                <w:rFonts w:ascii="Times New Roman" w:eastAsiaTheme="minorEastAsia" w:hAnsi="Times New Roman"/>
                <w:sz w:val="18"/>
                <w:szCs w:val="18"/>
              </w:rPr>
            </w:pPr>
            <w:r w:rsidRPr="008118B7">
              <w:rPr>
                <w:rFonts w:ascii="Times New Roman" w:eastAsiaTheme="minorEastAsia" w:hAnsi="Times New Roman"/>
                <w:sz w:val="18"/>
                <w:szCs w:val="18"/>
              </w:rPr>
              <w:t>CONDITIONAL</w:t>
            </w:r>
            <w:r w:rsidRPr="008118B7">
              <w:rPr>
                <w:rFonts w:ascii="Times New Roman" w:eastAsiaTheme="minorEastAsia" w:hAnsi="Times New Roman"/>
                <w:spacing w:val="-3"/>
                <w:sz w:val="18"/>
                <w:szCs w:val="18"/>
              </w:rPr>
              <w:t xml:space="preserve"> </w:t>
            </w:r>
            <w:r w:rsidRPr="008118B7">
              <w:rPr>
                <w:rFonts w:ascii="Times New Roman" w:eastAsiaTheme="minorEastAsia" w:hAnsi="Times New Roman"/>
                <w:sz w:val="18"/>
                <w:szCs w:val="18"/>
              </w:rPr>
              <w:t>WAIVER</w:t>
            </w:r>
            <w:r w:rsidRPr="008118B7">
              <w:rPr>
                <w:rFonts w:ascii="Times New Roman" w:eastAsiaTheme="minorEastAsia" w:hAnsi="Times New Roman"/>
                <w:sz w:val="18"/>
                <w:szCs w:val="18"/>
              </w:rPr>
              <w:tab/>
            </w:r>
            <w:r w:rsidRPr="008118B7">
              <w:rPr>
                <w:rFonts w:ascii="Wingdings" w:eastAsiaTheme="minorEastAsia" w:hAnsi="Wingdings" w:cs="Wingdings"/>
                <w:sz w:val="18"/>
                <w:szCs w:val="18"/>
              </w:rPr>
              <w:t>¨</w:t>
            </w:r>
            <w:r w:rsidRPr="008118B7">
              <w:rPr>
                <w:rFonts w:ascii="Times New Roman" w:eastAsiaTheme="minorEastAsia" w:hAnsi="Times New Roman"/>
                <w:sz w:val="18"/>
                <w:szCs w:val="18"/>
              </w:rPr>
              <w:t xml:space="preserve"> NOTICE OF</w:t>
            </w:r>
            <w:r w:rsidRPr="008118B7">
              <w:rPr>
                <w:rFonts w:ascii="Times New Roman" w:eastAsiaTheme="minorEastAsia" w:hAnsi="Times New Roman"/>
                <w:spacing w:val="-5"/>
                <w:sz w:val="18"/>
                <w:szCs w:val="18"/>
              </w:rPr>
              <w:t xml:space="preserve"> </w:t>
            </w:r>
            <w:r w:rsidRPr="008118B7">
              <w:rPr>
                <w:rFonts w:ascii="Times New Roman" w:eastAsiaTheme="minorEastAsia" w:hAnsi="Times New Roman"/>
                <w:sz w:val="18"/>
                <w:szCs w:val="18"/>
              </w:rPr>
              <w:t>DEFICIENCY COMMENTS:</w:t>
            </w:r>
          </w:p>
        </w:tc>
      </w:tr>
    </w:tbl>
    <w:p w14:paraId="2DB5DAB2" w14:textId="58AEEF56" w:rsidR="008118B7" w:rsidRDefault="008118B7" w:rsidP="008118B7">
      <w:pPr>
        <w:widowControl w:val="0"/>
        <w:kinsoku w:val="0"/>
        <w:overflowPunct w:val="0"/>
        <w:autoSpaceDE w:val="0"/>
        <w:autoSpaceDN w:val="0"/>
        <w:adjustRightInd w:val="0"/>
        <w:spacing w:before="20"/>
        <w:ind w:left="240"/>
        <w:jc w:val="both"/>
        <w:outlineLvl w:val="0"/>
        <w:rPr>
          <w:rFonts w:cs="Arial"/>
          <w:sz w:val="16"/>
          <w:szCs w:val="16"/>
        </w:rPr>
      </w:pPr>
      <w:r w:rsidRPr="008118B7">
        <w:rPr>
          <w:rFonts w:ascii="Tw Cen MT" w:eastAsiaTheme="minorEastAsia" w:hAnsi="Tw Cen MT" w:cs="Tw Cen MT"/>
          <w:b/>
          <w:bCs/>
          <w:szCs w:val="24"/>
        </w:rPr>
        <w:t>M/WBE 101</w:t>
      </w:r>
    </w:p>
    <w:p w14:paraId="475C9AD5" w14:textId="27922C2F" w:rsidR="008118B7" w:rsidRPr="00310DF5" w:rsidRDefault="008118B7" w:rsidP="00026A2A">
      <w:pPr>
        <w:rPr>
          <w:rFonts w:cs="Arial"/>
          <w:sz w:val="16"/>
          <w:szCs w:val="16"/>
        </w:rPr>
        <w:sectPr w:rsidR="008118B7" w:rsidRPr="00310DF5" w:rsidSect="00E328E1">
          <w:headerReference w:type="default" r:id="rId34"/>
          <w:footerReference w:type="default" r:id="rId35"/>
          <w:pgSz w:w="15840" w:h="12240" w:orient="landscape"/>
          <w:pgMar w:top="288" w:right="720" w:bottom="432" w:left="720" w:header="360" w:footer="720" w:gutter="0"/>
          <w:cols w:space="720"/>
          <w:docGrid w:linePitch="360"/>
        </w:sectPr>
      </w:pPr>
    </w:p>
    <w:p w14:paraId="5FB601DD" w14:textId="77777777" w:rsidR="008118B7" w:rsidRDefault="008118B7" w:rsidP="008118B7">
      <w:pPr>
        <w:pStyle w:val="Heading1"/>
        <w:kinsoku w:val="0"/>
        <w:overflowPunct w:val="0"/>
        <w:spacing w:before="60"/>
        <w:ind w:left="1031"/>
      </w:pPr>
      <w:bookmarkStart w:id="4" w:name="MWBE_101_Request_for_Waiver_Submission_I"/>
      <w:bookmarkEnd w:id="4"/>
      <w:r>
        <w:lastRenderedPageBreak/>
        <w:t>REQUIREMENTS AND DOCUMENT SUBMISSION INSTRUCTIONS</w:t>
      </w:r>
    </w:p>
    <w:p w14:paraId="647265E8" w14:textId="77777777" w:rsidR="008118B7" w:rsidRDefault="008118B7" w:rsidP="008118B7">
      <w:pPr>
        <w:pStyle w:val="BodyText"/>
        <w:kinsoku w:val="0"/>
        <w:overflowPunct w:val="0"/>
        <w:spacing w:before="207"/>
        <w:ind w:left="100" w:right="357"/>
        <w:jc w:val="both"/>
        <w:rPr>
          <w:b/>
          <w:bCs/>
        </w:rPr>
      </w:pPr>
      <w:r>
        <w:rPr>
          <w:b/>
          <w:bCs/>
        </w:rPr>
        <w:t>When completing the Request for Waiver Form, please check all boxes that apply. To be considered, the Request for Waiver Form must be accompanied by documentation for items 1-10, as listed</w:t>
      </w:r>
      <w:r>
        <w:rPr>
          <w:b/>
          <w:bCs/>
          <w:spacing w:val="3"/>
        </w:rPr>
        <w:t xml:space="preserve"> </w:t>
      </w:r>
      <w:r>
        <w:rPr>
          <w:b/>
          <w:bCs/>
        </w:rPr>
        <w:t>below.</w:t>
      </w:r>
    </w:p>
    <w:p w14:paraId="13BC6155" w14:textId="77777777" w:rsidR="008118B7" w:rsidRDefault="008118B7" w:rsidP="008118B7">
      <w:pPr>
        <w:pStyle w:val="BodyText"/>
        <w:kinsoku w:val="0"/>
        <w:overflowPunct w:val="0"/>
        <w:spacing w:before="1"/>
        <w:rPr>
          <w:b/>
          <w:bCs/>
          <w:sz w:val="38"/>
          <w:szCs w:val="38"/>
        </w:rPr>
      </w:pPr>
    </w:p>
    <w:p w14:paraId="3CEEAA82"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ind w:firstLine="0"/>
      </w:pPr>
      <w:r>
        <w:t>A statement setting forth your basis for requesting a partial or total</w:t>
      </w:r>
      <w:r>
        <w:rPr>
          <w:spacing w:val="-9"/>
        </w:rPr>
        <w:t xml:space="preserve"> </w:t>
      </w:r>
      <w:r>
        <w:t>waiver.</w:t>
      </w:r>
    </w:p>
    <w:p w14:paraId="2B1012A5"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5"/>
        <w:ind w:right="432" w:firstLine="0"/>
      </w:pPr>
      <w:r>
        <w:t>The names of general circulation, trade association, and M/WBE-oriented publications in which you solicited certified M/WBEs for the purposes of complying with your participation</w:t>
      </w:r>
      <w:r>
        <w:rPr>
          <w:spacing w:val="-1"/>
        </w:rPr>
        <w:t xml:space="preserve"> </w:t>
      </w:r>
      <w:r>
        <w:t>goals.</w:t>
      </w:r>
    </w:p>
    <w:p w14:paraId="22A8207B" w14:textId="77777777" w:rsidR="008118B7" w:rsidRDefault="008118B7" w:rsidP="008118B7">
      <w:pPr>
        <w:pStyle w:val="ListParagraph"/>
        <w:widowControl w:val="0"/>
        <w:numPr>
          <w:ilvl w:val="0"/>
          <w:numId w:val="20"/>
        </w:numPr>
        <w:tabs>
          <w:tab w:val="left" w:pos="1061"/>
          <w:tab w:val="left" w:pos="4416"/>
        </w:tabs>
        <w:kinsoku w:val="0"/>
        <w:overflowPunct w:val="0"/>
        <w:autoSpaceDE w:val="0"/>
        <w:autoSpaceDN w:val="0"/>
        <w:adjustRightInd w:val="0"/>
        <w:spacing w:before="182"/>
        <w:ind w:right="769" w:firstLine="0"/>
      </w:pPr>
      <w:r>
        <w:t>A list identifying the date(s) that all solicitations for certified M/WBE</w:t>
      </w:r>
      <w:r>
        <w:rPr>
          <w:spacing w:val="-16"/>
        </w:rPr>
        <w:t xml:space="preserve"> </w:t>
      </w:r>
      <w:r>
        <w:t>participation were published in any of</w:t>
      </w:r>
      <w:r>
        <w:rPr>
          <w:spacing w:val="-8"/>
        </w:rPr>
        <w:t xml:space="preserve"> </w:t>
      </w:r>
      <w:r>
        <w:t>the</w:t>
      </w:r>
      <w:r>
        <w:rPr>
          <w:spacing w:val="-1"/>
        </w:rPr>
        <w:t xml:space="preserve"> </w:t>
      </w:r>
      <w:r>
        <w:t>above</w:t>
      </w:r>
      <w:r>
        <w:tab/>
        <w:t>publications.</w:t>
      </w:r>
    </w:p>
    <w:p w14:paraId="26F2CEAD"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6"/>
        <w:ind w:right="385" w:firstLine="0"/>
      </w:pPr>
      <w:r>
        <w:t>A list of all certified M/WBEs appearing in the NYS Directory of Certified Firms that were solicited for purposes of complying with your certified M/WBE participation</w:t>
      </w:r>
      <w:r>
        <w:rPr>
          <w:spacing w:val="-1"/>
        </w:rPr>
        <w:t xml:space="preserve"> </w:t>
      </w:r>
      <w:r>
        <w:t>levels.</w:t>
      </w:r>
    </w:p>
    <w:p w14:paraId="4BEF7AF8"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5"/>
        <w:ind w:right="670" w:firstLine="0"/>
      </w:pPr>
      <w:r>
        <w:t>Copies of notices, dates of contact, letters, and other correspondence as proof that solicitations were made in writing and copies of such solicitations, or a sample copy</w:t>
      </w:r>
      <w:r>
        <w:rPr>
          <w:spacing w:val="-15"/>
        </w:rPr>
        <w:t xml:space="preserve"> </w:t>
      </w:r>
      <w:r>
        <w:t xml:space="preserve">of the solicitation </w:t>
      </w:r>
      <w:proofErr w:type="spellStart"/>
      <w:r>
        <w:t>if</w:t>
      </w:r>
      <w:proofErr w:type="spellEnd"/>
      <w:r>
        <w:t xml:space="preserve"> an identical solicitation was made to all certified</w:t>
      </w:r>
      <w:r>
        <w:rPr>
          <w:spacing w:val="-4"/>
        </w:rPr>
        <w:t xml:space="preserve"> </w:t>
      </w:r>
      <w:r>
        <w:t>M/WBEs.</w:t>
      </w:r>
    </w:p>
    <w:p w14:paraId="3D4D57CE"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2"/>
        <w:ind w:firstLine="0"/>
      </w:pPr>
      <w:r>
        <w:t>Provide copies of responses made by certified M/WBEs to your</w:t>
      </w:r>
      <w:r>
        <w:rPr>
          <w:spacing w:val="-9"/>
        </w:rPr>
        <w:t xml:space="preserve"> </w:t>
      </w:r>
      <w:r>
        <w:t>solicitations.</w:t>
      </w:r>
    </w:p>
    <w:p w14:paraId="5B2E6043"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5"/>
        <w:ind w:right="1004" w:firstLine="0"/>
      </w:pPr>
      <w:r>
        <w:t xml:space="preserve">Provide a description of any contract documents, plans, or specifications made available to certified M/WBEs for purposes of soliciting their bids and the date and </w:t>
      </w:r>
      <w:proofErr w:type="gramStart"/>
      <w:r>
        <w:t>manner in which</w:t>
      </w:r>
      <w:proofErr w:type="gramEnd"/>
      <w:r>
        <w:t xml:space="preserve"> these documents were made</w:t>
      </w:r>
      <w:r>
        <w:rPr>
          <w:spacing w:val="-4"/>
        </w:rPr>
        <w:t xml:space="preserve"> </w:t>
      </w:r>
      <w:r>
        <w:t>available.</w:t>
      </w:r>
    </w:p>
    <w:p w14:paraId="1D2FCFCC"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3"/>
        <w:ind w:right="426" w:firstLine="0"/>
        <w:jc w:val="both"/>
      </w:pPr>
      <w:r>
        <w:t>Provide documentation of any negotiations between you, the Bidder/Applicant and the M/WBEs undertaken for purposes of complying with the certified M/WBE participations goals.</w:t>
      </w:r>
    </w:p>
    <w:p w14:paraId="4E437656" w14:textId="77777777" w:rsidR="008118B7" w:rsidRDefault="008118B7" w:rsidP="008118B7">
      <w:pPr>
        <w:pStyle w:val="ListParagraph"/>
        <w:widowControl w:val="0"/>
        <w:numPr>
          <w:ilvl w:val="0"/>
          <w:numId w:val="20"/>
        </w:numPr>
        <w:tabs>
          <w:tab w:val="left" w:pos="1061"/>
        </w:tabs>
        <w:kinsoku w:val="0"/>
        <w:overflowPunct w:val="0"/>
        <w:autoSpaceDE w:val="0"/>
        <w:autoSpaceDN w:val="0"/>
        <w:adjustRightInd w:val="0"/>
        <w:spacing w:before="185"/>
        <w:ind w:right="862" w:firstLine="0"/>
      </w:pPr>
      <w:r>
        <w:t>Provide any other information you deem relevant which may help us in</w:t>
      </w:r>
      <w:r>
        <w:rPr>
          <w:spacing w:val="-14"/>
        </w:rPr>
        <w:t xml:space="preserve"> </w:t>
      </w:r>
      <w:r>
        <w:t>evaluating your request for a</w:t>
      </w:r>
      <w:r>
        <w:rPr>
          <w:spacing w:val="-1"/>
        </w:rPr>
        <w:t xml:space="preserve"> </w:t>
      </w:r>
      <w:r>
        <w:t>waiver.</w:t>
      </w:r>
    </w:p>
    <w:p w14:paraId="0D1FA80C" w14:textId="77777777" w:rsidR="008118B7" w:rsidRDefault="008118B7" w:rsidP="008118B7">
      <w:pPr>
        <w:pStyle w:val="ListParagraph"/>
        <w:widowControl w:val="0"/>
        <w:numPr>
          <w:ilvl w:val="0"/>
          <w:numId w:val="20"/>
        </w:numPr>
        <w:tabs>
          <w:tab w:val="left" w:pos="1181"/>
        </w:tabs>
        <w:kinsoku w:val="0"/>
        <w:overflowPunct w:val="0"/>
        <w:autoSpaceDE w:val="0"/>
        <w:autoSpaceDN w:val="0"/>
        <w:adjustRightInd w:val="0"/>
        <w:spacing w:before="185"/>
        <w:ind w:right="436" w:firstLine="0"/>
      </w:pPr>
      <w:r>
        <w:t>Provide the name, title, address, telephone number and email address of the Bidder/Applicant's representative authorized to discuss and negotiate this waiver</w:t>
      </w:r>
      <w:r>
        <w:rPr>
          <w:spacing w:val="-12"/>
        </w:rPr>
        <w:t xml:space="preserve"> </w:t>
      </w:r>
      <w:r>
        <w:t>request.</w:t>
      </w:r>
    </w:p>
    <w:p w14:paraId="127E8FEE" w14:textId="77777777" w:rsidR="008118B7" w:rsidRDefault="008118B7" w:rsidP="008118B7">
      <w:pPr>
        <w:pStyle w:val="ListParagraph"/>
        <w:tabs>
          <w:tab w:val="left" w:pos="1181"/>
        </w:tabs>
        <w:kinsoku w:val="0"/>
        <w:overflowPunct w:val="0"/>
        <w:ind w:right="436"/>
      </w:pPr>
    </w:p>
    <w:p w14:paraId="1C646073" w14:textId="77777777" w:rsidR="008118B7" w:rsidRDefault="008118B7" w:rsidP="008118B7">
      <w:pPr>
        <w:pStyle w:val="Heading1"/>
        <w:kinsoku w:val="0"/>
        <w:overflowPunct w:val="0"/>
        <w:spacing w:before="158"/>
        <w:ind w:left="576"/>
      </w:pPr>
      <w:r>
        <w:t>NOTE: Unless a Total Waiver has been granted, Bidder/Applicant will be required to submit all reports and documents pursuant to the provisions set forth in the procurement and/or contract, as deemed appropriate by NYSED, to determine M/WBE compliance.</w:t>
      </w:r>
    </w:p>
    <w:p w14:paraId="77604F0C" w14:textId="77777777" w:rsidR="00A1174E" w:rsidRDefault="00A1174E" w:rsidP="008118B7">
      <w:pPr>
        <w:autoSpaceDE w:val="0"/>
        <w:autoSpaceDN w:val="0"/>
        <w:adjustRightInd w:val="0"/>
        <w:jc w:val="center"/>
      </w:pPr>
    </w:p>
    <w:sectPr w:rsidR="00A1174E" w:rsidSect="00E328E1">
      <w:headerReference w:type="default" r:id="rId36"/>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3B97" w14:textId="77777777" w:rsidR="002E3A14" w:rsidRDefault="002E3A14" w:rsidP="00026A2A">
      <w:r>
        <w:separator/>
      </w:r>
    </w:p>
  </w:endnote>
  <w:endnote w:type="continuationSeparator" w:id="0">
    <w:p w14:paraId="487F580B" w14:textId="77777777" w:rsidR="002E3A14" w:rsidRDefault="002E3A14" w:rsidP="00026A2A">
      <w:r>
        <w:continuationSeparator/>
      </w:r>
    </w:p>
  </w:endnote>
  <w:endnote w:type="continuationNotice" w:id="1">
    <w:p w14:paraId="3041A744" w14:textId="77777777" w:rsidR="002E3A14" w:rsidRDefault="002E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C36A" w14:textId="77777777" w:rsidR="002E3A14" w:rsidRDefault="002E3A14">
    <w:pPr>
      <w:pStyle w:val="Footer"/>
      <w:framePr w:wrap="around" w:vAnchor="text" w:hAnchor="margin" w:xAlign="center" w:y="1"/>
      <w:rPr>
        <w:rStyle w:val="PageNumber"/>
        <w:sz w:val="22"/>
      </w:rPr>
    </w:pPr>
  </w:p>
  <w:p w14:paraId="3BB0833D" w14:textId="77777777" w:rsidR="002E3A14" w:rsidRPr="00B03482" w:rsidRDefault="002E3A14" w:rsidP="00E328E1">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B03482">
      <w:rPr>
        <w:rFonts w:ascii="Arial" w:hAnsi="Arial" w:cs="Arial"/>
        <w:sz w:val="18"/>
        <w:szCs w:val="18"/>
      </w:rPr>
      <w:t xml:space="preserve">Page </w:t>
    </w:r>
    <w:r w:rsidRPr="00B03482">
      <w:rPr>
        <w:rFonts w:ascii="Arial" w:hAnsi="Arial" w:cs="Arial"/>
        <w:sz w:val="18"/>
        <w:szCs w:val="18"/>
      </w:rPr>
      <w:fldChar w:fldCharType="begin"/>
    </w:r>
    <w:r w:rsidRPr="00B03482">
      <w:rPr>
        <w:rFonts w:ascii="Arial" w:hAnsi="Arial" w:cs="Arial"/>
        <w:sz w:val="18"/>
        <w:szCs w:val="18"/>
      </w:rPr>
      <w:instrText xml:space="preserve"> PAGE   \* MERGEFORMAT </w:instrText>
    </w:r>
    <w:r w:rsidRPr="00B03482">
      <w:rPr>
        <w:rFonts w:ascii="Arial" w:hAnsi="Arial" w:cs="Arial"/>
        <w:sz w:val="18"/>
        <w:szCs w:val="18"/>
      </w:rPr>
      <w:fldChar w:fldCharType="separate"/>
    </w:r>
    <w:r>
      <w:rPr>
        <w:rFonts w:ascii="Arial" w:hAnsi="Arial" w:cs="Arial"/>
        <w:noProof/>
        <w:sz w:val="18"/>
        <w:szCs w:val="18"/>
      </w:rPr>
      <w:t>1</w:t>
    </w:r>
    <w:r w:rsidRPr="00B03482">
      <w:rPr>
        <w:rFonts w:ascii="Arial" w:hAnsi="Arial" w:cs="Arial"/>
        <w:noProof/>
        <w:sz w:val="18"/>
        <w:szCs w:val="18"/>
      </w:rPr>
      <w:fldChar w:fldCharType="end"/>
    </w:r>
  </w:p>
  <w:p w14:paraId="7DA78ACE" w14:textId="77777777" w:rsidR="002E3A14" w:rsidRDefault="002E3A14" w:rsidP="00E328E1">
    <w:pPr>
      <w:pStyle w:val="Footer"/>
      <w:tabs>
        <w:tab w:val="right" w:pos="10800"/>
      </w:tabs>
      <w:rPr>
        <w:rFonts w:ascii="Arial" w:hAnsi="Arial"/>
        <w:sz w:val="18"/>
      </w:rPr>
    </w:pPr>
    <w:r>
      <w:rPr>
        <w:rStyle w:val="PageNumber"/>
      </w:rPr>
      <w:tab/>
    </w: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544B" w14:textId="77777777" w:rsidR="002E3A14" w:rsidRDefault="002E3A14" w:rsidP="00E328E1">
    <w:pPr>
      <w:pStyle w:val="Footer"/>
      <w:framePr w:wrap="around" w:vAnchor="text" w:hAnchor="margin" w:xAlign="right" w:y="1"/>
      <w:rPr>
        <w:rStyle w:val="PageNumber"/>
      </w:rPr>
    </w:pPr>
  </w:p>
  <w:p w14:paraId="7C66B289" w14:textId="77777777" w:rsidR="002E3A14" w:rsidRPr="009B4414" w:rsidRDefault="002E3A14" w:rsidP="00E328E1">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CE4A" w14:textId="77777777" w:rsidR="002E3A14" w:rsidRDefault="002E3A14" w:rsidP="00E328E1">
    <w:pPr>
      <w:pStyle w:val="Footer"/>
      <w:framePr w:wrap="around" w:vAnchor="text" w:hAnchor="margin" w:xAlign="right" w:y="1"/>
      <w:rPr>
        <w:rStyle w:val="PageNumber"/>
      </w:rPr>
    </w:pPr>
  </w:p>
  <w:p w14:paraId="4D47D51C" w14:textId="77777777" w:rsidR="002E3A14" w:rsidRPr="009B4414" w:rsidRDefault="002E3A14" w:rsidP="00E328E1">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F84F" w14:textId="77777777" w:rsidR="002E3A14" w:rsidRDefault="002E3A14" w:rsidP="00E328E1">
    <w:pPr>
      <w:pStyle w:val="Footer"/>
      <w:framePr w:wrap="around" w:vAnchor="text" w:hAnchor="margin" w:xAlign="right" w:y="1"/>
      <w:rPr>
        <w:rStyle w:val="PageNumber"/>
      </w:rPr>
    </w:pPr>
  </w:p>
  <w:p w14:paraId="02F8DDF9" w14:textId="77777777" w:rsidR="002E3A14" w:rsidRPr="009B4414" w:rsidRDefault="002E3A14" w:rsidP="00E328E1">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87CE" w14:textId="77777777" w:rsidR="002E3A14" w:rsidRDefault="002E3A14" w:rsidP="00E328E1">
    <w:pPr>
      <w:pStyle w:val="Footer"/>
      <w:framePr w:wrap="around" w:vAnchor="text" w:hAnchor="margin" w:xAlign="right" w:y="1"/>
      <w:rPr>
        <w:rStyle w:val="PageNumber"/>
      </w:rPr>
    </w:pPr>
  </w:p>
  <w:p w14:paraId="7ED9DB0D" w14:textId="77777777" w:rsidR="002E3A14" w:rsidRPr="009B4414" w:rsidRDefault="002E3A14" w:rsidP="00E328E1">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83D4" w14:textId="77777777" w:rsidR="002E3A14" w:rsidRDefault="002E3A14" w:rsidP="00E328E1">
    <w:pPr>
      <w:pStyle w:val="Footer"/>
      <w:framePr w:wrap="around" w:vAnchor="text" w:hAnchor="margin" w:xAlign="right" w:y="1"/>
      <w:rPr>
        <w:rStyle w:val="PageNumber"/>
      </w:rPr>
    </w:pPr>
  </w:p>
  <w:p w14:paraId="20E10C32" w14:textId="2E3A9331" w:rsidR="002E3A14" w:rsidRPr="005D7421" w:rsidRDefault="002E3A14" w:rsidP="00E328E1">
    <w:pP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6773" w14:textId="77777777" w:rsidR="002E3A14" w:rsidRDefault="002E3A14" w:rsidP="00026A2A">
      <w:r>
        <w:separator/>
      </w:r>
    </w:p>
  </w:footnote>
  <w:footnote w:type="continuationSeparator" w:id="0">
    <w:p w14:paraId="70AC8E3D" w14:textId="77777777" w:rsidR="002E3A14" w:rsidRDefault="002E3A14" w:rsidP="00026A2A">
      <w:r>
        <w:continuationSeparator/>
      </w:r>
    </w:p>
  </w:footnote>
  <w:footnote w:type="continuationNotice" w:id="1">
    <w:p w14:paraId="08F1FD92" w14:textId="77777777" w:rsidR="002E3A14" w:rsidRDefault="002E3A14"/>
  </w:footnote>
  <w:footnote w:id="2">
    <w:p w14:paraId="691756E2" w14:textId="77777777" w:rsidR="002E3A14" w:rsidRPr="004C7442" w:rsidRDefault="002E3A14" w:rsidP="00026A2A">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4C7442">
            <w:rPr>
              <w:sz w:val="16"/>
              <w:szCs w:val="16"/>
            </w:rPr>
            <w:t>New York</w:t>
          </w:r>
        </w:smartTag>
        <w:r w:rsidRPr="004C7442">
          <w:rPr>
            <w:sz w:val="16"/>
            <w:szCs w:val="16"/>
          </w:rPr>
          <w:t xml:space="preserve"> </w:t>
        </w:r>
        <w:smartTag w:uri="urn:schemas-microsoft-com:office:smarttags" w:element="PlaceType">
          <w:r w:rsidRPr="004C7442">
            <w:rPr>
              <w:sz w:val="16"/>
              <w:szCs w:val="16"/>
            </w:rPr>
            <w:t>State</w:t>
          </w:r>
        </w:smartTag>
      </w:smartTag>
      <w:r w:rsidRPr="004C7442">
        <w:rPr>
          <w:sz w:val="16"/>
          <w:szCs w:val="16"/>
        </w:rPr>
        <w:t xml:space="preserv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D784" w14:textId="06A2C33E" w:rsidR="002E3A14" w:rsidRDefault="002E3A14">
    <w:pPr>
      <w:pStyle w:val="Header"/>
    </w:pPr>
    <w:r w:rsidRPr="00217E79">
      <w:rPr>
        <w:rFonts w:ascii="Calibri" w:hAnsi="Calibri"/>
        <w:b/>
      </w:rPr>
      <w:t>RFP #</w:t>
    </w:r>
    <w:r>
      <w:rPr>
        <w:rFonts w:ascii="Calibri" w:hAnsi="Calibri"/>
        <w:b/>
      </w:rPr>
      <w:t>21-013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F6BD" w14:textId="77777777" w:rsidR="002E3A14" w:rsidRDefault="002E3A14">
    <w:pPr>
      <w:pStyle w:val="Header"/>
      <w:framePr w:wrap="around" w:vAnchor="text" w:hAnchor="margin" w:xAlign="center" w:y="1"/>
      <w:rPr>
        <w:rStyle w:val="PageNumber"/>
        <w:sz w:val="21"/>
      </w:rPr>
    </w:pPr>
  </w:p>
  <w:p w14:paraId="687F131E" w14:textId="01BA7EC5" w:rsidR="002E3A14" w:rsidRPr="0089367A" w:rsidRDefault="002E3A14" w:rsidP="008118B7">
    <w:pPr>
      <w:ind w:right="-720"/>
      <w:outlineLvl w:val="0"/>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899D" w14:textId="77777777" w:rsidR="002E3A14" w:rsidRPr="007E42BA" w:rsidRDefault="002E3A14" w:rsidP="00E328E1">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48E5" w14:textId="77777777" w:rsidR="002E3A14" w:rsidRDefault="002E3A14">
    <w:pPr>
      <w:pStyle w:val="Header"/>
      <w:rPr>
        <w:sz w:val="22"/>
      </w:rPr>
    </w:pPr>
  </w:p>
  <w:p w14:paraId="455648C4" w14:textId="77777777" w:rsidR="002E3A14" w:rsidRDefault="002E3A14">
    <w:pPr>
      <w:pStyle w:val="Header"/>
      <w:rPr>
        <w:rFonts w:ascii="Arial" w:hAnsi="Arial"/>
        <w:sz w:val="25"/>
      </w:rPr>
    </w:pPr>
  </w:p>
  <w:p w14:paraId="1A325D4C" w14:textId="2D28CD35" w:rsidR="002E3A14" w:rsidRPr="008001EC" w:rsidRDefault="002E3A14">
    <w:pPr>
      <w:pStyle w:val="Header"/>
      <w:rPr>
        <w:rFonts w:ascii="Arial" w:hAnsi="Arial" w:cs="Arial"/>
        <w:sz w:val="22"/>
        <w:szCs w:val="22"/>
      </w:rPr>
    </w:pPr>
    <w:r w:rsidRPr="008001EC">
      <w:rPr>
        <w:rFonts w:ascii="Arial" w:hAnsi="Arial"/>
        <w:sz w:val="22"/>
        <w:szCs w:val="22"/>
      </w:rPr>
      <w:t>RFP #2</w:t>
    </w:r>
    <w:r>
      <w:rPr>
        <w:rFonts w:ascii="Arial" w:hAnsi="Arial"/>
        <w:sz w:val="22"/>
        <w:szCs w:val="22"/>
      </w:rPr>
      <w:t>1</w:t>
    </w:r>
    <w:r w:rsidRPr="008001EC">
      <w:rPr>
        <w:rFonts w:ascii="Arial" w:hAnsi="Arial"/>
        <w:sz w:val="22"/>
        <w:szCs w:val="22"/>
      </w:rPr>
      <w:t>-013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2EFB" w14:textId="77777777" w:rsidR="002E3A14" w:rsidRDefault="002E3A1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0230EAE" w14:textId="77777777" w:rsidR="002E3A14" w:rsidRDefault="002E3A14">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CEDE" w14:textId="77777777" w:rsidR="002E3A14" w:rsidRDefault="002E3A14">
    <w:pPr>
      <w:pStyle w:val="Header"/>
      <w:framePr w:wrap="around" w:vAnchor="text" w:hAnchor="margin" w:xAlign="center" w:y="1"/>
      <w:rPr>
        <w:rStyle w:val="PageNumber"/>
        <w:sz w:val="21"/>
      </w:rPr>
    </w:pPr>
  </w:p>
  <w:p w14:paraId="4E40EA99" w14:textId="77777777" w:rsidR="002E3A14" w:rsidRDefault="002E3A14">
    <w:pPr>
      <w:pStyle w:val="Header"/>
      <w:rPr>
        <w:rFonts w:ascii="Arial" w:hAnsi="Arial"/>
        <w:sz w:val="25"/>
      </w:rPr>
    </w:pPr>
  </w:p>
  <w:p w14:paraId="2B74C228" w14:textId="77777777" w:rsidR="002E3A14" w:rsidRDefault="002E3A14">
    <w:pPr>
      <w:pStyle w:val="Header"/>
      <w:rPr>
        <w:rFonts w:ascii="Arial" w:hAnsi="Arial"/>
        <w:sz w:val="25"/>
      </w:rPr>
    </w:pPr>
  </w:p>
  <w:p w14:paraId="39493274" w14:textId="11554020" w:rsidR="002E3A14" w:rsidRPr="008001EC" w:rsidRDefault="002E3A14">
    <w:pPr>
      <w:pStyle w:val="Header"/>
      <w:rPr>
        <w:rFonts w:ascii="Arial" w:hAnsi="Arial" w:cs="Arial"/>
        <w:sz w:val="22"/>
        <w:szCs w:val="22"/>
      </w:rPr>
    </w:pPr>
    <w:r w:rsidRPr="008001EC">
      <w:rPr>
        <w:rFonts w:ascii="Arial" w:hAnsi="Arial" w:cs="Arial"/>
        <w:sz w:val="22"/>
        <w:szCs w:val="22"/>
      </w:rPr>
      <w:t>RFP #2</w:t>
    </w:r>
    <w:r>
      <w:rPr>
        <w:rFonts w:ascii="Arial" w:hAnsi="Arial" w:cs="Arial"/>
        <w:sz w:val="22"/>
        <w:szCs w:val="22"/>
      </w:rPr>
      <w:t>1</w:t>
    </w:r>
    <w:r w:rsidRPr="008001EC">
      <w:rPr>
        <w:rFonts w:ascii="Arial" w:hAnsi="Arial" w:cs="Arial"/>
        <w:sz w:val="22"/>
        <w:szCs w:val="22"/>
      </w:rPr>
      <w:t>-013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270B" w14:textId="77777777" w:rsidR="002E3A14" w:rsidRDefault="002E3A1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8459914" w14:textId="77777777" w:rsidR="002E3A14" w:rsidRDefault="002E3A14">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A4CF" w14:textId="77777777" w:rsidR="002E3A14" w:rsidRDefault="002E3A14">
    <w:pPr>
      <w:pStyle w:val="Header"/>
      <w:framePr w:wrap="around" w:vAnchor="text" w:hAnchor="margin" w:xAlign="center" w:y="1"/>
      <w:rPr>
        <w:rStyle w:val="PageNumber"/>
        <w:sz w:val="21"/>
      </w:rPr>
    </w:pPr>
  </w:p>
  <w:p w14:paraId="05BC81BA" w14:textId="0E89C540" w:rsidR="002E3A14" w:rsidRPr="00B07C1D" w:rsidRDefault="002E3A14" w:rsidP="00E328E1">
    <w:pPr>
      <w:pStyle w:val="Header"/>
      <w:rPr>
        <w:sz w:val="22"/>
        <w:szCs w:val="22"/>
      </w:rPr>
    </w:pPr>
    <w:r w:rsidRPr="00B07C1D">
      <w:rPr>
        <w:rFonts w:ascii="Arial" w:hAnsi="Arial"/>
        <w:sz w:val="22"/>
        <w:szCs w:val="22"/>
      </w:rPr>
      <w:t>RFP #2</w:t>
    </w:r>
    <w:r>
      <w:rPr>
        <w:rFonts w:ascii="Arial" w:hAnsi="Arial"/>
        <w:sz w:val="22"/>
        <w:szCs w:val="22"/>
      </w:rPr>
      <w:t>1</w:t>
    </w:r>
    <w:r w:rsidRPr="00B07C1D">
      <w:rPr>
        <w:rFonts w:ascii="Arial" w:hAnsi="Arial"/>
        <w:sz w:val="22"/>
        <w:szCs w:val="22"/>
      </w:rPr>
      <w:t>-013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0700" w14:textId="77777777" w:rsidR="002E3A14" w:rsidRDefault="002E3A14">
    <w:pPr>
      <w:pStyle w:val="Header"/>
      <w:framePr w:wrap="around" w:vAnchor="text" w:hAnchor="margin" w:xAlign="center" w:y="1"/>
      <w:rPr>
        <w:rStyle w:val="PageNumber"/>
        <w:sz w:val="21"/>
      </w:rPr>
    </w:pPr>
  </w:p>
  <w:p w14:paraId="50CA625E" w14:textId="77777777" w:rsidR="002E3A14" w:rsidRPr="00A45677" w:rsidRDefault="002E3A14" w:rsidP="00E328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9423" w14:textId="77777777" w:rsidR="002E3A14" w:rsidRDefault="002E3A14">
    <w:pPr>
      <w:pStyle w:val="Header"/>
      <w:framePr w:wrap="around" w:vAnchor="text" w:hAnchor="margin" w:xAlign="center" w:y="1"/>
      <w:rPr>
        <w:rStyle w:val="PageNumber"/>
        <w:sz w:val="21"/>
      </w:rPr>
    </w:pPr>
  </w:p>
  <w:p w14:paraId="5B8BCC25" w14:textId="77777777" w:rsidR="002E3A14" w:rsidRPr="00A45677" w:rsidRDefault="002E3A14" w:rsidP="00E328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0FD4" w14:textId="77777777" w:rsidR="002E3A14" w:rsidRDefault="002E3A14">
    <w:pPr>
      <w:pStyle w:val="Header"/>
      <w:framePr w:wrap="around" w:vAnchor="text" w:hAnchor="margin" w:xAlign="center" w:y="1"/>
      <w:rPr>
        <w:rStyle w:val="PageNumber"/>
        <w:sz w:val="21"/>
      </w:rPr>
    </w:pPr>
  </w:p>
  <w:p w14:paraId="20FB112F" w14:textId="77777777" w:rsidR="002E3A14" w:rsidRPr="00A45677" w:rsidRDefault="002E3A14" w:rsidP="00E3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20" w:hanging="240"/>
      </w:pPr>
      <w:rPr>
        <w:rFonts w:ascii="Times New Roman" w:hAnsi="Times New Roman" w:cs="Times New Roman"/>
        <w:b w:val="0"/>
        <w:bCs w:val="0"/>
        <w:spacing w:val="-5"/>
        <w:w w:val="99"/>
        <w:sz w:val="24"/>
        <w:szCs w:val="24"/>
      </w:rPr>
    </w:lvl>
    <w:lvl w:ilvl="1">
      <w:numFmt w:val="bullet"/>
      <w:lvlText w:val="•"/>
      <w:lvlJc w:val="left"/>
      <w:pPr>
        <w:ind w:left="1720" w:hanging="240"/>
      </w:pPr>
    </w:lvl>
    <w:lvl w:ilvl="2">
      <w:numFmt w:val="bullet"/>
      <w:lvlText w:val="•"/>
      <w:lvlJc w:val="left"/>
      <w:pPr>
        <w:ind w:left="2620" w:hanging="240"/>
      </w:pPr>
    </w:lvl>
    <w:lvl w:ilvl="3">
      <w:numFmt w:val="bullet"/>
      <w:lvlText w:val="•"/>
      <w:lvlJc w:val="left"/>
      <w:pPr>
        <w:ind w:left="3520" w:hanging="240"/>
      </w:pPr>
    </w:lvl>
    <w:lvl w:ilvl="4">
      <w:numFmt w:val="bullet"/>
      <w:lvlText w:val="•"/>
      <w:lvlJc w:val="left"/>
      <w:pPr>
        <w:ind w:left="4420" w:hanging="240"/>
      </w:pPr>
    </w:lvl>
    <w:lvl w:ilvl="5">
      <w:numFmt w:val="bullet"/>
      <w:lvlText w:val="•"/>
      <w:lvlJc w:val="left"/>
      <w:pPr>
        <w:ind w:left="5320" w:hanging="240"/>
      </w:pPr>
    </w:lvl>
    <w:lvl w:ilvl="6">
      <w:numFmt w:val="bullet"/>
      <w:lvlText w:val="•"/>
      <w:lvlJc w:val="left"/>
      <w:pPr>
        <w:ind w:left="6220" w:hanging="240"/>
      </w:pPr>
    </w:lvl>
    <w:lvl w:ilvl="7">
      <w:numFmt w:val="bullet"/>
      <w:lvlText w:val="•"/>
      <w:lvlJc w:val="left"/>
      <w:pPr>
        <w:ind w:left="7120" w:hanging="240"/>
      </w:pPr>
    </w:lvl>
    <w:lvl w:ilvl="8">
      <w:numFmt w:val="bullet"/>
      <w:lvlText w:val="•"/>
      <w:lvlJc w:val="left"/>
      <w:pPr>
        <w:ind w:left="8020" w:hanging="240"/>
      </w:pPr>
    </w:lvl>
  </w:abstractNum>
  <w:abstractNum w:abstractNumId="1" w15:restartNumberingAfterBreak="0">
    <w:nsid w:val="00000403"/>
    <w:multiLevelType w:val="multilevel"/>
    <w:tmpl w:val="00000886"/>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2" w15:restartNumberingAfterBreak="0">
    <w:nsid w:val="00000404"/>
    <w:multiLevelType w:val="multilevel"/>
    <w:tmpl w:val="00000887"/>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3" w15:restartNumberingAfterBreak="0">
    <w:nsid w:val="00000405"/>
    <w:multiLevelType w:val="multilevel"/>
    <w:tmpl w:val="00000888"/>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36453"/>
    <w:multiLevelType w:val="multilevel"/>
    <w:tmpl w:val="4338445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1132C"/>
    <w:multiLevelType w:val="hybridMultilevel"/>
    <w:tmpl w:val="D4C04C1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690AB1"/>
    <w:multiLevelType w:val="multilevel"/>
    <w:tmpl w:val="C6C4D76A"/>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2" w15:restartNumberingAfterBreak="0">
    <w:nsid w:val="4C05104D"/>
    <w:multiLevelType w:val="multilevel"/>
    <w:tmpl w:val="00FE51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C432C"/>
    <w:multiLevelType w:val="multilevel"/>
    <w:tmpl w:val="467C5B8A"/>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16"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F14B0B"/>
    <w:multiLevelType w:val="multilevel"/>
    <w:tmpl w:val="438CC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5"/>
  </w:num>
  <w:num w:numId="2">
    <w:abstractNumId w:val="7"/>
  </w:num>
  <w:num w:numId="3">
    <w:abstractNumId w:val="4"/>
  </w:num>
  <w:num w:numId="4">
    <w:abstractNumId w:val="18"/>
  </w:num>
  <w:num w:numId="5">
    <w:abstractNumId w:val="8"/>
  </w:num>
  <w:num w:numId="6">
    <w:abstractNumId w:val="13"/>
  </w:num>
  <w:num w:numId="7">
    <w:abstractNumId w:val="5"/>
  </w:num>
  <w:num w:numId="8">
    <w:abstractNumId w:val="16"/>
  </w:num>
  <w:num w:numId="9">
    <w:abstractNumId w:val="11"/>
  </w:num>
  <w:num w:numId="10">
    <w:abstractNumId w:val="19"/>
  </w:num>
  <w:num w:numId="11">
    <w:abstractNumId w:val="9"/>
  </w:num>
  <w:num w:numId="12">
    <w:abstractNumId w:val="17"/>
  </w:num>
  <w:num w:numId="13">
    <w:abstractNumId w:val="10"/>
  </w:num>
  <w:num w:numId="14">
    <w:abstractNumId w:val="12"/>
  </w:num>
  <w:num w:numId="15">
    <w:abstractNumId w:val="14"/>
  </w:num>
  <w:num w:numId="16">
    <w:abstractNumId w:val="6"/>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A"/>
    <w:rsid w:val="00026A2A"/>
    <w:rsid w:val="00052E4C"/>
    <w:rsid w:val="001116CB"/>
    <w:rsid w:val="00176C5B"/>
    <w:rsid w:val="0018235D"/>
    <w:rsid w:val="002560AC"/>
    <w:rsid w:val="0027687B"/>
    <w:rsid w:val="00297C42"/>
    <w:rsid w:val="002E1D7B"/>
    <w:rsid w:val="002E3A14"/>
    <w:rsid w:val="003340FC"/>
    <w:rsid w:val="003A1BF2"/>
    <w:rsid w:val="003F5680"/>
    <w:rsid w:val="004208AE"/>
    <w:rsid w:val="00486A6C"/>
    <w:rsid w:val="005C4DED"/>
    <w:rsid w:val="00613325"/>
    <w:rsid w:val="0065216C"/>
    <w:rsid w:val="00663FAA"/>
    <w:rsid w:val="0068492B"/>
    <w:rsid w:val="00690EB8"/>
    <w:rsid w:val="00726A35"/>
    <w:rsid w:val="0073656A"/>
    <w:rsid w:val="00776BD3"/>
    <w:rsid w:val="00796386"/>
    <w:rsid w:val="007E3FD8"/>
    <w:rsid w:val="008118B7"/>
    <w:rsid w:val="008C5278"/>
    <w:rsid w:val="00934B99"/>
    <w:rsid w:val="009F1B57"/>
    <w:rsid w:val="00A1174E"/>
    <w:rsid w:val="00A61C15"/>
    <w:rsid w:val="00A83B73"/>
    <w:rsid w:val="00A86F6D"/>
    <w:rsid w:val="00B409E7"/>
    <w:rsid w:val="00BC589D"/>
    <w:rsid w:val="00CB39BA"/>
    <w:rsid w:val="00D561F8"/>
    <w:rsid w:val="00D6391E"/>
    <w:rsid w:val="00DA5B48"/>
    <w:rsid w:val="00DC184B"/>
    <w:rsid w:val="00E1138E"/>
    <w:rsid w:val="00E328E1"/>
    <w:rsid w:val="00EC7606"/>
    <w:rsid w:val="00FA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6CCFF41"/>
  <w15:chartTrackingRefBased/>
  <w15:docId w15:val="{4139EE2A-F1E8-46BE-B9F7-E30DE0BB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2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26A2A"/>
    <w:pPr>
      <w:keepNext/>
      <w:outlineLvl w:val="0"/>
    </w:pPr>
    <w:rPr>
      <w:b/>
    </w:rPr>
  </w:style>
  <w:style w:type="paragraph" w:styleId="Heading2">
    <w:name w:val="heading 2"/>
    <w:basedOn w:val="Normal"/>
    <w:next w:val="Normal"/>
    <w:link w:val="Heading2Char"/>
    <w:qFormat/>
    <w:rsid w:val="00026A2A"/>
    <w:pPr>
      <w:keepNext/>
      <w:jc w:val="center"/>
      <w:outlineLvl w:val="1"/>
    </w:pPr>
    <w:rPr>
      <w:b/>
    </w:rPr>
  </w:style>
  <w:style w:type="paragraph" w:styleId="Heading3">
    <w:name w:val="heading 3"/>
    <w:basedOn w:val="Normal"/>
    <w:next w:val="Normal"/>
    <w:link w:val="Heading3Char"/>
    <w:qFormat/>
    <w:rsid w:val="00026A2A"/>
    <w:pPr>
      <w:keepNext/>
      <w:outlineLvl w:val="2"/>
    </w:pPr>
    <w:rPr>
      <w:b/>
      <w:u w:val="single"/>
    </w:rPr>
  </w:style>
  <w:style w:type="paragraph" w:styleId="Heading4">
    <w:name w:val="heading 4"/>
    <w:basedOn w:val="Normal"/>
    <w:next w:val="Normal"/>
    <w:link w:val="Heading4Char"/>
    <w:qFormat/>
    <w:rsid w:val="00026A2A"/>
    <w:pPr>
      <w:keepNext/>
      <w:outlineLvl w:val="3"/>
    </w:pPr>
    <w:rPr>
      <w:i/>
    </w:rPr>
  </w:style>
  <w:style w:type="paragraph" w:styleId="Heading5">
    <w:name w:val="heading 5"/>
    <w:basedOn w:val="Normal"/>
    <w:next w:val="Normal"/>
    <w:link w:val="Heading5Char"/>
    <w:qFormat/>
    <w:rsid w:val="00026A2A"/>
    <w:pPr>
      <w:keepNext/>
      <w:outlineLvl w:val="4"/>
    </w:pPr>
    <w:rPr>
      <w:i/>
      <w:sz w:val="20"/>
    </w:rPr>
  </w:style>
  <w:style w:type="paragraph" w:styleId="Heading6">
    <w:name w:val="heading 6"/>
    <w:basedOn w:val="Normal"/>
    <w:next w:val="Normal"/>
    <w:link w:val="Heading6Char"/>
    <w:qFormat/>
    <w:rsid w:val="00026A2A"/>
    <w:pPr>
      <w:keepNext/>
      <w:tabs>
        <w:tab w:val="center" w:pos="4680"/>
      </w:tabs>
      <w:suppressAutoHyphens/>
      <w:jc w:val="center"/>
      <w:outlineLvl w:val="5"/>
    </w:pPr>
    <w:rPr>
      <w:b/>
      <w:spacing w:val="-2"/>
      <w:sz w:val="28"/>
    </w:rPr>
  </w:style>
  <w:style w:type="paragraph" w:styleId="Heading7">
    <w:name w:val="heading 7"/>
    <w:basedOn w:val="Normal"/>
    <w:next w:val="Normal"/>
    <w:link w:val="Heading7Char"/>
    <w:qFormat/>
    <w:rsid w:val="00026A2A"/>
    <w:pPr>
      <w:keepNext/>
      <w:spacing w:line="360" w:lineRule="auto"/>
      <w:ind w:firstLine="5040"/>
      <w:outlineLvl w:val="6"/>
    </w:pPr>
    <w:rPr>
      <w:u w:val="single"/>
    </w:rPr>
  </w:style>
  <w:style w:type="paragraph" w:styleId="Heading8">
    <w:name w:val="heading 8"/>
    <w:basedOn w:val="Normal"/>
    <w:next w:val="Normal"/>
    <w:link w:val="Heading8Char"/>
    <w:qFormat/>
    <w:rsid w:val="00026A2A"/>
    <w:pPr>
      <w:keepNext/>
      <w:spacing w:line="360" w:lineRule="auto"/>
      <w:outlineLvl w:val="7"/>
    </w:pPr>
    <w:rPr>
      <w:b/>
      <w:sz w:val="20"/>
    </w:rPr>
  </w:style>
  <w:style w:type="paragraph" w:styleId="Heading9">
    <w:name w:val="heading 9"/>
    <w:basedOn w:val="Normal"/>
    <w:next w:val="Normal"/>
    <w:link w:val="Heading9Char"/>
    <w:qFormat/>
    <w:rsid w:val="00026A2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A2A"/>
    <w:rPr>
      <w:rFonts w:ascii="Arial" w:eastAsia="Times New Roman" w:hAnsi="Arial" w:cs="Times New Roman"/>
      <w:b/>
      <w:sz w:val="24"/>
      <w:szCs w:val="20"/>
    </w:rPr>
  </w:style>
  <w:style w:type="character" w:customStyle="1" w:styleId="Heading2Char">
    <w:name w:val="Heading 2 Char"/>
    <w:basedOn w:val="DefaultParagraphFont"/>
    <w:link w:val="Heading2"/>
    <w:rsid w:val="00026A2A"/>
    <w:rPr>
      <w:rFonts w:ascii="Arial" w:eastAsia="Times New Roman" w:hAnsi="Arial" w:cs="Times New Roman"/>
      <w:b/>
      <w:sz w:val="24"/>
      <w:szCs w:val="20"/>
    </w:rPr>
  </w:style>
  <w:style w:type="character" w:customStyle="1" w:styleId="Heading3Char">
    <w:name w:val="Heading 3 Char"/>
    <w:basedOn w:val="DefaultParagraphFont"/>
    <w:link w:val="Heading3"/>
    <w:rsid w:val="00026A2A"/>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026A2A"/>
    <w:rPr>
      <w:rFonts w:ascii="Arial" w:eastAsia="Times New Roman" w:hAnsi="Arial" w:cs="Times New Roman"/>
      <w:i/>
      <w:sz w:val="24"/>
      <w:szCs w:val="20"/>
    </w:rPr>
  </w:style>
  <w:style w:type="character" w:customStyle="1" w:styleId="Heading5Char">
    <w:name w:val="Heading 5 Char"/>
    <w:basedOn w:val="DefaultParagraphFont"/>
    <w:link w:val="Heading5"/>
    <w:rsid w:val="00026A2A"/>
    <w:rPr>
      <w:rFonts w:ascii="Arial" w:eastAsia="Times New Roman" w:hAnsi="Arial" w:cs="Times New Roman"/>
      <w:i/>
      <w:sz w:val="20"/>
      <w:szCs w:val="20"/>
    </w:rPr>
  </w:style>
  <w:style w:type="character" w:customStyle="1" w:styleId="Heading6Char">
    <w:name w:val="Heading 6 Char"/>
    <w:basedOn w:val="DefaultParagraphFont"/>
    <w:link w:val="Heading6"/>
    <w:rsid w:val="00026A2A"/>
    <w:rPr>
      <w:rFonts w:ascii="Arial" w:eastAsia="Times New Roman" w:hAnsi="Arial" w:cs="Times New Roman"/>
      <w:b/>
      <w:spacing w:val="-2"/>
      <w:sz w:val="28"/>
      <w:szCs w:val="20"/>
    </w:rPr>
  </w:style>
  <w:style w:type="character" w:customStyle="1" w:styleId="Heading7Char">
    <w:name w:val="Heading 7 Char"/>
    <w:basedOn w:val="DefaultParagraphFont"/>
    <w:link w:val="Heading7"/>
    <w:rsid w:val="00026A2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026A2A"/>
    <w:rPr>
      <w:rFonts w:ascii="Arial" w:eastAsia="Times New Roman" w:hAnsi="Arial" w:cs="Times New Roman"/>
      <w:b/>
      <w:sz w:val="20"/>
      <w:szCs w:val="20"/>
    </w:rPr>
  </w:style>
  <w:style w:type="character" w:customStyle="1" w:styleId="Heading9Char">
    <w:name w:val="Heading 9 Char"/>
    <w:basedOn w:val="DefaultParagraphFont"/>
    <w:link w:val="Heading9"/>
    <w:rsid w:val="00026A2A"/>
    <w:rPr>
      <w:rFonts w:ascii="Arial" w:eastAsia="Times New Roman" w:hAnsi="Arial" w:cs="Arial"/>
    </w:rPr>
  </w:style>
  <w:style w:type="paragraph" w:styleId="Title">
    <w:name w:val="Title"/>
    <w:basedOn w:val="Normal"/>
    <w:link w:val="TitleChar"/>
    <w:qFormat/>
    <w:rsid w:val="00026A2A"/>
    <w:pPr>
      <w:jc w:val="center"/>
    </w:pPr>
    <w:rPr>
      <w:rFonts w:ascii="Times New Roman" w:hAnsi="Times New Roman"/>
      <w:b/>
    </w:rPr>
  </w:style>
  <w:style w:type="character" w:customStyle="1" w:styleId="TitleChar">
    <w:name w:val="Title Char"/>
    <w:basedOn w:val="DefaultParagraphFont"/>
    <w:link w:val="Title"/>
    <w:rsid w:val="00026A2A"/>
    <w:rPr>
      <w:rFonts w:ascii="Times New Roman" w:eastAsia="Times New Roman" w:hAnsi="Times New Roman" w:cs="Times New Roman"/>
      <w:b/>
      <w:sz w:val="24"/>
      <w:szCs w:val="20"/>
    </w:rPr>
  </w:style>
  <w:style w:type="paragraph" w:styleId="Header">
    <w:name w:val="header"/>
    <w:basedOn w:val="Normal"/>
    <w:link w:val="HeaderChar"/>
    <w:uiPriority w:val="99"/>
    <w:rsid w:val="00026A2A"/>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026A2A"/>
    <w:rPr>
      <w:rFonts w:ascii="Times New Roman" w:eastAsia="Times New Roman" w:hAnsi="Times New Roman" w:cs="Times New Roman"/>
      <w:sz w:val="24"/>
      <w:szCs w:val="20"/>
    </w:rPr>
  </w:style>
  <w:style w:type="paragraph" w:styleId="Footer">
    <w:name w:val="footer"/>
    <w:basedOn w:val="Normal"/>
    <w:link w:val="FooterChar"/>
    <w:uiPriority w:val="99"/>
    <w:rsid w:val="00026A2A"/>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026A2A"/>
    <w:rPr>
      <w:rFonts w:ascii="Times New Roman" w:eastAsia="Times New Roman" w:hAnsi="Times New Roman" w:cs="Times New Roman"/>
      <w:sz w:val="24"/>
      <w:szCs w:val="20"/>
    </w:rPr>
  </w:style>
  <w:style w:type="character" w:styleId="PageNumber">
    <w:name w:val="page number"/>
    <w:basedOn w:val="DefaultParagraphFont"/>
    <w:rsid w:val="00026A2A"/>
  </w:style>
  <w:style w:type="paragraph" w:styleId="BodyText3">
    <w:name w:val="Body Text 3"/>
    <w:basedOn w:val="Normal"/>
    <w:link w:val="BodyText3Char"/>
    <w:rsid w:val="00026A2A"/>
    <w:rPr>
      <w:sz w:val="16"/>
    </w:rPr>
  </w:style>
  <w:style w:type="character" w:customStyle="1" w:styleId="BodyText3Char">
    <w:name w:val="Body Text 3 Char"/>
    <w:basedOn w:val="DefaultParagraphFont"/>
    <w:link w:val="BodyText3"/>
    <w:rsid w:val="00026A2A"/>
    <w:rPr>
      <w:rFonts w:ascii="Arial" w:eastAsia="Times New Roman" w:hAnsi="Arial" w:cs="Times New Roman"/>
      <w:sz w:val="16"/>
      <w:szCs w:val="20"/>
    </w:rPr>
  </w:style>
  <w:style w:type="paragraph" w:styleId="BodyTextIndent">
    <w:name w:val="Body Text Indent"/>
    <w:basedOn w:val="Normal"/>
    <w:link w:val="BodyTextIndentChar"/>
    <w:rsid w:val="00026A2A"/>
    <w:pPr>
      <w:tabs>
        <w:tab w:val="left" w:pos="8640"/>
      </w:tabs>
      <w:ind w:left="90"/>
    </w:pPr>
  </w:style>
  <w:style w:type="character" w:customStyle="1" w:styleId="BodyTextIndentChar">
    <w:name w:val="Body Text Indent Char"/>
    <w:basedOn w:val="DefaultParagraphFont"/>
    <w:link w:val="BodyTextIndent"/>
    <w:rsid w:val="00026A2A"/>
    <w:rPr>
      <w:rFonts w:ascii="Arial" w:eastAsia="Times New Roman" w:hAnsi="Arial" w:cs="Times New Roman"/>
      <w:sz w:val="24"/>
      <w:szCs w:val="20"/>
    </w:rPr>
  </w:style>
  <w:style w:type="paragraph" w:styleId="BodyText">
    <w:name w:val="Body Text"/>
    <w:basedOn w:val="Normal"/>
    <w:link w:val="BodyTextChar"/>
    <w:rsid w:val="00026A2A"/>
    <w:pPr>
      <w:widowControl w:val="0"/>
    </w:pPr>
    <w:rPr>
      <w:rFonts w:ascii="Times New Roman" w:hAnsi="Times New Roman"/>
      <w:snapToGrid w:val="0"/>
      <w:sz w:val="18"/>
    </w:rPr>
  </w:style>
  <w:style w:type="character" w:customStyle="1" w:styleId="BodyTextChar">
    <w:name w:val="Body Text Char"/>
    <w:basedOn w:val="DefaultParagraphFont"/>
    <w:link w:val="BodyText"/>
    <w:rsid w:val="00026A2A"/>
    <w:rPr>
      <w:rFonts w:ascii="Times New Roman" w:eastAsia="Times New Roman" w:hAnsi="Times New Roman" w:cs="Times New Roman"/>
      <w:snapToGrid w:val="0"/>
      <w:sz w:val="18"/>
      <w:szCs w:val="20"/>
    </w:rPr>
  </w:style>
  <w:style w:type="character" w:styleId="Hyperlink">
    <w:name w:val="Hyperlink"/>
    <w:rsid w:val="00026A2A"/>
    <w:rPr>
      <w:color w:val="0000FF"/>
      <w:u w:val="single"/>
    </w:rPr>
  </w:style>
  <w:style w:type="paragraph" w:customStyle="1" w:styleId="c2">
    <w:name w:val="c2"/>
    <w:basedOn w:val="Normal"/>
    <w:rsid w:val="00026A2A"/>
    <w:pPr>
      <w:widowControl w:val="0"/>
      <w:spacing w:line="240" w:lineRule="atLeast"/>
      <w:jc w:val="center"/>
    </w:pPr>
    <w:rPr>
      <w:rFonts w:ascii="Chicago" w:hAnsi="Chicago"/>
    </w:rPr>
  </w:style>
  <w:style w:type="paragraph" w:styleId="BodyText2">
    <w:name w:val="Body Text 2"/>
    <w:basedOn w:val="Normal"/>
    <w:link w:val="BodyText2Char"/>
    <w:rsid w:val="00026A2A"/>
    <w:pPr>
      <w:widowControl w:val="0"/>
      <w:jc w:val="center"/>
    </w:pPr>
    <w:rPr>
      <w:rFonts w:ascii="Times New Roman" w:hAnsi="Times New Roman"/>
      <w:snapToGrid w:val="0"/>
      <w:sz w:val="18"/>
    </w:rPr>
  </w:style>
  <w:style w:type="character" w:customStyle="1" w:styleId="BodyText2Char">
    <w:name w:val="Body Text 2 Char"/>
    <w:basedOn w:val="DefaultParagraphFont"/>
    <w:link w:val="BodyText2"/>
    <w:rsid w:val="00026A2A"/>
    <w:rPr>
      <w:rFonts w:ascii="Times New Roman" w:eastAsia="Times New Roman" w:hAnsi="Times New Roman" w:cs="Times New Roman"/>
      <w:snapToGrid w:val="0"/>
      <w:sz w:val="18"/>
      <w:szCs w:val="20"/>
    </w:rPr>
  </w:style>
  <w:style w:type="character" w:customStyle="1" w:styleId="HTMLMarkup">
    <w:name w:val="HTML Markup"/>
    <w:rsid w:val="00026A2A"/>
    <w:rPr>
      <w:vanish/>
      <w:color w:val="FF0000"/>
    </w:rPr>
  </w:style>
  <w:style w:type="character" w:styleId="Emphasis">
    <w:name w:val="Emphasis"/>
    <w:qFormat/>
    <w:rsid w:val="00026A2A"/>
    <w:rPr>
      <w:i/>
      <w:iCs/>
    </w:rPr>
  </w:style>
  <w:style w:type="table" w:styleId="TableGrid">
    <w:name w:val="Table Grid"/>
    <w:basedOn w:val="TableNormal"/>
    <w:rsid w:val="00026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6A2A"/>
    <w:pPr>
      <w:spacing w:before="100" w:beforeAutospacing="1" w:after="100" w:afterAutospacing="1"/>
    </w:pPr>
    <w:rPr>
      <w:rFonts w:ascii="Trebuchet MS" w:hAnsi="Trebuchet MS"/>
      <w:sz w:val="20"/>
    </w:rPr>
  </w:style>
  <w:style w:type="paragraph" w:customStyle="1" w:styleId="p4">
    <w:name w:val="p4"/>
    <w:basedOn w:val="Normal"/>
    <w:rsid w:val="00026A2A"/>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rsid w:val="0002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026A2A"/>
    <w:rPr>
      <w:rFonts w:ascii="Courier New" w:eastAsia="Times New Roman" w:hAnsi="Courier New" w:cs="Courier New"/>
      <w:sz w:val="20"/>
      <w:szCs w:val="20"/>
    </w:rPr>
  </w:style>
  <w:style w:type="paragraph" w:customStyle="1" w:styleId="Default">
    <w:name w:val="Default"/>
    <w:rsid w:val="00026A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026A2A"/>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semiHidden/>
    <w:rsid w:val="00026A2A"/>
    <w:rPr>
      <w:rFonts w:ascii="Times New Roman" w:hAnsi="Times New Roman"/>
      <w:sz w:val="20"/>
    </w:rPr>
  </w:style>
  <w:style w:type="character" w:customStyle="1" w:styleId="FootnoteTextChar">
    <w:name w:val="Footnote Text Char"/>
    <w:basedOn w:val="DefaultParagraphFont"/>
    <w:link w:val="FootnoteText"/>
    <w:semiHidden/>
    <w:rsid w:val="00026A2A"/>
    <w:rPr>
      <w:rFonts w:ascii="Times New Roman" w:eastAsia="Times New Roman" w:hAnsi="Times New Roman" w:cs="Times New Roman"/>
      <w:sz w:val="20"/>
      <w:szCs w:val="20"/>
    </w:rPr>
  </w:style>
  <w:style w:type="character" w:styleId="FootnoteReference">
    <w:name w:val="footnote reference"/>
    <w:semiHidden/>
    <w:rsid w:val="00026A2A"/>
    <w:rPr>
      <w:vertAlign w:val="superscript"/>
    </w:rPr>
  </w:style>
  <w:style w:type="paragraph" w:styleId="BalloonText">
    <w:name w:val="Balloon Text"/>
    <w:basedOn w:val="Normal"/>
    <w:link w:val="BalloonTextChar"/>
    <w:semiHidden/>
    <w:rsid w:val="00026A2A"/>
    <w:rPr>
      <w:rFonts w:ascii="Tahoma" w:hAnsi="Tahoma" w:cs="Tahoma"/>
      <w:sz w:val="16"/>
      <w:szCs w:val="16"/>
    </w:rPr>
  </w:style>
  <w:style w:type="character" w:customStyle="1" w:styleId="BalloonTextChar">
    <w:name w:val="Balloon Text Char"/>
    <w:basedOn w:val="DefaultParagraphFont"/>
    <w:link w:val="BalloonText"/>
    <w:semiHidden/>
    <w:rsid w:val="00026A2A"/>
    <w:rPr>
      <w:rFonts w:ascii="Tahoma" w:eastAsia="Times New Roman" w:hAnsi="Tahoma" w:cs="Tahoma"/>
      <w:sz w:val="16"/>
      <w:szCs w:val="16"/>
    </w:rPr>
  </w:style>
  <w:style w:type="paragraph" w:styleId="BodyTextIndent3">
    <w:name w:val="Body Text Indent 3"/>
    <w:basedOn w:val="Normal"/>
    <w:link w:val="BodyTextIndent3Char"/>
    <w:rsid w:val="00026A2A"/>
    <w:pPr>
      <w:spacing w:after="120"/>
      <w:ind w:left="360"/>
    </w:pPr>
    <w:rPr>
      <w:sz w:val="16"/>
      <w:szCs w:val="16"/>
    </w:rPr>
  </w:style>
  <w:style w:type="character" w:customStyle="1" w:styleId="BodyTextIndent3Char">
    <w:name w:val="Body Text Indent 3 Char"/>
    <w:basedOn w:val="DefaultParagraphFont"/>
    <w:link w:val="BodyTextIndent3"/>
    <w:rsid w:val="00026A2A"/>
    <w:rPr>
      <w:rFonts w:ascii="Arial" w:eastAsia="Times New Roman" w:hAnsi="Arial" w:cs="Times New Roman"/>
      <w:sz w:val="16"/>
      <w:szCs w:val="16"/>
    </w:rPr>
  </w:style>
  <w:style w:type="character" w:styleId="CommentReference">
    <w:name w:val="annotation reference"/>
    <w:rsid w:val="00026A2A"/>
    <w:rPr>
      <w:sz w:val="16"/>
      <w:szCs w:val="16"/>
    </w:rPr>
  </w:style>
  <w:style w:type="paragraph" w:styleId="CommentText">
    <w:name w:val="annotation text"/>
    <w:basedOn w:val="Normal"/>
    <w:link w:val="CommentTextChar"/>
    <w:rsid w:val="00026A2A"/>
    <w:rPr>
      <w:sz w:val="20"/>
    </w:rPr>
  </w:style>
  <w:style w:type="character" w:customStyle="1" w:styleId="CommentTextChar">
    <w:name w:val="Comment Text Char"/>
    <w:basedOn w:val="DefaultParagraphFont"/>
    <w:link w:val="CommentText"/>
    <w:rsid w:val="00026A2A"/>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26A2A"/>
    <w:rPr>
      <w:b/>
      <w:bCs/>
    </w:rPr>
  </w:style>
  <w:style w:type="character" w:customStyle="1" w:styleId="CommentSubjectChar">
    <w:name w:val="Comment Subject Char"/>
    <w:basedOn w:val="CommentTextChar"/>
    <w:link w:val="CommentSubject"/>
    <w:semiHidden/>
    <w:rsid w:val="00026A2A"/>
    <w:rPr>
      <w:rFonts w:ascii="Arial" w:eastAsia="Times New Roman" w:hAnsi="Arial" w:cs="Times New Roman"/>
      <w:b/>
      <w:bCs/>
      <w:sz w:val="20"/>
      <w:szCs w:val="20"/>
    </w:rPr>
  </w:style>
  <w:style w:type="paragraph" w:styleId="BodyTextIndent2">
    <w:name w:val="Body Text Indent 2"/>
    <w:basedOn w:val="Normal"/>
    <w:link w:val="BodyTextIndent2Char"/>
    <w:rsid w:val="00026A2A"/>
    <w:pPr>
      <w:spacing w:after="120" w:line="480" w:lineRule="auto"/>
      <w:ind w:left="360"/>
    </w:pPr>
  </w:style>
  <w:style w:type="character" w:customStyle="1" w:styleId="BodyTextIndent2Char">
    <w:name w:val="Body Text Indent 2 Char"/>
    <w:basedOn w:val="DefaultParagraphFont"/>
    <w:link w:val="BodyTextIndent2"/>
    <w:rsid w:val="00026A2A"/>
    <w:rPr>
      <w:rFonts w:ascii="Arial" w:eastAsia="Times New Roman" w:hAnsi="Arial" w:cs="Times New Roman"/>
      <w:sz w:val="24"/>
      <w:szCs w:val="20"/>
    </w:rPr>
  </w:style>
  <w:style w:type="paragraph" w:styleId="ListParagraph">
    <w:name w:val="List Paragraph"/>
    <w:basedOn w:val="Normal"/>
    <w:uiPriority w:val="1"/>
    <w:qFormat/>
    <w:rsid w:val="00026A2A"/>
    <w:pPr>
      <w:ind w:left="720"/>
    </w:pPr>
    <w:rPr>
      <w:rFonts w:ascii="Times New Roman" w:hAnsi="Times New Roman"/>
    </w:rPr>
  </w:style>
  <w:style w:type="paragraph" w:customStyle="1" w:styleId="content">
    <w:name w:val="content"/>
    <w:basedOn w:val="Normal"/>
    <w:rsid w:val="00026A2A"/>
    <w:pPr>
      <w:shd w:val="clear" w:color="auto" w:fill="FFFFFF"/>
      <w:spacing w:before="100" w:beforeAutospacing="1" w:after="100" w:afterAutospacing="1"/>
      <w:ind w:left="150" w:right="105"/>
    </w:pPr>
    <w:rPr>
      <w:rFonts w:cs="Arial"/>
      <w:color w:val="000000"/>
      <w:sz w:val="22"/>
      <w:szCs w:val="22"/>
    </w:rPr>
  </w:style>
  <w:style w:type="paragraph" w:styleId="Revision">
    <w:name w:val="Revision"/>
    <w:hidden/>
    <w:uiPriority w:val="99"/>
    <w:semiHidden/>
    <w:rsid w:val="00026A2A"/>
    <w:pPr>
      <w:spacing w:after="0" w:line="240" w:lineRule="auto"/>
    </w:pPr>
    <w:rPr>
      <w:rFonts w:ascii="Arial" w:eastAsia="Times New Roman" w:hAnsi="Arial" w:cs="Times New Roman"/>
      <w:sz w:val="24"/>
      <w:szCs w:val="20"/>
    </w:rPr>
  </w:style>
  <w:style w:type="character" w:customStyle="1" w:styleId="normaltextrun">
    <w:name w:val="normaltextrun"/>
    <w:rsid w:val="00026A2A"/>
  </w:style>
  <w:style w:type="character" w:customStyle="1" w:styleId="eop">
    <w:name w:val="eop"/>
    <w:rsid w:val="00026A2A"/>
  </w:style>
  <w:style w:type="character" w:styleId="FollowedHyperlink">
    <w:name w:val="FollowedHyperlink"/>
    <w:semiHidden/>
    <w:unhideWhenUsed/>
    <w:rsid w:val="00026A2A"/>
    <w:rPr>
      <w:color w:val="800080"/>
      <w:u w:val="single"/>
    </w:rPr>
  </w:style>
  <w:style w:type="character" w:styleId="UnresolvedMention">
    <w:name w:val="Unresolved Mention"/>
    <w:uiPriority w:val="99"/>
    <w:semiHidden/>
    <w:unhideWhenUsed/>
    <w:rsid w:val="0002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x.ny.gov/pdf/current_forms/st/st220td_fill_in.pdf"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yperlink" Target="http://www.tax.ny.gov/pdf/current_forms/st/st220ca_fill_in.pdf"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c.state.ny.us/agencies/forms/ac3271s.doc"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U@nysed.gov" TargetMode="External"/><Relationship Id="rId24" Type="http://schemas.openxmlformats.org/officeDocument/2006/relationships/hyperlink" Target="https://www.gsa.gov/travel/plan-book/per-diem-rates"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cb.ny.gov/content/main/Employers/busPermits.jsp" TargetMode="External"/><Relationship Id="rId23" Type="http://schemas.openxmlformats.org/officeDocument/2006/relationships/image" Target="http://atwork.nysed.gov/cafe/images/usnyseal.gif"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mailto:CAU@nysed.gov"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cb.ny.gov/content/main/Employers/busPermits.jsp"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header" Target="header8.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725A045C9FC42A58C5678FFA38D80" ma:contentTypeVersion="7" ma:contentTypeDescription="Create a new document." ma:contentTypeScope="" ma:versionID="7b39ed2bf86244fd553b84b4c5e66f2c">
  <xsd:schema xmlns:xsd="http://www.w3.org/2001/XMLSchema" xmlns:xs="http://www.w3.org/2001/XMLSchema" xmlns:p="http://schemas.microsoft.com/office/2006/metadata/properties" xmlns:ns3="63e97305-feac-41f8-baa7-58d0a6d78c5e" xmlns:ns4="07633033-72bd-4628-a3ed-a82984bf131c" targetNamespace="http://schemas.microsoft.com/office/2006/metadata/properties" ma:root="true" ma:fieldsID="593d201dd34ff8598ed107a917094490" ns3:_="" ns4:_="">
    <xsd:import namespace="63e97305-feac-41f8-baa7-58d0a6d78c5e"/>
    <xsd:import namespace="07633033-72bd-4628-a3ed-a82984bf1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97305-feac-41f8-baa7-58d0a6d78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33033-72bd-4628-a3ed-a82984bf13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64193-A829-4DE4-99E9-59815E60AAE0}">
  <ds:schemaRefs>
    <ds:schemaRef ds:uri="http://schemas.microsoft.com/sharepoint/v3/contenttype/forms"/>
  </ds:schemaRefs>
</ds:datastoreItem>
</file>

<file path=customXml/itemProps2.xml><?xml version="1.0" encoding="utf-8"?>
<ds:datastoreItem xmlns:ds="http://schemas.openxmlformats.org/officeDocument/2006/customXml" ds:itemID="{DB589FBB-EC33-4452-8D2B-54666399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97305-feac-41f8-baa7-58d0a6d78c5e"/>
    <ds:schemaRef ds:uri="07633033-72bd-4628-a3ed-a82984bf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68D84-90A1-4948-9C3B-D8F9AD6C19AE}">
  <ds:schemaRefs>
    <ds:schemaRef ds:uri="http://purl.org/dc/elements/1.1/"/>
    <ds:schemaRef ds:uri="http://schemas.microsoft.com/office/2006/metadata/properties"/>
    <ds:schemaRef ds:uri="63e97305-feac-41f8-baa7-58d0a6d78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633033-72bd-4628-a3ed-a82984bf13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33</Pages>
  <Words>10835</Words>
  <Characters>57968</Characters>
  <Application>Microsoft Office Word</Application>
  <DocSecurity>0</DocSecurity>
  <Lines>1159</Lines>
  <Paragraphs>286</Paragraphs>
  <ScaleCrop>false</ScaleCrop>
  <HeadingPairs>
    <vt:vector size="2" baseType="variant">
      <vt:variant>
        <vt:lpstr>Title</vt:lpstr>
      </vt:variant>
      <vt:variant>
        <vt:i4>1</vt:i4>
      </vt:variant>
    </vt:vector>
  </HeadingPairs>
  <TitlesOfParts>
    <vt:vector size="1" baseType="lpstr">
      <vt:lpstr>RFP 20-013 NYS Charter School TARP Submission Documents</vt:lpstr>
    </vt:vector>
  </TitlesOfParts>
  <Company/>
  <LinksUpToDate>false</LinksUpToDate>
  <CharactersWithSpaces>68517</CharactersWithSpaces>
  <SharedDoc>false</SharedDoc>
  <HLinks>
    <vt:vector size="48" baseType="variant">
      <vt:variant>
        <vt:i4>3080290</vt:i4>
      </vt:variant>
      <vt:variant>
        <vt:i4>332</vt:i4>
      </vt:variant>
      <vt:variant>
        <vt:i4>0</vt:i4>
      </vt:variant>
      <vt:variant>
        <vt:i4>5</vt:i4>
      </vt:variant>
      <vt:variant>
        <vt:lpwstr>https://www.gsa.gov/travel/plan-book/per-diem-rates</vt:lpwstr>
      </vt:variant>
      <vt:variant>
        <vt:lpwstr/>
      </vt:variant>
      <vt:variant>
        <vt:i4>4325382</vt:i4>
      </vt:variant>
      <vt:variant>
        <vt:i4>87</vt:i4>
      </vt:variant>
      <vt:variant>
        <vt:i4>0</vt:i4>
      </vt:variant>
      <vt:variant>
        <vt:i4>5</vt:i4>
      </vt:variant>
      <vt:variant>
        <vt:lpwstr>http://www.osc.state.ny.us/agencies/forms/ac3271s.doc</vt:lpwstr>
      </vt:variant>
      <vt:variant>
        <vt:lpwstr/>
      </vt:variant>
      <vt:variant>
        <vt:i4>3604576</vt:i4>
      </vt:variant>
      <vt:variant>
        <vt:i4>75</vt:i4>
      </vt:variant>
      <vt:variant>
        <vt:i4>0</vt:i4>
      </vt:variant>
      <vt:variant>
        <vt:i4>5</vt:i4>
      </vt:variant>
      <vt:variant>
        <vt:lpwstr>http://www.wcb.ny.gov/content/main/Employers/busPermits.jsp</vt:lpwstr>
      </vt:variant>
      <vt:variant>
        <vt:lpwstr/>
      </vt:variant>
      <vt:variant>
        <vt:i4>3604576</vt:i4>
      </vt:variant>
      <vt:variant>
        <vt:i4>63</vt:i4>
      </vt:variant>
      <vt:variant>
        <vt:i4>0</vt:i4>
      </vt:variant>
      <vt:variant>
        <vt:i4>5</vt:i4>
      </vt:variant>
      <vt:variant>
        <vt:lpwstr>http://www.wcb.ny.gov/content/main/Employers/busPermits.jsp</vt:lpwstr>
      </vt:variant>
      <vt:variant>
        <vt:lpwstr/>
      </vt:variant>
      <vt:variant>
        <vt:i4>3866641</vt:i4>
      </vt:variant>
      <vt:variant>
        <vt:i4>57</vt:i4>
      </vt:variant>
      <vt:variant>
        <vt:i4>0</vt:i4>
      </vt:variant>
      <vt:variant>
        <vt:i4>5</vt:i4>
      </vt:variant>
      <vt:variant>
        <vt:lpwstr>http://www.tax.ny.gov/pdf/current_forms/st/st220td_fill_in.pdf</vt:lpwstr>
      </vt:variant>
      <vt:variant>
        <vt:lpwstr/>
      </vt:variant>
      <vt:variant>
        <vt:i4>4063238</vt:i4>
      </vt:variant>
      <vt:variant>
        <vt:i4>54</vt:i4>
      </vt:variant>
      <vt:variant>
        <vt:i4>0</vt:i4>
      </vt:variant>
      <vt:variant>
        <vt:i4>5</vt:i4>
      </vt:variant>
      <vt:variant>
        <vt:lpwstr>http://www.tax.ny.gov/pdf/current_forms/st/st220ca_fill_in.pdf</vt:lpwstr>
      </vt:variant>
      <vt:variant>
        <vt:lpwstr/>
      </vt:variant>
      <vt:variant>
        <vt:i4>1835062</vt:i4>
      </vt:variant>
      <vt:variant>
        <vt:i4>3</vt:i4>
      </vt:variant>
      <vt:variant>
        <vt:i4>0</vt:i4>
      </vt:variant>
      <vt:variant>
        <vt:i4>5</vt:i4>
      </vt:variant>
      <vt:variant>
        <vt:lpwstr>mailto:CAU@nysed.gov</vt:lpwstr>
      </vt:variant>
      <vt:variant>
        <vt:lpwstr/>
      </vt:variant>
      <vt:variant>
        <vt:i4>1835062</vt:i4>
      </vt:variant>
      <vt:variant>
        <vt:i4>0</vt:i4>
      </vt:variant>
      <vt:variant>
        <vt:i4>0</vt:i4>
      </vt:variant>
      <vt:variant>
        <vt:i4>5</vt:i4>
      </vt:variant>
      <vt:variant>
        <vt:lpwstr>mailto:CAU@nysed.gov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20-013 NYS Charter School TARP Submission Documents</dc:title>
  <dc:subject/>
  <dc:creator>New York State Education Department</dc:creator>
  <cp:keywords/>
  <dc:description/>
  <cp:lastModifiedBy>Ron Gill</cp:lastModifiedBy>
  <cp:revision>27</cp:revision>
  <dcterms:created xsi:type="dcterms:W3CDTF">2020-07-07T15:52:00Z</dcterms:created>
  <dcterms:modified xsi:type="dcterms:W3CDTF">2021-02-25T23:52:00Z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0x010100FA8725A045C9FC42A58C5678FFA38D80</vt:lpwstr>
  </property>
</Properties>
</file>