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1B4F" w14:textId="77777777" w:rsidR="00634A70" w:rsidRPr="00D97061" w:rsidRDefault="00634A70" w:rsidP="00634A70">
      <w:pPr>
        <w:jc w:val="center"/>
        <w:rPr>
          <w:rFonts w:asciiTheme="minorHAnsi" w:hAnsiTheme="minorHAnsi"/>
          <w:b/>
          <w:sz w:val="40"/>
          <w:szCs w:val="40"/>
        </w:rPr>
      </w:pPr>
      <w:r w:rsidRPr="00D97061">
        <w:rPr>
          <w:rFonts w:asciiTheme="minorHAnsi" w:hAnsiTheme="minorHAnsi"/>
          <w:b/>
          <w:sz w:val="40"/>
          <w:szCs w:val="40"/>
        </w:rPr>
        <w:t>Announcement of Funding Opportunity</w:t>
      </w:r>
    </w:p>
    <w:p w14:paraId="228A87C8" w14:textId="5E3772A7" w:rsidR="00634A70" w:rsidRPr="00D97061" w:rsidRDefault="00634A70" w:rsidP="00634A70">
      <w:pPr>
        <w:spacing w:line="276" w:lineRule="auto"/>
        <w:jc w:val="center"/>
        <w:rPr>
          <w:rFonts w:asciiTheme="minorHAnsi" w:hAnsiTheme="minorHAnsi"/>
          <w:b/>
          <w:szCs w:val="24"/>
        </w:rPr>
      </w:pPr>
      <w:r w:rsidRPr="008D1B2E">
        <w:rPr>
          <w:rFonts w:asciiTheme="minorHAnsi" w:hAnsiTheme="minorHAnsi"/>
          <w:b/>
          <w:szCs w:val="24"/>
        </w:rPr>
        <w:t>RFP #</w:t>
      </w:r>
      <w:r w:rsidR="007E39DD" w:rsidRPr="008D1B2E">
        <w:rPr>
          <w:rFonts w:asciiTheme="minorHAnsi" w:hAnsiTheme="minorHAnsi"/>
          <w:b/>
          <w:szCs w:val="24"/>
        </w:rPr>
        <w:t>GC2</w:t>
      </w:r>
      <w:r w:rsidR="007E39DD">
        <w:rPr>
          <w:rFonts w:asciiTheme="minorHAnsi" w:hAnsiTheme="minorHAnsi"/>
          <w:b/>
          <w:szCs w:val="24"/>
        </w:rPr>
        <w:t>3</w:t>
      </w:r>
      <w:r w:rsidRPr="008D1B2E">
        <w:rPr>
          <w:rFonts w:asciiTheme="minorHAnsi" w:hAnsiTheme="minorHAnsi"/>
          <w:b/>
          <w:szCs w:val="24"/>
        </w:rPr>
        <w:t>-</w:t>
      </w:r>
      <w:r w:rsidR="007E39DD" w:rsidRPr="008D1B2E">
        <w:rPr>
          <w:rFonts w:asciiTheme="minorHAnsi" w:hAnsiTheme="minorHAnsi"/>
          <w:b/>
          <w:szCs w:val="24"/>
        </w:rPr>
        <w:t>01</w:t>
      </w:r>
      <w:r w:rsidR="007E39DD">
        <w:rPr>
          <w:rFonts w:asciiTheme="minorHAnsi" w:hAnsiTheme="minorHAnsi"/>
          <w:b/>
          <w:szCs w:val="24"/>
        </w:rPr>
        <w:t>5</w:t>
      </w:r>
    </w:p>
    <w:p w14:paraId="3787D494" w14:textId="70100CF2" w:rsidR="00634A70" w:rsidRPr="00F44A86" w:rsidRDefault="00634A70" w:rsidP="00AE7A16">
      <w:pPr>
        <w:jc w:val="center"/>
        <w:rPr>
          <w:b/>
        </w:rPr>
      </w:pPr>
      <w:r w:rsidRPr="00F44A86">
        <w:rPr>
          <w:b/>
        </w:rPr>
        <w:t xml:space="preserve">New York State </w:t>
      </w:r>
      <w:r w:rsidR="002838CB" w:rsidRPr="00F44A86">
        <w:rPr>
          <w:b/>
        </w:rPr>
        <w:t xml:space="preserve">Smart Scholars </w:t>
      </w:r>
      <w:r w:rsidRPr="00F44A86">
        <w:rPr>
          <w:b/>
        </w:rPr>
        <w:t xml:space="preserve">Early College High School </w:t>
      </w:r>
      <w:r w:rsidR="00B272BF">
        <w:rPr>
          <w:b/>
        </w:rPr>
        <w:t>(</w:t>
      </w:r>
      <w:r w:rsidR="008B5481">
        <w:rPr>
          <w:b/>
        </w:rPr>
        <w:t>SS-</w:t>
      </w:r>
      <w:r w:rsidRPr="00F44A86">
        <w:rPr>
          <w:b/>
        </w:rPr>
        <w:t>ECHS</w:t>
      </w:r>
      <w:r w:rsidR="00B272BF">
        <w:rPr>
          <w:b/>
        </w:rPr>
        <w:t>)</w:t>
      </w:r>
      <w:r w:rsidRPr="00F44A86">
        <w:rPr>
          <w:b/>
        </w:rPr>
        <w:t xml:space="preserve"> Program</w:t>
      </w:r>
    </w:p>
    <w:p w14:paraId="70F31232" w14:textId="77777777" w:rsidR="00634A70" w:rsidRPr="00D97061" w:rsidRDefault="00634A70" w:rsidP="00634A70">
      <w:pPr>
        <w:rPr>
          <w:sz w:val="16"/>
          <w:szCs w:val="16"/>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310"/>
      </w:tblGrid>
      <w:tr w:rsidR="00D97061" w:rsidRPr="00D97061" w14:paraId="14E7D6B7" w14:textId="77777777" w:rsidTr="00EA1B7E">
        <w:trPr>
          <w:trHeight w:val="462"/>
        </w:trPr>
        <w:tc>
          <w:tcPr>
            <w:tcW w:w="1620" w:type="dxa"/>
          </w:tcPr>
          <w:p w14:paraId="380DFF9A" w14:textId="77777777" w:rsidR="004C17E4" w:rsidRPr="00D97061" w:rsidRDefault="004C17E4" w:rsidP="004C17E4">
            <w:pPr>
              <w:spacing w:line="360" w:lineRule="auto"/>
              <w:jc w:val="center"/>
              <w:rPr>
                <w:rFonts w:eastAsiaTheme="minorEastAsia"/>
                <w:szCs w:val="24"/>
              </w:rPr>
            </w:pPr>
            <w:r w:rsidRPr="00D97061">
              <w:rPr>
                <w:rFonts w:eastAsia="Calibri"/>
                <w:b/>
                <w:szCs w:val="24"/>
              </w:rPr>
              <w:t>Purpose of Grant</w:t>
            </w:r>
          </w:p>
        </w:tc>
        <w:tc>
          <w:tcPr>
            <w:tcW w:w="7285" w:type="dxa"/>
          </w:tcPr>
          <w:p w14:paraId="0C137F1B" w14:textId="792DA227" w:rsidR="004C17E4" w:rsidRPr="00D97061" w:rsidRDefault="004C17E4" w:rsidP="008B5481">
            <w:r w:rsidRPr="00D97061">
              <w:t xml:space="preserve">To increase high school graduation and postsecondary degree completion rates </w:t>
            </w:r>
            <w:r w:rsidR="008C0E27">
              <w:t>among</w:t>
            </w:r>
            <w:r w:rsidRPr="00D97061">
              <w:t xml:space="preserve"> historically underrepresented and/or economically disadvantaged students by developing </w:t>
            </w:r>
            <w:r w:rsidR="002838CB" w:rsidRPr="00D97061">
              <w:t xml:space="preserve">Smart Scholars </w:t>
            </w:r>
            <w:r w:rsidRPr="00D97061">
              <w:t>Early College High School (</w:t>
            </w:r>
            <w:r w:rsidR="00DE0E79">
              <w:t>SS-</w:t>
            </w:r>
            <w:r w:rsidRPr="00D97061">
              <w:t xml:space="preserve">ECHS) Partnerships in New York State. </w:t>
            </w:r>
          </w:p>
          <w:p w14:paraId="62FFDF36" w14:textId="77777777" w:rsidR="00CC0D62" w:rsidRPr="00D97061" w:rsidRDefault="00CC0D62" w:rsidP="008B5481">
            <w:pPr>
              <w:rPr>
                <w:rFonts w:eastAsiaTheme="minorEastAsia"/>
                <w:szCs w:val="24"/>
              </w:rPr>
            </w:pPr>
          </w:p>
          <w:p w14:paraId="0D23017F" w14:textId="77777777" w:rsidR="00CC0D62" w:rsidRPr="00D97061" w:rsidRDefault="00CC0D62" w:rsidP="008B5481">
            <w:pPr>
              <w:rPr>
                <w:rFonts w:eastAsiaTheme="minorEastAsia"/>
                <w:szCs w:val="24"/>
              </w:rPr>
            </w:pPr>
            <w:bookmarkStart w:id="0" w:name="_Hlk5717173"/>
            <w:r w:rsidRPr="00D97061">
              <w:rPr>
                <w:rFonts w:eastAsiaTheme="minorEastAsia"/>
                <w:szCs w:val="24"/>
              </w:rPr>
              <w:t xml:space="preserve">Note: </w:t>
            </w:r>
            <w:r w:rsidRPr="00D97061">
              <w:rPr>
                <w:rFonts w:eastAsiaTheme="minorEastAsia"/>
                <w:iCs/>
                <w:szCs w:val="24"/>
              </w:rPr>
              <w:t>Currently funded Smart Scholars Early College High School (SS-ECHS) partnerships may apply to create a new Smart Scholars ECHS project, separate from currently operating projects; however, they may not apply to expand their current projects. Additionally, these funds are not meant to replace any previously awarded Smart Scholars ECHS projects.</w:t>
            </w:r>
          </w:p>
          <w:bookmarkEnd w:id="0"/>
          <w:p w14:paraId="12FD27AD" w14:textId="77777777" w:rsidR="00CC0D62" w:rsidRPr="00D97061" w:rsidRDefault="00CC0D62" w:rsidP="004C17E4">
            <w:pPr>
              <w:spacing w:line="276" w:lineRule="auto"/>
              <w:jc w:val="both"/>
              <w:rPr>
                <w:rFonts w:eastAsiaTheme="minorEastAsia"/>
                <w:szCs w:val="24"/>
              </w:rPr>
            </w:pPr>
          </w:p>
        </w:tc>
      </w:tr>
      <w:tr w:rsidR="00D97061" w:rsidRPr="00D97061" w14:paraId="4445AB0B" w14:textId="77777777" w:rsidTr="00EA1B7E">
        <w:trPr>
          <w:trHeight w:val="503"/>
        </w:trPr>
        <w:tc>
          <w:tcPr>
            <w:tcW w:w="1620" w:type="dxa"/>
          </w:tcPr>
          <w:p w14:paraId="1D24ED2B" w14:textId="77777777" w:rsidR="004C17E4" w:rsidRPr="00D97061" w:rsidRDefault="004C17E4" w:rsidP="00AE7A16">
            <w:pPr>
              <w:jc w:val="center"/>
              <w:rPr>
                <w:rFonts w:eastAsiaTheme="minorEastAsia"/>
                <w:b/>
              </w:rPr>
            </w:pPr>
            <w:r w:rsidRPr="00D97061">
              <w:rPr>
                <w:rFonts w:eastAsia="Calibri"/>
                <w:b/>
              </w:rPr>
              <w:t>Grant Term</w:t>
            </w:r>
          </w:p>
        </w:tc>
        <w:tc>
          <w:tcPr>
            <w:tcW w:w="7285" w:type="dxa"/>
          </w:tcPr>
          <w:p w14:paraId="2CAB576D" w14:textId="730297E3" w:rsidR="004C17E4" w:rsidRPr="00D97061" w:rsidRDefault="00944001" w:rsidP="00E16478">
            <w:pPr>
              <w:spacing w:line="276" w:lineRule="auto"/>
              <w:jc w:val="both"/>
              <w:rPr>
                <w:rFonts w:eastAsiaTheme="minorEastAsia"/>
                <w:sz w:val="16"/>
                <w:szCs w:val="16"/>
              </w:rPr>
            </w:pPr>
            <w:r>
              <w:t>March</w:t>
            </w:r>
            <w:r w:rsidR="003C5F0E" w:rsidRPr="003C5F0E">
              <w:t xml:space="preserve"> 1, 2024</w:t>
            </w:r>
            <w:r w:rsidR="00AC4AD2" w:rsidRPr="00D97061">
              <w:t xml:space="preserve"> </w:t>
            </w:r>
            <w:r w:rsidR="004C17E4" w:rsidRPr="00D97061">
              <w:t xml:space="preserve">– August 31, </w:t>
            </w:r>
            <w:r w:rsidR="002159E6">
              <w:t>202</w:t>
            </w:r>
            <w:r w:rsidR="00B6773A">
              <w:t>8</w:t>
            </w:r>
          </w:p>
        </w:tc>
      </w:tr>
      <w:tr w:rsidR="00D97061" w:rsidRPr="00D97061" w14:paraId="5B631CE4" w14:textId="77777777" w:rsidTr="00EA1B7E">
        <w:trPr>
          <w:trHeight w:val="462"/>
        </w:trPr>
        <w:tc>
          <w:tcPr>
            <w:tcW w:w="1620" w:type="dxa"/>
          </w:tcPr>
          <w:p w14:paraId="3FBF928C" w14:textId="77777777" w:rsidR="004C17E4" w:rsidRPr="00D97061" w:rsidRDefault="004C17E4" w:rsidP="00AE7A16">
            <w:pPr>
              <w:jc w:val="center"/>
              <w:rPr>
                <w:rFonts w:eastAsia="Calibri"/>
                <w:b/>
              </w:rPr>
            </w:pPr>
            <w:r w:rsidRPr="00D97061">
              <w:rPr>
                <w:rFonts w:eastAsia="Calibri"/>
                <w:b/>
              </w:rPr>
              <w:t>Project Description</w:t>
            </w:r>
          </w:p>
          <w:p w14:paraId="3365DEA0" w14:textId="77777777" w:rsidR="004C17E4" w:rsidRPr="00D97061" w:rsidRDefault="004C17E4" w:rsidP="00AE7A16">
            <w:pPr>
              <w:jc w:val="center"/>
              <w:rPr>
                <w:rFonts w:eastAsiaTheme="minorEastAsia"/>
                <w:b/>
              </w:rPr>
            </w:pPr>
          </w:p>
        </w:tc>
        <w:tc>
          <w:tcPr>
            <w:tcW w:w="7285" w:type="dxa"/>
          </w:tcPr>
          <w:p w14:paraId="661A6AD4" w14:textId="79A98EB1" w:rsidR="009B2532" w:rsidRPr="00D97061" w:rsidRDefault="004C17E4" w:rsidP="1D92104A">
            <w:pPr>
              <w:rPr>
                <w:rFonts w:eastAsia="Calibri"/>
              </w:rPr>
            </w:pPr>
            <w:r w:rsidRPr="1D92104A">
              <w:rPr>
                <w:rFonts w:eastAsia="Calibri"/>
              </w:rPr>
              <w:t xml:space="preserve">Through the creation of </w:t>
            </w:r>
            <w:r w:rsidR="002838CB" w:rsidRPr="1D92104A">
              <w:rPr>
                <w:rFonts w:eastAsia="Calibri"/>
              </w:rPr>
              <w:t xml:space="preserve">Smart Scholars </w:t>
            </w:r>
            <w:r w:rsidRPr="1D92104A">
              <w:rPr>
                <w:rFonts w:eastAsia="Calibri"/>
              </w:rPr>
              <w:t>ECHS Programs consisting of partnerships between public school districts</w:t>
            </w:r>
            <w:r w:rsidR="00565465" w:rsidRPr="1D92104A">
              <w:rPr>
                <w:rFonts w:eastAsia="Calibri"/>
              </w:rPr>
              <w:t>, BOCES,</w:t>
            </w:r>
            <w:r w:rsidRPr="1D92104A">
              <w:rPr>
                <w:rFonts w:eastAsia="Calibri"/>
              </w:rPr>
              <w:t xml:space="preserve"> and eligible institutions of higher education (IHEs), historically underrepresented and/or economically disadvantaged students in Grades 9-12 will be provided additional counseling, academic support, and college courses </w:t>
            </w:r>
            <w:r w:rsidR="00AE22EC" w:rsidRPr="1D92104A">
              <w:rPr>
                <w:rFonts w:eastAsia="Calibri"/>
              </w:rPr>
              <w:t xml:space="preserve">that </w:t>
            </w:r>
            <w:r w:rsidRPr="1D92104A">
              <w:rPr>
                <w:rFonts w:eastAsia="Calibri"/>
              </w:rPr>
              <w:t xml:space="preserve">will be used to both meet the high school graduation/Regents diploma requirements and earn a minimum of 24 and up to 60 transferable college credits or an associate degree at no cost to their families. </w:t>
            </w:r>
            <w:r w:rsidR="007B2BC2" w:rsidRPr="1D92104A">
              <w:rPr>
                <w:rFonts w:eastAsia="Calibri"/>
              </w:rPr>
              <w:t>Ideally</w:t>
            </w:r>
            <w:r w:rsidR="009B2532" w:rsidRPr="1D92104A">
              <w:rPr>
                <w:rFonts w:eastAsia="Calibri"/>
              </w:rPr>
              <w:t xml:space="preserve">, the project </w:t>
            </w:r>
            <w:r w:rsidR="000F392A">
              <w:rPr>
                <w:rFonts w:eastAsia="Calibri"/>
              </w:rPr>
              <w:t xml:space="preserve">will </w:t>
            </w:r>
            <w:r w:rsidR="009B2532" w:rsidRPr="1D92104A">
              <w:rPr>
                <w:rFonts w:eastAsia="Calibri"/>
              </w:rPr>
              <w:t>commit to fully implement the NYS SS-ECHS model</w:t>
            </w:r>
            <w:r w:rsidR="0052302E" w:rsidRPr="1D92104A">
              <w:rPr>
                <w:rFonts w:eastAsia="Calibri"/>
              </w:rPr>
              <w:t xml:space="preserve"> </w:t>
            </w:r>
            <w:r w:rsidR="009B2532" w:rsidRPr="1D92104A">
              <w:rPr>
                <w:rFonts w:eastAsia="Calibri"/>
              </w:rPr>
              <w:t>beginning in 9</w:t>
            </w:r>
            <w:r w:rsidR="009B2532" w:rsidRPr="1D92104A">
              <w:rPr>
                <w:rFonts w:eastAsia="Calibri"/>
                <w:vertAlign w:val="superscript"/>
              </w:rPr>
              <w:t>th</w:t>
            </w:r>
            <w:r w:rsidR="009B2532" w:rsidRPr="1D92104A">
              <w:rPr>
                <w:rFonts w:eastAsia="Calibri"/>
              </w:rPr>
              <w:t xml:space="preserve"> grade to assure that all students have a consistent, innovative program</w:t>
            </w:r>
            <w:r w:rsidR="00B226FA">
              <w:rPr>
                <w:rFonts w:eastAsia="Calibri"/>
              </w:rPr>
              <w:t xml:space="preserve">, a </w:t>
            </w:r>
            <w:r w:rsidR="009B2532" w:rsidRPr="1D92104A">
              <w:rPr>
                <w:rFonts w:eastAsia="Calibri"/>
              </w:rPr>
              <w:t xml:space="preserve">college-going culture, and that all core faculty </w:t>
            </w:r>
            <w:r w:rsidR="00565465" w:rsidRPr="1D92104A">
              <w:rPr>
                <w:rFonts w:eastAsia="Calibri"/>
              </w:rPr>
              <w:t>can</w:t>
            </w:r>
            <w:r w:rsidR="009B2532" w:rsidRPr="1D92104A">
              <w:rPr>
                <w:rFonts w:eastAsia="Calibri"/>
              </w:rPr>
              <w:t xml:space="preserve"> collaborate on SS-ECHS instructional and support services</w:t>
            </w:r>
            <w:r w:rsidR="00D56776" w:rsidRPr="1D92104A">
              <w:rPr>
                <w:rFonts w:eastAsia="Calibri"/>
              </w:rPr>
              <w:t>.</w:t>
            </w:r>
          </w:p>
          <w:p w14:paraId="1E812487" w14:textId="77777777" w:rsidR="004C17E4" w:rsidRPr="00D97061" w:rsidRDefault="004C17E4" w:rsidP="004C17E4">
            <w:pPr>
              <w:spacing w:line="276" w:lineRule="auto"/>
              <w:jc w:val="both"/>
              <w:rPr>
                <w:rFonts w:eastAsiaTheme="minorEastAsia"/>
                <w:szCs w:val="24"/>
              </w:rPr>
            </w:pPr>
          </w:p>
        </w:tc>
      </w:tr>
      <w:tr w:rsidR="00D97061" w:rsidRPr="00D97061" w14:paraId="4C35F4B3" w14:textId="77777777" w:rsidTr="00EA1B7E">
        <w:trPr>
          <w:trHeight w:val="462"/>
        </w:trPr>
        <w:tc>
          <w:tcPr>
            <w:tcW w:w="1620" w:type="dxa"/>
          </w:tcPr>
          <w:p w14:paraId="04584C78" w14:textId="77777777" w:rsidR="004C17E4" w:rsidRPr="00D97061" w:rsidRDefault="004C17E4" w:rsidP="004C17E4">
            <w:pPr>
              <w:spacing w:line="360" w:lineRule="auto"/>
              <w:jc w:val="center"/>
              <w:rPr>
                <w:rFonts w:eastAsiaTheme="minorEastAsia"/>
                <w:szCs w:val="24"/>
              </w:rPr>
            </w:pPr>
            <w:r w:rsidRPr="00D97061">
              <w:rPr>
                <w:rFonts w:eastAsia="Calibri"/>
                <w:b/>
                <w:szCs w:val="24"/>
              </w:rPr>
              <w:t>Eligible Applicants</w:t>
            </w:r>
          </w:p>
        </w:tc>
        <w:tc>
          <w:tcPr>
            <w:tcW w:w="7285" w:type="dxa"/>
          </w:tcPr>
          <w:p w14:paraId="4A7A51D0" w14:textId="09FFD418" w:rsidR="00F73E2B" w:rsidRDefault="004C17E4" w:rsidP="00D56776">
            <w:pPr>
              <w:pStyle w:val="Header"/>
            </w:pPr>
            <w:r>
              <w:t>Public school districts</w:t>
            </w:r>
            <w:r w:rsidR="00565465">
              <w:t xml:space="preserve"> or BOCES</w:t>
            </w:r>
            <w:r>
              <w:t xml:space="preserve"> must serve as the applicant/fiscal agent for this grant program. An exception will be made for applications from </w:t>
            </w:r>
            <w:r w:rsidR="00F73E2B">
              <w:t xml:space="preserve">IHEs that currently serve as lead fiscal agent in an </w:t>
            </w:r>
            <w:r>
              <w:t>existing Smart Scholars ECHS partnership</w:t>
            </w:r>
            <w:r w:rsidR="00F73E2B">
              <w:t>;</w:t>
            </w:r>
            <w:r w:rsidR="00A1020D">
              <w:t xml:space="preserve"> </w:t>
            </w:r>
            <w:r w:rsidR="0097732B">
              <w:t xml:space="preserve">those IHEs </w:t>
            </w:r>
            <w:r w:rsidR="009924B3">
              <w:t xml:space="preserve">may serve as the applicant/fiscal agent for new projects proposed under this RFP, in which case they </w:t>
            </w:r>
            <w:r w:rsidR="0097732B">
              <w:t>must be named on the cover page as the applicant</w:t>
            </w:r>
            <w:r w:rsidR="00D85C84">
              <w:t xml:space="preserve"> (i.e., Research Foundation may be designated as fiscal agent but is not allowed to be named the lead applicant)</w:t>
            </w:r>
            <w:r w:rsidR="0097732B">
              <w:t>.</w:t>
            </w:r>
            <w:r>
              <w:t xml:space="preserve"> </w:t>
            </w:r>
          </w:p>
          <w:p w14:paraId="080EDD81" w14:textId="77777777" w:rsidR="00610414" w:rsidRDefault="00610414" w:rsidP="00D56776">
            <w:pPr>
              <w:pStyle w:val="Header"/>
              <w:rPr>
                <w:szCs w:val="24"/>
              </w:rPr>
            </w:pPr>
          </w:p>
          <w:p w14:paraId="3A75022B" w14:textId="4BA83513" w:rsidR="00A57B87" w:rsidRDefault="004C17E4" w:rsidP="00D56776">
            <w:pPr>
              <w:pStyle w:val="Header"/>
              <w:rPr>
                <w:szCs w:val="24"/>
              </w:rPr>
            </w:pPr>
            <w:r w:rsidRPr="00D97061">
              <w:rPr>
                <w:szCs w:val="24"/>
              </w:rPr>
              <w:t xml:space="preserve">To implement this grant program, the public school districts </w:t>
            </w:r>
            <w:r w:rsidR="009505D0">
              <w:rPr>
                <w:szCs w:val="24"/>
              </w:rPr>
              <w:t xml:space="preserve">(or BOCES) </w:t>
            </w:r>
            <w:r w:rsidRPr="00D97061">
              <w:rPr>
                <w:szCs w:val="24"/>
              </w:rPr>
              <w:t xml:space="preserve">must also be partnered in a formal agreement (MOU) with one or more institutions of higher education (IHEs). </w:t>
            </w:r>
            <w:r w:rsidRPr="004A76A4">
              <w:rPr>
                <w:b/>
                <w:szCs w:val="24"/>
              </w:rPr>
              <w:t>Applications that do not include a</w:t>
            </w:r>
            <w:r w:rsidR="000C55A5">
              <w:rPr>
                <w:b/>
                <w:szCs w:val="24"/>
              </w:rPr>
              <w:t>n</w:t>
            </w:r>
            <w:r w:rsidRPr="004A76A4">
              <w:rPr>
                <w:b/>
                <w:szCs w:val="24"/>
              </w:rPr>
              <w:t xml:space="preserve"> MOU signed by all required partners will not be </w:t>
            </w:r>
            <w:r w:rsidR="00010FCA">
              <w:rPr>
                <w:b/>
                <w:szCs w:val="24"/>
              </w:rPr>
              <w:lastRenderedPageBreak/>
              <w:t>considered for funding</w:t>
            </w:r>
            <w:r w:rsidRPr="004A76A4">
              <w:rPr>
                <w:b/>
                <w:szCs w:val="24"/>
              </w:rPr>
              <w:t>.</w:t>
            </w:r>
            <w:r w:rsidRPr="00D97061">
              <w:rPr>
                <w:szCs w:val="24"/>
              </w:rPr>
              <w:t xml:space="preserve"> Letters of support will not be accepted in lieu of a required partner’s signature on the MOU.</w:t>
            </w:r>
            <w:r w:rsidR="007A604E" w:rsidRPr="00D97061">
              <w:rPr>
                <w:szCs w:val="24"/>
              </w:rPr>
              <w:t xml:space="preserve"> </w:t>
            </w:r>
          </w:p>
          <w:p w14:paraId="0F08F744" w14:textId="77777777" w:rsidR="00A92780" w:rsidRDefault="00A92780" w:rsidP="00D56776">
            <w:pPr>
              <w:pStyle w:val="Header"/>
              <w:rPr>
                <w:szCs w:val="24"/>
              </w:rPr>
            </w:pPr>
          </w:p>
          <w:p w14:paraId="2BE43240" w14:textId="6B886116" w:rsidR="004C17E4" w:rsidRPr="00D97061" w:rsidRDefault="009544DB" w:rsidP="004C17E4">
            <w:pPr>
              <w:pStyle w:val="Header"/>
            </w:pPr>
            <w:r w:rsidRPr="1D92104A">
              <w:rPr>
                <w:b/>
                <w:bCs/>
              </w:rPr>
              <w:t xml:space="preserve">If the lead applicant is a BOCES, at least one </w:t>
            </w:r>
            <w:r w:rsidR="0018376B" w:rsidRPr="1D92104A">
              <w:rPr>
                <w:b/>
                <w:bCs/>
              </w:rPr>
              <w:t>Target District</w:t>
            </w:r>
            <w:r w:rsidRPr="1D92104A">
              <w:rPr>
                <w:b/>
                <w:bCs/>
              </w:rPr>
              <w:t xml:space="preserve"> served by the BOCES must join the partnership and sign the MOU. Additionally, </w:t>
            </w:r>
            <w:r w:rsidR="00772CDB" w:rsidRPr="1D92104A">
              <w:rPr>
                <w:b/>
                <w:bCs/>
              </w:rPr>
              <w:t>more than 50%</w:t>
            </w:r>
            <w:r w:rsidRPr="1D92104A">
              <w:rPr>
                <w:b/>
                <w:bCs/>
              </w:rPr>
              <w:t xml:space="preserve"> of the students who enroll in the </w:t>
            </w:r>
            <w:r w:rsidR="00A07778" w:rsidRPr="1D92104A">
              <w:rPr>
                <w:b/>
                <w:bCs/>
              </w:rPr>
              <w:t xml:space="preserve">consortium </w:t>
            </w:r>
            <w:r w:rsidRPr="1D92104A">
              <w:rPr>
                <w:b/>
                <w:bCs/>
              </w:rPr>
              <w:t xml:space="preserve">program must be from </w:t>
            </w:r>
            <w:r w:rsidR="00F56F08" w:rsidRPr="1D92104A">
              <w:rPr>
                <w:b/>
                <w:bCs/>
              </w:rPr>
              <w:t>Target D</w:t>
            </w:r>
            <w:r w:rsidR="00A460F8" w:rsidRPr="1D92104A">
              <w:rPr>
                <w:b/>
                <w:bCs/>
              </w:rPr>
              <w:t>istrict(s)</w:t>
            </w:r>
            <w:r w:rsidRPr="1D92104A">
              <w:rPr>
                <w:b/>
                <w:bCs/>
              </w:rPr>
              <w:t xml:space="preserve">. </w:t>
            </w:r>
            <w:r w:rsidR="004C17E4">
              <w:t xml:space="preserve">Please see </w:t>
            </w:r>
            <w:r w:rsidR="000C55A5">
              <w:t xml:space="preserve">Section </w:t>
            </w:r>
            <w:r w:rsidR="004C17E4">
              <w:t>VI. Applicant and Partner Qualifications below for additional information.</w:t>
            </w:r>
          </w:p>
          <w:p w14:paraId="6C688AE7" w14:textId="77777777" w:rsidR="0097732B" w:rsidRPr="00D97061" w:rsidRDefault="0097732B" w:rsidP="004C17E4">
            <w:pPr>
              <w:pStyle w:val="Header"/>
              <w:rPr>
                <w:szCs w:val="24"/>
              </w:rPr>
            </w:pPr>
          </w:p>
          <w:p w14:paraId="692A88A5" w14:textId="77777777" w:rsidR="005560DB" w:rsidRDefault="004C17E4" w:rsidP="004C17E4">
            <w:pPr>
              <w:spacing w:line="276" w:lineRule="auto"/>
              <w:jc w:val="both"/>
              <w:rPr>
                <w:szCs w:val="24"/>
              </w:rPr>
            </w:pPr>
            <w:r w:rsidRPr="00D97061">
              <w:rPr>
                <w:szCs w:val="24"/>
              </w:rPr>
              <w:t xml:space="preserve">IHEs must be public (SUNY/CUNY), private, or independent degree-granting colleges and universities whose programs are registered with the New York State Education Department (NYSED). </w:t>
            </w:r>
          </w:p>
          <w:p w14:paraId="7FE5517E" w14:textId="77777777" w:rsidR="005560DB" w:rsidRDefault="005560DB" w:rsidP="004C17E4">
            <w:pPr>
              <w:spacing w:line="276" w:lineRule="auto"/>
              <w:jc w:val="both"/>
              <w:rPr>
                <w:szCs w:val="24"/>
              </w:rPr>
            </w:pPr>
          </w:p>
          <w:p w14:paraId="6722B408" w14:textId="1515A3E2" w:rsidR="00243A50" w:rsidRDefault="00243A50" w:rsidP="004C17E4">
            <w:pPr>
              <w:spacing w:line="276" w:lineRule="auto"/>
              <w:jc w:val="both"/>
              <w:rPr>
                <w:szCs w:val="24"/>
              </w:rPr>
            </w:pPr>
            <w:r>
              <w:rPr>
                <w:szCs w:val="24"/>
              </w:rPr>
              <w:t xml:space="preserve">Note: </w:t>
            </w:r>
            <w:r w:rsidRPr="00D97061">
              <w:rPr>
                <w:rFonts w:eastAsiaTheme="minorEastAsia"/>
                <w:szCs w:val="24"/>
              </w:rPr>
              <w:t xml:space="preserve">For-profit institutions of higher education are not eligible to serve as a higher education (IHE) partner. </w:t>
            </w:r>
            <w:r w:rsidR="003D5692">
              <w:rPr>
                <w:szCs w:val="24"/>
              </w:rPr>
              <w:t>Additionally, e</w:t>
            </w:r>
            <w:r w:rsidRPr="00D97061">
              <w:rPr>
                <w:szCs w:val="24"/>
              </w:rPr>
              <w:t>ither the public school district, BOCES, or IHE partner may serve as the lead implementation partner for this grant program.</w:t>
            </w:r>
          </w:p>
          <w:p w14:paraId="2F5CDF79" w14:textId="77777777" w:rsidR="00031961" w:rsidRDefault="00031961" w:rsidP="004C17E4">
            <w:pPr>
              <w:spacing w:line="276" w:lineRule="auto"/>
              <w:jc w:val="both"/>
              <w:rPr>
                <w:szCs w:val="24"/>
              </w:rPr>
            </w:pPr>
          </w:p>
          <w:p w14:paraId="01A5AEF7" w14:textId="45B30533" w:rsidR="00F708E7" w:rsidRPr="00D97061" w:rsidRDefault="00F708E7" w:rsidP="004C17E4">
            <w:pPr>
              <w:spacing w:line="276" w:lineRule="auto"/>
              <w:jc w:val="both"/>
              <w:rPr>
                <w:szCs w:val="24"/>
              </w:rPr>
            </w:pPr>
            <w:r w:rsidRPr="00D97061">
              <w:rPr>
                <w:szCs w:val="24"/>
              </w:rPr>
              <w:t xml:space="preserve"> </w:t>
            </w:r>
          </w:p>
        </w:tc>
      </w:tr>
      <w:tr w:rsidR="004C17E4" w:rsidRPr="00D97061" w14:paraId="42D4B423" w14:textId="77777777" w:rsidTr="00EA1B7E">
        <w:trPr>
          <w:trHeight w:val="462"/>
        </w:trPr>
        <w:tc>
          <w:tcPr>
            <w:tcW w:w="1620" w:type="dxa"/>
          </w:tcPr>
          <w:p w14:paraId="4CF94EFE" w14:textId="77777777" w:rsidR="004C17E4" w:rsidRPr="00D97061" w:rsidRDefault="004C17E4" w:rsidP="004C17E4">
            <w:pPr>
              <w:spacing w:line="360" w:lineRule="auto"/>
              <w:jc w:val="center"/>
              <w:rPr>
                <w:rFonts w:eastAsia="Calibri"/>
                <w:b/>
                <w:szCs w:val="24"/>
              </w:rPr>
            </w:pPr>
            <w:bookmarkStart w:id="1" w:name="_Hlk526863372"/>
            <w:r w:rsidRPr="00D97061">
              <w:rPr>
                <w:rFonts w:eastAsia="Calibri"/>
                <w:b/>
                <w:szCs w:val="24"/>
              </w:rPr>
              <w:lastRenderedPageBreak/>
              <w:t>Amount of Funding</w:t>
            </w:r>
          </w:p>
        </w:tc>
        <w:tc>
          <w:tcPr>
            <w:tcW w:w="7285" w:type="dxa"/>
          </w:tcPr>
          <w:p w14:paraId="13585505" w14:textId="1A2FF3A0" w:rsidR="004C17E4" w:rsidRPr="00D97061" w:rsidRDefault="004C17E4" w:rsidP="1D92104A">
            <w:pPr>
              <w:spacing w:line="276" w:lineRule="auto"/>
              <w:jc w:val="both"/>
              <w:rPr>
                <w:rFonts w:eastAsia="Calibri"/>
              </w:rPr>
            </w:pPr>
            <w:bookmarkStart w:id="2" w:name="_Hlk31118276"/>
            <w:r w:rsidRPr="1D92104A">
              <w:rPr>
                <w:rFonts w:eastAsia="Calibri"/>
              </w:rPr>
              <w:t xml:space="preserve">Estimated Funds Available: </w:t>
            </w:r>
            <w:r w:rsidR="00D56776" w:rsidRPr="1D92104A">
              <w:rPr>
                <w:rFonts w:eastAsia="Calibri"/>
              </w:rPr>
              <w:t>$</w:t>
            </w:r>
            <w:r w:rsidR="002962F9">
              <w:rPr>
                <w:rFonts w:eastAsia="Calibri"/>
              </w:rPr>
              <w:t>22</w:t>
            </w:r>
            <w:r w:rsidR="0087456A" w:rsidRPr="1D92104A">
              <w:rPr>
                <w:rFonts w:eastAsia="Calibri"/>
              </w:rPr>
              <w:t>,</w:t>
            </w:r>
            <w:r w:rsidR="002962F9">
              <w:rPr>
                <w:rFonts w:eastAsia="Calibri"/>
              </w:rPr>
              <w:t>5</w:t>
            </w:r>
            <w:r w:rsidR="0087456A" w:rsidRPr="1D92104A">
              <w:rPr>
                <w:rFonts w:eastAsia="Calibri"/>
              </w:rPr>
              <w:t>00,</w:t>
            </w:r>
            <w:r w:rsidR="00326857">
              <w:rPr>
                <w:rFonts w:eastAsia="Calibri"/>
              </w:rPr>
              <w:t>000</w:t>
            </w:r>
            <w:r w:rsidR="002962F9" w:rsidRPr="1D92104A" w:rsidDel="002962F9">
              <w:rPr>
                <w:rFonts w:eastAsia="Calibri"/>
              </w:rPr>
              <w:t xml:space="preserve"> </w:t>
            </w:r>
            <w:r w:rsidRPr="1D92104A">
              <w:rPr>
                <w:rFonts w:eastAsia="Calibri"/>
              </w:rPr>
              <w:t>over</w:t>
            </w:r>
            <w:r w:rsidR="00E47A5A" w:rsidRPr="1D92104A">
              <w:rPr>
                <w:rFonts w:eastAsia="Calibri"/>
              </w:rPr>
              <w:t xml:space="preserve"> the</w:t>
            </w:r>
            <w:r w:rsidRPr="1D92104A">
              <w:rPr>
                <w:rFonts w:eastAsia="Calibri"/>
              </w:rPr>
              <w:t xml:space="preserve"> grant cycle (</w:t>
            </w:r>
            <w:r w:rsidR="00944001">
              <w:rPr>
                <w:rFonts w:eastAsia="Calibri"/>
              </w:rPr>
              <w:t>March</w:t>
            </w:r>
            <w:r w:rsidR="003C5F0E" w:rsidRPr="003C5F0E">
              <w:rPr>
                <w:rFonts w:eastAsia="Calibri"/>
              </w:rPr>
              <w:t xml:space="preserve"> 1, 2024</w:t>
            </w:r>
            <w:r w:rsidR="00E16478" w:rsidRPr="1D92104A">
              <w:rPr>
                <w:rFonts w:eastAsia="Calibri"/>
              </w:rPr>
              <w:t xml:space="preserve"> </w:t>
            </w:r>
            <w:r w:rsidRPr="1D92104A">
              <w:rPr>
                <w:rFonts w:eastAsia="Calibri"/>
              </w:rPr>
              <w:t xml:space="preserve">– </w:t>
            </w:r>
            <w:r w:rsidR="00DB4ECB">
              <w:rPr>
                <w:rFonts w:eastAsia="Calibri"/>
              </w:rPr>
              <w:t>August 31, 2028</w:t>
            </w:r>
            <w:r w:rsidRPr="1D92104A">
              <w:rPr>
                <w:rFonts w:eastAsia="Calibri"/>
              </w:rPr>
              <w:t>)</w:t>
            </w:r>
            <w:r w:rsidR="001529CF" w:rsidRPr="1D92104A">
              <w:rPr>
                <w:rFonts w:eastAsia="Calibri"/>
              </w:rPr>
              <w:t>, contingent on availability of funds after the Planning Period</w:t>
            </w:r>
            <w:bookmarkEnd w:id="2"/>
            <w:r w:rsidR="001529CF" w:rsidRPr="1D92104A">
              <w:rPr>
                <w:rFonts w:eastAsia="Calibri"/>
              </w:rPr>
              <w:t>. The planning period is defined by the amount of time needed from the time of award notification and the time a project begin</w:t>
            </w:r>
            <w:r w:rsidR="00757DE4">
              <w:rPr>
                <w:rFonts w:eastAsia="Calibri"/>
              </w:rPr>
              <w:t>s</w:t>
            </w:r>
            <w:r w:rsidR="001529CF" w:rsidRPr="1D92104A">
              <w:rPr>
                <w:rFonts w:eastAsia="Calibri"/>
              </w:rPr>
              <w:t xml:space="preserve"> </w:t>
            </w:r>
            <w:r w:rsidR="003C5F0E">
              <w:rPr>
                <w:rFonts w:eastAsia="Calibri"/>
              </w:rPr>
              <w:t xml:space="preserve">implementation of </w:t>
            </w:r>
            <w:r w:rsidR="001529CF" w:rsidRPr="1D92104A">
              <w:rPr>
                <w:rFonts w:eastAsia="Calibri"/>
              </w:rPr>
              <w:t xml:space="preserve">the SS-ECHS program on </w:t>
            </w:r>
            <w:r w:rsidR="00DB4ECB">
              <w:rPr>
                <w:rFonts w:eastAsia="Calibri"/>
              </w:rPr>
              <w:t xml:space="preserve">September 1, </w:t>
            </w:r>
            <w:r w:rsidR="003C5F0E">
              <w:rPr>
                <w:rFonts w:eastAsia="Calibri"/>
              </w:rPr>
              <w:t>2024</w:t>
            </w:r>
            <w:r w:rsidR="001529CF" w:rsidRPr="1D92104A">
              <w:rPr>
                <w:rFonts w:eastAsia="Calibri"/>
              </w:rPr>
              <w:t>. Regardless of the amount of planning time needed, all programs must meet the pre-launch criteria set forth by the New York State Education Department</w:t>
            </w:r>
            <w:r w:rsidR="00880A9D" w:rsidRPr="1D92104A">
              <w:rPr>
                <w:rFonts w:eastAsia="Calibri"/>
              </w:rPr>
              <w:t xml:space="preserve"> (</w:t>
            </w:r>
            <w:r w:rsidR="000E4982" w:rsidRPr="1D92104A">
              <w:rPr>
                <w:rFonts w:eastAsia="Calibri"/>
              </w:rPr>
              <w:t xml:space="preserve">e.g., see </w:t>
            </w:r>
            <w:r w:rsidR="00140745" w:rsidRPr="1D92104A">
              <w:rPr>
                <w:rFonts w:eastAsia="Calibri"/>
              </w:rPr>
              <w:t xml:space="preserve">Section </w:t>
            </w:r>
            <w:r w:rsidR="000E4982" w:rsidRPr="1D92104A">
              <w:rPr>
                <w:rFonts w:eastAsia="Calibri"/>
              </w:rPr>
              <w:t>XV</w:t>
            </w:r>
            <w:r w:rsidR="005C7C4F" w:rsidRPr="1D92104A">
              <w:rPr>
                <w:rFonts w:eastAsia="Calibri"/>
              </w:rPr>
              <w:t>I</w:t>
            </w:r>
            <w:r w:rsidR="000E4982" w:rsidRPr="1D92104A">
              <w:rPr>
                <w:rFonts w:eastAsia="Calibri"/>
              </w:rPr>
              <w:t xml:space="preserve">. </w:t>
            </w:r>
            <w:r w:rsidR="00880A9D" w:rsidRPr="1D92104A">
              <w:rPr>
                <w:rFonts w:eastAsia="Calibri"/>
              </w:rPr>
              <w:t>Required Reports</w:t>
            </w:r>
            <w:r w:rsidR="000E4982" w:rsidRPr="1D92104A">
              <w:rPr>
                <w:rFonts w:eastAsia="Calibri"/>
              </w:rPr>
              <w:t>;</w:t>
            </w:r>
            <w:r w:rsidR="00880A9D" w:rsidRPr="1D92104A">
              <w:rPr>
                <w:rFonts w:eastAsia="Calibri"/>
              </w:rPr>
              <w:t xml:space="preserve"> </w:t>
            </w:r>
            <w:r w:rsidR="000E4982" w:rsidRPr="1D92104A">
              <w:rPr>
                <w:rFonts w:eastAsia="Calibri"/>
              </w:rPr>
              <w:t>Accountability</w:t>
            </w:r>
            <w:r w:rsidR="00880A9D" w:rsidRPr="1D92104A">
              <w:rPr>
                <w:rFonts w:eastAsia="Calibri"/>
              </w:rPr>
              <w:t xml:space="preserve"> Section</w:t>
            </w:r>
            <w:r w:rsidR="000E4982" w:rsidRPr="1D92104A">
              <w:rPr>
                <w:rFonts w:eastAsia="Calibri"/>
              </w:rPr>
              <w:t>)</w:t>
            </w:r>
            <w:r w:rsidR="001529CF" w:rsidRPr="1D92104A">
              <w:rPr>
                <w:rFonts w:eastAsia="Calibri"/>
              </w:rPr>
              <w:t xml:space="preserve">. </w:t>
            </w:r>
          </w:p>
          <w:p w14:paraId="3EC26620" w14:textId="3F9416C4" w:rsidR="004C17E4" w:rsidRPr="00D97061" w:rsidRDefault="004C17E4" w:rsidP="004C17E4">
            <w:pPr>
              <w:spacing w:line="276" w:lineRule="auto"/>
              <w:jc w:val="both"/>
              <w:rPr>
                <w:rFonts w:eastAsia="Calibri"/>
                <w:b/>
                <w:i/>
                <w:szCs w:val="24"/>
              </w:rPr>
            </w:pPr>
          </w:p>
        </w:tc>
      </w:tr>
      <w:bookmarkEnd w:id="1"/>
      <w:tr w:rsidR="00D97061" w:rsidRPr="00D97061" w14:paraId="523D05FD" w14:textId="77777777" w:rsidTr="00EA1B7E">
        <w:trPr>
          <w:trHeight w:val="3590"/>
        </w:trPr>
        <w:tc>
          <w:tcPr>
            <w:tcW w:w="1620" w:type="dxa"/>
          </w:tcPr>
          <w:p w14:paraId="750F8CBC" w14:textId="77777777" w:rsidR="00634A70" w:rsidRPr="00D97061" w:rsidRDefault="00634A70" w:rsidP="00600EB0">
            <w:pPr>
              <w:spacing w:line="360" w:lineRule="auto"/>
              <w:jc w:val="center"/>
              <w:rPr>
                <w:rFonts w:eastAsiaTheme="minorEastAsia"/>
                <w:szCs w:val="24"/>
              </w:rPr>
            </w:pPr>
            <w:r w:rsidRPr="00D97061">
              <w:rPr>
                <w:rFonts w:eastAsia="Calibri"/>
                <w:b/>
                <w:szCs w:val="24"/>
              </w:rPr>
              <w:t>Sub</w:t>
            </w:r>
            <w:r w:rsidR="00874183">
              <w:rPr>
                <w:rFonts w:eastAsia="Calibri"/>
                <w:b/>
                <w:szCs w:val="24"/>
              </w:rPr>
              <w:t>-</w:t>
            </w:r>
            <w:r w:rsidRPr="00D97061">
              <w:rPr>
                <w:rFonts w:eastAsia="Calibri"/>
                <w:b/>
                <w:szCs w:val="24"/>
              </w:rPr>
              <w:t>contracting</w:t>
            </w:r>
          </w:p>
        </w:tc>
        <w:tc>
          <w:tcPr>
            <w:tcW w:w="7285" w:type="dxa"/>
          </w:tcPr>
          <w:p w14:paraId="70970952" w14:textId="77777777" w:rsidR="00600EB0" w:rsidRPr="00D97061" w:rsidRDefault="00600EB0" w:rsidP="00600EB0">
            <w:pPr>
              <w:pStyle w:val="BodyTextIndent2"/>
              <w:tabs>
                <w:tab w:val="left" w:pos="1620"/>
              </w:tabs>
              <w:spacing w:line="276" w:lineRule="auto"/>
              <w:ind w:left="0"/>
              <w:jc w:val="both"/>
              <w:rPr>
                <w:rFonts w:eastAsia="Calibri"/>
                <w:b/>
                <w:szCs w:val="24"/>
              </w:rPr>
            </w:pPr>
            <w:r w:rsidRPr="00D97061">
              <w:rPr>
                <w:rFonts w:eastAsia="Calibri"/>
                <w:szCs w:val="24"/>
              </w:rPr>
              <w:t xml:space="preserve">Subcontracting will be limited to twenty-five percent (25%) of the annual contract budget.  </w:t>
            </w:r>
            <w:r w:rsidRPr="00D97061">
              <w:rPr>
                <w:rFonts w:eastAsia="Calibri"/>
                <w:bCs/>
                <w:spacing w:val="-3"/>
                <w:szCs w:val="24"/>
              </w:rPr>
              <w:t xml:space="preserve">Subcontracting is defined as </w:t>
            </w:r>
            <w:r w:rsidRPr="00D97061">
              <w:rPr>
                <w:rFonts w:eastAsia="Calibri"/>
                <w:bCs/>
                <w:szCs w:val="24"/>
              </w:rPr>
              <w:t>non-employee direct personal services and related incidental expenses, including travel</w:t>
            </w:r>
            <w:r w:rsidRPr="00D97061">
              <w:rPr>
                <w:rFonts w:eastAsia="Calibri"/>
                <w:szCs w:val="24"/>
              </w:rPr>
              <w:t>; it does not include service contracts between members of the partnership.</w:t>
            </w:r>
            <w:r w:rsidRPr="00D97061">
              <w:rPr>
                <w:rFonts w:eastAsia="Calibri"/>
                <w:bCs/>
                <w:szCs w:val="24"/>
              </w:rPr>
              <w:t xml:space="preserve">  </w:t>
            </w:r>
            <w:r w:rsidRPr="00D97061">
              <w:rPr>
                <w:rFonts w:eastAsia="Calibri"/>
                <w:szCs w:val="24"/>
              </w:rPr>
              <w:t xml:space="preserve">Services provided by collaborators, such as community-based organizations (CBOs) and local businesses, will be subject to the 25% limitation. </w:t>
            </w:r>
            <w:r w:rsidRPr="00D97061">
              <w:rPr>
                <w:rFonts w:eastAsia="Calibri"/>
                <w:bCs/>
                <w:szCs w:val="24"/>
              </w:rPr>
              <w:t>This limit applies to subcontracting carried out by the applicant and members of the partnership.  It is the responsibility of the applicant/fiscal agent to ensure that the aggregate total subcontracting carried out by the applicant/fiscal agent and the partners does not exceed the 25% subcontracting limit.</w:t>
            </w:r>
          </w:p>
          <w:p w14:paraId="6D4D86E6" w14:textId="77777777" w:rsidR="00600EB0" w:rsidRPr="00D97061" w:rsidRDefault="00600EB0" w:rsidP="00600EB0">
            <w:pPr>
              <w:spacing w:line="276" w:lineRule="auto"/>
              <w:rPr>
                <w:rFonts w:eastAsia="Calibri"/>
                <w:szCs w:val="24"/>
              </w:rPr>
            </w:pPr>
            <w:r w:rsidRPr="00D97061">
              <w:rPr>
                <w:rFonts w:eastAsia="Calibri"/>
                <w:szCs w:val="24"/>
              </w:rPr>
              <w:lastRenderedPageBreak/>
              <w:t xml:space="preserve">The fiscal agent/ applicant must provide at least 50% of direct program services.  </w:t>
            </w:r>
          </w:p>
        </w:tc>
      </w:tr>
      <w:tr w:rsidR="00D97061" w:rsidRPr="00D97061" w14:paraId="3098CBD5" w14:textId="77777777" w:rsidTr="00EA1B7E">
        <w:trPr>
          <w:trHeight w:val="1880"/>
        </w:trPr>
        <w:tc>
          <w:tcPr>
            <w:tcW w:w="1620" w:type="dxa"/>
          </w:tcPr>
          <w:p w14:paraId="0A1B8C10" w14:textId="77777777" w:rsidR="00600EB0" w:rsidRPr="00D97061" w:rsidRDefault="00600EB0" w:rsidP="00600EB0">
            <w:pPr>
              <w:spacing w:line="360" w:lineRule="auto"/>
              <w:jc w:val="center"/>
              <w:rPr>
                <w:rFonts w:eastAsia="Calibri"/>
                <w:b/>
                <w:szCs w:val="24"/>
              </w:rPr>
            </w:pPr>
            <w:bookmarkStart w:id="3" w:name="_Hlk534732260"/>
            <w:r w:rsidRPr="00D97061">
              <w:rPr>
                <w:rFonts w:eastAsia="Calibri"/>
                <w:b/>
                <w:bCs/>
                <w:szCs w:val="24"/>
              </w:rPr>
              <w:lastRenderedPageBreak/>
              <w:t>Mandatory Application Requirement</w:t>
            </w:r>
          </w:p>
        </w:tc>
        <w:tc>
          <w:tcPr>
            <w:tcW w:w="7285" w:type="dxa"/>
          </w:tcPr>
          <w:p w14:paraId="65A61C4E" w14:textId="7573739F" w:rsidR="00274BAA" w:rsidRPr="00D97061" w:rsidRDefault="00600EB0" w:rsidP="1D92104A">
            <w:pPr>
              <w:pStyle w:val="BodyTextIndent2"/>
              <w:tabs>
                <w:tab w:val="left" w:pos="1620"/>
              </w:tabs>
              <w:spacing w:line="276" w:lineRule="auto"/>
              <w:ind w:left="0"/>
              <w:jc w:val="both"/>
              <w:rPr>
                <w:rFonts w:eastAsia="Calibri"/>
              </w:rPr>
            </w:pPr>
            <w:r w:rsidRPr="1D92104A">
              <w:rPr>
                <w:rFonts w:eastAsia="Calibri"/>
                <w:b/>
                <w:bCs/>
              </w:rPr>
              <w:t>Applications that do not include a</w:t>
            </w:r>
            <w:r w:rsidR="00967386" w:rsidRPr="1D92104A">
              <w:rPr>
                <w:rFonts w:eastAsia="Calibri"/>
                <w:b/>
                <w:bCs/>
              </w:rPr>
              <w:t>n</w:t>
            </w:r>
            <w:r w:rsidRPr="1D92104A">
              <w:rPr>
                <w:rFonts w:eastAsia="Calibri"/>
                <w:b/>
                <w:bCs/>
              </w:rPr>
              <w:t xml:space="preserve"> MOU signed by </w:t>
            </w:r>
            <w:r w:rsidR="00192BC6" w:rsidRPr="1D92104A">
              <w:rPr>
                <w:rFonts w:eastAsia="Calibri"/>
                <w:b/>
                <w:bCs/>
              </w:rPr>
              <w:t xml:space="preserve">the </w:t>
            </w:r>
            <w:r w:rsidR="009D59AD" w:rsidRPr="1D92104A">
              <w:rPr>
                <w:rFonts w:eastAsia="Calibri"/>
                <w:b/>
                <w:bCs/>
              </w:rPr>
              <w:t xml:space="preserve">Chief Official </w:t>
            </w:r>
            <w:r w:rsidR="00192BC6" w:rsidRPr="1D92104A">
              <w:rPr>
                <w:rFonts w:eastAsia="Calibri"/>
                <w:b/>
                <w:bCs/>
              </w:rPr>
              <w:t xml:space="preserve">– or their designee – of </w:t>
            </w:r>
            <w:r w:rsidRPr="1D92104A">
              <w:rPr>
                <w:rFonts w:eastAsia="Calibri"/>
                <w:b/>
                <w:bCs/>
              </w:rPr>
              <w:t xml:space="preserve">all required partners will not be </w:t>
            </w:r>
            <w:bookmarkStart w:id="4" w:name="_Hlk22294069"/>
            <w:r w:rsidR="000575BB" w:rsidRPr="1D92104A">
              <w:rPr>
                <w:rFonts w:eastAsia="Calibri"/>
                <w:b/>
                <w:bCs/>
              </w:rPr>
              <w:t>considered for funding</w:t>
            </w:r>
            <w:bookmarkEnd w:id="4"/>
            <w:r w:rsidRPr="1D92104A">
              <w:rPr>
                <w:rFonts w:eastAsia="Calibri"/>
                <w:b/>
                <w:bCs/>
              </w:rPr>
              <w:t>.</w:t>
            </w:r>
            <w:r w:rsidR="000575BB" w:rsidRPr="1D92104A">
              <w:rPr>
                <w:rFonts w:eastAsia="Calibri"/>
                <w:b/>
                <w:bCs/>
              </w:rPr>
              <w:t xml:space="preserve"> </w:t>
            </w:r>
          </w:p>
        </w:tc>
      </w:tr>
      <w:bookmarkEnd w:id="3"/>
      <w:tr w:rsidR="00D97061" w:rsidRPr="00D97061" w14:paraId="13B97D3B" w14:textId="77777777" w:rsidTr="00EA1B7E">
        <w:trPr>
          <w:trHeight w:val="2870"/>
        </w:trPr>
        <w:tc>
          <w:tcPr>
            <w:tcW w:w="1620" w:type="dxa"/>
          </w:tcPr>
          <w:p w14:paraId="70D068A4" w14:textId="77777777" w:rsidR="00600EB0" w:rsidRPr="00D97061" w:rsidRDefault="00600EB0" w:rsidP="00600EB0">
            <w:pPr>
              <w:spacing w:line="360" w:lineRule="auto"/>
              <w:jc w:val="center"/>
              <w:rPr>
                <w:rFonts w:eastAsia="Calibri"/>
                <w:b/>
                <w:bCs/>
                <w:szCs w:val="24"/>
              </w:rPr>
            </w:pPr>
            <w:r w:rsidRPr="00D97061">
              <w:rPr>
                <w:b/>
                <w:szCs w:val="24"/>
              </w:rPr>
              <w:t>Non-Mandatory Notice of Intent</w:t>
            </w:r>
          </w:p>
        </w:tc>
        <w:tc>
          <w:tcPr>
            <w:tcW w:w="7285" w:type="dxa"/>
          </w:tcPr>
          <w:p w14:paraId="064B599D" w14:textId="34B77382" w:rsidR="00600EB0" w:rsidRPr="00D97061" w:rsidRDefault="00FA5967" w:rsidP="00600EB0">
            <w:pPr>
              <w:pStyle w:val="BodyTextIndent2"/>
              <w:tabs>
                <w:tab w:val="left" w:pos="1620"/>
              </w:tabs>
              <w:spacing w:line="276" w:lineRule="auto"/>
              <w:ind w:left="0"/>
              <w:jc w:val="both"/>
              <w:rPr>
                <w:b/>
                <w:szCs w:val="24"/>
              </w:rPr>
            </w:pPr>
            <w:r w:rsidRPr="00D97061">
              <w:t xml:space="preserve">The Notice of Intent (NOI) 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organization’s (use the legal name) intent to submit an application for this grant. Please also include your organization’s </w:t>
            </w:r>
            <w:r w:rsidRPr="006562B9">
              <w:t xml:space="preserve">NYS Vendor ID. The due date is </w:t>
            </w:r>
            <w:r w:rsidR="009D7BD2" w:rsidRPr="006562B9">
              <w:t>Novem</w:t>
            </w:r>
            <w:r w:rsidR="004237F1" w:rsidRPr="006562B9">
              <w:t xml:space="preserve">ber </w:t>
            </w:r>
            <w:r w:rsidR="006562B9" w:rsidRPr="006562B9">
              <w:t>20</w:t>
            </w:r>
            <w:r w:rsidR="00EF6B82" w:rsidRPr="006562B9">
              <w:t>,</w:t>
            </w:r>
            <w:r w:rsidR="002F5A20" w:rsidRPr="006562B9">
              <w:t xml:space="preserve"> </w:t>
            </w:r>
            <w:r w:rsidR="005F4794" w:rsidRPr="006562B9">
              <w:t>2023</w:t>
            </w:r>
            <w:r w:rsidRPr="006562B9">
              <w:t xml:space="preserve">. Please send the NOI to </w:t>
            </w:r>
            <w:hyperlink r:id="rId11" w:history="1">
              <w:r w:rsidR="002F5A20" w:rsidRPr="006562B9">
                <w:rPr>
                  <w:rStyle w:val="Hyperlink"/>
                </w:rPr>
                <w:t>ECHSRFP@nysed.gov</w:t>
              </w:r>
            </w:hyperlink>
            <w:r w:rsidRPr="006562B9">
              <w:t>.</w:t>
            </w:r>
          </w:p>
        </w:tc>
      </w:tr>
      <w:tr w:rsidR="00D97061" w:rsidRPr="00D97061" w14:paraId="0C22E79E" w14:textId="77777777" w:rsidTr="00EA1B7E">
        <w:trPr>
          <w:trHeight w:val="3230"/>
        </w:trPr>
        <w:tc>
          <w:tcPr>
            <w:tcW w:w="1620" w:type="dxa"/>
          </w:tcPr>
          <w:p w14:paraId="1294A651" w14:textId="088B812C" w:rsidR="00600EB0" w:rsidRPr="00D97061" w:rsidRDefault="00600EB0" w:rsidP="1D92104A">
            <w:pPr>
              <w:spacing w:line="360" w:lineRule="auto"/>
              <w:jc w:val="center"/>
              <w:rPr>
                <w:b/>
                <w:bCs/>
              </w:rPr>
            </w:pPr>
            <w:bookmarkStart w:id="5" w:name="_Hlk22136622"/>
            <w:r w:rsidRPr="1D92104A">
              <w:rPr>
                <w:b/>
                <w:bCs/>
              </w:rPr>
              <w:t>Pre-</w:t>
            </w:r>
          </w:p>
          <w:p w14:paraId="4E0605D1" w14:textId="620EE171" w:rsidR="00600EB0" w:rsidRPr="00D97061" w:rsidRDefault="00600EB0" w:rsidP="1D92104A">
            <w:pPr>
              <w:spacing w:line="360" w:lineRule="auto"/>
              <w:jc w:val="center"/>
              <w:rPr>
                <w:b/>
                <w:bCs/>
              </w:rPr>
            </w:pPr>
            <w:r w:rsidRPr="1D92104A">
              <w:rPr>
                <w:b/>
                <w:bCs/>
              </w:rPr>
              <w:t xml:space="preserve">qualification </w:t>
            </w:r>
            <w:bookmarkEnd w:id="5"/>
            <w:r w:rsidRPr="1D92104A">
              <w:rPr>
                <w:b/>
                <w:bCs/>
              </w:rPr>
              <w:t>Requirement</w:t>
            </w:r>
          </w:p>
          <w:p w14:paraId="581A0468" w14:textId="77777777" w:rsidR="00600EB0" w:rsidRPr="00D97061" w:rsidRDefault="00600EB0" w:rsidP="00600EB0">
            <w:pPr>
              <w:spacing w:line="360" w:lineRule="auto"/>
              <w:jc w:val="center"/>
              <w:rPr>
                <w:rFonts w:eastAsia="Calibri"/>
                <w:b/>
                <w:bCs/>
                <w:szCs w:val="24"/>
              </w:rPr>
            </w:pPr>
          </w:p>
        </w:tc>
        <w:tc>
          <w:tcPr>
            <w:tcW w:w="7285" w:type="dxa"/>
          </w:tcPr>
          <w:p w14:paraId="7927EFAE" w14:textId="1A853D81" w:rsidR="00600EB0" w:rsidRPr="00D97061" w:rsidRDefault="00600EB0" w:rsidP="00600EB0">
            <w:pPr>
              <w:pStyle w:val="BodyTextIndent2"/>
              <w:tabs>
                <w:tab w:val="left" w:pos="1620"/>
              </w:tabs>
              <w:spacing w:line="276" w:lineRule="auto"/>
              <w:ind w:left="0"/>
              <w:jc w:val="both"/>
              <w:rPr>
                <w:b/>
                <w:szCs w:val="24"/>
              </w:rPr>
            </w:pPr>
            <w:r w:rsidRPr="00D97061">
              <w:rPr>
                <w:szCs w:val="24"/>
              </w:rPr>
              <w:t>The State of New York has implemented a statewide prequalification process (described on the</w:t>
            </w:r>
            <w:r w:rsidR="004F6DD3">
              <w:rPr>
                <w:rStyle w:val="Hyperlink"/>
                <w:color w:val="auto"/>
                <w:szCs w:val="24"/>
              </w:rPr>
              <w:t xml:space="preserve">  </w:t>
            </w:r>
            <w:hyperlink r:id="rId12" w:history="1">
              <w:r w:rsidR="004F6DD3" w:rsidRPr="00EA4DB7">
                <w:rPr>
                  <w:rStyle w:val="Hyperlink"/>
                  <w:szCs w:val="24"/>
                </w:rPr>
                <w:t>New York State Grants Management website</w:t>
              </w:r>
            </w:hyperlink>
            <w:r w:rsidRPr="00D97061">
              <w:rPr>
                <w:szCs w:val="24"/>
              </w:rPr>
              <w:t>) designed to facilitate prompt contracting for not-for-profit vendors.  All not-for-profit vendors are required to prequalify prior to grant application.  This includes all currently funded not-for-profit institutions that have already received an award and are in the middle of the program cycle. The prequalification must be completed by all not-for-profit institutions prior to application in order to receive an award under this RFP. Please review the additional information regarding this requirement in the Prequalification for Individual Applications section below</w:t>
            </w:r>
            <w:r w:rsidR="00721CAC">
              <w:rPr>
                <w:szCs w:val="24"/>
              </w:rPr>
              <w:t xml:space="preserve"> (beginning on page </w:t>
            </w:r>
            <w:r w:rsidR="00D030F7">
              <w:rPr>
                <w:szCs w:val="24"/>
              </w:rPr>
              <w:t>33</w:t>
            </w:r>
            <w:r w:rsidR="00721CAC">
              <w:rPr>
                <w:szCs w:val="24"/>
              </w:rPr>
              <w:t>)</w:t>
            </w:r>
            <w:r w:rsidRPr="00D97061">
              <w:rPr>
                <w:szCs w:val="24"/>
              </w:rPr>
              <w:t>.</w:t>
            </w:r>
          </w:p>
        </w:tc>
      </w:tr>
      <w:tr w:rsidR="00D97061" w:rsidRPr="00D97061" w14:paraId="1F60A476" w14:textId="77777777" w:rsidTr="00EA1B7E">
        <w:trPr>
          <w:trHeight w:val="3662"/>
        </w:trPr>
        <w:tc>
          <w:tcPr>
            <w:tcW w:w="1620" w:type="dxa"/>
          </w:tcPr>
          <w:p w14:paraId="321C4030" w14:textId="77777777" w:rsidR="00675B03" w:rsidRPr="00D97061" w:rsidRDefault="00675B03" w:rsidP="00675B03">
            <w:pPr>
              <w:spacing w:line="276" w:lineRule="auto"/>
              <w:jc w:val="center"/>
              <w:rPr>
                <w:rFonts w:eastAsiaTheme="minorEastAsia"/>
                <w:szCs w:val="24"/>
              </w:rPr>
            </w:pPr>
            <w:r w:rsidRPr="00D97061">
              <w:rPr>
                <w:b/>
                <w:bCs/>
                <w:szCs w:val="24"/>
              </w:rPr>
              <w:lastRenderedPageBreak/>
              <w:t>Application Deadline</w:t>
            </w:r>
          </w:p>
        </w:tc>
        <w:tc>
          <w:tcPr>
            <w:tcW w:w="7310" w:type="dxa"/>
          </w:tcPr>
          <w:p w14:paraId="00D7363A" w14:textId="0E644972" w:rsidR="00675B03" w:rsidRPr="006562B9" w:rsidRDefault="00675B03" w:rsidP="1D92104A">
            <w:bookmarkStart w:id="6" w:name="_Hlk75875483"/>
            <w:r w:rsidRPr="006562B9">
              <w:rPr>
                <w:szCs w:val="24"/>
              </w:rPr>
              <w:t>Submit one (1) original and two (2) paper copies (both the narrative application and the budget/budget narrative, and M/WBE documents) as well as one electronic copy of the complete application on flash</w:t>
            </w:r>
            <w:r w:rsidR="00967386" w:rsidRPr="006562B9">
              <w:rPr>
                <w:szCs w:val="24"/>
              </w:rPr>
              <w:t xml:space="preserve"> </w:t>
            </w:r>
            <w:r w:rsidRPr="006562B9">
              <w:rPr>
                <w:szCs w:val="24"/>
              </w:rPr>
              <w:t>drive to the following address:</w:t>
            </w:r>
          </w:p>
          <w:bookmarkEnd w:id="6"/>
          <w:p w14:paraId="5B47F8CE" w14:textId="77777777" w:rsidR="00675B03" w:rsidRPr="006562B9" w:rsidRDefault="00675B03" w:rsidP="00675B03">
            <w:pPr>
              <w:rPr>
                <w:b/>
                <w:szCs w:val="24"/>
              </w:rPr>
            </w:pPr>
          </w:p>
          <w:p w14:paraId="7320D758" w14:textId="77777777" w:rsidR="00675B03" w:rsidRPr="006562B9" w:rsidRDefault="00675B03" w:rsidP="00675B03">
            <w:pPr>
              <w:rPr>
                <w:szCs w:val="24"/>
              </w:rPr>
            </w:pPr>
            <w:r w:rsidRPr="006562B9">
              <w:rPr>
                <w:szCs w:val="24"/>
              </w:rPr>
              <w:t>New York State Education Department</w:t>
            </w:r>
          </w:p>
          <w:p w14:paraId="4DF22E79" w14:textId="77777777" w:rsidR="00675B03" w:rsidRPr="006562B9" w:rsidRDefault="00675B03" w:rsidP="00675B03">
            <w:pPr>
              <w:rPr>
                <w:szCs w:val="24"/>
              </w:rPr>
            </w:pPr>
            <w:r w:rsidRPr="006562B9">
              <w:rPr>
                <w:szCs w:val="24"/>
              </w:rPr>
              <w:t>Attention: NYS ECHS RFP</w:t>
            </w:r>
          </w:p>
          <w:p w14:paraId="5EEDBA30" w14:textId="77777777" w:rsidR="00675B03" w:rsidRPr="006562B9" w:rsidRDefault="00675B03" w:rsidP="00675B03">
            <w:pPr>
              <w:rPr>
                <w:szCs w:val="24"/>
              </w:rPr>
            </w:pPr>
            <w:r w:rsidRPr="006562B9">
              <w:rPr>
                <w:szCs w:val="24"/>
              </w:rPr>
              <w:t>Office of Postsecondary Access, Support and Success</w:t>
            </w:r>
          </w:p>
          <w:p w14:paraId="610CA24C" w14:textId="77777777" w:rsidR="00675B03" w:rsidRPr="006562B9" w:rsidRDefault="00675B03" w:rsidP="00675B03">
            <w:pPr>
              <w:rPr>
                <w:szCs w:val="24"/>
              </w:rPr>
            </w:pPr>
            <w:r w:rsidRPr="006562B9">
              <w:rPr>
                <w:szCs w:val="24"/>
              </w:rPr>
              <w:t>89 Washington Ave., Rm. EBA 971</w:t>
            </w:r>
          </w:p>
          <w:p w14:paraId="3CBB15CD" w14:textId="77777777" w:rsidR="00675B03" w:rsidRPr="006562B9" w:rsidRDefault="00675B03" w:rsidP="00675B03">
            <w:pPr>
              <w:rPr>
                <w:szCs w:val="24"/>
              </w:rPr>
            </w:pPr>
            <w:r w:rsidRPr="006562B9">
              <w:rPr>
                <w:szCs w:val="24"/>
              </w:rPr>
              <w:t>Albany, NY 12234</w:t>
            </w:r>
          </w:p>
          <w:p w14:paraId="70402B4B" w14:textId="77777777" w:rsidR="00675B03" w:rsidRPr="006562B9" w:rsidRDefault="00675B03" w:rsidP="00675B03">
            <w:pPr>
              <w:rPr>
                <w:szCs w:val="24"/>
              </w:rPr>
            </w:pPr>
          </w:p>
          <w:p w14:paraId="68C9C392" w14:textId="25AB3CDF" w:rsidR="00675B03" w:rsidRPr="006562B9" w:rsidRDefault="00675B03" w:rsidP="00675B03">
            <w:pPr>
              <w:spacing w:line="276" w:lineRule="auto"/>
              <w:rPr>
                <w:rFonts w:eastAsia="Calibri"/>
                <w:b/>
                <w:szCs w:val="24"/>
              </w:rPr>
            </w:pPr>
            <w:r w:rsidRPr="006562B9">
              <w:rPr>
                <w:b/>
                <w:szCs w:val="24"/>
              </w:rPr>
              <w:t xml:space="preserve">Applications must be postmarked </w:t>
            </w:r>
            <w:r w:rsidR="004A76A4" w:rsidRPr="006562B9">
              <w:rPr>
                <w:b/>
                <w:szCs w:val="24"/>
              </w:rPr>
              <w:t>by</w:t>
            </w:r>
            <w:r w:rsidRPr="006562B9">
              <w:rPr>
                <w:b/>
                <w:szCs w:val="24"/>
              </w:rPr>
              <w:t xml:space="preserve"> </w:t>
            </w:r>
            <w:r w:rsidR="006562B9" w:rsidRPr="006562B9">
              <w:rPr>
                <w:b/>
                <w:szCs w:val="24"/>
              </w:rPr>
              <w:t>December 5</w:t>
            </w:r>
            <w:r w:rsidR="002F5A20" w:rsidRPr="006562B9">
              <w:rPr>
                <w:b/>
                <w:szCs w:val="24"/>
              </w:rPr>
              <w:t xml:space="preserve">, </w:t>
            </w:r>
            <w:r w:rsidR="00DB4ECB" w:rsidRPr="006562B9">
              <w:rPr>
                <w:b/>
                <w:szCs w:val="24"/>
              </w:rPr>
              <w:t>2023</w:t>
            </w:r>
            <w:r w:rsidR="004A76A4" w:rsidRPr="006562B9">
              <w:rPr>
                <w:b/>
                <w:szCs w:val="24"/>
              </w:rPr>
              <w:t>.</w:t>
            </w:r>
          </w:p>
        </w:tc>
      </w:tr>
      <w:tr w:rsidR="00D97061" w:rsidRPr="00D97061" w14:paraId="5F688F47" w14:textId="77777777" w:rsidTr="00EA1B7E">
        <w:trPr>
          <w:trHeight w:val="512"/>
        </w:trPr>
        <w:tc>
          <w:tcPr>
            <w:tcW w:w="1620" w:type="dxa"/>
          </w:tcPr>
          <w:p w14:paraId="59921656" w14:textId="77777777" w:rsidR="00675B03" w:rsidRPr="00D97061" w:rsidRDefault="00675B03" w:rsidP="00675B03">
            <w:pPr>
              <w:spacing w:line="276" w:lineRule="auto"/>
              <w:jc w:val="center"/>
              <w:rPr>
                <w:rFonts w:eastAsia="Calibri"/>
                <w:b/>
                <w:szCs w:val="24"/>
              </w:rPr>
            </w:pPr>
            <w:r w:rsidRPr="00D97061">
              <w:rPr>
                <w:b/>
                <w:szCs w:val="24"/>
              </w:rPr>
              <w:t>Planning Phase</w:t>
            </w:r>
          </w:p>
        </w:tc>
        <w:tc>
          <w:tcPr>
            <w:tcW w:w="7310" w:type="dxa"/>
          </w:tcPr>
          <w:p w14:paraId="40828D05" w14:textId="0DE705EC" w:rsidR="00675B03" w:rsidRPr="006562B9" w:rsidRDefault="00944001" w:rsidP="00675B03">
            <w:pPr>
              <w:pStyle w:val="BodyTextIndent2"/>
              <w:tabs>
                <w:tab w:val="left" w:pos="1620"/>
              </w:tabs>
              <w:spacing w:line="276" w:lineRule="auto"/>
              <w:ind w:left="0"/>
              <w:jc w:val="both"/>
              <w:rPr>
                <w:szCs w:val="24"/>
              </w:rPr>
            </w:pPr>
            <w:r w:rsidRPr="006562B9">
              <w:rPr>
                <w:szCs w:val="24"/>
              </w:rPr>
              <w:t>March</w:t>
            </w:r>
            <w:r w:rsidR="004237F1" w:rsidRPr="006562B9">
              <w:rPr>
                <w:szCs w:val="24"/>
              </w:rPr>
              <w:t xml:space="preserve"> </w:t>
            </w:r>
            <w:r w:rsidR="00C94DFE" w:rsidRPr="006562B9">
              <w:rPr>
                <w:szCs w:val="24"/>
              </w:rPr>
              <w:t>1</w:t>
            </w:r>
            <w:r w:rsidR="00675B03" w:rsidRPr="006562B9">
              <w:rPr>
                <w:szCs w:val="24"/>
              </w:rPr>
              <w:t xml:space="preserve">, </w:t>
            </w:r>
            <w:r w:rsidR="004237F1" w:rsidRPr="006562B9">
              <w:rPr>
                <w:szCs w:val="24"/>
              </w:rPr>
              <w:t xml:space="preserve">2024 </w:t>
            </w:r>
            <w:r w:rsidR="00675B03" w:rsidRPr="006562B9">
              <w:rPr>
                <w:szCs w:val="24"/>
              </w:rPr>
              <w:t xml:space="preserve">– August 31, </w:t>
            </w:r>
            <w:r w:rsidR="00DB4ECB" w:rsidRPr="006562B9">
              <w:rPr>
                <w:szCs w:val="24"/>
              </w:rPr>
              <w:t>2024</w:t>
            </w:r>
          </w:p>
          <w:p w14:paraId="546FC86B" w14:textId="4AA93BAE" w:rsidR="00A44914" w:rsidRPr="006562B9" w:rsidRDefault="00A44914" w:rsidP="00E16478">
            <w:pPr>
              <w:pStyle w:val="BodyTextIndent2"/>
              <w:tabs>
                <w:tab w:val="left" w:pos="1620"/>
              </w:tabs>
              <w:spacing w:line="276" w:lineRule="auto"/>
              <w:ind w:left="0"/>
              <w:jc w:val="both"/>
              <w:rPr>
                <w:rFonts w:eastAsia="Calibri"/>
                <w:szCs w:val="24"/>
              </w:rPr>
            </w:pPr>
          </w:p>
        </w:tc>
      </w:tr>
      <w:tr w:rsidR="00D97061" w:rsidRPr="00D97061" w14:paraId="04C73D87" w14:textId="77777777" w:rsidTr="00EA1B7E">
        <w:trPr>
          <w:trHeight w:val="773"/>
        </w:trPr>
        <w:tc>
          <w:tcPr>
            <w:tcW w:w="1620" w:type="dxa"/>
          </w:tcPr>
          <w:p w14:paraId="75333549" w14:textId="4F2BEEEA" w:rsidR="00675B03" w:rsidRPr="00D97061" w:rsidRDefault="00675B03" w:rsidP="1D92104A">
            <w:pPr>
              <w:spacing w:line="276" w:lineRule="auto"/>
              <w:jc w:val="center"/>
              <w:rPr>
                <w:rFonts w:eastAsia="Calibri"/>
                <w:b/>
                <w:bCs/>
              </w:rPr>
            </w:pPr>
            <w:proofErr w:type="spellStart"/>
            <w:r w:rsidRPr="1D92104A">
              <w:rPr>
                <w:b/>
                <w:bCs/>
              </w:rPr>
              <w:t>Imple</w:t>
            </w:r>
            <w:proofErr w:type="spellEnd"/>
            <w:r w:rsidRPr="1D92104A">
              <w:rPr>
                <w:b/>
                <w:bCs/>
              </w:rPr>
              <w:t>-</w:t>
            </w:r>
          </w:p>
          <w:p w14:paraId="494D91E6" w14:textId="77684518" w:rsidR="00675B03" w:rsidRPr="00D97061" w:rsidRDefault="00675B03" w:rsidP="1D92104A">
            <w:pPr>
              <w:spacing w:line="276" w:lineRule="auto"/>
              <w:jc w:val="center"/>
              <w:rPr>
                <w:rFonts w:eastAsia="Calibri"/>
                <w:b/>
                <w:bCs/>
              </w:rPr>
            </w:pPr>
            <w:r w:rsidRPr="1D92104A">
              <w:rPr>
                <w:b/>
                <w:bCs/>
              </w:rPr>
              <w:t>mentation Period</w:t>
            </w:r>
          </w:p>
        </w:tc>
        <w:tc>
          <w:tcPr>
            <w:tcW w:w="7310" w:type="dxa"/>
          </w:tcPr>
          <w:p w14:paraId="3FE30F1A" w14:textId="3F9B3A9D" w:rsidR="00675B03" w:rsidRPr="006562B9" w:rsidRDefault="00DB4ECB" w:rsidP="00E16478">
            <w:pPr>
              <w:pStyle w:val="BodyTextIndent2"/>
              <w:tabs>
                <w:tab w:val="left" w:pos="1620"/>
              </w:tabs>
              <w:spacing w:line="276" w:lineRule="auto"/>
              <w:ind w:left="0"/>
              <w:jc w:val="both"/>
              <w:rPr>
                <w:b/>
                <w:szCs w:val="24"/>
              </w:rPr>
            </w:pPr>
            <w:r w:rsidRPr="006562B9">
              <w:rPr>
                <w:szCs w:val="24"/>
              </w:rPr>
              <w:t>September 1, 202</w:t>
            </w:r>
            <w:r w:rsidR="008A4AFE" w:rsidRPr="006562B9">
              <w:rPr>
                <w:szCs w:val="24"/>
              </w:rPr>
              <w:t>4</w:t>
            </w:r>
            <w:r w:rsidR="00675B03" w:rsidRPr="006562B9">
              <w:rPr>
                <w:szCs w:val="24"/>
              </w:rPr>
              <w:t xml:space="preserve">– </w:t>
            </w:r>
            <w:r w:rsidRPr="006562B9">
              <w:rPr>
                <w:szCs w:val="24"/>
              </w:rPr>
              <w:t>August 31, 2028</w:t>
            </w:r>
          </w:p>
        </w:tc>
      </w:tr>
      <w:tr w:rsidR="00D97061" w:rsidRPr="00D97061" w14:paraId="5A3C3D71" w14:textId="77777777" w:rsidTr="00EA1B7E">
        <w:trPr>
          <w:trHeight w:val="881"/>
        </w:trPr>
        <w:tc>
          <w:tcPr>
            <w:tcW w:w="1620" w:type="dxa"/>
          </w:tcPr>
          <w:p w14:paraId="6A9018CA" w14:textId="77777777" w:rsidR="00675B03" w:rsidRPr="00D97061" w:rsidRDefault="00675B03" w:rsidP="00675B03">
            <w:pPr>
              <w:spacing w:line="276" w:lineRule="auto"/>
              <w:jc w:val="center"/>
              <w:rPr>
                <w:rFonts w:eastAsia="Calibri"/>
                <w:b/>
                <w:bCs/>
                <w:szCs w:val="24"/>
              </w:rPr>
            </w:pPr>
            <w:r w:rsidRPr="00D97061">
              <w:rPr>
                <w:b/>
                <w:bCs/>
                <w:szCs w:val="24"/>
              </w:rPr>
              <w:t>Questions and Answers</w:t>
            </w:r>
          </w:p>
        </w:tc>
        <w:tc>
          <w:tcPr>
            <w:tcW w:w="7310" w:type="dxa"/>
          </w:tcPr>
          <w:p w14:paraId="67CD4068" w14:textId="4E93AD44" w:rsidR="00675B03" w:rsidRPr="006562B9" w:rsidRDefault="00675B03" w:rsidP="1D92104A">
            <w:pPr>
              <w:pStyle w:val="BodyTextIndent2"/>
              <w:tabs>
                <w:tab w:val="left" w:pos="1620"/>
              </w:tabs>
              <w:spacing w:line="276" w:lineRule="auto"/>
              <w:ind w:left="0"/>
              <w:jc w:val="both"/>
              <w:rPr>
                <w:b/>
                <w:bCs/>
              </w:rPr>
            </w:pPr>
            <w:r w:rsidRPr="006562B9">
              <w:t xml:space="preserve">All questions about this RFP must be submitted via e-mail to </w:t>
            </w:r>
            <w:hyperlink r:id="rId13">
              <w:r w:rsidR="002F5A20" w:rsidRPr="006562B9">
                <w:rPr>
                  <w:rStyle w:val="Hyperlink"/>
                </w:rPr>
                <w:t>ECHSRFP@nysed.gov</w:t>
              </w:r>
            </w:hyperlink>
            <w:r w:rsidR="002F5A20" w:rsidRPr="006562B9">
              <w:t xml:space="preserve"> </w:t>
            </w:r>
            <w:r w:rsidRPr="006562B9">
              <w:t xml:space="preserve">by </w:t>
            </w:r>
            <w:r w:rsidR="009D7BD2" w:rsidRPr="006562B9">
              <w:t>Octo</w:t>
            </w:r>
            <w:r w:rsidR="004237F1" w:rsidRPr="006562B9">
              <w:t xml:space="preserve">ber </w:t>
            </w:r>
            <w:r w:rsidR="006562B9" w:rsidRPr="006562B9">
              <w:t>30</w:t>
            </w:r>
            <w:r w:rsidR="002F5A20" w:rsidRPr="006562B9">
              <w:t xml:space="preserve">, </w:t>
            </w:r>
            <w:r w:rsidR="006E186B" w:rsidRPr="006562B9">
              <w:t>2023</w:t>
            </w:r>
            <w:r w:rsidRPr="006562B9">
              <w:t xml:space="preserve">. A complete list of Questions and Answers will be posted no later than </w:t>
            </w:r>
            <w:r w:rsidR="009D7BD2" w:rsidRPr="006562B9">
              <w:t>November</w:t>
            </w:r>
            <w:r w:rsidR="004237F1" w:rsidRPr="006562B9">
              <w:t xml:space="preserve"> </w:t>
            </w:r>
            <w:r w:rsidR="006562B9" w:rsidRPr="006562B9">
              <w:t>14</w:t>
            </w:r>
            <w:r w:rsidR="002F5A20" w:rsidRPr="006562B9">
              <w:t xml:space="preserve">, </w:t>
            </w:r>
            <w:r w:rsidR="006E186B" w:rsidRPr="006562B9">
              <w:t>2023</w:t>
            </w:r>
            <w:r w:rsidR="00326857" w:rsidRPr="006562B9">
              <w:t>,</w:t>
            </w:r>
            <w:r w:rsidR="006E186B" w:rsidRPr="006562B9">
              <w:t xml:space="preserve"> </w:t>
            </w:r>
            <w:r w:rsidRPr="006562B9">
              <w:t xml:space="preserve">on the NYSED </w:t>
            </w:r>
            <w:hyperlink r:id="rId14" w:history="1">
              <w:r w:rsidRPr="006562B9">
                <w:rPr>
                  <w:rStyle w:val="Hyperlink"/>
                </w:rPr>
                <w:t>ECHS webpage</w:t>
              </w:r>
            </w:hyperlink>
            <w:r w:rsidR="009E15CE" w:rsidRPr="006562B9">
              <w:t>:</w:t>
            </w:r>
          </w:p>
          <w:p w14:paraId="3513F8CA" w14:textId="2B698ECD" w:rsidR="00675B03" w:rsidRPr="006562B9" w:rsidRDefault="00675B03" w:rsidP="1D92104A">
            <w:pPr>
              <w:pStyle w:val="BodyTextIndent2"/>
              <w:tabs>
                <w:tab w:val="left" w:pos="1620"/>
              </w:tabs>
              <w:spacing w:line="276" w:lineRule="auto"/>
              <w:ind w:left="0"/>
              <w:jc w:val="both"/>
              <w:rPr>
                <w:b/>
                <w:bCs/>
              </w:rPr>
            </w:pPr>
          </w:p>
        </w:tc>
      </w:tr>
      <w:tr w:rsidR="00AD1EB9" w:rsidRPr="00D97061" w14:paraId="668F18AB" w14:textId="77777777" w:rsidTr="00EA1B7E">
        <w:trPr>
          <w:trHeight w:val="881"/>
        </w:trPr>
        <w:tc>
          <w:tcPr>
            <w:tcW w:w="1620" w:type="dxa"/>
          </w:tcPr>
          <w:p w14:paraId="338B6768" w14:textId="4864C631" w:rsidR="00AD1EB9" w:rsidRPr="00D97061" w:rsidRDefault="00AD1EB9" w:rsidP="00675B03">
            <w:pPr>
              <w:spacing w:line="276" w:lineRule="auto"/>
              <w:jc w:val="center"/>
              <w:rPr>
                <w:b/>
                <w:bCs/>
                <w:szCs w:val="24"/>
              </w:rPr>
            </w:pPr>
            <w:r>
              <w:rPr>
                <w:b/>
                <w:bCs/>
                <w:szCs w:val="24"/>
              </w:rPr>
              <w:t>State Education Department Contacts</w:t>
            </w:r>
          </w:p>
        </w:tc>
        <w:tc>
          <w:tcPr>
            <w:tcW w:w="7310" w:type="dxa"/>
          </w:tcPr>
          <w:p w14:paraId="64A7E35F" w14:textId="4E9DD24C" w:rsidR="00AD1EB9" w:rsidRDefault="00F469F9" w:rsidP="00675B03">
            <w:pPr>
              <w:pStyle w:val="BodyTextIndent2"/>
              <w:tabs>
                <w:tab w:val="left" w:pos="1620"/>
              </w:tabs>
              <w:spacing w:line="276" w:lineRule="auto"/>
              <w:ind w:left="0"/>
              <w:jc w:val="both"/>
              <w:rPr>
                <w:szCs w:val="24"/>
              </w:rPr>
            </w:pPr>
            <w:r>
              <w:rPr>
                <w:szCs w:val="24"/>
              </w:rPr>
              <w:t>Program</w:t>
            </w:r>
            <w:r w:rsidR="00AD1EB9">
              <w:rPr>
                <w:szCs w:val="24"/>
              </w:rPr>
              <w:t>:</w:t>
            </w:r>
            <w:r w:rsidR="00FF4A55">
              <w:rPr>
                <w:szCs w:val="24"/>
              </w:rPr>
              <w:t xml:space="preserve"> Adrienne Day,</w:t>
            </w:r>
            <w:r w:rsidR="00AD1EB9">
              <w:rPr>
                <w:szCs w:val="24"/>
              </w:rPr>
              <w:t xml:space="preserve"> </w:t>
            </w:r>
            <w:hyperlink r:id="rId15" w:history="1">
              <w:r w:rsidR="00AD1EB9" w:rsidRPr="00B13784">
                <w:rPr>
                  <w:rStyle w:val="Hyperlink"/>
                  <w:szCs w:val="24"/>
                </w:rPr>
                <w:t>ECHSRFP@nysed.gov</w:t>
              </w:r>
            </w:hyperlink>
          </w:p>
          <w:p w14:paraId="1385C001" w14:textId="69F145E3" w:rsidR="00AD1EB9" w:rsidRDefault="00AD1EB9" w:rsidP="00675B03">
            <w:pPr>
              <w:pStyle w:val="BodyTextIndent2"/>
              <w:tabs>
                <w:tab w:val="left" w:pos="1620"/>
              </w:tabs>
              <w:spacing w:line="276" w:lineRule="auto"/>
              <w:ind w:left="0"/>
              <w:jc w:val="both"/>
              <w:rPr>
                <w:szCs w:val="24"/>
              </w:rPr>
            </w:pPr>
            <w:r>
              <w:rPr>
                <w:szCs w:val="24"/>
              </w:rPr>
              <w:t xml:space="preserve">Fiscal: </w:t>
            </w:r>
            <w:r w:rsidR="00967386">
              <w:rPr>
                <w:szCs w:val="24"/>
              </w:rPr>
              <w:t>Thomas McBride</w:t>
            </w:r>
            <w:r>
              <w:rPr>
                <w:szCs w:val="24"/>
              </w:rPr>
              <w:t xml:space="preserve">, </w:t>
            </w:r>
            <w:hyperlink r:id="rId16" w:history="1">
              <w:r w:rsidRPr="00B13784">
                <w:rPr>
                  <w:rStyle w:val="Hyperlink"/>
                  <w:szCs w:val="24"/>
                </w:rPr>
                <w:t>ECHSRFP@nysed.gov</w:t>
              </w:r>
            </w:hyperlink>
          </w:p>
          <w:p w14:paraId="060AC75E" w14:textId="1F0C2BBB" w:rsidR="00AD1EB9" w:rsidRPr="00D97061" w:rsidRDefault="00AD1EB9" w:rsidP="00675B03">
            <w:pPr>
              <w:pStyle w:val="BodyTextIndent2"/>
              <w:tabs>
                <w:tab w:val="left" w:pos="1620"/>
              </w:tabs>
              <w:spacing w:line="276" w:lineRule="auto"/>
              <w:ind w:left="0"/>
              <w:jc w:val="both"/>
              <w:rPr>
                <w:szCs w:val="24"/>
              </w:rPr>
            </w:pPr>
            <w:r>
              <w:rPr>
                <w:szCs w:val="24"/>
              </w:rPr>
              <w:t xml:space="preserve">MWBE: Brian Hackett, </w:t>
            </w:r>
            <w:hyperlink r:id="rId17" w:history="1">
              <w:r w:rsidRPr="00B13784">
                <w:rPr>
                  <w:rStyle w:val="Hyperlink"/>
                  <w:szCs w:val="24"/>
                </w:rPr>
                <w:t>ECHSRFP@nysed.gov</w:t>
              </w:r>
            </w:hyperlink>
          </w:p>
        </w:tc>
      </w:tr>
    </w:tbl>
    <w:p w14:paraId="540DECA5" w14:textId="77777777" w:rsidR="00DE7412" w:rsidRPr="00D97061" w:rsidRDefault="00DE7412" w:rsidP="00DE7412">
      <w:pPr>
        <w:jc w:val="both"/>
        <w:rPr>
          <w:rFonts w:eastAsiaTheme="minorEastAsia"/>
        </w:rPr>
      </w:pPr>
      <w:r w:rsidRPr="00D97061">
        <w:rPr>
          <w:rFonts w:eastAsiaTheme="minorEastAsia"/>
        </w:rPr>
        <w:t xml:space="preserve"> </w:t>
      </w:r>
    </w:p>
    <w:p w14:paraId="353C528E" w14:textId="77777777" w:rsidR="00DE7412" w:rsidRPr="00D97061" w:rsidRDefault="00DE7412">
      <w:pPr>
        <w:spacing w:after="160" w:line="259" w:lineRule="auto"/>
        <w:rPr>
          <w:rStyle w:val="Hyperlink"/>
          <w:rFonts w:asciiTheme="minorHAnsi" w:eastAsiaTheme="minorEastAsia" w:hAnsiTheme="minorHAnsi" w:cstheme="minorBidi"/>
          <w:color w:val="auto"/>
          <w:sz w:val="20"/>
        </w:rPr>
      </w:pPr>
      <w:r w:rsidRPr="00D97061">
        <w:rPr>
          <w:rStyle w:val="Hyperlink"/>
          <w:rFonts w:asciiTheme="minorHAnsi" w:eastAsiaTheme="minorEastAsia" w:hAnsiTheme="minorHAnsi" w:cstheme="minorBidi"/>
          <w:color w:val="auto"/>
          <w:sz w:val="20"/>
        </w:rPr>
        <w:br w:type="page"/>
      </w:r>
    </w:p>
    <w:p w14:paraId="6637D88B" w14:textId="77777777" w:rsidR="00E40387" w:rsidRPr="00D97061" w:rsidRDefault="00E40387">
      <w:pPr>
        <w:spacing w:after="160" w:line="259" w:lineRule="auto"/>
        <w:rPr>
          <w:rStyle w:val="Hyperlink"/>
          <w:rFonts w:asciiTheme="minorHAnsi" w:eastAsiaTheme="minorEastAsia" w:hAnsiTheme="minorHAnsi" w:cstheme="minorBidi"/>
          <w:color w:val="auto"/>
          <w:sz w:val="20"/>
        </w:rPr>
      </w:pPr>
    </w:p>
    <w:p w14:paraId="077B26DD" w14:textId="77777777" w:rsidR="00A82985" w:rsidRPr="00D97061" w:rsidRDefault="00A82985" w:rsidP="008C2E7E">
      <w:pPr>
        <w:pStyle w:val="Title"/>
        <w:spacing w:line="2880" w:lineRule="auto"/>
        <w:ind w:left="-270" w:right="360"/>
        <w:rPr>
          <w:rFonts w:eastAsiaTheme="minorEastAsia"/>
          <w:szCs w:val="24"/>
        </w:rPr>
      </w:pPr>
    </w:p>
    <w:p w14:paraId="1A8EA203" w14:textId="77777777" w:rsidR="00DE7412" w:rsidRPr="00D97061" w:rsidRDefault="00DE7412" w:rsidP="00A82985">
      <w:pPr>
        <w:pStyle w:val="Title"/>
        <w:spacing w:line="276" w:lineRule="auto"/>
        <w:rPr>
          <w:rStyle w:val="Strong"/>
          <w:rFonts w:asciiTheme="minorHAnsi" w:eastAsiaTheme="minorEastAsia" w:hAnsiTheme="minorHAnsi"/>
          <w:b/>
          <w:szCs w:val="24"/>
        </w:rPr>
      </w:pPr>
      <w:r w:rsidRPr="00D97061">
        <w:rPr>
          <w:rStyle w:val="Strong"/>
          <w:rFonts w:asciiTheme="minorHAnsi" w:eastAsiaTheme="minorEastAsia" w:hAnsiTheme="minorHAnsi"/>
          <w:b/>
          <w:szCs w:val="24"/>
        </w:rPr>
        <w:t>The University of the State of New York</w:t>
      </w:r>
    </w:p>
    <w:p w14:paraId="6CEA09A1" w14:textId="77777777" w:rsidR="00DE7412" w:rsidRPr="00D97061" w:rsidRDefault="00DE7412" w:rsidP="00A82985">
      <w:pPr>
        <w:pStyle w:val="Title"/>
        <w:spacing w:line="276" w:lineRule="auto"/>
        <w:rPr>
          <w:rStyle w:val="Strong"/>
          <w:rFonts w:asciiTheme="minorHAnsi" w:eastAsiaTheme="minorEastAsia" w:hAnsiTheme="minorHAnsi"/>
          <w:b/>
          <w:szCs w:val="24"/>
        </w:rPr>
      </w:pPr>
      <w:r w:rsidRPr="00D97061">
        <w:rPr>
          <w:rStyle w:val="Strong"/>
          <w:rFonts w:asciiTheme="minorHAnsi" w:eastAsiaTheme="minorEastAsia" w:hAnsiTheme="minorHAnsi"/>
          <w:b/>
          <w:szCs w:val="24"/>
        </w:rPr>
        <w:t>THE STATE EDUCATION DEPARTMENT</w:t>
      </w:r>
    </w:p>
    <w:p w14:paraId="69805CB2" w14:textId="77777777" w:rsidR="00FF5D1D" w:rsidRPr="00D97061" w:rsidRDefault="00FF5D1D" w:rsidP="00A82985">
      <w:pPr>
        <w:pStyle w:val="Title"/>
        <w:spacing w:line="276" w:lineRule="auto"/>
        <w:rPr>
          <w:rStyle w:val="Strong"/>
          <w:rFonts w:asciiTheme="minorHAnsi" w:eastAsiaTheme="minorEastAsia" w:hAnsiTheme="minorHAnsi"/>
          <w:b/>
          <w:szCs w:val="24"/>
        </w:rPr>
      </w:pPr>
      <w:r w:rsidRPr="00D97061">
        <w:rPr>
          <w:rStyle w:val="Strong"/>
          <w:rFonts w:asciiTheme="minorHAnsi" w:eastAsiaTheme="minorEastAsia" w:hAnsiTheme="minorHAnsi"/>
          <w:b/>
          <w:szCs w:val="24"/>
        </w:rPr>
        <w:t>Office of Access, Equity &amp; Community Engagement Services</w:t>
      </w:r>
    </w:p>
    <w:p w14:paraId="7C711890" w14:textId="77777777" w:rsidR="00DE7412" w:rsidRPr="00D97061" w:rsidRDefault="00DE7412" w:rsidP="00A82985">
      <w:pPr>
        <w:pStyle w:val="Title"/>
        <w:spacing w:line="276" w:lineRule="auto"/>
        <w:rPr>
          <w:rStyle w:val="Strong"/>
          <w:rFonts w:asciiTheme="minorHAnsi" w:eastAsiaTheme="minorEastAsia" w:hAnsiTheme="minorHAnsi"/>
          <w:b/>
          <w:szCs w:val="24"/>
        </w:rPr>
      </w:pPr>
      <w:r w:rsidRPr="00D97061">
        <w:rPr>
          <w:rStyle w:val="Strong"/>
          <w:rFonts w:asciiTheme="minorHAnsi" w:eastAsiaTheme="minorEastAsia" w:hAnsiTheme="minorHAnsi"/>
          <w:b/>
          <w:szCs w:val="24"/>
        </w:rPr>
        <w:t>Office of Postsecondary Access, Support and Success</w:t>
      </w:r>
    </w:p>
    <w:p w14:paraId="19C84ED7" w14:textId="77777777" w:rsidR="00DE7412" w:rsidRPr="00D97061" w:rsidRDefault="00DE7412" w:rsidP="00A82985">
      <w:pPr>
        <w:pStyle w:val="Title"/>
        <w:spacing w:line="276" w:lineRule="auto"/>
        <w:rPr>
          <w:rStyle w:val="Strong"/>
          <w:rFonts w:asciiTheme="minorHAnsi" w:eastAsiaTheme="minorEastAsia" w:hAnsiTheme="minorHAnsi"/>
          <w:b/>
          <w:szCs w:val="24"/>
        </w:rPr>
      </w:pPr>
      <w:r w:rsidRPr="00D97061">
        <w:rPr>
          <w:rStyle w:val="Strong"/>
          <w:rFonts w:asciiTheme="minorHAnsi" w:eastAsiaTheme="minorEastAsia" w:hAnsiTheme="minorHAnsi"/>
          <w:b/>
          <w:szCs w:val="24"/>
        </w:rPr>
        <w:t>89 Washington Avenue, Room EBA 960</w:t>
      </w:r>
    </w:p>
    <w:p w14:paraId="348551C4" w14:textId="77777777" w:rsidR="00A82985" w:rsidRPr="00D97061" w:rsidRDefault="00DE7412" w:rsidP="00A82985">
      <w:pPr>
        <w:pStyle w:val="Title"/>
        <w:spacing w:line="276" w:lineRule="auto"/>
        <w:rPr>
          <w:rStyle w:val="Strong"/>
          <w:rFonts w:asciiTheme="minorHAnsi" w:eastAsiaTheme="minorEastAsia" w:hAnsiTheme="minorHAnsi"/>
          <w:b/>
          <w:szCs w:val="24"/>
        </w:rPr>
      </w:pPr>
      <w:r w:rsidRPr="00D97061">
        <w:rPr>
          <w:rStyle w:val="Strong"/>
          <w:rFonts w:asciiTheme="minorHAnsi" w:eastAsiaTheme="minorEastAsia" w:hAnsiTheme="minorHAnsi"/>
          <w:b/>
          <w:szCs w:val="24"/>
        </w:rPr>
        <w:t>Albany, NY 12234</w:t>
      </w:r>
    </w:p>
    <w:p w14:paraId="799EA6DD" w14:textId="77777777" w:rsidR="00A82985" w:rsidRPr="00D97061" w:rsidRDefault="00A82985" w:rsidP="00A82985">
      <w:pPr>
        <w:pStyle w:val="Title"/>
        <w:spacing w:line="2880" w:lineRule="auto"/>
        <w:rPr>
          <w:rFonts w:asciiTheme="minorHAnsi" w:eastAsiaTheme="minorEastAsia" w:hAnsiTheme="minorHAnsi"/>
        </w:rPr>
      </w:pPr>
    </w:p>
    <w:p w14:paraId="5674643F" w14:textId="77777777" w:rsidR="00A82985" w:rsidRPr="00D97061" w:rsidRDefault="00A82985" w:rsidP="00A82985">
      <w:pPr>
        <w:pStyle w:val="Title"/>
        <w:spacing w:line="276" w:lineRule="auto"/>
        <w:rPr>
          <w:rFonts w:asciiTheme="minorHAnsi" w:eastAsiaTheme="minorEastAsia" w:hAnsiTheme="minorHAnsi"/>
          <w:b w:val="0"/>
          <w:sz w:val="28"/>
          <w:szCs w:val="28"/>
        </w:rPr>
      </w:pPr>
      <w:r w:rsidRPr="00D97061">
        <w:rPr>
          <w:rFonts w:asciiTheme="minorHAnsi" w:eastAsiaTheme="minorEastAsia" w:hAnsiTheme="minorHAnsi"/>
          <w:b w:val="0"/>
          <w:sz w:val="28"/>
          <w:szCs w:val="28"/>
        </w:rPr>
        <w:t xml:space="preserve">Guidelines for Submission of the </w:t>
      </w:r>
    </w:p>
    <w:p w14:paraId="4A369762" w14:textId="77777777" w:rsidR="00A82985" w:rsidRPr="00D97061" w:rsidRDefault="005A06EE" w:rsidP="00A82985">
      <w:pPr>
        <w:pStyle w:val="Title"/>
        <w:spacing w:line="276" w:lineRule="auto"/>
        <w:rPr>
          <w:rFonts w:asciiTheme="minorHAnsi" w:eastAsiaTheme="minorEastAsia" w:hAnsiTheme="minorHAnsi"/>
          <w:sz w:val="28"/>
          <w:szCs w:val="28"/>
        </w:rPr>
      </w:pPr>
      <w:r w:rsidRPr="00D97061">
        <w:rPr>
          <w:rFonts w:asciiTheme="minorHAnsi" w:eastAsiaTheme="minorEastAsia" w:hAnsiTheme="minorHAnsi"/>
          <w:sz w:val="28"/>
          <w:szCs w:val="28"/>
        </w:rPr>
        <w:t xml:space="preserve">Smart Scholars </w:t>
      </w:r>
      <w:r w:rsidR="00A82985" w:rsidRPr="00D97061">
        <w:rPr>
          <w:rFonts w:asciiTheme="minorHAnsi" w:eastAsiaTheme="minorEastAsia" w:hAnsiTheme="minorHAnsi"/>
          <w:sz w:val="28"/>
          <w:szCs w:val="28"/>
        </w:rPr>
        <w:t>Early College High School (</w:t>
      </w:r>
      <w:r w:rsidRPr="00D97061">
        <w:rPr>
          <w:rFonts w:asciiTheme="minorHAnsi" w:eastAsiaTheme="minorEastAsia" w:hAnsiTheme="minorHAnsi"/>
          <w:sz w:val="28"/>
          <w:szCs w:val="28"/>
        </w:rPr>
        <w:t>SS-</w:t>
      </w:r>
      <w:r w:rsidR="00A82985" w:rsidRPr="00D97061">
        <w:rPr>
          <w:rFonts w:asciiTheme="minorHAnsi" w:eastAsiaTheme="minorEastAsia" w:hAnsiTheme="minorHAnsi"/>
          <w:sz w:val="28"/>
          <w:szCs w:val="28"/>
        </w:rPr>
        <w:t>ECHS) Partnership Program</w:t>
      </w:r>
    </w:p>
    <w:p w14:paraId="2B5A63EB" w14:textId="08AC9145" w:rsidR="00A82985" w:rsidRPr="00D97061" w:rsidRDefault="00A82985" w:rsidP="00A82985">
      <w:pPr>
        <w:pStyle w:val="Title"/>
        <w:spacing w:line="276" w:lineRule="auto"/>
        <w:rPr>
          <w:rFonts w:asciiTheme="minorHAnsi" w:eastAsiaTheme="minorEastAsia" w:hAnsiTheme="minorHAnsi"/>
          <w:b w:val="0"/>
          <w:sz w:val="28"/>
          <w:szCs w:val="28"/>
        </w:rPr>
      </w:pPr>
      <w:r w:rsidRPr="00D97061">
        <w:rPr>
          <w:rFonts w:asciiTheme="minorHAnsi" w:eastAsiaTheme="minorEastAsia" w:hAnsiTheme="minorHAnsi"/>
          <w:b w:val="0"/>
          <w:sz w:val="28"/>
          <w:szCs w:val="28"/>
        </w:rPr>
        <w:t xml:space="preserve">for the period of </w:t>
      </w:r>
      <w:r w:rsidR="004237F1">
        <w:rPr>
          <w:rFonts w:asciiTheme="minorHAnsi" w:eastAsiaTheme="minorEastAsia" w:hAnsiTheme="minorHAnsi"/>
          <w:b w:val="0"/>
          <w:sz w:val="28"/>
          <w:szCs w:val="28"/>
        </w:rPr>
        <w:t>2024</w:t>
      </w:r>
      <w:r w:rsidR="003459D0">
        <w:rPr>
          <w:rFonts w:asciiTheme="minorHAnsi" w:eastAsiaTheme="minorEastAsia" w:hAnsiTheme="minorHAnsi"/>
          <w:b w:val="0"/>
          <w:sz w:val="28"/>
          <w:szCs w:val="28"/>
        </w:rPr>
        <w:t>-2028</w:t>
      </w:r>
    </w:p>
    <w:p w14:paraId="0C3DA3AD" w14:textId="77777777" w:rsidR="00635EB5" w:rsidRDefault="00FF75A6">
      <w:pPr>
        <w:spacing w:after="160" w:line="259" w:lineRule="auto"/>
        <w:rPr>
          <w:rFonts w:asciiTheme="minorHAnsi" w:eastAsiaTheme="minorEastAsia" w:hAnsiTheme="minorHAnsi"/>
          <w:b/>
          <w:sz w:val="28"/>
          <w:szCs w:val="28"/>
        </w:rPr>
        <w:sectPr w:rsidR="00635EB5" w:rsidSect="008C2E7E">
          <w:footerReference w:type="even" r:id="rId18"/>
          <w:footerReference w:type="default" r:id="rId19"/>
          <w:pgSz w:w="12240" w:h="15840" w:code="1"/>
          <w:pgMar w:top="1440" w:right="1440" w:bottom="1440" w:left="1440" w:header="720" w:footer="432" w:gutter="0"/>
          <w:cols w:space="720"/>
          <w:docGrid w:linePitch="326"/>
        </w:sectPr>
      </w:pPr>
      <w:r w:rsidRPr="00D97061">
        <w:rPr>
          <w:rFonts w:asciiTheme="minorHAnsi" w:eastAsiaTheme="minorEastAsia" w:hAnsiTheme="minorHAnsi"/>
          <w:b/>
          <w:sz w:val="28"/>
          <w:szCs w:val="28"/>
        </w:rPr>
        <w:br w:type="page"/>
      </w:r>
    </w:p>
    <w:p w14:paraId="3D56F15D" w14:textId="12B07A35" w:rsidR="00946990" w:rsidRPr="00D97061" w:rsidRDefault="00946990" w:rsidP="1D92104A">
      <w:pPr>
        <w:spacing w:after="160" w:line="259" w:lineRule="auto"/>
        <w:jc w:val="center"/>
        <w:rPr>
          <w:rFonts w:ascii="Arial" w:eastAsiaTheme="minorEastAsia" w:hAnsi="Arial" w:cs="Arial"/>
          <w:b/>
          <w:bCs/>
          <w:sz w:val="28"/>
          <w:szCs w:val="28"/>
        </w:rPr>
      </w:pPr>
      <w:r w:rsidRPr="1D92104A">
        <w:rPr>
          <w:rFonts w:ascii="Arial" w:eastAsiaTheme="minorEastAsia" w:hAnsi="Arial" w:cs="Arial"/>
          <w:b/>
          <w:bCs/>
          <w:sz w:val="28"/>
          <w:szCs w:val="28"/>
        </w:rPr>
        <w:lastRenderedPageBreak/>
        <w:t>THE UNIVERSITY OF THE STATE OF NEW YORK</w:t>
      </w:r>
    </w:p>
    <w:p w14:paraId="4B764863" w14:textId="77777777" w:rsidR="00A82985" w:rsidRPr="00D97061" w:rsidRDefault="00946990" w:rsidP="00284075">
      <w:pPr>
        <w:spacing w:after="160" w:line="600" w:lineRule="auto"/>
        <w:jc w:val="center"/>
        <w:rPr>
          <w:rFonts w:asciiTheme="minorHAnsi" w:eastAsiaTheme="minorEastAsia" w:hAnsiTheme="minorHAnsi"/>
          <w:b/>
          <w:bCs/>
          <w:sz w:val="28"/>
          <w:szCs w:val="28"/>
        </w:rPr>
      </w:pPr>
      <w:r w:rsidRPr="00D97061">
        <w:rPr>
          <w:rFonts w:asciiTheme="minorHAnsi" w:eastAsiaTheme="minorEastAsia" w:hAnsiTheme="minorHAnsi"/>
          <w:b/>
          <w:bCs/>
          <w:sz w:val="28"/>
          <w:szCs w:val="28"/>
        </w:rPr>
        <w:t>Regents of The University</w:t>
      </w:r>
    </w:p>
    <w:p w14:paraId="48C4369E" w14:textId="77777777" w:rsidR="003C5F0E" w:rsidRPr="00784162" w:rsidRDefault="003C5F0E" w:rsidP="003C5F0E">
      <w:pPr>
        <w:tabs>
          <w:tab w:val="decimal" w:leader="dot" w:pos="4560"/>
          <w:tab w:val="left" w:pos="4680"/>
          <w:tab w:val="left" w:pos="5040"/>
          <w:tab w:val="left" w:pos="5760"/>
          <w:tab w:val="left" w:pos="6480"/>
          <w:tab w:val="left" w:pos="7200"/>
          <w:tab w:val="left" w:pos="7920"/>
          <w:tab w:val="left" w:pos="8640"/>
          <w:tab w:val="left" w:pos="9360"/>
        </w:tabs>
        <w:ind w:left="-300" w:right="20"/>
        <w:jc w:val="center"/>
        <w:rPr>
          <w:rFonts w:ascii="Palatino" w:hAnsi="Palatino"/>
          <w:sz w:val="26"/>
          <w:szCs w:val="28"/>
        </w:rPr>
      </w:pPr>
    </w:p>
    <w:p w14:paraId="2A703653" w14:textId="77777777" w:rsidR="003C5F0E" w:rsidRPr="00784162"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Lester W. Young, Jr., </w:t>
      </w:r>
      <w:r w:rsidRPr="00784162">
        <w:rPr>
          <w:rFonts w:ascii="Palatino Linotype" w:hAnsi="Palatino Linotype"/>
          <w:i/>
          <w:sz w:val="22"/>
          <w:szCs w:val="28"/>
        </w:rPr>
        <w:t xml:space="preserve">Chancellor, </w:t>
      </w:r>
      <w:r w:rsidRPr="00784162">
        <w:rPr>
          <w:rFonts w:ascii="Palatino Linotype" w:hAnsi="Palatino Linotype"/>
          <w:smallCaps/>
          <w:sz w:val="22"/>
          <w:szCs w:val="28"/>
        </w:rPr>
        <w:t>B.S., M.S., E</w:t>
      </w:r>
      <w:r w:rsidRPr="00784162">
        <w:rPr>
          <w:rFonts w:ascii="Palatino Linotype" w:hAnsi="Palatino Linotype"/>
          <w:sz w:val="22"/>
          <w:szCs w:val="28"/>
        </w:rPr>
        <w:t>d</w:t>
      </w:r>
      <w:r w:rsidRPr="00784162">
        <w:rPr>
          <w:rFonts w:ascii="Palatino Linotype" w:hAnsi="Palatino Linotype"/>
          <w:smallCaps/>
          <w:sz w:val="22"/>
          <w:szCs w:val="28"/>
        </w:rPr>
        <w:t>.D</w:t>
      </w:r>
      <w:r>
        <w:rPr>
          <w:rFonts w:ascii="Palatino Linotype" w:hAnsi="Palatino Linotype"/>
          <w:smallCaps/>
          <w:sz w:val="22"/>
          <w:szCs w:val="28"/>
        </w:rPr>
        <w:t xml:space="preserve">. </w:t>
      </w:r>
      <w:r>
        <w:rPr>
          <w:rFonts w:ascii="Palatino Linotype" w:hAnsi="Palatino Linotype"/>
          <w:smallCaps/>
          <w:sz w:val="22"/>
          <w:szCs w:val="28"/>
        </w:rPr>
        <w:tab/>
      </w:r>
      <w:r>
        <w:rPr>
          <w:rFonts w:ascii="Palatino Linotype" w:hAnsi="Palatino Linotype"/>
          <w:smallCaps/>
          <w:sz w:val="22"/>
          <w:szCs w:val="28"/>
        </w:rPr>
        <w:tab/>
      </w:r>
      <w:proofErr w:type="spellStart"/>
      <w:r w:rsidRPr="00784162">
        <w:rPr>
          <w:rFonts w:ascii="Palatino Linotype" w:hAnsi="Palatino Linotype"/>
          <w:sz w:val="22"/>
          <w:szCs w:val="28"/>
        </w:rPr>
        <w:t>Beechhurst</w:t>
      </w:r>
      <w:proofErr w:type="spellEnd"/>
    </w:p>
    <w:p w14:paraId="2DE0C959" w14:textId="77777777" w:rsidR="003C5F0E" w:rsidRPr="00784162"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Josephine Victoria Finn, </w:t>
      </w:r>
      <w:r>
        <w:rPr>
          <w:rFonts w:ascii="Palatino Linotype" w:hAnsi="Palatino Linotype"/>
          <w:i/>
          <w:sz w:val="22"/>
          <w:szCs w:val="28"/>
        </w:rPr>
        <w:t>Vice C</w:t>
      </w:r>
      <w:r w:rsidRPr="00784162">
        <w:rPr>
          <w:rFonts w:ascii="Palatino Linotype" w:hAnsi="Palatino Linotype"/>
          <w:i/>
          <w:sz w:val="22"/>
          <w:szCs w:val="28"/>
        </w:rPr>
        <w:t>hancellor</w:t>
      </w:r>
      <w:r w:rsidRPr="00784162">
        <w:rPr>
          <w:rFonts w:ascii="Palatino Linotype" w:hAnsi="Palatino Linotype"/>
          <w:smallCaps/>
          <w:sz w:val="22"/>
          <w:szCs w:val="28"/>
        </w:rPr>
        <w:t xml:space="preserve"> B.A., J.D.</w:t>
      </w:r>
      <w:r>
        <w:rPr>
          <w:rFonts w:ascii="Palatino Linotype" w:hAnsi="Palatino Linotype"/>
          <w:smallCaps/>
          <w:sz w:val="22"/>
          <w:szCs w:val="28"/>
        </w:rPr>
        <w:t xml:space="preserve"> </w:t>
      </w:r>
      <w:r>
        <w:rPr>
          <w:rFonts w:ascii="Palatino Linotype" w:hAnsi="Palatino Linotype"/>
          <w:smallCaps/>
          <w:sz w:val="22"/>
          <w:szCs w:val="28"/>
        </w:rPr>
        <w:tab/>
      </w:r>
      <w:r w:rsidRPr="00784162">
        <w:rPr>
          <w:rFonts w:ascii="Palatino Linotype" w:hAnsi="Palatino Linotype"/>
          <w:sz w:val="22"/>
          <w:szCs w:val="28"/>
        </w:rPr>
        <w:tab/>
        <w:t>Monticello</w:t>
      </w:r>
    </w:p>
    <w:p w14:paraId="239921D7" w14:textId="77777777" w:rsidR="003C5F0E" w:rsidRPr="00784162"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Roger Tilles,</w:t>
      </w:r>
      <w:r w:rsidRPr="00784162">
        <w:rPr>
          <w:rFonts w:ascii="Palatino Linotype" w:hAnsi="Palatino Linotype"/>
          <w:sz w:val="22"/>
          <w:szCs w:val="28"/>
        </w:rPr>
        <w:t xml:space="preserve"> </w:t>
      </w:r>
      <w:r w:rsidRPr="00784162">
        <w:rPr>
          <w:rFonts w:ascii="Palatino Linotype" w:hAnsi="Palatino Linotype"/>
          <w:smallCaps/>
          <w:sz w:val="22"/>
          <w:szCs w:val="28"/>
        </w:rPr>
        <w:t xml:space="preserve">B.A., J.D. </w:t>
      </w:r>
      <w:r w:rsidRPr="00784162">
        <w:rPr>
          <w:rFonts w:ascii="Palatino Linotype" w:hAnsi="Palatino Linotype"/>
          <w:smallCaps/>
          <w:sz w:val="22"/>
          <w:szCs w:val="28"/>
        </w:rPr>
        <w:tab/>
      </w:r>
      <w:r w:rsidRPr="00784162">
        <w:rPr>
          <w:rFonts w:ascii="Palatino Linotype" w:hAnsi="Palatino Linotype"/>
          <w:sz w:val="22"/>
          <w:szCs w:val="28"/>
        </w:rPr>
        <w:tab/>
        <w:t>Manhasset</w:t>
      </w:r>
    </w:p>
    <w:p w14:paraId="44B40C06" w14:textId="77777777" w:rsidR="003C5F0E" w:rsidRPr="00784162"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Christine D. Cea, B.A., M.A., P</w:t>
      </w:r>
      <w:r w:rsidRPr="00784162">
        <w:rPr>
          <w:rFonts w:ascii="Palatino Linotype" w:hAnsi="Palatino Linotype"/>
          <w:sz w:val="22"/>
          <w:szCs w:val="28"/>
        </w:rPr>
        <w:t>h</w:t>
      </w:r>
      <w:r w:rsidRPr="00784162">
        <w:rPr>
          <w:rFonts w:ascii="Palatino Linotype" w:hAnsi="Palatino Linotype"/>
          <w:smallCaps/>
          <w:sz w:val="22"/>
          <w:szCs w:val="28"/>
        </w:rPr>
        <w:t xml:space="preserve">.D. </w:t>
      </w:r>
      <w:r>
        <w:rPr>
          <w:rFonts w:ascii="Palatino Linotype" w:hAnsi="Palatino Linotype"/>
          <w:smallCaps/>
          <w:sz w:val="22"/>
          <w:szCs w:val="28"/>
        </w:rPr>
        <w:tab/>
      </w:r>
      <w:r>
        <w:rPr>
          <w:rFonts w:ascii="Palatino Linotype" w:hAnsi="Palatino Linotype"/>
          <w:smallCaps/>
          <w:sz w:val="22"/>
          <w:szCs w:val="28"/>
        </w:rPr>
        <w:tab/>
      </w:r>
      <w:r w:rsidRPr="00784162">
        <w:rPr>
          <w:rFonts w:ascii="Palatino Linotype" w:hAnsi="Palatino Linotype"/>
          <w:sz w:val="22"/>
          <w:szCs w:val="28"/>
        </w:rPr>
        <w:t>Staten Island</w:t>
      </w:r>
    </w:p>
    <w:p w14:paraId="4A3E10A1" w14:textId="77777777" w:rsidR="003C5F0E" w:rsidRPr="00784162"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Wade S. Norwood, B.A. </w:t>
      </w:r>
      <w:r w:rsidRPr="00784162">
        <w:rPr>
          <w:rFonts w:ascii="Palatino Linotype" w:hAnsi="Palatino Linotype"/>
          <w:smallCaps/>
          <w:sz w:val="22"/>
          <w:szCs w:val="28"/>
        </w:rPr>
        <w:tab/>
      </w:r>
      <w:r w:rsidRPr="00784162">
        <w:rPr>
          <w:rFonts w:ascii="Palatino Linotype" w:hAnsi="Palatino Linotype"/>
          <w:smallCaps/>
          <w:sz w:val="22"/>
          <w:szCs w:val="28"/>
        </w:rPr>
        <w:tab/>
      </w:r>
      <w:r w:rsidRPr="00784162">
        <w:rPr>
          <w:rFonts w:ascii="Palatino Linotype" w:hAnsi="Palatino Linotype"/>
          <w:sz w:val="22"/>
          <w:szCs w:val="28"/>
        </w:rPr>
        <w:t>Rochester</w:t>
      </w:r>
    </w:p>
    <w:p w14:paraId="4A10D125" w14:textId="77777777" w:rsidR="003C5F0E" w:rsidRPr="00784162"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Kathleen M. Cashin</w:t>
      </w:r>
      <w:r w:rsidRPr="00784162">
        <w:rPr>
          <w:rFonts w:ascii="Palatino Linotype" w:hAnsi="Palatino Linotype"/>
          <w:sz w:val="22"/>
          <w:szCs w:val="28"/>
        </w:rPr>
        <w:t xml:space="preserve">, B.S., M.S., Ed.D. </w:t>
      </w:r>
      <w:r w:rsidRPr="00784162">
        <w:rPr>
          <w:rFonts w:ascii="Palatino Linotype" w:hAnsi="Palatino Linotype"/>
          <w:sz w:val="22"/>
          <w:szCs w:val="28"/>
        </w:rPr>
        <w:tab/>
      </w:r>
      <w:r w:rsidRPr="00784162">
        <w:rPr>
          <w:rFonts w:ascii="Palatino Linotype" w:hAnsi="Palatino Linotype"/>
          <w:sz w:val="22"/>
          <w:szCs w:val="28"/>
        </w:rPr>
        <w:tab/>
        <w:t>Brooklyn</w:t>
      </w:r>
    </w:p>
    <w:p w14:paraId="02345E6C" w14:textId="77777777" w:rsidR="003C5F0E" w:rsidRPr="00784162"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James E. Cottrell, B.S., M.D</w:t>
      </w:r>
      <w:r w:rsidRPr="00784162">
        <w:rPr>
          <w:rFonts w:ascii="Palatino Linotype" w:hAnsi="Palatino Linotype"/>
          <w:sz w:val="22"/>
          <w:szCs w:val="28"/>
        </w:rPr>
        <w:t xml:space="preserve">. </w:t>
      </w:r>
      <w:r w:rsidRPr="00784162">
        <w:rPr>
          <w:rFonts w:ascii="Palatino Linotype" w:hAnsi="Palatino Linotype"/>
          <w:sz w:val="22"/>
          <w:szCs w:val="28"/>
        </w:rPr>
        <w:tab/>
      </w:r>
      <w:r w:rsidRPr="00784162">
        <w:rPr>
          <w:rFonts w:ascii="Palatino Linotype" w:hAnsi="Palatino Linotype"/>
          <w:sz w:val="22"/>
          <w:szCs w:val="28"/>
        </w:rPr>
        <w:tab/>
        <w:t>New York</w:t>
      </w:r>
    </w:p>
    <w:p w14:paraId="2E1710E1" w14:textId="77777777" w:rsidR="003C5F0E" w:rsidRPr="00784162"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Judith Chin, </w:t>
      </w:r>
      <w:r>
        <w:rPr>
          <w:rFonts w:ascii="Palatino Linotype" w:hAnsi="Palatino Linotype"/>
          <w:smallCaps/>
          <w:sz w:val="22"/>
          <w:szCs w:val="28"/>
        </w:rPr>
        <w:t xml:space="preserve">B.S., </w:t>
      </w:r>
      <w:r w:rsidRPr="00784162">
        <w:rPr>
          <w:rFonts w:ascii="Palatino Linotype" w:hAnsi="Palatino Linotype"/>
          <w:smallCaps/>
          <w:sz w:val="22"/>
          <w:szCs w:val="28"/>
        </w:rPr>
        <w:t xml:space="preserve">M.S. </w:t>
      </w:r>
      <w:r w:rsidRPr="00784162">
        <w:rPr>
          <w:rFonts w:ascii="Palatino Linotype" w:hAnsi="Palatino Linotype"/>
          <w:sz w:val="22"/>
          <w:szCs w:val="28"/>
        </w:rPr>
        <w:t xml:space="preserve">in Ed. </w:t>
      </w:r>
      <w:r w:rsidRPr="00784162">
        <w:rPr>
          <w:rFonts w:ascii="Palatino Linotype" w:hAnsi="Palatino Linotype"/>
          <w:sz w:val="22"/>
          <w:szCs w:val="28"/>
        </w:rPr>
        <w:tab/>
      </w:r>
      <w:r w:rsidRPr="00784162">
        <w:rPr>
          <w:rFonts w:ascii="Palatino Linotype" w:hAnsi="Palatino Linotype"/>
          <w:sz w:val="22"/>
          <w:szCs w:val="28"/>
        </w:rPr>
        <w:tab/>
        <w:t>Little Neck</w:t>
      </w:r>
    </w:p>
    <w:p w14:paraId="45EF51B2" w14:textId="77777777" w:rsidR="003C5F0E" w:rsidRPr="00784162"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Catherine Collins, R.N., N.P., B.S., M.S. </w:t>
      </w:r>
      <w:r w:rsidRPr="00784162">
        <w:rPr>
          <w:rFonts w:ascii="Palatino Linotype" w:hAnsi="Palatino Linotype"/>
          <w:sz w:val="22"/>
          <w:szCs w:val="28"/>
        </w:rPr>
        <w:t xml:space="preserve">in </w:t>
      </w:r>
      <w:r w:rsidRPr="00784162">
        <w:rPr>
          <w:rFonts w:ascii="Palatino Linotype" w:hAnsi="Palatino Linotype"/>
          <w:smallCaps/>
          <w:sz w:val="22"/>
          <w:szCs w:val="28"/>
        </w:rPr>
        <w:t>E</w:t>
      </w:r>
      <w:r w:rsidRPr="00784162">
        <w:rPr>
          <w:rFonts w:ascii="Palatino Linotype" w:hAnsi="Palatino Linotype"/>
          <w:sz w:val="22"/>
          <w:szCs w:val="28"/>
        </w:rPr>
        <w:t>d.</w:t>
      </w:r>
      <w:r w:rsidRPr="00784162">
        <w:rPr>
          <w:rFonts w:ascii="Palatino Linotype" w:hAnsi="Palatino Linotype"/>
          <w:smallCaps/>
          <w:sz w:val="22"/>
          <w:szCs w:val="28"/>
        </w:rPr>
        <w:t>, E</w:t>
      </w:r>
      <w:r w:rsidRPr="00784162">
        <w:rPr>
          <w:rFonts w:ascii="Palatino Linotype" w:hAnsi="Palatino Linotype"/>
          <w:sz w:val="22"/>
          <w:szCs w:val="28"/>
        </w:rPr>
        <w:t>d</w:t>
      </w:r>
      <w:r w:rsidRPr="00784162">
        <w:rPr>
          <w:rFonts w:ascii="Palatino Linotype" w:hAnsi="Palatino Linotype"/>
          <w:smallCaps/>
          <w:sz w:val="22"/>
          <w:szCs w:val="28"/>
        </w:rPr>
        <w:t>.D.</w:t>
      </w:r>
      <w:r>
        <w:rPr>
          <w:rFonts w:ascii="Palatino Linotype" w:hAnsi="Palatino Linotype"/>
          <w:smallCaps/>
          <w:sz w:val="22"/>
          <w:szCs w:val="28"/>
        </w:rPr>
        <w:t xml:space="preserve"> </w:t>
      </w:r>
      <w:r>
        <w:rPr>
          <w:rFonts w:ascii="Palatino Linotype" w:hAnsi="Palatino Linotype"/>
          <w:smallCaps/>
          <w:sz w:val="22"/>
          <w:szCs w:val="28"/>
        </w:rPr>
        <w:tab/>
      </w:r>
      <w:r>
        <w:rPr>
          <w:rFonts w:ascii="Palatino Linotype" w:hAnsi="Palatino Linotype"/>
          <w:smallCaps/>
          <w:sz w:val="22"/>
          <w:szCs w:val="28"/>
        </w:rPr>
        <w:tab/>
      </w:r>
      <w:r w:rsidRPr="00784162">
        <w:rPr>
          <w:rFonts w:ascii="Palatino Linotype" w:hAnsi="Palatino Linotype"/>
          <w:sz w:val="22"/>
          <w:szCs w:val="28"/>
        </w:rPr>
        <w:t>Buffalo</w:t>
      </w:r>
    </w:p>
    <w:p w14:paraId="091DEEDC" w14:textId="77777777" w:rsidR="003C5F0E" w:rsidRPr="00784162"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Elizabeth S. Hakanson, A.S., </w:t>
      </w:r>
      <w:r>
        <w:rPr>
          <w:rFonts w:ascii="Palatino Linotype" w:hAnsi="Palatino Linotype"/>
          <w:smallCaps/>
          <w:sz w:val="22"/>
          <w:szCs w:val="28"/>
        </w:rPr>
        <w:t xml:space="preserve">B.A., </w:t>
      </w:r>
      <w:r w:rsidRPr="00784162">
        <w:rPr>
          <w:rFonts w:ascii="Palatino Linotype" w:hAnsi="Palatino Linotype"/>
          <w:smallCaps/>
          <w:sz w:val="22"/>
          <w:szCs w:val="28"/>
        </w:rPr>
        <w:t>M.</w:t>
      </w:r>
      <w:r>
        <w:rPr>
          <w:rFonts w:ascii="Palatino Linotype" w:hAnsi="Palatino Linotype"/>
          <w:smallCaps/>
          <w:sz w:val="22"/>
          <w:szCs w:val="28"/>
        </w:rPr>
        <w:t>A</w:t>
      </w:r>
      <w:r w:rsidRPr="00784162">
        <w:rPr>
          <w:rFonts w:ascii="Palatino Linotype" w:hAnsi="Palatino Linotype"/>
          <w:smallCaps/>
          <w:sz w:val="22"/>
          <w:szCs w:val="28"/>
        </w:rPr>
        <w:t xml:space="preserve">., C.A.S. </w:t>
      </w:r>
      <w:r w:rsidRPr="00784162">
        <w:rPr>
          <w:rFonts w:ascii="Palatino Linotype" w:hAnsi="Palatino Linotype"/>
          <w:smallCaps/>
          <w:sz w:val="22"/>
          <w:szCs w:val="28"/>
        </w:rPr>
        <w:tab/>
      </w:r>
      <w:r w:rsidRPr="00784162">
        <w:rPr>
          <w:rFonts w:ascii="Palatino Linotype" w:hAnsi="Palatino Linotype"/>
          <w:sz w:val="22"/>
          <w:szCs w:val="28"/>
        </w:rPr>
        <w:tab/>
        <w:t>Syracuse</w:t>
      </w:r>
    </w:p>
    <w:p w14:paraId="5C61358D" w14:textId="77777777" w:rsidR="003C5F0E" w:rsidRPr="00784162"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Luis O. Reyes, B.A., M.A., P</w:t>
      </w:r>
      <w:r w:rsidRPr="00784162">
        <w:rPr>
          <w:rFonts w:ascii="Palatino Linotype" w:hAnsi="Palatino Linotype"/>
          <w:sz w:val="22"/>
          <w:szCs w:val="28"/>
        </w:rPr>
        <w:t>h</w:t>
      </w:r>
      <w:r w:rsidRPr="00784162">
        <w:rPr>
          <w:rFonts w:ascii="Palatino Linotype" w:hAnsi="Palatino Linotype"/>
          <w:smallCaps/>
          <w:sz w:val="22"/>
          <w:szCs w:val="28"/>
        </w:rPr>
        <w:t xml:space="preserve">.D. </w:t>
      </w:r>
      <w:r w:rsidRPr="00784162">
        <w:rPr>
          <w:rFonts w:ascii="Palatino Linotype" w:hAnsi="Palatino Linotype"/>
          <w:smallCaps/>
          <w:sz w:val="22"/>
          <w:szCs w:val="28"/>
        </w:rPr>
        <w:tab/>
      </w:r>
      <w:r w:rsidRPr="00784162">
        <w:rPr>
          <w:rFonts w:ascii="Palatino Linotype" w:hAnsi="Palatino Linotype"/>
          <w:sz w:val="22"/>
          <w:szCs w:val="28"/>
        </w:rPr>
        <w:tab/>
        <w:t>New York</w:t>
      </w:r>
    </w:p>
    <w:p w14:paraId="185054F1" w14:textId="77777777" w:rsidR="003C5F0E" w:rsidRPr="00784162"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Susan W. Mittler, </w:t>
      </w:r>
      <w:r w:rsidRPr="00784162">
        <w:rPr>
          <w:rFonts w:ascii="Palatino Linotype" w:hAnsi="Palatino Linotype"/>
          <w:sz w:val="22"/>
          <w:szCs w:val="28"/>
        </w:rPr>
        <w:t xml:space="preserve">B.S., M.S. </w:t>
      </w:r>
      <w:r w:rsidRPr="00784162">
        <w:rPr>
          <w:rFonts w:ascii="Palatino Linotype" w:hAnsi="Palatino Linotype"/>
          <w:sz w:val="22"/>
          <w:szCs w:val="28"/>
        </w:rPr>
        <w:tab/>
      </w:r>
      <w:r w:rsidRPr="00784162">
        <w:rPr>
          <w:rFonts w:ascii="Palatino Linotype" w:hAnsi="Palatino Linotype"/>
          <w:sz w:val="22"/>
          <w:szCs w:val="28"/>
        </w:rPr>
        <w:tab/>
        <w:t>Ithaca</w:t>
      </w:r>
    </w:p>
    <w:p w14:paraId="5CD7588C" w14:textId="77777777" w:rsidR="003C5F0E" w:rsidRPr="00784162"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Frances G. Wills, B.A., M.A., </w:t>
      </w:r>
      <w:r w:rsidRPr="00784162">
        <w:rPr>
          <w:rFonts w:ascii="Palatino Linotype" w:hAnsi="Palatino Linotype"/>
          <w:sz w:val="22"/>
          <w:szCs w:val="28"/>
        </w:rPr>
        <w:t>M.Ed.</w:t>
      </w:r>
      <w:r w:rsidRPr="00784162">
        <w:rPr>
          <w:rFonts w:ascii="Palatino Linotype" w:hAnsi="Palatino Linotype"/>
          <w:smallCaps/>
          <w:sz w:val="22"/>
          <w:szCs w:val="28"/>
        </w:rPr>
        <w:t>, C.A.S., P</w:t>
      </w:r>
      <w:r w:rsidRPr="00784162">
        <w:rPr>
          <w:rFonts w:ascii="Palatino Linotype" w:hAnsi="Palatino Linotype"/>
          <w:sz w:val="22"/>
          <w:szCs w:val="28"/>
        </w:rPr>
        <w:t>h</w:t>
      </w:r>
      <w:r w:rsidRPr="00784162">
        <w:rPr>
          <w:rFonts w:ascii="Palatino Linotype" w:hAnsi="Palatino Linotype"/>
          <w:smallCaps/>
          <w:sz w:val="22"/>
          <w:szCs w:val="28"/>
        </w:rPr>
        <w:t>.D</w:t>
      </w:r>
      <w:r w:rsidRPr="00784162">
        <w:rPr>
          <w:rFonts w:ascii="Palatino Linotype" w:hAnsi="Palatino Linotype"/>
          <w:sz w:val="22"/>
          <w:szCs w:val="28"/>
        </w:rPr>
        <w:t>.</w:t>
      </w:r>
      <w:r w:rsidRPr="00784162">
        <w:rPr>
          <w:rFonts w:ascii="Palatino Linotype" w:hAnsi="Palatino Linotype"/>
          <w:sz w:val="22"/>
          <w:szCs w:val="28"/>
        </w:rPr>
        <w:tab/>
      </w:r>
      <w:r w:rsidRPr="00784162">
        <w:rPr>
          <w:rFonts w:ascii="Palatino Linotype" w:hAnsi="Palatino Linotype"/>
          <w:sz w:val="22"/>
          <w:szCs w:val="28"/>
        </w:rPr>
        <w:tab/>
        <w:t>Ossining</w:t>
      </w:r>
    </w:p>
    <w:p w14:paraId="4C6CD923" w14:textId="77777777" w:rsidR="003C5F0E" w:rsidRPr="00784162"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Aramina Vega Ferrer, B.A., M.S. </w:t>
      </w:r>
      <w:r w:rsidRPr="00784162">
        <w:rPr>
          <w:rFonts w:ascii="Palatino Linotype" w:hAnsi="Palatino Linotype"/>
          <w:sz w:val="22"/>
          <w:szCs w:val="28"/>
        </w:rPr>
        <w:t>in Ed</w:t>
      </w:r>
      <w:r w:rsidRPr="00784162">
        <w:rPr>
          <w:rFonts w:ascii="Palatino Linotype" w:hAnsi="Palatino Linotype"/>
          <w:smallCaps/>
          <w:sz w:val="22"/>
          <w:szCs w:val="28"/>
        </w:rPr>
        <w:t>., P</w:t>
      </w:r>
      <w:r w:rsidRPr="00784162">
        <w:rPr>
          <w:rFonts w:ascii="Palatino Linotype" w:hAnsi="Palatino Linotype"/>
          <w:sz w:val="22"/>
          <w:szCs w:val="28"/>
        </w:rPr>
        <w:t>h</w:t>
      </w:r>
      <w:r w:rsidRPr="00784162">
        <w:rPr>
          <w:rFonts w:ascii="Palatino Linotype" w:hAnsi="Palatino Linotype"/>
          <w:smallCaps/>
          <w:sz w:val="22"/>
          <w:szCs w:val="28"/>
        </w:rPr>
        <w:t>.D</w:t>
      </w:r>
      <w:r w:rsidRPr="00784162">
        <w:rPr>
          <w:rFonts w:ascii="Palatino Linotype" w:hAnsi="Palatino Linotype"/>
          <w:sz w:val="22"/>
          <w:szCs w:val="28"/>
        </w:rPr>
        <w:t>.</w:t>
      </w:r>
      <w:r>
        <w:rPr>
          <w:rFonts w:ascii="Palatino Linotype" w:hAnsi="Palatino Linotype"/>
          <w:sz w:val="22"/>
          <w:szCs w:val="28"/>
        </w:rPr>
        <w:t xml:space="preserve"> </w:t>
      </w:r>
      <w:r w:rsidRPr="00784162">
        <w:rPr>
          <w:rFonts w:ascii="Palatino Linotype" w:hAnsi="Palatino Linotype"/>
          <w:sz w:val="22"/>
          <w:szCs w:val="28"/>
        </w:rPr>
        <w:tab/>
      </w:r>
      <w:r>
        <w:rPr>
          <w:rFonts w:ascii="Palatino Linotype" w:hAnsi="Palatino Linotype"/>
          <w:sz w:val="22"/>
          <w:szCs w:val="28"/>
        </w:rPr>
        <w:tab/>
      </w:r>
      <w:r w:rsidRPr="00784162">
        <w:rPr>
          <w:rFonts w:ascii="Palatino Linotype" w:hAnsi="Palatino Linotype"/>
          <w:sz w:val="22"/>
          <w:szCs w:val="28"/>
        </w:rPr>
        <w:t xml:space="preserve">Bronx </w:t>
      </w:r>
    </w:p>
    <w:p w14:paraId="06D2EB3C" w14:textId="77777777" w:rsidR="003C5F0E"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Pr>
          <w:rFonts w:ascii="Palatino Linotype" w:hAnsi="Palatino Linotype"/>
          <w:smallCaps/>
          <w:sz w:val="22"/>
          <w:szCs w:val="28"/>
        </w:rPr>
        <w:t>Shino Tanikawa</w:t>
      </w:r>
      <w:r w:rsidRPr="00784162">
        <w:rPr>
          <w:rFonts w:ascii="Palatino Linotype" w:hAnsi="Palatino Linotype"/>
          <w:smallCaps/>
          <w:sz w:val="22"/>
          <w:szCs w:val="28"/>
        </w:rPr>
        <w:t>, B.A., M.</w:t>
      </w:r>
      <w:r>
        <w:rPr>
          <w:rFonts w:ascii="Palatino Linotype" w:hAnsi="Palatino Linotype"/>
          <w:smallCaps/>
          <w:sz w:val="22"/>
          <w:szCs w:val="28"/>
        </w:rPr>
        <w:t xml:space="preserve">S. </w:t>
      </w:r>
      <w:r>
        <w:rPr>
          <w:rFonts w:ascii="Palatino Linotype" w:hAnsi="Palatino Linotype"/>
          <w:smallCaps/>
          <w:sz w:val="22"/>
          <w:szCs w:val="28"/>
        </w:rPr>
        <w:tab/>
      </w:r>
      <w:r w:rsidRPr="00784162">
        <w:rPr>
          <w:rFonts w:ascii="Palatino Linotype" w:hAnsi="Palatino Linotype"/>
          <w:sz w:val="22"/>
          <w:szCs w:val="28"/>
        </w:rPr>
        <w:tab/>
      </w:r>
      <w:r>
        <w:rPr>
          <w:rFonts w:ascii="Palatino Linotype" w:hAnsi="Palatino Linotype"/>
          <w:sz w:val="22"/>
          <w:szCs w:val="28"/>
        </w:rPr>
        <w:t>Manhattan</w:t>
      </w:r>
    </w:p>
    <w:p w14:paraId="64971644" w14:textId="77777777" w:rsidR="003C5F0E"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Pr>
          <w:rFonts w:ascii="Palatino Linotype" w:hAnsi="Palatino Linotype"/>
          <w:smallCaps/>
          <w:sz w:val="22"/>
          <w:szCs w:val="28"/>
        </w:rPr>
        <w:t>Roger P. Catania</w:t>
      </w:r>
      <w:r w:rsidRPr="00784162">
        <w:rPr>
          <w:rFonts w:ascii="Palatino Linotype" w:hAnsi="Palatino Linotype"/>
          <w:smallCaps/>
          <w:sz w:val="22"/>
          <w:szCs w:val="28"/>
        </w:rPr>
        <w:t>, B.A., M.</w:t>
      </w:r>
      <w:r>
        <w:rPr>
          <w:rFonts w:ascii="Palatino Linotype" w:hAnsi="Palatino Linotype"/>
          <w:smallCaps/>
          <w:sz w:val="22"/>
          <w:szCs w:val="28"/>
        </w:rPr>
        <w:t>A</w:t>
      </w:r>
      <w:r w:rsidRPr="00784162">
        <w:rPr>
          <w:rFonts w:ascii="Palatino Linotype" w:hAnsi="Palatino Linotype"/>
          <w:smallCaps/>
          <w:sz w:val="22"/>
          <w:szCs w:val="28"/>
        </w:rPr>
        <w:t>.</w:t>
      </w:r>
      <w:r>
        <w:rPr>
          <w:rFonts w:ascii="Palatino Linotype" w:hAnsi="Palatino Linotype"/>
          <w:smallCaps/>
          <w:sz w:val="22"/>
          <w:szCs w:val="28"/>
        </w:rPr>
        <w:t xml:space="preserve">, M.S., C.A.S., </w:t>
      </w:r>
      <w:r w:rsidRPr="00784162">
        <w:rPr>
          <w:rFonts w:ascii="Palatino Linotype" w:hAnsi="Palatino Linotype"/>
          <w:smallCaps/>
          <w:sz w:val="22"/>
          <w:szCs w:val="28"/>
        </w:rPr>
        <w:t>P</w:t>
      </w:r>
      <w:r w:rsidRPr="00784162">
        <w:rPr>
          <w:rFonts w:ascii="Palatino Linotype" w:hAnsi="Palatino Linotype"/>
          <w:sz w:val="22"/>
          <w:szCs w:val="28"/>
        </w:rPr>
        <w:t>h</w:t>
      </w:r>
      <w:r>
        <w:rPr>
          <w:rFonts w:ascii="Palatino Linotype" w:hAnsi="Palatino Linotype"/>
          <w:smallCaps/>
          <w:sz w:val="22"/>
          <w:szCs w:val="28"/>
        </w:rPr>
        <w:t xml:space="preserve">.D. </w:t>
      </w:r>
      <w:r w:rsidRPr="00784162">
        <w:rPr>
          <w:rFonts w:ascii="Palatino Linotype" w:hAnsi="Palatino Linotype"/>
          <w:smallCaps/>
          <w:sz w:val="22"/>
          <w:szCs w:val="28"/>
        </w:rPr>
        <w:tab/>
      </w:r>
      <w:r w:rsidRPr="00784162">
        <w:rPr>
          <w:rFonts w:ascii="Palatino Linotype" w:hAnsi="Palatino Linotype"/>
          <w:sz w:val="22"/>
          <w:szCs w:val="28"/>
        </w:rPr>
        <w:tab/>
      </w:r>
      <w:r>
        <w:rPr>
          <w:rFonts w:ascii="Palatino Linotype" w:hAnsi="Palatino Linotype"/>
          <w:sz w:val="22"/>
          <w:szCs w:val="28"/>
        </w:rPr>
        <w:t>Saranac Lake</w:t>
      </w:r>
    </w:p>
    <w:p w14:paraId="133E14C2" w14:textId="77777777" w:rsidR="003C5F0E" w:rsidRPr="00784162" w:rsidRDefault="003C5F0E" w:rsidP="003C5F0E">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Pr>
          <w:rFonts w:ascii="Palatino Linotype" w:hAnsi="Palatino Linotype"/>
          <w:smallCaps/>
          <w:sz w:val="22"/>
          <w:szCs w:val="28"/>
        </w:rPr>
        <w:t>Adrian I</w:t>
      </w:r>
      <w:r w:rsidRPr="00784162">
        <w:rPr>
          <w:rFonts w:ascii="Palatino Linotype" w:hAnsi="Palatino Linotype"/>
          <w:smallCaps/>
          <w:sz w:val="22"/>
          <w:szCs w:val="28"/>
        </w:rPr>
        <w:t xml:space="preserve">. </w:t>
      </w:r>
      <w:r>
        <w:rPr>
          <w:rFonts w:ascii="Palatino Linotype" w:hAnsi="Palatino Linotype"/>
          <w:smallCaps/>
          <w:sz w:val="22"/>
          <w:szCs w:val="28"/>
        </w:rPr>
        <w:t>Hale</w:t>
      </w:r>
      <w:r w:rsidRPr="00784162">
        <w:rPr>
          <w:rFonts w:ascii="Palatino Linotype" w:hAnsi="Palatino Linotype"/>
          <w:smallCaps/>
          <w:sz w:val="22"/>
          <w:szCs w:val="28"/>
        </w:rPr>
        <w:t xml:space="preserve">, </w:t>
      </w:r>
      <w:r>
        <w:rPr>
          <w:rFonts w:ascii="Palatino Linotype" w:hAnsi="Palatino Linotype"/>
          <w:smallCaps/>
          <w:sz w:val="22"/>
          <w:szCs w:val="28"/>
        </w:rPr>
        <w:t xml:space="preserve">A.S., </w:t>
      </w:r>
      <w:r w:rsidRPr="00784162">
        <w:rPr>
          <w:rFonts w:ascii="Palatino Linotype" w:hAnsi="Palatino Linotype"/>
          <w:smallCaps/>
          <w:sz w:val="22"/>
          <w:szCs w:val="28"/>
        </w:rPr>
        <w:t xml:space="preserve">B.A. </w:t>
      </w:r>
      <w:r w:rsidRPr="00784162">
        <w:rPr>
          <w:rFonts w:ascii="Palatino Linotype" w:hAnsi="Palatino Linotype"/>
          <w:smallCaps/>
          <w:sz w:val="22"/>
          <w:szCs w:val="28"/>
        </w:rPr>
        <w:tab/>
      </w:r>
      <w:r w:rsidRPr="00784162">
        <w:rPr>
          <w:rFonts w:ascii="Palatino Linotype" w:hAnsi="Palatino Linotype"/>
          <w:smallCaps/>
          <w:sz w:val="22"/>
          <w:szCs w:val="28"/>
        </w:rPr>
        <w:tab/>
      </w:r>
      <w:r w:rsidRPr="00784162">
        <w:rPr>
          <w:rFonts w:ascii="Palatino Linotype" w:hAnsi="Palatino Linotype"/>
          <w:sz w:val="22"/>
          <w:szCs w:val="28"/>
        </w:rPr>
        <w:t>Rochester</w:t>
      </w:r>
    </w:p>
    <w:p w14:paraId="699129E0" w14:textId="77777777" w:rsidR="00F13761" w:rsidRPr="00784162" w:rsidRDefault="00F13761" w:rsidP="00F13761">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p>
    <w:p w14:paraId="378F8954" w14:textId="77777777" w:rsidR="00F13761" w:rsidRPr="00784162" w:rsidRDefault="00F13761" w:rsidP="00F13761">
      <w:pPr>
        <w:tabs>
          <w:tab w:val="decimal" w:leader="dot" w:pos="7050"/>
          <w:tab w:val="left" w:pos="7200"/>
          <w:tab w:val="left" w:pos="7920"/>
          <w:tab w:val="left" w:pos="8640"/>
          <w:tab w:val="left" w:pos="9360"/>
        </w:tabs>
        <w:spacing w:line="280" w:lineRule="exact"/>
        <w:ind w:right="20"/>
        <w:rPr>
          <w:rFonts w:ascii="Palatino Linotype" w:hAnsi="Palatino Linotype"/>
          <w:sz w:val="22"/>
          <w:szCs w:val="22"/>
        </w:rPr>
      </w:pPr>
    </w:p>
    <w:p w14:paraId="18943B3D" w14:textId="77777777" w:rsidR="00F13761" w:rsidRPr="00784162" w:rsidRDefault="00F13761" w:rsidP="00F13761">
      <w:pPr>
        <w:tabs>
          <w:tab w:val="decimal" w:leader="dot" w:pos="7050"/>
          <w:tab w:val="left" w:pos="7200"/>
          <w:tab w:val="left" w:pos="7920"/>
          <w:tab w:val="left" w:pos="8640"/>
          <w:tab w:val="left" w:pos="9360"/>
        </w:tabs>
        <w:spacing w:line="280" w:lineRule="exact"/>
        <w:ind w:right="20"/>
        <w:rPr>
          <w:rFonts w:ascii="Palatino Linotype" w:hAnsi="Palatino Linotype"/>
          <w:sz w:val="22"/>
          <w:szCs w:val="22"/>
        </w:rPr>
      </w:pPr>
    </w:p>
    <w:p w14:paraId="09B15B8B" w14:textId="77777777" w:rsidR="00F13761" w:rsidRPr="00784162" w:rsidRDefault="00F13761" w:rsidP="00F13761">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sz w:val="22"/>
          <w:szCs w:val="22"/>
        </w:rPr>
      </w:pPr>
      <w:r w:rsidRPr="00784162">
        <w:rPr>
          <w:rFonts w:ascii="Palatino Linotype" w:hAnsi="Palatino Linotype"/>
          <w:b/>
          <w:sz w:val="22"/>
          <w:szCs w:val="22"/>
        </w:rPr>
        <w:t>Commissioner of Education and President of The University</w:t>
      </w:r>
    </w:p>
    <w:p w14:paraId="7411A8CD" w14:textId="77777777" w:rsidR="00F13761" w:rsidRPr="00784162" w:rsidRDefault="00F13761" w:rsidP="00F13761">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smallCaps/>
          <w:sz w:val="22"/>
          <w:szCs w:val="22"/>
        </w:rPr>
      </w:pPr>
      <w:r w:rsidRPr="00784162">
        <w:rPr>
          <w:rFonts w:ascii="Palatino Linotype" w:hAnsi="Palatino Linotype"/>
          <w:smallCaps/>
          <w:sz w:val="22"/>
          <w:szCs w:val="22"/>
        </w:rPr>
        <w:t xml:space="preserve">Betty A. Rosa, </w:t>
      </w:r>
      <w:r w:rsidRPr="00784162">
        <w:rPr>
          <w:rFonts w:ascii="Palatino Linotype" w:hAnsi="Palatino Linotype"/>
          <w:sz w:val="22"/>
          <w:szCs w:val="22"/>
        </w:rPr>
        <w:t xml:space="preserve">B.A., M.S. in Ed., M.S. in Ed., M.Ed., </w:t>
      </w:r>
      <w:r w:rsidRPr="00784162">
        <w:rPr>
          <w:rFonts w:ascii="Palatino Linotype" w:hAnsi="Palatino Linotype"/>
          <w:smallCaps/>
          <w:sz w:val="22"/>
          <w:szCs w:val="22"/>
        </w:rPr>
        <w:t>E</w:t>
      </w:r>
      <w:r w:rsidRPr="00784162">
        <w:rPr>
          <w:rFonts w:ascii="Palatino Linotype" w:hAnsi="Palatino Linotype"/>
          <w:sz w:val="22"/>
          <w:szCs w:val="22"/>
        </w:rPr>
        <w:t>d.D.</w:t>
      </w:r>
    </w:p>
    <w:p w14:paraId="6B5A30B8" w14:textId="0F20A1E6" w:rsidR="00D004BF" w:rsidRPr="00D97061" w:rsidRDefault="00D004BF" w:rsidP="00D004BF">
      <w:pPr>
        <w:pStyle w:val="Title"/>
        <w:spacing w:before="240" w:line="276" w:lineRule="auto"/>
        <w:jc w:val="both"/>
        <w:rPr>
          <w:rFonts w:ascii="Palatino" w:eastAsiaTheme="minorEastAsia" w:hAnsi="Palatino"/>
          <w:sz w:val="20"/>
        </w:rPr>
      </w:pPr>
      <w:r w:rsidRPr="00D97061">
        <w:rPr>
          <w:rFonts w:ascii="Palatino" w:eastAsiaTheme="minorEastAsia" w:hAnsi="Palatino"/>
          <w:sz w:val="20"/>
        </w:rPr>
        <w:t>Deputy Commissioner</w:t>
      </w:r>
      <w:r>
        <w:rPr>
          <w:rFonts w:ascii="Palatino" w:eastAsiaTheme="minorEastAsia" w:hAnsi="Palatino"/>
          <w:sz w:val="20"/>
        </w:rPr>
        <w:t xml:space="preserve"> for Higher Education</w:t>
      </w:r>
    </w:p>
    <w:p w14:paraId="7E0BF1F5" w14:textId="5E30F188" w:rsidR="00D004BF" w:rsidRPr="00D97061" w:rsidRDefault="00D004BF" w:rsidP="00D004BF">
      <w:pPr>
        <w:pStyle w:val="Title"/>
        <w:spacing w:line="276" w:lineRule="auto"/>
        <w:jc w:val="both"/>
        <w:rPr>
          <w:rFonts w:ascii="Palatino" w:eastAsiaTheme="minorEastAsia" w:hAnsi="Palatino"/>
          <w:b w:val="0"/>
          <w:sz w:val="20"/>
        </w:rPr>
      </w:pPr>
      <w:r>
        <w:rPr>
          <w:rFonts w:ascii="Palatino" w:eastAsiaTheme="minorEastAsia" w:hAnsi="Palatino"/>
          <w:b w:val="0"/>
          <w:sz w:val="20"/>
        </w:rPr>
        <w:t xml:space="preserve">WILLIAM </w:t>
      </w:r>
      <w:r w:rsidR="00382443">
        <w:rPr>
          <w:rFonts w:ascii="Palatino" w:eastAsiaTheme="minorEastAsia" w:hAnsi="Palatino"/>
          <w:b w:val="0"/>
          <w:sz w:val="20"/>
        </w:rPr>
        <w:t xml:space="preserve">P. </w:t>
      </w:r>
      <w:r>
        <w:rPr>
          <w:rFonts w:ascii="Palatino" w:eastAsiaTheme="minorEastAsia" w:hAnsi="Palatino"/>
          <w:b w:val="0"/>
          <w:sz w:val="20"/>
        </w:rPr>
        <w:t>MURPHY</w:t>
      </w:r>
      <w:r w:rsidR="00382443">
        <w:rPr>
          <w:rFonts w:ascii="Palatino" w:eastAsiaTheme="minorEastAsia" w:hAnsi="Palatino"/>
          <w:b w:val="0"/>
          <w:sz w:val="20"/>
        </w:rPr>
        <w:t>, Ph.D.</w:t>
      </w:r>
    </w:p>
    <w:p w14:paraId="23F1C0BB" w14:textId="77777777" w:rsidR="0048187A" w:rsidRPr="00D97061" w:rsidRDefault="0048187A" w:rsidP="00014678">
      <w:pPr>
        <w:pStyle w:val="Title"/>
        <w:spacing w:before="240" w:line="276" w:lineRule="auto"/>
        <w:jc w:val="both"/>
        <w:rPr>
          <w:rFonts w:ascii="Palatino" w:eastAsiaTheme="minorEastAsia" w:hAnsi="Palatino"/>
          <w:sz w:val="20"/>
        </w:rPr>
      </w:pPr>
      <w:r w:rsidRPr="00D97061">
        <w:rPr>
          <w:rFonts w:ascii="Palatino" w:eastAsiaTheme="minorEastAsia" w:hAnsi="Palatino"/>
          <w:sz w:val="20"/>
        </w:rPr>
        <w:t xml:space="preserve">Assistant Commissioner </w:t>
      </w:r>
    </w:p>
    <w:p w14:paraId="0C7B8FBE" w14:textId="77777777" w:rsidR="0048187A" w:rsidRPr="0068215C" w:rsidRDefault="0048187A" w:rsidP="0048187A">
      <w:pPr>
        <w:pStyle w:val="Title"/>
        <w:spacing w:line="276" w:lineRule="auto"/>
        <w:jc w:val="both"/>
        <w:rPr>
          <w:rFonts w:ascii="Palatino" w:eastAsiaTheme="minorEastAsia" w:hAnsi="Palatino"/>
          <w:b w:val="0"/>
          <w:bCs w:val="0"/>
          <w:sz w:val="20"/>
        </w:rPr>
      </w:pPr>
      <w:r w:rsidRPr="0068215C">
        <w:rPr>
          <w:rFonts w:ascii="Palatino" w:eastAsiaTheme="minorEastAsia" w:hAnsi="Palatino"/>
          <w:b w:val="0"/>
          <w:bCs w:val="0"/>
          <w:sz w:val="20"/>
        </w:rPr>
        <w:t>Office of Access, Equity and Community Engagement Services</w:t>
      </w:r>
    </w:p>
    <w:p w14:paraId="7B461C46" w14:textId="3D461910" w:rsidR="00EC5EF0" w:rsidRPr="00D97061" w:rsidRDefault="0048187A" w:rsidP="00284075">
      <w:pPr>
        <w:pStyle w:val="Title"/>
        <w:spacing w:line="360" w:lineRule="auto"/>
        <w:jc w:val="both"/>
        <w:rPr>
          <w:rFonts w:ascii="Palatino" w:eastAsiaTheme="minorEastAsia" w:hAnsi="Palatino"/>
          <w:b w:val="0"/>
          <w:sz w:val="20"/>
        </w:rPr>
      </w:pPr>
      <w:r w:rsidRPr="00D97061">
        <w:rPr>
          <w:rFonts w:ascii="Palatino" w:eastAsiaTheme="minorEastAsia" w:hAnsi="Palatino"/>
          <w:b w:val="0"/>
          <w:sz w:val="20"/>
        </w:rPr>
        <w:t>ANAEL ALSTON</w:t>
      </w:r>
      <w:r w:rsidR="00382443">
        <w:rPr>
          <w:rFonts w:ascii="Palatino" w:eastAsiaTheme="minorEastAsia" w:hAnsi="Palatino"/>
          <w:b w:val="0"/>
          <w:sz w:val="20"/>
        </w:rPr>
        <w:t>, Ed.D.</w:t>
      </w:r>
    </w:p>
    <w:p w14:paraId="4BB7A8BC" w14:textId="77777777" w:rsidR="00EC5EF0" w:rsidRPr="00D97061" w:rsidRDefault="00EC5EF0" w:rsidP="00014678">
      <w:pPr>
        <w:pStyle w:val="Title"/>
        <w:spacing w:before="240" w:line="276" w:lineRule="auto"/>
        <w:jc w:val="both"/>
        <w:rPr>
          <w:rFonts w:asciiTheme="minorHAnsi" w:eastAsiaTheme="minorEastAsia" w:hAnsiTheme="minorHAnsi" w:cstheme="minorBidi"/>
          <w:sz w:val="20"/>
        </w:rPr>
      </w:pPr>
      <w:r w:rsidRPr="00D97061">
        <w:rPr>
          <w:rFonts w:asciiTheme="minorHAnsi" w:eastAsiaTheme="minorEastAsia" w:hAnsiTheme="minorHAnsi" w:cstheme="minorBidi"/>
          <w:sz w:val="20"/>
        </w:rPr>
        <w:t>Non-Discrimination Statement</w:t>
      </w:r>
    </w:p>
    <w:p w14:paraId="5FD0FF26" w14:textId="08BAC63B" w:rsidR="00F85B1D" w:rsidRDefault="00EC5EF0" w:rsidP="00EC5EF0">
      <w:pPr>
        <w:jc w:val="both"/>
        <w:rPr>
          <w:rFonts w:asciiTheme="minorHAnsi" w:eastAsiaTheme="minorEastAsia" w:hAnsiTheme="minorHAnsi" w:cstheme="minorBidi"/>
          <w:sz w:val="20"/>
        </w:rPr>
      </w:pPr>
      <w:r w:rsidRPr="00D97061">
        <w:rPr>
          <w:rFonts w:asciiTheme="minorHAnsi" w:eastAsiaTheme="minorEastAsia" w:hAnsiTheme="minorHAnsi" w:cstheme="minorBidi"/>
          <w:sz w:val="20"/>
        </w:rPr>
        <w:t>The New York State Education Department does not discriminate based on age, color, religion, sex, creed, disability, marital status, veteran status, national origin, race, gender, transgender status,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p>
    <w:p w14:paraId="005367D4" w14:textId="1AC2F1CE" w:rsidR="00F13761" w:rsidRDefault="00F13761" w:rsidP="00EC5EF0">
      <w:pPr>
        <w:jc w:val="both"/>
        <w:rPr>
          <w:rFonts w:asciiTheme="minorHAnsi" w:eastAsiaTheme="minorEastAsia" w:hAnsiTheme="minorHAnsi" w:cstheme="minorBidi"/>
          <w:sz w:val="20"/>
        </w:rPr>
      </w:pPr>
    </w:p>
    <w:p w14:paraId="22AC526A" w14:textId="77777777" w:rsidR="00326857" w:rsidRDefault="00326857" w:rsidP="00EC5EF0">
      <w:pPr>
        <w:jc w:val="both"/>
        <w:rPr>
          <w:rFonts w:asciiTheme="minorHAnsi" w:eastAsiaTheme="minorEastAsia" w:hAnsiTheme="minorHAnsi" w:cstheme="minorBidi"/>
          <w:sz w:val="20"/>
        </w:rPr>
        <w:sectPr w:rsidR="00326857" w:rsidSect="00FA74B6">
          <w:pgSz w:w="12240" w:h="15840" w:code="1"/>
          <w:pgMar w:top="1440" w:right="990" w:bottom="1440" w:left="990" w:header="720" w:footer="432" w:gutter="0"/>
          <w:cols w:space="720"/>
          <w:docGrid w:linePitch="326"/>
        </w:sectPr>
      </w:pPr>
    </w:p>
    <w:p w14:paraId="43C331BF" w14:textId="77777777" w:rsidR="00F13761" w:rsidRPr="00D97061" w:rsidRDefault="00F13761" w:rsidP="00EC5EF0">
      <w:pPr>
        <w:jc w:val="both"/>
        <w:rPr>
          <w:rFonts w:asciiTheme="minorHAnsi" w:eastAsiaTheme="minorEastAsia" w:hAnsiTheme="minorHAnsi" w:cstheme="minorBidi"/>
          <w:sz w:val="20"/>
        </w:rPr>
      </w:pPr>
    </w:p>
    <w:bookmarkStart w:id="7" w:name="_Hlk5366517" w:displacedByCustomXml="next"/>
    <w:bookmarkStart w:id="8" w:name="_Hlk125543601" w:displacedByCustomXml="next"/>
    <w:sdt>
      <w:sdtPr>
        <w:rPr>
          <w:rFonts w:ascii="Times New Roman" w:eastAsia="Times New Roman" w:hAnsi="Times New Roman"/>
          <w:b w:val="0"/>
          <w:bCs w:val="0"/>
          <w:color w:val="auto"/>
          <w:sz w:val="24"/>
          <w:szCs w:val="20"/>
          <w:lang w:eastAsia="en-US"/>
        </w:rPr>
        <w:id w:val="68463998"/>
        <w:docPartObj>
          <w:docPartGallery w:val="Table of Contents"/>
          <w:docPartUnique/>
        </w:docPartObj>
      </w:sdtPr>
      <w:sdtEndPr>
        <w:rPr>
          <w:noProof/>
        </w:rPr>
      </w:sdtEndPr>
      <w:sdtContent>
        <w:p w14:paraId="3F8831CE" w14:textId="235A99E4" w:rsidR="002F6307" w:rsidRPr="00D97061" w:rsidRDefault="00326857">
          <w:pPr>
            <w:pStyle w:val="TOCHeading"/>
            <w:rPr>
              <w:color w:val="auto"/>
            </w:rPr>
          </w:pPr>
          <w:r w:rsidRPr="00326857">
            <w:rPr>
              <w:rFonts w:eastAsia="Times New Roman"/>
              <w:color w:val="auto"/>
              <w:lang w:eastAsia="en-US"/>
            </w:rPr>
            <w:t>Table of</w:t>
          </w:r>
          <w:r>
            <w:rPr>
              <w:rFonts w:ascii="Times New Roman" w:eastAsia="Times New Roman" w:hAnsi="Times New Roman"/>
              <w:b w:val="0"/>
              <w:bCs w:val="0"/>
              <w:color w:val="auto"/>
              <w:sz w:val="24"/>
              <w:szCs w:val="20"/>
              <w:lang w:eastAsia="en-US"/>
            </w:rPr>
            <w:t xml:space="preserve"> </w:t>
          </w:r>
          <w:r w:rsidR="002F6307" w:rsidRPr="00D97061">
            <w:rPr>
              <w:color w:val="auto"/>
            </w:rPr>
            <w:t>Contents</w:t>
          </w:r>
        </w:p>
        <w:bookmarkStart w:id="9" w:name="_Hlk5352977"/>
        <w:p w14:paraId="384F9DDE" w14:textId="4219296B" w:rsidR="006D6E69" w:rsidRDefault="002F6307">
          <w:pPr>
            <w:pStyle w:val="TOC1"/>
            <w:rPr>
              <w:rFonts w:asciiTheme="minorHAnsi" w:eastAsiaTheme="minorEastAsia" w:hAnsiTheme="minorHAnsi" w:cstheme="minorBidi"/>
              <w:noProof/>
              <w:sz w:val="22"/>
              <w:szCs w:val="22"/>
            </w:rPr>
          </w:pPr>
          <w:r w:rsidRPr="00D97061">
            <w:rPr>
              <w:b/>
              <w:bCs/>
              <w:noProof/>
            </w:rPr>
            <w:fldChar w:fldCharType="begin"/>
          </w:r>
          <w:r w:rsidRPr="00D97061">
            <w:rPr>
              <w:b/>
              <w:bCs/>
              <w:noProof/>
            </w:rPr>
            <w:instrText xml:space="preserve"> TOC \o "1-3" \h \z \u </w:instrText>
          </w:r>
          <w:r w:rsidRPr="00D97061">
            <w:rPr>
              <w:b/>
              <w:bCs/>
              <w:noProof/>
            </w:rPr>
            <w:fldChar w:fldCharType="separate"/>
          </w:r>
          <w:bookmarkStart w:id="10" w:name="_Hlk125543248"/>
          <w:r w:rsidR="006D6E69" w:rsidRPr="00E5015D">
            <w:rPr>
              <w:rStyle w:val="Hyperlink"/>
              <w:noProof/>
            </w:rPr>
            <w:fldChar w:fldCharType="begin"/>
          </w:r>
          <w:r w:rsidR="006D6E69" w:rsidRPr="00E5015D">
            <w:rPr>
              <w:rStyle w:val="Hyperlink"/>
              <w:noProof/>
            </w:rPr>
            <w:instrText xml:space="preserve"> </w:instrText>
          </w:r>
          <w:r w:rsidR="006D6E69">
            <w:rPr>
              <w:noProof/>
            </w:rPr>
            <w:instrText>HYPERLINK \l "_Toc125543066"</w:instrText>
          </w:r>
          <w:r w:rsidR="006D6E69" w:rsidRPr="00E5015D">
            <w:rPr>
              <w:rStyle w:val="Hyperlink"/>
              <w:noProof/>
            </w:rPr>
            <w:instrText xml:space="preserve"> </w:instrText>
          </w:r>
          <w:r w:rsidR="006D6E69" w:rsidRPr="00E5015D">
            <w:rPr>
              <w:rStyle w:val="Hyperlink"/>
              <w:noProof/>
            </w:rPr>
          </w:r>
          <w:r w:rsidR="006D6E69" w:rsidRPr="00E5015D">
            <w:rPr>
              <w:rStyle w:val="Hyperlink"/>
              <w:noProof/>
            </w:rPr>
            <w:fldChar w:fldCharType="separate"/>
          </w:r>
          <w:r w:rsidR="006D6E69" w:rsidRPr="00E5015D">
            <w:rPr>
              <w:rStyle w:val="Hyperlink"/>
              <w:rFonts w:cstheme="minorHAnsi"/>
              <w:noProof/>
            </w:rPr>
            <w:t>I.</w:t>
          </w:r>
          <w:r w:rsidR="006D6E69">
            <w:rPr>
              <w:rFonts w:asciiTheme="minorHAnsi" w:eastAsiaTheme="minorEastAsia" w:hAnsiTheme="minorHAnsi" w:cstheme="minorBidi"/>
              <w:noProof/>
              <w:sz w:val="22"/>
              <w:szCs w:val="22"/>
            </w:rPr>
            <w:tab/>
          </w:r>
          <w:r w:rsidR="006D6E69" w:rsidRPr="00E5015D">
            <w:rPr>
              <w:rStyle w:val="Hyperlink"/>
              <w:noProof/>
            </w:rPr>
            <w:t>Definitions of Frequently Used Terms</w:t>
          </w:r>
          <w:r w:rsidR="006D6E69">
            <w:rPr>
              <w:noProof/>
              <w:webHidden/>
            </w:rPr>
            <w:tab/>
          </w:r>
          <w:r w:rsidR="006D6E69">
            <w:rPr>
              <w:noProof/>
              <w:webHidden/>
            </w:rPr>
            <w:fldChar w:fldCharType="begin"/>
          </w:r>
          <w:r w:rsidR="006D6E69">
            <w:rPr>
              <w:noProof/>
              <w:webHidden/>
            </w:rPr>
            <w:instrText xml:space="preserve"> PAGEREF _Toc125543066 \h </w:instrText>
          </w:r>
          <w:r w:rsidR="006D6E69">
            <w:rPr>
              <w:noProof/>
              <w:webHidden/>
            </w:rPr>
          </w:r>
          <w:r w:rsidR="006D6E69">
            <w:rPr>
              <w:noProof/>
              <w:webHidden/>
            </w:rPr>
            <w:fldChar w:fldCharType="separate"/>
          </w:r>
          <w:r w:rsidR="00772319">
            <w:rPr>
              <w:noProof/>
              <w:webHidden/>
            </w:rPr>
            <w:t>9</w:t>
          </w:r>
          <w:r w:rsidR="006D6E69">
            <w:rPr>
              <w:noProof/>
              <w:webHidden/>
            </w:rPr>
            <w:fldChar w:fldCharType="end"/>
          </w:r>
          <w:r w:rsidR="006D6E69" w:rsidRPr="00E5015D">
            <w:rPr>
              <w:rStyle w:val="Hyperlink"/>
              <w:noProof/>
            </w:rPr>
            <w:fldChar w:fldCharType="end"/>
          </w:r>
        </w:p>
        <w:p w14:paraId="616830DA" w14:textId="52B6A66E" w:rsidR="006D6E69" w:rsidRDefault="00B277FF">
          <w:pPr>
            <w:pStyle w:val="TOC1"/>
            <w:rPr>
              <w:rFonts w:asciiTheme="minorHAnsi" w:eastAsiaTheme="minorEastAsia" w:hAnsiTheme="minorHAnsi" w:cstheme="minorBidi"/>
              <w:noProof/>
              <w:sz w:val="22"/>
              <w:szCs w:val="22"/>
            </w:rPr>
          </w:pPr>
          <w:hyperlink w:anchor="_Toc125543067" w:history="1">
            <w:r w:rsidR="006D6E69" w:rsidRPr="00E5015D">
              <w:rPr>
                <w:rStyle w:val="Hyperlink"/>
                <w:rFonts w:cstheme="minorHAnsi"/>
                <w:noProof/>
              </w:rPr>
              <w:t>II.</w:t>
            </w:r>
            <w:r w:rsidR="006D6E69">
              <w:rPr>
                <w:rFonts w:asciiTheme="minorHAnsi" w:eastAsiaTheme="minorEastAsia" w:hAnsiTheme="minorHAnsi" w:cstheme="minorBidi"/>
                <w:noProof/>
                <w:sz w:val="22"/>
                <w:szCs w:val="22"/>
              </w:rPr>
              <w:tab/>
            </w:r>
            <w:r w:rsidR="006D6E69" w:rsidRPr="00E5015D">
              <w:rPr>
                <w:rStyle w:val="Hyperlink"/>
                <w:noProof/>
              </w:rPr>
              <w:t>Description of Program Objectives and Background</w:t>
            </w:r>
            <w:r w:rsidR="006D6E69">
              <w:rPr>
                <w:noProof/>
                <w:webHidden/>
              </w:rPr>
              <w:tab/>
            </w:r>
            <w:r w:rsidR="006D6E69">
              <w:rPr>
                <w:noProof/>
                <w:webHidden/>
              </w:rPr>
              <w:fldChar w:fldCharType="begin"/>
            </w:r>
            <w:r w:rsidR="006D6E69">
              <w:rPr>
                <w:noProof/>
                <w:webHidden/>
              </w:rPr>
              <w:instrText xml:space="preserve"> PAGEREF _Toc125543067 \h </w:instrText>
            </w:r>
            <w:r w:rsidR="006D6E69">
              <w:rPr>
                <w:noProof/>
                <w:webHidden/>
              </w:rPr>
            </w:r>
            <w:r w:rsidR="006D6E69">
              <w:rPr>
                <w:noProof/>
                <w:webHidden/>
              </w:rPr>
              <w:fldChar w:fldCharType="separate"/>
            </w:r>
            <w:r w:rsidR="00772319">
              <w:rPr>
                <w:noProof/>
                <w:webHidden/>
              </w:rPr>
              <w:t>12</w:t>
            </w:r>
            <w:r w:rsidR="006D6E69">
              <w:rPr>
                <w:noProof/>
                <w:webHidden/>
              </w:rPr>
              <w:fldChar w:fldCharType="end"/>
            </w:r>
          </w:hyperlink>
        </w:p>
        <w:p w14:paraId="752707EA" w14:textId="5DCF45B8" w:rsidR="006D6E69" w:rsidRDefault="00B277FF">
          <w:pPr>
            <w:pStyle w:val="TOC1"/>
            <w:rPr>
              <w:rFonts w:asciiTheme="minorHAnsi" w:eastAsiaTheme="minorEastAsia" w:hAnsiTheme="minorHAnsi" w:cstheme="minorBidi"/>
              <w:noProof/>
              <w:sz w:val="22"/>
              <w:szCs w:val="22"/>
            </w:rPr>
          </w:pPr>
          <w:hyperlink w:anchor="_Toc125543068" w:history="1">
            <w:r w:rsidR="006D6E69" w:rsidRPr="00E5015D">
              <w:rPr>
                <w:rStyle w:val="Hyperlink"/>
                <w:rFonts w:cstheme="minorHAnsi"/>
                <w:noProof/>
              </w:rPr>
              <w:t>III.</w:t>
            </w:r>
            <w:r w:rsidR="006D6E69">
              <w:rPr>
                <w:rFonts w:asciiTheme="minorHAnsi" w:eastAsiaTheme="minorEastAsia" w:hAnsiTheme="minorHAnsi" w:cstheme="minorBidi"/>
                <w:noProof/>
                <w:sz w:val="22"/>
                <w:szCs w:val="22"/>
              </w:rPr>
              <w:tab/>
            </w:r>
            <w:r w:rsidR="006D6E69" w:rsidRPr="00E5015D">
              <w:rPr>
                <w:rStyle w:val="Hyperlink"/>
                <w:rFonts w:cstheme="minorHAnsi"/>
                <w:noProof/>
              </w:rPr>
              <w:t>Scope of Services</w:t>
            </w:r>
            <w:r w:rsidR="006D6E69">
              <w:rPr>
                <w:noProof/>
                <w:webHidden/>
              </w:rPr>
              <w:tab/>
            </w:r>
            <w:r w:rsidR="006D6E69">
              <w:rPr>
                <w:noProof/>
                <w:webHidden/>
              </w:rPr>
              <w:fldChar w:fldCharType="begin"/>
            </w:r>
            <w:r w:rsidR="006D6E69">
              <w:rPr>
                <w:noProof/>
                <w:webHidden/>
              </w:rPr>
              <w:instrText xml:space="preserve"> PAGEREF _Toc125543068 \h </w:instrText>
            </w:r>
            <w:r w:rsidR="006D6E69">
              <w:rPr>
                <w:noProof/>
                <w:webHidden/>
              </w:rPr>
            </w:r>
            <w:r w:rsidR="006D6E69">
              <w:rPr>
                <w:noProof/>
                <w:webHidden/>
              </w:rPr>
              <w:fldChar w:fldCharType="separate"/>
            </w:r>
            <w:r w:rsidR="00772319">
              <w:rPr>
                <w:noProof/>
                <w:webHidden/>
              </w:rPr>
              <w:t>13</w:t>
            </w:r>
            <w:r w:rsidR="006D6E69">
              <w:rPr>
                <w:noProof/>
                <w:webHidden/>
              </w:rPr>
              <w:fldChar w:fldCharType="end"/>
            </w:r>
          </w:hyperlink>
        </w:p>
        <w:p w14:paraId="75678B59" w14:textId="40194D9F" w:rsidR="006D6E69" w:rsidRDefault="00B277FF">
          <w:pPr>
            <w:pStyle w:val="TOC1"/>
            <w:rPr>
              <w:rFonts w:asciiTheme="minorHAnsi" w:eastAsiaTheme="minorEastAsia" w:hAnsiTheme="minorHAnsi" w:cstheme="minorBidi"/>
              <w:noProof/>
              <w:sz w:val="22"/>
              <w:szCs w:val="22"/>
            </w:rPr>
          </w:pPr>
          <w:hyperlink w:anchor="_Toc125543069" w:history="1">
            <w:r w:rsidR="006D6E69" w:rsidRPr="00E5015D">
              <w:rPr>
                <w:rStyle w:val="Hyperlink"/>
                <w:rFonts w:cstheme="minorHAnsi"/>
                <w:noProof/>
              </w:rPr>
              <w:t>IV.</w:t>
            </w:r>
            <w:r w:rsidR="006D6E69">
              <w:rPr>
                <w:rFonts w:asciiTheme="minorHAnsi" w:eastAsiaTheme="minorEastAsia" w:hAnsiTheme="minorHAnsi" w:cstheme="minorBidi"/>
                <w:noProof/>
                <w:sz w:val="22"/>
                <w:szCs w:val="22"/>
              </w:rPr>
              <w:tab/>
            </w:r>
            <w:r w:rsidR="006D6E69" w:rsidRPr="00E5015D">
              <w:rPr>
                <w:rStyle w:val="Hyperlink"/>
                <w:rFonts w:cstheme="minorHAnsi"/>
                <w:noProof/>
              </w:rPr>
              <w:t>Detailed Requirements/Specifications</w:t>
            </w:r>
            <w:r w:rsidR="006D6E69">
              <w:rPr>
                <w:noProof/>
                <w:webHidden/>
              </w:rPr>
              <w:tab/>
            </w:r>
            <w:r w:rsidR="006D6E69">
              <w:rPr>
                <w:noProof/>
                <w:webHidden/>
              </w:rPr>
              <w:fldChar w:fldCharType="begin"/>
            </w:r>
            <w:r w:rsidR="006D6E69">
              <w:rPr>
                <w:noProof/>
                <w:webHidden/>
              </w:rPr>
              <w:instrText xml:space="preserve"> PAGEREF _Toc125543069 \h </w:instrText>
            </w:r>
            <w:r w:rsidR="006D6E69">
              <w:rPr>
                <w:noProof/>
                <w:webHidden/>
              </w:rPr>
            </w:r>
            <w:r w:rsidR="006D6E69">
              <w:rPr>
                <w:noProof/>
                <w:webHidden/>
              </w:rPr>
              <w:fldChar w:fldCharType="separate"/>
            </w:r>
            <w:r w:rsidR="00772319">
              <w:rPr>
                <w:noProof/>
                <w:webHidden/>
              </w:rPr>
              <w:t>13</w:t>
            </w:r>
            <w:r w:rsidR="006D6E69">
              <w:rPr>
                <w:noProof/>
                <w:webHidden/>
              </w:rPr>
              <w:fldChar w:fldCharType="end"/>
            </w:r>
          </w:hyperlink>
        </w:p>
        <w:p w14:paraId="2059D28A" w14:textId="467DC14A" w:rsidR="006D6E69" w:rsidRDefault="00B277FF">
          <w:pPr>
            <w:pStyle w:val="TOC1"/>
            <w:rPr>
              <w:rFonts w:asciiTheme="minorHAnsi" w:eastAsiaTheme="minorEastAsia" w:hAnsiTheme="minorHAnsi" w:cstheme="minorBidi"/>
              <w:noProof/>
              <w:sz w:val="22"/>
              <w:szCs w:val="22"/>
            </w:rPr>
          </w:pPr>
          <w:hyperlink w:anchor="_Toc125543070" w:history="1">
            <w:r w:rsidR="006D6E69" w:rsidRPr="00E5015D">
              <w:rPr>
                <w:rStyle w:val="Hyperlink"/>
                <w:rFonts w:cstheme="minorHAnsi"/>
                <w:bCs/>
                <w:noProof/>
              </w:rPr>
              <w:t>V.</w:t>
            </w:r>
            <w:r w:rsidR="006D6E69">
              <w:rPr>
                <w:rFonts w:asciiTheme="minorHAnsi" w:eastAsiaTheme="minorEastAsia" w:hAnsiTheme="minorHAnsi" w:cstheme="minorBidi"/>
                <w:noProof/>
                <w:sz w:val="22"/>
                <w:szCs w:val="22"/>
              </w:rPr>
              <w:tab/>
            </w:r>
            <w:r w:rsidR="006D6E69" w:rsidRPr="00E5015D">
              <w:rPr>
                <w:rStyle w:val="Hyperlink"/>
                <w:rFonts w:ascii="Calibri" w:hAnsi="Calibri" w:cs="Arial"/>
                <w:bCs/>
                <w:noProof/>
              </w:rPr>
              <w:t>Performance Standards</w:t>
            </w:r>
            <w:r w:rsidR="006D6E69">
              <w:rPr>
                <w:noProof/>
                <w:webHidden/>
              </w:rPr>
              <w:tab/>
            </w:r>
            <w:r w:rsidR="006D6E69">
              <w:rPr>
                <w:noProof/>
                <w:webHidden/>
              </w:rPr>
              <w:fldChar w:fldCharType="begin"/>
            </w:r>
            <w:r w:rsidR="006D6E69">
              <w:rPr>
                <w:noProof/>
                <w:webHidden/>
              </w:rPr>
              <w:instrText xml:space="preserve"> PAGEREF _Toc125543070 \h </w:instrText>
            </w:r>
            <w:r w:rsidR="006D6E69">
              <w:rPr>
                <w:noProof/>
                <w:webHidden/>
              </w:rPr>
            </w:r>
            <w:r w:rsidR="006D6E69">
              <w:rPr>
                <w:noProof/>
                <w:webHidden/>
              </w:rPr>
              <w:fldChar w:fldCharType="separate"/>
            </w:r>
            <w:r w:rsidR="00772319">
              <w:rPr>
                <w:noProof/>
                <w:webHidden/>
              </w:rPr>
              <w:t>17</w:t>
            </w:r>
            <w:r w:rsidR="006D6E69">
              <w:rPr>
                <w:noProof/>
                <w:webHidden/>
              </w:rPr>
              <w:fldChar w:fldCharType="end"/>
            </w:r>
          </w:hyperlink>
        </w:p>
        <w:p w14:paraId="30EEBFB1" w14:textId="32A54432" w:rsidR="006D6E69" w:rsidRDefault="00B277FF">
          <w:pPr>
            <w:pStyle w:val="TOC1"/>
            <w:rPr>
              <w:rFonts w:asciiTheme="minorHAnsi" w:eastAsiaTheme="minorEastAsia" w:hAnsiTheme="minorHAnsi" w:cstheme="minorBidi"/>
              <w:noProof/>
              <w:sz w:val="22"/>
              <w:szCs w:val="22"/>
            </w:rPr>
          </w:pPr>
          <w:hyperlink w:anchor="_Toc125543071" w:history="1">
            <w:r w:rsidR="006D6E69" w:rsidRPr="00E5015D">
              <w:rPr>
                <w:rStyle w:val="Hyperlink"/>
                <w:rFonts w:cstheme="minorHAnsi"/>
                <w:noProof/>
              </w:rPr>
              <w:t>VI.</w:t>
            </w:r>
            <w:r w:rsidR="006D6E69">
              <w:rPr>
                <w:rFonts w:asciiTheme="minorHAnsi" w:eastAsiaTheme="minorEastAsia" w:hAnsiTheme="minorHAnsi" w:cstheme="minorBidi"/>
                <w:noProof/>
                <w:sz w:val="22"/>
                <w:szCs w:val="22"/>
              </w:rPr>
              <w:tab/>
            </w:r>
            <w:r w:rsidR="006D6E69" w:rsidRPr="00E5015D">
              <w:rPr>
                <w:rStyle w:val="Hyperlink"/>
                <w:rFonts w:cstheme="minorHAnsi"/>
                <w:noProof/>
              </w:rPr>
              <w:t>Applicant and Partnership Qualifications</w:t>
            </w:r>
            <w:r w:rsidR="006D6E69">
              <w:rPr>
                <w:noProof/>
                <w:webHidden/>
              </w:rPr>
              <w:tab/>
            </w:r>
            <w:r w:rsidR="006D6E69">
              <w:rPr>
                <w:noProof/>
                <w:webHidden/>
              </w:rPr>
              <w:fldChar w:fldCharType="begin"/>
            </w:r>
            <w:r w:rsidR="006D6E69">
              <w:rPr>
                <w:noProof/>
                <w:webHidden/>
              </w:rPr>
              <w:instrText xml:space="preserve"> PAGEREF _Toc125543071 \h </w:instrText>
            </w:r>
            <w:r w:rsidR="006D6E69">
              <w:rPr>
                <w:noProof/>
                <w:webHidden/>
              </w:rPr>
            </w:r>
            <w:r w:rsidR="006D6E69">
              <w:rPr>
                <w:noProof/>
                <w:webHidden/>
              </w:rPr>
              <w:fldChar w:fldCharType="separate"/>
            </w:r>
            <w:r w:rsidR="00772319">
              <w:rPr>
                <w:noProof/>
                <w:webHidden/>
              </w:rPr>
              <w:t>19</w:t>
            </w:r>
            <w:r w:rsidR="006D6E69">
              <w:rPr>
                <w:noProof/>
                <w:webHidden/>
              </w:rPr>
              <w:fldChar w:fldCharType="end"/>
            </w:r>
          </w:hyperlink>
        </w:p>
        <w:p w14:paraId="523CAEAF" w14:textId="73119C0B" w:rsidR="006D6E69" w:rsidRDefault="00B277FF">
          <w:pPr>
            <w:pStyle w:val="TOC1"/>
            <w:rPr>
              <w:rFonts w:asciiTheme="minorHAnsi" w:eastAsiaTheme="minorEastAsia" w:hAnsiTheme="minorHAnsi" w:cstheme="minorBidi"/>
              <w:noProof/>
              <w:sz w:val="22"/>
              <w:szCs w:val="22"/>
            </w:rPr>
          </w:pPr>
          <w:hyperlink w:anchor="_Toc125543072" w:history="1">
            <w:r w:rsidR="006D6E69" w:rsidRPr="00E5015D">
              <w:rPr>
                <w:rStyle w:val="Hyperlink"/>
                <w:rFonts w:cstheme="minorHAnsi"/>
                <w:noProof/>
              </w:rPr>
              <w:t>VII.</w:t>
            </w:r>
            <w:r w:rsidR="006D6E69">
              <w:rPr>
                <w:rFonts w:asciiTheme="minorHAnsi" w:eastAsiaTheme="minorEastAsia" w:hAnsiTheme="minorHAnsi" w:cstheme="minorBidi"/>
                <w:noProof/>
                <w:sz w:val="22"/>
                <w:szCs w:val="22"/>
              </w:rPr>
              <w:tab/>
            </w:r>
            <w:r w:rsidR="006D6E69" w:rsidRPr="00E5015D">
              <w:rPr>
                <w:rStyle w:val="Hyperlink"/>
                <w:rFonts w:cstheme="minorHAnsi"/>
                <w:noProof/>
              </w:rPr>
              <w:t>Timeline and Calendar Events</w:t>
            </w:r>
            <w:r w:rsidR="006D6E69">
              <w:rPr>
                <w:noProof/>
                <w:webHidden/>
              </w:rPr>
              <w:tab/>
            </w:r>
            <w:r w:rsidR="006D6E69">
              <w:rPr>
                <w:noProof/>
                <w:webHidden/>
              </w:rPr>
              <w:fldChar w:fldCharType="begin"/>
            </w:r>
            <w:r w:rsidR="006D6E69">
              <w:rPr>
                <w:noProof/>
                <w:webHidden/>
              </w:rPr>
              <w:instrText xml:space="preserve"> PAGEREF _Toc125543072 \h </w:instrText>
            </w:r>
            <w:r w:rsidR="006D6E69">
              <w:rPr>
                <w:noProof/>
                <w:webHidden/>
              </w:rPr>
            </w:r>
            <w:r w:rsidR="006D6E69">
              <w:rPr>
                <w:noProof/>
                <w:webHidden/>
              </w:rPr>
              <w:fldChar w:fldCharType="separate"/>
            </w:r>
            <w:r w:rsidR="00772319">
              <w:rPr>
                <w:noProof/>
                <w:webHidden/>
              </w:rPr>
              <w:t>25</w:t>
            </w:r>
            <w:r w:rsidR="006D6E69">
              <w:rPr>
                <w:noProof/>
                <w:webHidden/>
              </w:rPr>
              <w:fldChar w:fldCharType="end"/>
            </w:r>
          </w:hyperlink>
        </w:p>
        <w:p w14:paraId="7D06510D" w14:textId="0EA6FB07" w:rsidR="006D6E69" w:rsidRDefault="00B277FF">
          <w:pPr>
            <w:pStyle w:val="TOC1"/>
            <w:rPr>
              <w:rFonts w:asciiTheme="minorHAnsi" w:eastAsiaTheme="minorEastAsia" w:hAnsiTheme="minorHAnsi" w:cstheme="minorBidi"/>
              <w:noProof/>
              <w:sz w:val="22"/>
              <w:szCs w:val="22"/>
            </w:rPr>
          </w:pPr>
          <w:hyperlink w:anchor="_Toc125543073" w:history="1">
            <w:r w:rsidR="006D6E69" w:rsidRPr="00E5015D">
              <w:rPr>
                <w:rStyle w:val="Hyperlink"/>
                <w:rFonts w:cstheme="minorHAnsi"/>
                <w:noProof/>
              </w:rPr>
              <w:t>VIII.</w:t>
            </w:r>
            <w:r w:rsidR="006D6E69">
              <w:rPr>
                <w:rFonts w:asciiTheme="minorHAnsi" w:eastAsiaTheme="minorEastAsia" w:hAnsiTheme="minorHAnsi" w:cstheme="minorBidi"/>
                <w:noProof/>
                <w:sz w:val="22"/>
                <w:szCs w:val="22"/>
              </w:rPr>
              <w:tab/>
            </w:r>
            <w:r w:rsidR="006D6E69" w:rsidRPr="00E5015D">
              <w:rPr>
                <w:rStyle w:val="Hyperlink"/>
                <w:rFonts w:cstheme="minorHAnsi"/>
                <w:noProof/>
              </w:rPr>
              <w:t>Anticipated Start Date and Term of Grant</w:t>
            </w:r>
            <w:r w:rsidR="006D6E69">
              <w:rPr>
                <w:noProof/>
                <w:webHidden/>
              </w:rPr>
              <w:tab/>
            </w:r>
            <w:r w:rsidR="006D6E69">
              <w:rPr>
                <w:noProof/>
                <w:webHidden/>
              </w:rPr>
              <w:fldChar w:fldCharType="begin"/>
            </w:r>
            <w:r w:rsidR="006D6E69">
              <w:rPr>
                <w:noProof/>
                <w:webHidden/>
              </w:rPr>
              <w:instrText xml:space="preserve"> PAGEREF _Toc125543073 \h </w:instrText>
            </w:r>
            <w:r w:rsidR="006D6E69">
              <w:rPr>
                <w:noProof/>
                <w:webHidden/>
              </w:rPr>
            </w:r>
            <w:r w:rsidR="006D6E69">
              <w:rPr>
                <w:noProof/>
                <w:webHidden/>
              </w:rPr>
              <w:fldChar w:fldCharType="separate"/>
            </w:r>
            <w:r w:rsidR="00772319">
              <w:rPr>
                <w:noProof/>
                <w:webHidden/>
              </w:rPr>
              <w:t>26</w:t>
            </w:r>
            <w:r w:rsidR="006D6E69">
              <w:rPr>
                <w:noProof/>
                <w:webHidden/>
              </w:rPr>
              <w:fldChar w:fldCharType="end"/>
            </w:r>
          </w:hyperlink>
        </w:p>
        <w:p w14:paraId="76606BFC" w14:textId="3C12C0E4" w:rsidR="006D6E69" w:rsidRDefault="00B277FF">
          <w:pPr>
            <w:pStyle w:val="TOC1"/>
            <w:rPr>
              <w:rFonts w:asciiTheme="minorHAnsi" w:eastAsiaTheme="minorEastAsia" w:hAnsiTheme="minorHAnsi" w:cstheme="minorBidi"/>
              <w:noProof/>
              <w:sz w:val="22"/>
              <w:szCs w:val="22"/>
            </w:rPr>
          </w:pPr>
          <w:hyperlink w:anchor="_Toc125543074" w:history="1">
            <w:r w:rsidR="006D6E69" w:rsidRPr="00E5015D">
              <w:rPr>
                <w:rStyle w:val="Hyperlink"/>
                <w:rFonts w:cstheme="minorHAnsi"/>
                <w:noProof/>
              </w:rPr>
              <w:t>IX.</w:t>
            </w:r>
            <w:r w:rsidR="006D6E69">
              <w:rPr>
                <w:rFonts w:asciiTheme="minorHAnsi" w:eastAsiaTheme="minorEastAsia" w:hAnsiTheme="minorHAnsi" w:cstheme="minorBidi"/>
                <w:noProof/>
                <w:sz w:val="22"/>
                <w:szCs w:val="22"/>
              </w:rPr>
              <w:tab/>
            </w:r>
            <w:r w:rsidR="006D6E69" w:rsidRPr="00E5015D">
              <w:rPr>
                <w:rStyle w:val="Hyperlink"/>
                <w:rFonts w:cstheme="minorHAnsi"/>
                <w:noProof/>
              </w:rPr>
              <w:t>Distribution of Awards</w:t>
            </w:r>
            <w:r w:rsidR="006D6E69">
              <w:rPr>
                <w:noProof/>
                <w:webHidden/>
              </w:rPr>
              <w:tab/>
            </w:r>
            <w:r w:rsidR="006D6E69">
              <w:rPr>
                <w:noProof/>
                <w:webHidden/>
              </w:rPr>
              <w:fldChar w:fldCharType="begin"/>
            </w:r>
            <w:r w:rsidR="006D6E69">
              <w:rPr>
                <w:noProof/>
                <w:webHidden/>
              </w:rPr>
              <w:instrText xml:space="preserve"> PAGEREF _Toc125543074 \h </w:instrText>
            </w:r>
            <w:r w:rsidR="006D6E69">
              <w:rPr>
                <w:noProof/>
                <w:webHidden/>
              </w:rPr>
            </w:r>
            <w:r w:rsidR="006D6E69">
              <w:rPr>
                <w:noProof/>
                <w:webHidden/>
              </w:rPr>
              <w:fldChar w:fldCharType="separate"/>
            </w:r>
            <w:r w:rsidR="00772319">
              <w:rPr>
                <w:noProof/>
                <w:webHidden/>
              </w:rPr>
              <w:t>26</w:t>
            </w:r>
            <w:r w:rsidR="006D6E69">
              <w:rPr>
                <w:noProof/>
                <w:webHidden/>
              </w:rPr>
              <w:fldChar w:fldCharType="end"/>
            </w:r>
          </w:hyperlink>
        </w:p>
        <w:p w14:paraId="6C1BA3F2" w14:textId="639E081E" w:rsidR="006D6E69" w:rsidRDefault="00B277FF">
          <w:pPr>
            <w:pStyle w:val="TOC1"/>
            <w:rPr>
              <w:rFonts w:asciiTheme="minorHAnsi" w:eastAsiaTheme="minorEastAsia" w:hAnsiTheme="minorHAnsi" w:cstheme="minorBidi"/>
              <w:noProof/>
              <w:sz w:val="22"/>
              <w:szCs w:val="22"/>
            </w:rPr>
          </w:pPr>
          <w:hyperlink w:anchor="_Toc125543075" w:history="1">
            <w:r w:rsidR="006D6E69" w:rsidRPr="00E5015D">
              <w:rPr>
                <w:rStyle w:val="Hyperlink"/>
                <w:rFonts w:cstheme="minorHAnsi"/>
                <w:noProof/>
              </w:rPr>
              <w:t>X.</w:t>
            </w:r>
            <w:r w:rsidR="006D6E69">
              <w:rPr>
                <w:rFonts w:asciiTheme="minorHAnsi" w:eastAsiaTheme="minorEastAsia" w:hAnsiTheme="minorHAnsi" w:cstheme="minorBidi"/>
                <w:noProof/>
                <w:sz w:val="22"/>
                <w:szCs w:val="22"/>
              </w:rPr>
              <w:tab/>
            </w:r>
            <w:r w:rsidR="006D6E69" w:rsidRPr="00E5015D">
              <w:rPr>
                <w:rStyle w:val="Hyperlink"/>
                <w:rFonts w:cstheme="minorHAnsi"/>
                <w:noProof/>
              </w:rPr>
              <w:t>Project Funding</w:t>
            </w:r>
            <w:r w:rsidR="006D6E69">
              <w:rPr>
                <w:noProof/>
                <w:webHidden/>
              </w:rPr>
              <w:tab/>
            </w:r>
            <w:r w:rsidR="006D6E69">
              <w:rPr>
                <w:noProof/>
                <w:webHidden/>
              </w:rPr>
              <w:fldChar w:fldCharType="begin"/>
            </w:r>
            <w:r w:rsidR="006D6E69">
              <w:rPr>
                <w:noProof/>
                <w:webHidden/>
              </w:rPr>
              <w:instrText xml:space="preserve"> PAGEREF _Toc125543075 \h </w:instrText>
            </w:r>
            <w:r w:rsidR="006D6E69">
              <w:rPr>
                <w:noProof/>
                <w:webHidden/>
              </w:rPr>
            </w:r>
            <w:r w:rsidR="006D6E69">
              <w:rPr>
                <w:noProof/>
                <w:webHidden/>
              </w:rPr>
              <w:fldChar w:fldCharType="separate"/>
            </w:r>
            <w:r w:rsidR="00772319">
              <w:rPr>
                <w:noProof/>
                <w:webHidden/>
              </w:rPr>
              <w:t>26</w:t>
            </w:r>
            <w:r w:rsidR="006D6E69">
              <w:rPr>
                <w:noProof/>
                <w:webHidden/>
              </w:rPr>
              <w:fldChar w:fldCharType="end"/>
            </w:r>
          </w:hyperlink>
        </w:p>
        <w:p w14:paraId="7B6D6F6D" w14:textId="3881FC70" w:rsidR="006D6E69" w:rsidRDefault="00B277FF">
          <w:pPr>
            <w:pStyle w:val="TOC1"/>
            <w:rPr>
              <w:rFonts w:asciiTheme="minorHAnsi" w:eastAsiaTheme="minorEastAsia" w:hAnsiTheme="minorHAnsi" w:cstheme="minorBidi"/>
              <w:noProof/>
              <w:sz w:val="22"/>
              <w:szCs w:val="22"/>
            </w:rPr>
          </w:pPr>
          <w:hyperlink w:anchor="_Toc125543076" w:history="1">
            <w:r w:rsidR="006D6E69" w:rsidRPr="00E5015D">
              <w:rPr>
                <w:rStyle w:val="Hyperlink"/>
                <w:rFonts w:cstheme="minorHAnsi"/>
                <w:noProof/>
              </w:rPr>
              <w:t>XI.</w:t>
            </w:r>
            <w:r w:rsidR="006D6E69">
              <w:rPr>
                <w:rFonts w:asciiTheme="minorHAnsi" w:eastAsiaTheme="minorEastAsia" w:hAnsiTheme="minorHAnsi" w:cstheme="minorBidi"/>
                <w:noProof/>
                <w:sz w:val="22"/>
                <w:szCs w:val="22"/>
              </w:rPr>
              <w:tab/>
            </w:r>
            <w:r w:rsidR="006D6E69" w:rsidRPr="00E5015D">
              <w:rPr>
                <w:rStyle w:val="Hyperlink"/>
                <w:rFonts w:cstheme="minorHAnsi"/>
                <w:noProof/>
              </w:rPr>
              <w:t>Evaluation Criteria</w:t>
            </w:r>
            <w:r w:rsidR="006D6E69">
              <w:rPr>
                <w:noProof/>
                <w:webHidden/>
              </w:rPr>
              <w:tab/>
            </w:r>
            <w:r w:rsidR="006D6E69">
              <w:rPr>
                <w:noProof/>
                <w:webHidden/>
              </w:rPr>
              <w:fldChar w:fldCharType="begin"/>
            </w:r>
            <w:r w:rsidR="006D6E69">
              <w:rPr>
                <w:noProof/>
                <w:webHidden/>
              </w:rPr>
              <w:instrText xml:space="preserve"> PAGEREF _Toc125543076 \h </w:instrText>
            </w:r>
            <w:r w:rsidR="006D6E69">
              <w:rPr>
                <w:noProof/>
                <w:webHidden/>
              </w:rPr>
            </w:r>
            <w:r w:rsidR="006D6E69">
              <w:rPr>
                <w:noProof/>
                <w:webHidden/>
              </w:rPr>
              <w:fldChar w:fldCharType="separate"/>
            </w:r>
            <w:r w:rsidR="00772319">
              <w:rPr>
                <w:noProof/>
                <w:webHidden/>
              </w:rPr>
              <w:t>29</w:t>
            </w:r>
            <w:r w:rsidR="006D6E69">
              <w:rPr>
                <w:noProof/>
                <w:webHidden/>
              </w:rPr>
              <w:fldChar w:fldCharType="end"/>
            </w:r>
          </w:hyperlink>
        </w:p>
        <w:p w14:paraId="305893D2" w14:textId="5146068F" w:rsidR="006D6E69" w:rsidRDefault="00B277FF">
          <w:pPr>
            <w:pStyle w:val="TOC1"/>
            <w:rPr>
              <w:rFonts w:asciiTheme="minorHAnsi" w:eastAsiaTheme="minorEastAsia" w:hAnsiTheme="minorHAnsi" w:cstheme="minorBidi"/>
              <w:noProof/>
              <w:sz w:val="22"/>
              <w:szCs w:val="22"/>
            </w:rPr>
          </w:pPr>
          <w:hyperlink w:anchor="_Toc125543077" w:history="1">
            <w:r w:rsidR="006D6E69" w:rsidRPr="00E5015D">
              <w:rPr>
                <w:rStyle w:val="Hyperlink"/>
                <w:rFonts w:cstheme="minorHAnsi"/>
                <w:noProof/>
              </w:rPr>
              <w:t>XII.</w:t>
            </w:r>
            <w:r w:rsidR="006D6E69">
              <w:rPr>
                <w:rFonts w:asciiTheme="minorHAnsi" w:eastAsiaTheme="minorEastAsia" w:hAnsiTheme="minorHAnsi" w:cstheme="minorBidi"/>
                <w:noProof/>
                <w:sz w:val="22"/>
                <w:szCs w:val="22"/>
              </w:rPr>
              <w:tab/>
            </w:r>
            <w:r w:rsidR="006D6E69" w:rsidRPr="00E5015D">
              <w:rPr>
                <w:rStyle w:val="Hyperlink"/>
                <w:rFonts w:cstheme="minorHAnsi"/>
                <w:noProof/>
              </w:rPr>
              <w:t>Method of Determining Award</w:t>
            </w:r>
            <w:r w:rsidR="006D6E69">
              <w:rPr>
                <w:noProof/>
                <w:webHidden/>
              </w:rPr>
              <w:tab/>
            </w:r>
            <w:r w:rsidR="006D6E69">
              <w:rPr>
                <w:noProof/>
                <w:webHidden/>
              </w:rPr>
              <w:fldChar w:fldCharType="begin"/>
            </w:r>
            <w:r w:rsidR="006D6E69">
              <w:rPr>
                <w:noProof/>
                <w:webHidden/>
              </w:rPr>
              <w:instrText xml:space="preserve"> PAGEREF _Toc125543077 \h </w:instrText>
            </w:r>
            <w:r w:rsidR="006D6E69">
              <w:rPr>
                <w:noProof/>
                <w:webHidden/>
              </w:rPr>
            </w:r>
            <w:r w:rsidR="006D6E69">
              <w:rPr>
                <w:noProof/>
                <w:webHidden/>
              </w:rPr>
              <w:fldChar w:fldCharType="separate"/>
            </w:r>
            <w:r w:rsidR="00772319">
              <w:rPr>
                <w:noProof/>
                <w:webHidden/>
              </w:rPr>
              <w:t>30</w:t>
            </w:r>
            <w:r w:rsidR="006D6E69">
              <w:rPr>
                <w:noProof/>
                <w:webHidden/>
              </w:rPr>
              <w:fldChar w:fldCharType="end"/>
            </w:r>
          </w:hyperlink>
        </w:p>
        <w:p w14:paraId="512BB66E" w14:textId="623C3632" w:rsidR="006D6E69" w:rsidRDefault="00B277FF">
          <w:pPr>
            <w:pStyle w:val="TOC1"/>
            <w:rPr>
              <w:rFonts w:asciiTheme="minorHAnsi" w:eastAsiaTheme="minorEastAsia" w:hAnsiTheme="minorHAnsi" w:cstheme="minorBidi"/>
              <w:noProof/>
              <w:sz w:val="22"/>
              <w:szCs w:val="22"/>
            </w:rPr>
          </w:pPr>
          <w:hyperlink w:anchor="_Toc125543078" w:history="1">
            <w:r w:rsidR="006D6E69" w:rsidRPr="00E5015D">
              <w:rPr>
                <w:rStyle w:val="Hyperlink"/>
                <w:rFonts w:cstheme="minorHAnsi"/>
                <w:noProof/>
              </w:rPr>
              <w:t>XIII.</w:t>
            </w:r>
            <w:r w:rsidR="006D6E69">
              <w:rPr>
                <w:rFonts w:asciiTheme="minorHAnsi" w:eastAsiaTheme="minorEastAsia" w:hAnsiTheme="minorHAnsi" w:cstheme="minorBidi"/>
                <w:noProof/>
                <w:sz w:val="22"/>
                <w:szCs w:val="22"/>
              </w:rPr>
              <w:tab/>
            </w:r>
            <w:r w:rsidR="006D6E69" w:rsidRPr="00E5015D">
              <w:rPr>
                <w:rStyle w:val="Hyperlink"/>
                <w:rFonts w:cstheme="minorHAnsi"/>
                <w:noProof/>
              </w:rPr>
              <w:t>Payee Information</w:t>
            </w:r>
            <w:r w:rsidR="006D6E69">
              <w:rPr>
                <w:noProof/>
                <w:webHidden/>
              </w:rPr>
              <w:tab/>
            </w:r>
            <w:r w:rsidR="006D6E69">
              <w:rPr>
                <w:noProof/>
                <w:webHidden/>
              </w:rPr>
              <w:fldChar w:fldCharType="begin"/>
            </w:r>
            <w:r w:rsidR="006D6E69">
              <w:rPr>
                <w:noProof/>
                <w:webHidden/>
              </w:rPr>
              <w:instrText xml:space="preserve"> PAGEREF _Toc125543078 \h </w:instrText>
            </w:r>
            <w:r w:rsidR="006D6E69">
              <w:rPr>
                <w:noProof/>
                <w:webHidden/>
              </w:rPr>
            </w:r>
            <w:r w:rsidR="006D6E69">
              <w:rPr>
                <w:noProof/>
                <w:webHidden/>
              </w:rPr>
              <w:fldChar w:fldCharType="separate"/>
            </w:r>
            <w:r w:rsidR="00772319">
              <w:rPr>
                <w:noProof/>
                <w:webHidden/>
              </w:rPr>
              <w:t>30</w:t>
            </w:r>
            <w:r w:rsidR="006D6E69">
              <w:rPr>
                <w:noProof/>
                <w:webHidden/>
              </w:rPr>
              <w:fldChar w:fldCharType="end"/>
            </w:r>
          </w:hyperlink>
        </w:p>
        <w:p w14:paraId="15027D52" w14:textId="0B41A9F0" w:rsidR="006D6E69" w:rsidRDefault="00B277FF">
          <w:pPr>
            <w:pStyle w:val="TOC1"/>
            <w:rPr>
              <w:rFonts w:asciiTheme="minorHAnsi" w:eastAsiaTheme="minorEastAsia" w:hAnsiTheme="minorHAnsi" w:cstheme="minorBidi"/>
              <w:noProof/>
              <w:sz w:val="22"/>
              <w:szCs w:val="22"/>
            </w:rPr>
          </w:pPr>
          <w:hyperlink w:anchor="_Toc125543079" w:history="1">
            <w:r w:rsidR="006D6E69" w:rsidRPr="00E5015D">
              <w:rPr>
                <w:rStyle w:val="Hyperlink"/>
                <w:rFonts w:cstheme="minorHAnsi"/>
                <w:noProof/>
              </w:rPr>
              <w:t>XIV.</w:t>
            </w:r>
            <w:r w:rsidR="006D6E69">
              <w:rPr>
                <w:rFonts w:asciiTheme="minorHAnsi" w:eastAsiaTheme="minorEastAsia" w:hAnsiTheme="minorHAnsi" w:cstheme="minorBidi"/>
                <w:noProof/>
                <w:sz w:val="22"/>
                <w:szCs w:val="22"/>
              </w:rPr>
              <w:tab/>
            </w:r>
            <w:r w:rsidR="006D6E69" w:rsidRPr="00E5015D">
              <w:rPr>
                <w:rStyle w:val="Hyperlink"/>
                <w:rFonts w:cstheme="minorHAnsi"/>
                <w:noProof/>
              </w:rPr>
              <w:t>Minority and Women-Owned Business Enterprise (M/WBE) Participation Goals Pursuant to Article 15-A of the New York State Executive Law</w:t>
            </w:r>
            <w:r w:rsidR="006D6E69">
              <w:rPr>
                <w:noProof/>
                <w:webHidden/>
              </w:rPr>
              <w:tab/>
            </w:r>
            <w:r w:rsidR="006D6E69">
              <w:rPr>
                <w:noProof/>
                <w:webHidden/>
              </w:rPr>
              <w:fldChar w:fldCharType="begin"/>
            </w:r>
            <w:r w:rsidR="006D6E69">
              <w:rPr>
                <w:noProof/>
                <w:webHidden/>
              </w:rPr>
              <w:instrText xml:space="preserve"> PAGEREF _Toc125543079 \h </w:instrText>
            </w:r>
            <w:r w:rsidR="006D6E69">
              <w:rPr>
                <w:noProof/>
                <w:webHidden/>
              </w:rPr>
            </w:r>
            <w:r w:rsidR="006D6E69">
              <w:rPr>
                <w:noProof/>
                <w:webHidden/>
              </w:rPr>
              <w:fldChar w:fldCharType="separate"/>
            </w:r>
            <w:r w:rsidR="00772319">
              <w:rPr>
                <w:noProof/>
                <w:webHidden/>
              </w:rPr>
              <w:t>35</w:t>
            </w:r>
            <w:r w:rsidR="006D6E69">
              <w:rPr>
                <w:noProof/>
                <w:webHidden/>
              </w:rPr>
              <w:fldChar w:fldCharType="end"/>
            </w:r>
          </w:hyperlink>
        </w:p>
        <w:p w14:paraId="1B8E60B9" w14:textId="6780AC89" w:rsidR="006D6E69" w:rsidRDefault="00B277FF">
          <w:pPr>
            <w:pStyle w:val="TOC1"/>
            <w:rPr>
              <w:rFonts w:asciiTheme="minorHAnsi" w:eastAsiaTheme="minorEastAsia" w:hAnsiTheme="minorHAnsi" w:cstheme="minorBidi"/>
              <w:noProof/>
              <w:sz w:val="22"/>
              <w:szCs w:val="22"/>
            </w:rPr>
          </w:pPr>
          <w:hyperlink w:anchor="_Toc125543080" w:history="1">
            <w:r w:rsidR="006D6E69" w:rsidRPr="00E5015D">
              <w:rPr>
                <w:rStyle w:val="Hyperlink"/>
                <w:rFonts w:cstheme="minorHAnsi"/>
                <w:noProof/>
              </w:rPr>
              <w:t>XV.</w:t>
            </w:r>
            <w:r w:rsidR="006D6E69">
              <w:rPr>
                <w:rFonts w:asciiTheme="minorHAnsi" w:eastAsiaTheme="minorEastAsia" w:hAnsiTheme="minorHAnsi" w:cstheme="minorBidi"/>
                <w:noProof/>
                <w:sz w:val="22"/>
                <w:szCs w:val="22"/>
              </w:rPr>
              <w:tab/>
            </w:r>
            <w:r w:rsidR="006D6E69" w:rsidRPr="00E5015D">
              <w:rPr>
                <w:rStyle w:val="Hyperlink"/>
                <w:rFonts w:cstheme="minorHAnsi"/>
                <w:noProof/>
              </w:rPr>
              <w:t>Entities’ Responsibility</w:t>
            </w:r>
            <w:r w:rsidR="006D6E69">
              <w:rPr>
                <w:noProof/>
                <w:webHidden/>
              </w:rPr>
              <w:tab/>
            </w:r>
            <w:r w:rsidR="006D6E69">
              <w:rPr>
                <w:noProof/>
                <w:webHidden/>
              </w:rPr>
              <w:fldChar w:fldCharType="begin"/>
            </w:r>
            <w:r w:rsidR="006D6E69">
              <w:rPr>
                <w:noProof/>
                <w:webHidden/>
              </w:rPr>
              <w:instrText xml:space="preserve"> PAGEREF _Toc125543080 \h </w:instrText>
            </w:r>
            <w:r w:rsidR="006D6E69">
              <w:rPr>
                <w:noProof/>
                <w:webHidden/>
              </w:rPr>
            </w:r>
            <w:r w:rsidR="006D6E69">
              <w:rPr>
                <w:noProof/>
                <w:webHidden/>
              </w:rPr>
              <w:fldChar w:fldCharType="separate"/>
            </w:r>
            <w:r w:rsidR="00772319">
              <w:rPr>
                <w:noProof/>
                <w:webHidden/>
              </w:rPr>
              <w:t>38</w:t>
            </w:r>
            <w:r w:rsidR="006D6E69">
              <w:rPr>
                <w:noProof/>
                <w:webHidden/>
              </w:rPr>
              <w:fldChar w:fldCharType="end"/>
            </w:r>
          </w:hyperlink>
        </w:p>
        <w:p w14:paraId="402159F2" w14:textId="0A71576E" w:rsidR="006D6E69" w:rsidRDefault="00B277FF">
          <w:pPr>
            <w:pStyle w:val="TOC1"/>
            <w:rPr>
              <w:rFonts w:asciiTheme="minorHAnsi" w:eastAsiaTheme="minorEastAsia" w:hAnsiTheme="minorHAnsi" w:cstheme="minorBidi"/>
              <w:noProof/>
              <w:sz w:val="22"/>
              <w:szCs w:val="22"/>
            </w:rPr>
          </w:pPr>
          <w:hyperlink w:anchor="_Toc125543081" w:history="1">
            <w:r w:rsidR="006D6E69" w:rsidRPr="00E5015D">
              <w:rPr>
                <w:rStyle w:val="Hyperlink"/>
                <w:rFonts w:cstheme="minorHAnsi"/>
                <w:noProof/>
              </w:rPr>
              <w:t>XVI.</w:t>
            </w:r>
            <w:r w:rsidR="006D6E69">
              <w:rPr>
                <w:rFonts w:asciiTheme="minorHAnsi" w:eastAsiaTheme="minorEastAsia" w:hAnsiTheme="minorHAnsi" w:cstheme="minorBidi"/>
                <w:noProof/>
                <w:sz w:val="22"/>
                <w:szCs w:val="22"/>
              </w:rPr>
              <w:tab/>
            </w:r>
            <w:r w:rsidR="006D6E69" w:rsidRPr="00E5015D">
              <w:rPr>
                <w:rStyle w:val="Hyperlink"/>
                <w:rFonts w:asciiTheme="majorHAnsi" w:hAnsiTheme="majorHAnsi" w:cstheme="majorHAnsi"/>
                <w:noProof/>
              </w:rPr>
              <w:t>Required Reports</w:t>
            </w:r>
            <w:r w:rsidR="006D6E69">
              <w:rPr>
                <w:noProof/>
                <w:webHidden/>
              </w:rPr>
              <w:tab/>
            </w:r>
            <w:r w:rsidR="006D6E69">
              <w:rPr>
                <w:noProof/>
                <w:webHidden/>
              </w:rPr>
              <w:fldChar w:fldCharType="begin"/>
            </w:r>
            <w:r w:rsidR="006D6E69">
              <w:rPr>
                <w:noProof/>
                <w:webHidden/>
              </w:rPr>
              <w:instrText xml:space="preserve"> PAGEREF _Toc125543081 \h </w:instrText>
            </w:r>
            <w:r w:rsidR="006D6E69">
              <w:rPr>
                <w:noProof/>
                <w:webHidden/>
              </w:rPr>
            </w:r>
            <w:r w:rsidR="006D6E69">
              <w:rPr>
                <w:noProof/>
                <w:webHidden/>
              </w:rPr>
              <w:fldChar w:fldCharType="separate"/>
            </w:r>
            <w:r w:rsidR="00772319">
              <w:rPr>
                <w:noProof/>
                <w:webHidden/>
              </w:rPr>
              <w:t>39</w:t>
            </w:r>
            <w:r w:rsidR="006D6E69">
              <w:rPr>
                <w:noProof/>
                <w:webHidden/>
              </w:rPr>
              <w:fldChar w:fldCharType="end"/>
            </w:r>
          </w:hyperlink>
        </w:p>
        <w:p w14:paraId="5A84705B" w14:textId="721E3E62" w:rsidR="006D6E69" w:rsidRDefault="00B277FF">
          <w:pPr>
            <w:pStyle w:val="TOC1"/>
            <w:rPr>
              <w:rFonts w:asciiTheme="minorHAnsi" w:eastAsiaTheme="minorEastAsia" w:hAnsiTheme="minorHAnsi" w:cstheme="minorBidi"/>
              <w:noProof/>
              <w:sz w:val="22"/>
              <w:szCs w:val="22"/>
            </w:rPr>
          </w:pPr>
          <w:hyperlink w:anchor="_Toc125543082" w:history="1">
            <w:r w:rsidR="006D6E69" w:rsidRPr="00E5015D">
              <w:rPr>
                <w:rStyle w:val="Hyperlink"/>
                <w:rFonts w:cstheme="minorHAnsi"/>
                <w:noProof/>
              </w:rPr>
              <w:t>XVII.</w:t>
            </w:r>
            <w:r w:rsidR="006D6E69">
              <w:rPr>
                <w:rFonts w:asciiTheme="minorHAnsi" w:eastAsiaTheme="minorEastAsia" w:hAnsiTheme="minorHAnsi" w:cstheme="minorBidi"/>
                <w:noProof/>
                <w:sz w:val="22"/>
                <w:szCs w:val="22"/>
              </w:rPr>
              <w:tab/>
            </w:r>
            <w:r w:rsidR="006D6E69" w:rsidRPr="00E5015D">
              <w:rPr>
                <w:rStyle w:val="Hyperlink"/>
                <w:rFonts w:cstheme="minorHAnsi"/>
                <w:noProof/>
              </w:rPr>
              <w:t>Records Retention</w:t>
            </w:r>
            <w:r w:rsidR="006D6E69">
              <w:rPr>
                <w:noProof/>
                <w:webHidden/>
              </w:rPr>
              <w:tab/>
            </w:r>
            <w:r w:rsidR="006D6E69">
              <w:rPr>
                <w:noProof/>
                <w:webHidden/>
              </w:rPr>
              <w:fldChar w:fldCharType="begin"/>
            </w:r>
            <w:r w:rsidR="006D6E69">
              <w:rPr>
                <w:noProof/>
                <w:webHidden/>
              </w:rPr>
              <w:instrText xml:space="preserve"> PAGEREF _Toc125543082 \h </w:instrText>
            </w:r>
            <w:r w:rsidR="006D6E69">
              <w:rPr>
                <w:noProof/>
                <w:webHidden/>
              </w:rPr>
            </w:r>
            <w:r w:rsidR="006D6E69">
              <w:rPr>
                <w:noProof/>
                <w:webHidden/>
              </w:rPr>
              <w:fldChar w:fldCharType="separate"/>
            </w:r>
            <w:r w:rsidR="00772319">
              <w:rPr>
                <w:noProof/>
                <w:webHidden/>
              </w:rPr>
              <w:t>42</w:t>
            </w:r>
            <w:r w:rsidR="006D6E69">
              <w:rPr>
                <w:noProof/>
                <w:webHidden/>
              </w:rPr>
              <w:fldChar w:fldCharType="end"/>
            </w:r>
          </w:hyperlink>
        </w:p>
        <w:p w14:paraId="25D72BED" w14:textId="395764F3" w:rsidR="006D6E69" w:rsidRDefault="00B277FF">
          <w:pPr>
            <w:pStyle w:val="TOC1"/>
            <w:rPr>
              <w:rFonts w:asciiTheme="minorHAnsi" w:eastAsiaTheme="minorEastAsia" w:hAnsiTheme="minorHAnsi" w:cstheme="minorBidi"/>
              <w:noProof/>
              <w:sz w:val="22"/>
              <w:szCs w:val="22"/>
            </w:rPr>
          </w:pPr>
          <w:hyperlink w:anchor="_Toc125543083" w:history="1">
            <w:r w:rsidR="006D6E69" w:rsidRPr="00E5015D">
              <w:rPr>
                <w:rStyle w:val="Hyperlink"/>
                <w:rFonts w:cstheme="minorHAnsi"/>
                <w:noProof/>
              </w:rPr>
              <w:t>XVIII.</w:t>
            </w:r>
            <w:r w:rsidR="006D6E69">
              <w:rPr>
                <w:rFonts w:asciiTheme="minorHAnsi" w:eastAsiaTheme="minorEastAsia" w:hAnsiTheme="minorHAnsi" w:cstheme="minorBidi"/>
                <w:noProof/>
                <w:sz w:val="22"/>
                <w:szCs w:val="22"/>
              </w:rPr>
              <w:tab/>
            </w:r>
            <w:r w:rsidR="006D6E69" w:rsidRPr="00E5015D">
              <w:rPr>
                <w:rStyle w:val="Hyperlink"/>
                <w:rFonts w:cstheme="minorHAnsi"/>
                <w:noProof/>
              </w:rPr>
              <w:t>Debriefing Procedures</w:t>
            </w:r>
            <w:r w:rsidR="006D6E69">
              <w:rPr>
                <w:noProof/>
                <w:webHidden/>
              </w:rPr>
              <w:tab/>
            </w:r>
            <w:r w:rsidR="006D6E69">
              <w:rPr>
                <w:noProof/>
                <w:webHidden/>
              </w:rPr>
              <w:fldChar w:fldCharType="begin"/>
            </w:r>
            <w:r w:rsidR="006D6E69">
              <w:rPr>
                <w:noProof/>
                <w:webHidden/>
              </w:rPr>
              <w:instrText xml:space="preserve"> PAGEREF _Toc125543083 \h </w:instrText>
            </w:r>
            <w:r w:rsidR="006D6E69">
              <w:rPr>
                <w:noProof/>
                <w:webHidden/>
              </w:rPr>
            </w:r>
            <w:r w:rsidR="006D6E69">
              <w:rPr>
                <w:noProof/>
                <w:webHidden/>
              </w:rPr>
              <w:fldChar w:fldCharType="separate"/>
            </w:r>
            <w:r w:rsidR="00772319">
              <w:rPr>
                <w:noProof/>
                <w:webHidden/>
              </w:rPr>
              <w:t>43</w:t>
            </w:r>
            <w:r w:rsidR="006D6E69">
              <w:rPr>
                <w:noProof/>
                <w:webHidden/>
              </w:rPr>
              <w:fldChar w:fldCharType="end"/>
            </w:r>
          </w:hyperlink>
        </w:p>
        <w:p w14:paraId="4ABCE6E8" w14:textId="5A9C04AF" w:rsidR="006D6E69" w:rsidRDefault="00B277FF">
          <w:pPr>
            <w:pStyle w:val="TOC1"/>
            <w:rPr>
              <w:rFonts w:asciiTheme="minorHAnsi" w:eastAsiaTheme="minorEastAsia" w:hAnsiTheme="minorHAnsi" w:cstheme="minorBidi"/>
              <w:noProof/>
              <w:sz w:val="22"/>
              <w:szCs w:val="22"/>
            </w:rPr>
          </w:pPr>
          <w:hyperlink w:anchor="_Toc125543084" w:history="1">
            <w:r w:rsidR="006D6E69" w:rsidRPr="00E5015D">
              <w:rPr>
                <w:rStyle w:val="Hyperlink"/>
                <w:rFonts w:cstheme="minorHAnsi"/>
                <w:noProof/>
              </w:rPr>
              <w:t>XIX.</w:t>
            </w:r>
            <w:r w:rsidR="006D6E69">
              <w:rPr>
                <w:rFonts w:asciiTheme="minorHAnsi" w:eastAsiaTheme="minorEastAsia" w:hAnsiTheme="minorHAnsi" w:cstheme="minorBidi"/>
                <w:noProof/>
                <w:sz w:val="22"/>
                <w:szCs w:val="22"/>
              </w:rPr>
              <w:tab/>
            </w:r>
            <w:r w:rsidR="006D6E69" w:rsidRPr="00E5015D">
              <w:rPr>
                <w:rStyle w:val="Hyperlink"/>
                <w:rFonts w:cstheme="minorHAnsi"/>
                <w:noProof/>
              </w:rPr>
              <w:t>Contract Award Protest Procedures</w:t>
            </w:r>
            <w:r w:rsidR="006D6E69">
              <w:rPr>
                <w:noProof/>
                <w:webHidden/>
              </w:rPr>
              <w:tab/>
            </w:r>
            <w:r w:rsidR="006D6E69">
              <w:rPr>
                <w:noProof/>
                <w:webHidden/>
              </w:rPr>
              <w:fldChar w:fldCharType="begin"/>
            </w:r>
            <w:r w:rsidR="006D6E69">
              <w:rPr>
                <w:noProof/>
                <w:webHidden/>
              </w:rPr>
              <w:instrText xml:space="preserve"> PAGEREF _Toc125543084 \h </w:instrText>
            </w:r>
            <w:r w:rsidR="006D6E69">
              <w:rPr>
                <w:noProof/>
                <w:webHidden/>
              </w:rPr>
            </w:r>
            <w:r w:rsidR="006D6E69">
              <w:rPr>
                <w:noProof/>
                <w:webHidden/>
              </w:rPr>
              <w:fldChar w:fldCharType="separate"/>
            </w:r>
            <w:r w:rsidR="00772319">
              <w:rPr>
                <w:noProof/>
                <w:webHidden/>
              </w:rPr>
              <w:t>43</w:t>
            </w:r>
            <w:r w:rsidR="006D6E69">
              <w:rPr>
                <w:noProof/>
                <w:webHidden/>
              </w:rPr>
              <w:fldChar w:fldCharType="end"/>
            </w:r>
          </w:hyperlink>
        </w:p>
        <w:p w14:paraId="4BF33AE1" w14:textId="5C33DBAD" w:rsidR="006D6E69" w:rsidRDefault="00B277FF">
          <w:pPr>
            <w:pStyle w:val="TOC1"/>
            <w:rPr>
              <w:rFonts w:asciiTheme="minorHAnsi" w:eastAsiaTheme="minorEastAsia" w:hAnsiTheme="minorHAnsi" w:cstheme="minorBidi"/>
              <w:noProof/>
              <w:sz w:val="22"/>
              <w:szCs w:val="22"/>
            </w:rPr>
          </w:pPr>
          <w:hyperlink w:anchor="_Toc125543085" w:history="1">
            <w:r w:rsidR="006D6E69" w:rsidRPr="00E5015D">
              <w:rPr>
                <w:rStyle w:val="Hyperlink"/>
                <w:rFonts w:cstheme="minorHAnsi"/>
                <w:noProof/>
              </w:rPr>
              <w:t>XX.</w:t>
            </w:r>
            <w:r w:rsidR="006D6E69">
              <w:rPr>
                <w:rFonts w:asciiTheme="minorHAnsi" w:eastAsiaTheme="minorEastAsia" w:hAnsiTheme="minorHAnsi" w:cstheme="minorBidi"/>
                <w:noProof/>
                <w:sz w:val="22"/>
                <w:szCs w:val="22"/>
              </w:rPr>
              <w:tab/>
            </w:r>
            <w:r w:rsidR="006D6E69" w:rsidRPr="00E5015D">
              <w:rPr>
                <w:rStyle w:val="Hyperlink"/>
                <w:rFonts w:cstheme="minorHAnsi"/>
                <w:noProof/>
              </w:rPr>
              <w:t>NYSED’s Reservation of Rights</w:t>
            </w:r>
            <w:r w:rsidR="006D6E69">
              <w:rPr>
                <w:noProof/>
                <w:webHidden/>
              </w:rPr>
              <w:tab/>
            </w:r>
            <w:r w:rsidR="006D6E69">
              <w:rPr>
                <w:noProof/>
                <w:webHidden/>
              </w:rPr>
              <w:fldChar w:fldCharType="begin"/>
            </w:r>
            <w:r w:rsidR="006D6E69">
              <w:rPr>
                <w:noProof/>
                <w:webHidden/>
              </w:rPr>
              <w:instrText xml:space="preserve"> PAGEREF _Toc125543085 \h </w:instrText>
            </w:r>
            <w:r w:rsidR="006D6E69">
              <w:rPr>
                <w:noProof/>
                <w:webHidden/>
              </w:rPr>
            </w:r>
            <w:r w:rsidR="006D6E69">
              <w:rPr>
                <w:noProof/>
                <w:webHidden/>
              </w:rPr>
              <w:fldChar w:fldCharType="separate"/>
            </w:r>
            <w:r w:rsidR="00772319">
              <w:rPr>
                <w:noProof/>
                <w:webHidden/>
              </w:rPr>
              <w:t>44</w:t>
            </w:r>
            <w:r w:rsidR="006D6E69">
              <w:rPr>
                <w:noProof/>
                <w:webHidden/>
              </w:rPr>
              <w:fldChar w:fldCharType="end"/>
            </w:r>
          </w:hyperlink>
        </w:p>
        <w:p w14:paraId="4D26B975" w14:textId="28728FBA" w:rsidR="006D6E69" w:rsidRDefault="00B277FF">
          <w:pPr>
            <w:pStyle w:val="TOC1"/>
            <w:rPr>
              <w:rFonts w:asciiTheme="minorHAnsi" w:eastAsiaTheme="minorEastAsia" w:hAnsiTheme="minorHAnsi" w:cstheme="minorBidi"/>
              <w:noProof/>
              <w:sz w:val="22"/>
              <w:szCs w:val="22"/>
            </w:rPr>
          </w:pPr>
          <w:hyperlink w:anchor="_Toc125543086" w:history="1">
            <w:r w:rsidR="006D6E69" w:rsidRPr="00E5015D">
              <w:rPr>
                <w:rStyle w:val="Hyperlink"/>
                <w:rFonts w:cstheme="minorHAnsi"/>
                <w:noProof/>
              </w:rPr>
              <w:t>XXI.</w:t>
            </w:r>
            <w:r w:rsidR="006D6E69">
              <w:rPr>
                <w:rFonts w:asciiTheme="minorHAnsi" w:eastAsiaTheme="minorEastAsia" w:hAnsiTheme="minorHAnsi" w:cstheme="minorBidi"/>
                <w:noProof/>
                <w:sz w:val="22"/>
                <w:szCs w:val="22"/>
              </w:rPr>
              <w:tab/>
            </w:r>
            <w:r w:rsidR="006D6E69" w:rsidRPr="00E5015D">
              <w:rPr>
                <w:rStyle w:val="Hyperlink"/>
                <w:rFonts w:cstheme="minorHAnsi"/>
                <w:noProof/>
              </w:rPr>
              <w:t>Contract Terms and Conditions</w:t>
            </w:r>
            <w:r w:rsidR="006D6E69">
              <w:rPr>
                <w:noProof/>
                <w:webHidden/>
              </w:rPr>
              <w:tab/>
            </w:r>
            <w:r w:rsidR="006D6E69">
              <w:rPr>
                <w:noProof/>
                <w:webHidden/>
              </w:rPr>
              <w:fldChar w:fldCharType="begin"/>
            </w:r>
            <w:r w:rsidR="006D6E69">
              <w:rPr>
                <w:noProof/>
                <w:webHidden/>
              </w:rPr>
              <w:instrText xml:space="preserve"> PAGEREF _Toc125543086 \h </w:instrText>
            </w:r>
            <w:r w:rsidR="006D6E69">
              <w:rPr>
                <w:noProof/>
                <w:webHidden/>
              </w:rPr>
            </w:r>
            <w:r w:rsidR="006D6E69">
              <w:rPr>
                <w:noProof/>
                <w:webHidden/>
              </w:rPr>
              <w:fldChar w:fldCharType="separate"/>
            </w:r>
            <w:r w:rsidR="00772319">
              <w:rPr>
                <w:noProof/>
                <w:webHidden/>
              </w:rPr>
              <w:t>44</w:t>
            </w:r>
            <w:r w:rsidR="006D6E69">
              <w:rPr>
                <w:noProof/>
                <w:webHidden/>
              </w:rPr>
              <w:fldChar w:fldCharType="end"/>
            </w:r>
          </w:hyperlink>
        </w:p>
        <w:p w14:paraId="61A590AC" w14:textId="718E7069" w:rsidR="006D6E69" w:rsidRDefault="00B277FF">
          <w:pPr>
            <w:pStyle w:val="TOC1"/>
            <w:rPr>
              <w:rFonts w:asciiTheme="minorHAnsi" w:eastAsiaTheme="minorEastAsia" w:hAnsiTheme="minorHAnsi" w:cstheme="minorBidi"/>
              <w:noProof/>
              <w:sz w:val="22"/>
              <w:szCs w:val="22"/>
            </w:rPr>
          </w:pPr>
          <w:hyperlink w:anchor="_Toc125543087" w:history="1">
            <w:r w:rsidR="006D6E69" w:rsidRPr="00E5015D">
              <w:rPr>
                <w:rStyle w:val="Hyperlink"/>
                <w:rFonts w:cstheme="minorHAnsi"/>
                <w:noProof/>
              </w:rPr>
              <w:t>XXII.</w:t>
            </w:r>
            <w:r w:rsidR="006D6E69">
              <w:rPr>
                <w:rFonts w:asciiTheme="minorHAnsi" w:eastAsiaTheme="minorEastAsia" w:hAnsiTheme="minorHAnsi" w:cstheme="minorBidi"/>
                <w:noProof/>
                <w:sz w:val="22"/>
                <w:szCs w:val="22"/>
              </w:rPr>
              <w:tab/>
            </w:r>
            <w:r w:rsidR="006D6E69" w:rsidRPr="00E5015D">
              <w:rPr>
                <w:rStyle w:val="Hyperlink"/>
                <w:rFonts w:cstheme="minorHAnsi"/>
                <w:noProof/>
              </w:rPr>
              <w:t>Application Instructions</w:t>
            </w:r>
            <w:r w:rsidR="006D6E69">
              <w:rPr>
                <w:noProof/>
                <w:webHidden/>
              </w:rPr>
              <w:tab/>
            </w:r>
            <w:r w:rsidR="006D6E69">
              <w:rPr>
                <w:noProof/>
                <w:webHidden/>
              </w:rPr>
              <w:fldChar w:fldCharType="begin"/>
            </w:r>
            <w:r w:rsidR="006D6E69">
              <w:rPr>
                <w:noProof/>
                <w:webHidden/>
              </w:rPr>
              <w:instrText xml:space="preserve"> PAGEREF _Toc125543087 \h </w:instrText>
            </w:r>
            <w:r w:rsidR="006D6E69">
              <w:rPr>
                <w:noProof/>
                <w:webHidden/>
              </w:rPr>
            </w:r>
            <w:r w:rsidR="006D6E69">
              <w:rPr>
                <w:noProof/>
                <w:webHidden/>
              </w:rPr>
              <w:fldChar w:fldCharType="separate"/>
            </w:r>
            <w:r w:rsidR="00772319">
              <w:rPr>
                <w:noProof/>
                <w:webHidden/>
              </w:rPr>
              <w:t>45</w:t>
            </w:r>
            <w:r w:rsidR="006D6E69">
              <w:rPr>
                <w:noProof/>
                <w:webHidden/>
              </w:rPr>
              <w:fldChar w:fldCharType="end"/>
            </w:r>
          </w:hyperlink>
        </w:p>
        <w:p w14:paraId="27AC0827" w14:textId="007B6F0C" w:rsidR="006D6E69" w:rsidRDefault="00B277FF">
          <w:pPr>
            <w:pStyle w:val="TOC1"/>
            <w:rPr>
              <w:rFonts w:asciiTheme="minorHAnsi" w:eastAsiaTheme="minorEastAsia" w:hAnsiTheme="minorHAnsi" w:cstheme="minorBidi"/>
              <w:noProof/>
              <w:sz w:val="22"/>
              <w:szCs w:val="22"/>
            </w:rPr>
          </w:pPr>
          <w:hyperlink w:anchor="_Toc125543088" w:history="1">
            <w:r w:rsidR="006D6E69" w:rsidRPr="00E5015D">
              <w:rPr>
                <w:rStyle w:val="Hyperlink"/>
                <w:rFonts w:cstheme="minorHAnsi"/>
                <w:noProof/>
              </w:rPr>
              <w:t>XXIII.</w:t>
            </w:r>
            <w:r w:rsidR="006D6E69">
              <w:rPr>
                <w:rFonts w:asciiTheme="minorHAnsi" w:eastAsiaTheme="minorEastAsia" w:hAnsiTheme="minorHAnsi" w:cstheme="minorBidi"/>
                <w:noProof/>
                <w:sz w:val="22"/>
                <w:szCs w:val="22"/>
              </w:rPr>
              <w:tab/>
            </w:r>
            <w:r w:rsidR="006D6E69" w:rsidRPr="00E5015D">
              <w:rPr>
                <w:rStyle w:val="Hyperlink"/>
                <w:rFonts w:cstheme="minorHAnsi"/>
                <w:noProof/>
              </w:rPr>
              <w:t>Allowable Costs</w:t>
            </w:r>
            <w:r w:rsidR="006D6E69">
              <w:rPr>
                <w:noProof/>
                <w:webHidden/>
              </w:rPr>
              <w:tab/>
            </w:r>
            <w:r w:rsidR="006D6E69">
              <w:rPr>
                <w:noProof/>
                <w:webHidden/>
              </w:rPr>
              <w:fldChar w:fldCharType="begin"/>
            </w:r>
            <w:r w:rsidR="006D6E69">
              <w:rPr>
                <w:noProof/>
                <w:webHidden/>
              </w:rPr>
              <w:instrText xml:space="preserve"> PAGEREF _Toc125543088 \h </w:instrText>
            </w:r>
            <w:r w:rsidR="006D6E69">
              <w:rPr>
                <w:noProof/>
                <w:webHidden/>
              </w:rPr>
            </w:r>
            <w:r w:rsidR="006D6E69">
              <w:rPr>
                <w:noProof/>
                <w:webHidden/>
              </w:rPr>
              <w:fldChar w:fldCharType="separate"/>
            </w:r>
            <w:r w:rsidR="00772319">
              <w:rPr>
                <w:noProof/>
                <w:webHidden/>
              </w:rPr>
              <w:t>48</w:t>
            </w:r>
            <w:r w:rsidR="006D6E69">
              <w:rPr>
                <w:noProof/>
                <w:webHidden/>
              </w:rPr>
              <w:fldChar w:fldCharType="end"/>
            </w:r>
          </w:hyperlink>
        </w:p>
        <w:p w14:paraId="0DC188B4" w14:textId="0807BBC9" w:rsidR="006D6E69" w:rsidRDefault="00B277FF">
          <w:pPr>
            <w:pStyle w:val="TOC1"/>
            <w:rPr>
              <w:rFonts w:asciiTheme="minorHAnsi" w:eastAsiaTheme="minorEastAsia" w:hAnsiTheme="minorHAnsi" w:cstheme="minorBidi"/>
              <w:noProof/>
              <w:sz w:val="22"/>
              <w:szCs w:val="22"/>
            </w:rPr>
          </w:pPr>
          <w:hyperlink w:anchor="_Toc125543089" w:history="1">
            <w:r w:rsidR="006D6E69" w:rsidRPr="00E5015D">
              <w:rPr>
                <w:rStyle w:val="Hyperlink"/>
                <w:rFonts w:cstheme="minorHAnsi"/>
                <w:noProof/>
              </w:rPr>
              <w:t>XXIV.</w:t>
            </w:r>
            <w:r w:rsidR="006D6E69">
              <w:rPr>
                <w:rFonts w:asciiTheme="minorHAnsi" w:eastAsiaTheme="minorEastAsia" w:hAnsiTheme="minorHAnsi" w:cstheme="minorBidi"/>
                <w:noProof/>
                <w:sz w:val="22"/>
                <w:szCs w:val="22"/>
              </w:rPr>
              <w:tab/>
            </w:r>
            <w:r w:rsidR="006D6E69" w:rsidRPr="00E5015D">
              <w:rPr>
                <w:rStyle w:val="Hyperlink"/>
                <w:noProof/>
              </w:rPr>
              <w:t>Non-</w:t>
            </w:r>
            <w:r w:rsidR="006D6E69" w:rsidRPr="00E5015D">
              <w:rPr>
                <w:rStyle w:val="Hyperlink"/>
                <w:rFonts w:cstheme="minorHAnsi"/>
                <w:noProof/>
              </w:rPr>
              <w:t>Allowable Activities and Costs</w:t>
            </w:r>
            <w:r w:rsidR="006D6E69">
              <w:rPr>
                <w:noProof/>
                <w:webHidden/>
              </w:rPr>
              <w:tab/>
            </w:r>
            <w:r w:rsidR="006D6E69">
              <w:rPr>
                <w:noProof/>
                <w:webHidden/>
              </w:rPr>
              <w:fldChar w:fldCharType="begin"/>
            </w:r>
            <w:r w:rsidR="006D6E69">
              <w:rPr>
                <w:noProof/>
                <w:webHidden/>
              </w:rPr>
              <w:instrText xml:space="preserve"> PAGEREF _Toc125543089 \h </w:instrText>
            </w:r>
            <w:r w:rsidR="006D6E69">
              <w:rPr>
                <w:noProof/>
                <w:webHidden/>
              </w:rPr>
            </w:r>
            <w:r w:rsidR="006D6E69">
              <w:rPr>
                <w:noProof/>
                <w:webHidden/>
              </w:rPr>
              <w:fldChar w:fldCharType="separate"/>
            </w:r>
            <w:r w:rsidR="00772319">
              <w:rPr>
                <w:noProof/>
                <w:webHidden/>
              </w:rPr>
              <w:t>50</w:t>
            </w:r>
            <w:r w:rsidR="006D6E69">
              <w:rPr>
                <w:noProof/>
                <w:webHidden/>
              </w:rPr>
              <w:fldChar w:fldCharType="end"/>
            </w:r>
          </w:hyperlink>
        </w:p>
        <w:p w14:paraId="54A60E46" w14:textId="35EDF15E" w:rsidR="006D6E69" w:rsidRDefault="00B277FF">
          <w:pPr>
            <w:pStyle w:val="TOC1"/>
            <w:rPr>
              <w:rFonts w:asciiTheme="minorHAnsi" w:eastAsiaTheme="minorEastAsia" w:hAnsiTheme="minorHAnsi" w:cstheme="minorBidi"/>
              <w:noProof/>
              <w:sz w:val="22"/>
              <w:szCs w:val="22"/>
            </w:rPr>
          </w:pPr>
          <w:hyperlink w:anchor="_Toc125543090" w:history="1">
            <w:r w:rsidR="006D6E69" w:rsidRPr="00E5015D">
              <w:rPr>
                <w:rStyle w:val="Hyperlink"/>
                <w:rFonts w:cstheme="minorHAnsi"/>
                <w:noProof/>
              </w:rPr>
              <w:t>XXV.</w:t>
            </w:r>
            <w:r w:rsidR="006D6E69">
              <w:rPr>
                <w:rFonts w:asciiTheme="minorHAnsi" w:eastAsiaTheme="minorEastAsia" w:hAnsiTheme="minorHAnsi" w:cstheme="minorBidi"/>
                <w:noProof/>
                <w:sz w:val="22"/>
                <w:szCs w:val="22"/>
              </w:rPr>
              <w:tab/>
            </w:r>
            <w:r w:rsidR="006D6E69" w:rsidRPr="00E5015D">
              <w:rPr>
                <w:rStyle w:val="Hyperlink"/>
                <w:rFonts w:cstheme="minorHAnsi"/>
                <w:noProof/>
              </w:rPr>
              <w:t>Applications from school districts that have received School Improvement Grants (SIG) or School Innovation Funds (SIF)</w:t>
            </w:r>
            <w:r w:rsidR="006D6E69">
              <w:rPr>
                <w:noProof/>
                <w:webHidden/>
              </w:rPr>
              <w:tab/>
            </w:r>
            <w:r w:rsidR="006D6E69">
              <w:rPr>
                <w:noProof/>
                <w:webHidden/>
              </w:rPr>
              <w:fldChar w:fldCharType="begin"/>
            </w:r>
            <w:r w:rsidR="006D6E69">
              <w:rPr>
                <w:noProof/>
                <w:webHidden/>
              </w:rPr>
              <w:instrText xml:space="preserve"> PAGEREF _Toc125543090 \h </w:instrText>
            </w:r>
            <w:r w:rsidR="006D6E69">
              <w:rPr>
                <w:noProof/>
                <w:webHidden/>
              </w:rPr>
            </w:r>
            <w:r w:rsidR="006D6E69">
              <w:rPr>
                <w:noProof/>
                <w:webHidden/>
              </w:rPr>
              <w:fldChar w:fldCharType="separate"/>
            </w:r>
            <w:r w:rsidR="00772319">
              <w:rPr>
                <w:noProof/>
                <w:webHidden/>
              </w:rPr>
              <w:t>51</w:t>
            </w:r>
            <w:r w:rsidR="006D6E69">
              <w:rPr>
                <w:noProof/>
                <w:webHidden/>
              </w:rPr>
              <w:fldChar w:fldCharType="end"/>
            </w:r>
          </w:hyperlink>
        </w:p>
        <w:p w14:paraId="017E65B5" w14:textId="11BF7EA5" w:rsidR="006D6E69" w:rsidRDefault="00B277FF">
          <w:pPr>
            <w:pStyle w:val="TOC1"/>
            <w:rPr>
              <w:rFonts w:asciiTheme="minorHAnsi" w:eastAsiaTheme="minorEastAsia" w:hAnsiTheme="minorHAnsi" w:cstheme="minorBidi"/>
              <w:noProof/>
              <w:sz w:val="22"/>
              <w:szCs w:val="22"/>
            </w:rPr>
          </w:pPr>
          <w:hyperlink w:anchor="_Toc125543091" w:history="1">
            <w:r w:rsidR="006D6E69" w:rsidRPr="00E5015D">
              <w:rPr>
                <w:rStyle w:val="Hyperlink"/>
                <w:rFonts w:cstheme="minorHAnsi"/>
                <w:noProof/>
              </w:rPr>
              <w:t>ATTACHMENT I – Application Cover Page</w:t>
            </w:r>
            <w:r w:rsidR="006D6E69">
              <w:rPr>
                <w:noProof/>
                <w:webHidden/>
              </w:rPr>
              <w:tab/>
            </w:r>
            <w:r w:rsidR="006D6E69">
              <w:rPr>
                <w:noProof/>
                <w:webHidden/>
              </w:rPr>
              <w:fldChar w:fldCharType="begin"/>
            </w:r>
            <w:r w:rsidR="006D6E69">
              <w:rPr>
                <w:noProof/>
                <w:webHidden/>
              </w:rPr>
              <w:instrText xml:space="preserve"> PAGEREF _Toc125543091 \h </w:instrText>
            </w:r>
            <w:r w:rsidR="006D6E69">
              <w:rPr>
                <w:noProof/>
                <w:webHidden/>
              </w:rPr>
            </w:r>
            <w:r w:rsidR="006D6E69">
              <w:rPr>
                <w:noProof/>
                <w:webHidden/>
              </w:rPr>
              <w:fldChar w:fldCharType="separate"/>
            </w:r>
            <w:r w:rsidR="00772319">
              <w:rPr>
                <w:noProof/>
                <w:webHidden/>
              </w:rPr>
              <w:t>52</w:t>
            </w:r>
            <w:r w:rsidR="006D6E69">
              <w:rPr>
                <w:noProof/>
                <w:webHidden/>
              </w:rPr>
              <w:fldChar w:fldCharType="end"/>
            </w:r>
          </w:hyperlink>
        </w:p>
        <w:p w14:paraId="69106ECC" w14:textId="331A4D35" w:rsidR="006D6E69" w:rsidRDefault="00B277FF">
          <w:pPr>
            <w:pStyle w:val="TOC1"/>
            <w:rPr>
              <w:rFonts w:asciiTheme="minorHAnsi" w:eastAsiaTheme="minorEastAsia" w:hAnsiTheme="minorHAnsi" w:cstheme="minorBidi"/>
              <w:noProof/>
              <w:sz w:val="22"/>
              <w:szCs w:val="22"/>
            </w:rPr>
          </w:pPr>
          <w:hyperlink w:anchor="_Toc125543092" w:history="1">
            <w:r w:rsidR="006D6E69" w:rsidRPr="00E5015D">
              <w:rPr>
                <w:rStyle w:val="Hyperlink"/>
                <w:rFonts w:cstheme="minorHAnsi"/>
                <w:noProof/>
              </w:rPr>
              <w:t>ATTACHMENT II – Application Checklist</w:t>
            </w:r>
            <w:r w:rsidR="006D6E69">
              <w:rPr>
                <w:noProof/>
                <w:webHidden/>
              </w:rPr>
              <w:tab/>
            </w:r>
            <w:r w:rsidR="006D6E69">
              <w:rPr>
                <w:noProof/>
                <w:webHidden/>
              </w:rPr>
              <w:fldChar w:fldCharType="begin"/>
            </w:r>
            <w:r w:rsidR="006D6E69">
              <w:rPr>
                <w:noProof/>
                <w:webHidden/>
              </w:rPr>
              <w:instrText xml:space="preserve"> PAGEREF _Toc125543092 \h </w:instrText>
            </w:r>
            <w:r w:rsidR="006D6E69">
              <w:rPr>
                <w:noProof/>
                <w:webHidden/>
              </w:rPr>
            </w:r>
            <w:r w:rsidR="006D6E69">
              <w:rPr>
                <w:noProof/>
                <w:webHidden/>
              </w:rPr>
              <w:fldChar w:fldCharType="separate"/>
            </w:r>
            <w:r w:rsidR="00772319">
              <w:rPr>
                <w:noProof/>
                <w:webHidden/>
              </w:rPr>
              <w:t>53</w:t>
            </w:r>
            <w:r w:rsidR="006D6E69">
              <w:rPr>
                <w:noProof/>
                <w:webHidden/>
              </w:rPr>
              <w:fldChar w:fldCharType="end"/>
            </w:r>
          </w:hyperlink>
        </w:p>
        <w:p w14:paraId="36778218" w14:textId="338EB2DF" w:rsidR="006D6E69" w:rsidRDefault="00B277FF">
          <w:pPr>
            <w:pStyle w:val="TOC1"/>
            <w:rPr>
              <w:rFonts w:asciiTheme="minorHAnsi" w:eastAsiaTheme="minorEastAsia" w:hAnsiTheme="minorHAnsi" w:cstheme="minorBidi"/>
              <w:noProof/>
              <w:sz w:val="22"/>
              <w:szCs w:val="22"/>
            </w:rPr>
          </w:pPr>
          <w:hyperlink w:anchor="_Toc125543093" w:history="1">
            <w:r w:rsidR="006D6E69" w:rsidRPr="00E5015D">
              <w:rPr>
                <w:rStyle w:val="Hyperlink"/>
                <w:rFonts w:cstheme="minorHAnsi"/>
                <w:noProof/>
              </w:rPr>
              <w:t>ATTACHMENT III – Proposal Guidelines</w:t>
            </w:r>
            <w:r w:rsidR="006D6E69">
              <w:rPr>
                <w:noProof/>
                <w:webHidden/>
              </w:rPr>
              <w:tab/>
            </w:r>
            <w:r w:rsidR="006D6E69">
              <w:rPr>
                <w:noProof/>
                <w:webHidden/>
              </w:rPr>
              <w:fldChar w:fldCharType="begin"/>
            </w:r>
            <w:r w:rsidR="006D6E69">
              <w:rPr>
                <w:noProof/>
                <w:webHidden/>
              </w:rPr>
              <w:instrText xml:space="preserve"> PAGEREF _Toc125543093 \h </w:instrText>
            </w:r>
            <w:r w:rsidR="006D6E69">
              <w:rPr>
                <w:noProof/>
                <w:webHidden/>
              </w:rPr>
            </w:r>
            <w:r w:rsidR="006D6E69">
              <w:rPr>
                <w:noProof/>
                <w:webHidden/>
              </w:rPr>
              <w:fldChar w:fldCharType="separate"/>
            </w:r>
            <w:r w:rsidR="00772319">
              <w:rPr>
                <w:noProof/>
                <w:webHidden/>
              </w:rPr>
              <w:t>55</w:t>
            </w:r>
            <w:r w:rsidR="006D6E69">
              <w:rPr>
                <w:noProof/>
                <w:webHidden/>
              </w:rPr>
              <w:fldChar w:fldCharType="end"/>
            </w:r>
          </w:hyperlink>
        </w:p>
        <w:p w14:paraId="21C6ACEF" w14:textId="42026686" w:rsidR="006D6E69" w:rsidRDefault="00B277FF">
          <w:pPr>
            <w:pStyle w:val="TOC1"/>
            <w:rPr>
              <w:rFonts w:asciiTheme="minorHAnsi" w:eastAsiaTheme="minorEastAsia" w:hAnsiTheme="minorHAnsi" w:cstheme="minorBidi"/>
              <w:noProof/>
              <w:sz w:val="22"/>
              <w:szCs w:val="22"/>
            </w:rPr>
          </w:pPr>
          <w:hyperlink w:anchor="_Toc125543094" w:history="1">
            <w:r w:rsidR="006D6E69" w:rsidRPr="00E5015D">
              <w:rPr>
                <w:rStyle w:val="Hyperlink"/>
                <w:rFonts w:cstheme="minorHAnsi"/>
                <w:noProof/>
              </w:rPr>
              <w:t>ATTACHMENT IV – Comprehensive Program Budget Plan</w:t>
            </w:r>
            <w:r w:rsidR="006D6E69">
              <w:rPr>
                <w:noProof/>
                <w:webHidden/>
              </w:rPr>
              <w:tab/>
            </w:r>
            <w:r w:rsidR="006D6E69">
              <w:rPr>
                <w:noProof/>
                <w:webHidden/>
              </w:rPr>
              <w:fldChar w:fldCharType="begin"/>
            </w:r>
            <w:r w:rsidR="006D6E69">
              <w:rPr>
                <w:noProof/>
                <w:webHidden/>
              </w:rPr>
              <w:instrText xml:space="preserve"> PAGEREF _Toc125543094 \h </w:instrText>
            </w:r>
            <w:r w:rsidR="006D6E69">
              <w:rPr>
                <w:noProof/>
                <w:webHidden/>
              </w:rPr>
            </w:r>
            <w:r w:rsidR="006D6E69">
              <w:rPr>
                <w:noProof/>
                <w:webHidden/>
              </w:rPr>
              <w:fldChar w:fldCharType="separate"/>
            </w:r>
            <w:r w:rsidR="00772319">
              <w:rPr>
                <w:noProof/>
                <w:webHidden/>
              </w:rPr>
              <w:t>62</w:t>
            </w:r>
            <w:r w:rsidR="006D6E69">
              <w:rPr>
                <w:noProof/>
                <w:webHidden/>
              </w:rPr>
              <w:fldChar w:fldCharType="end"/>
            </w:r>
          </w:hyperlink>
        </w:p>
        <w:p w14:paraId="5DE51AF9" w14:textId="292EDCB5" w:rsidR="006D6E69" w:rsidRDefault="00B277FF">
          <w:pPr>
            <w:pStyle w:val="TOC1"/>
            <w:rPr>
              <w:rFonts w:asciiTheme="minorHAnsi" w:eastAsiaTheme="minorEastAsia" w:hAnsiTheme="minorHAnsi" w:cstheme="minorBidi"/>
              <w:noProof/>
              <w:sz w:val="22"/>
              <w:szCs w:val="22"/>
            </w:rPr>
          </w:pPr>
          <w:hyperlink w:anchor="_Toc125543095" w:history="1">
            <w:r w:rsidR="006D6E69" w:rsidRPr="00E5015D">
              <w:rPr>
                <w:rStyle w:val="Hyperlink"/>
                <w:rFonts w:cstheme="minorHAnsi"/>
                <w:noProof/>
              </w:rPr>
              <w:t>ATTACHMENT V – Sample Memorandum of Understanding</w:t>
            </w:r>
            <w:r w:rsidR="006D6E69">
              <w:rPr>
                <w:noProof/>
                <w:webHidden/>
              </w:rPr>
              <w:tab/>
            </w:r>
            <w:r w:rsidR="006D6E69">
              <w:rPr>
                <w:noProof/>
                <w:webHidden/>
              </w:rPr>
              <w:fldChar w:fldCharType="begin"/>
            </w:r>
            <w:r w:rsidR="006D6E69">
              <w:rPr>
                <w:noProof/>
                <w:webHidden/>
              </w:rPr>
              <w:instrText xml:space="preserve"> PAGEREF _Toc125543095 \h </w:instrText>
            </w:r>
            <w:r w:rsidR="006D6E69">
              <w:rPr>
                <w:noProof/>
                <w:webHidden/>
              </w:rPr>
            </w:r>
            <w:r w:rsidR="006D6E69">
              <w:rPr>
                <w:noProof/>
                <w:webHidden/>
              </w:rPr>
              <w:fldChar w:fldCharType="separate"/>
            </w:r>
            <w:r w:rsidR="00772319">
              <w:rPr>
                <w:noProof/>
                <w:webHidden/>
              </w:rPr>
              <w:t>70</w:t>
            </w:r>
            <w:r w:rsidR="006D6E69">
              <w:rPr>
                <w:noProof/>
                <w:webHidden/>
              </w:rPr>
              <w:fldChar w:fldCharType="end"/>
            </w:r>
          </w:hyperlink>
        </w:p>
        <w:p w14:paraId="3948AD9B" w14:textId="37D3558B" w:rsidR="006D6E69" w:rsidRDefault="00B277FF">
          <w:pPr>
            <w:pStyle w:val="TOC1"/>
            <w:rPr>
              <w:rFonts w:asciiTheme="minorHAnsi" w:eastAsiaTheme="minorEastAsia" w:hAnsiTheme="minorHAnsi" w:cstheme="minorBidi"/>
              <w:noProof/>
              <w:sz w:val="22"/>
              <w:szCs w:val="22"/>
            </w:rPr>
          </w:pPr>
          <w:hyperlink w:anchor="_Toc125543096" w:history="1">
            <w:r w:rsidR="006D6E69" w:rsidRPr="00E5015D">
              <w:rPr>
                <w:rStyle w:val="Hyperlink"/>
                <w:rFonts w:cstheme="minorHAnsi"/>
                <w:noProof/>
              </w:rPr>
              <w:t>ATTACHMENT VI – Proposed Enrollment Table</w:t>
            </w:r>
            <w:r w:rsidR="006D6E69">
              <w:rPr>
                <w:noProof/>
                <w:webHidden/>
              </w:rPr>
              <w:tab/>
            </w:r>
            <w:r w:rsidR="006D6E69">
              <w:rPr>
                <w:noProof/>
                <w:webHidden/>
              </w:rPr>
              <w:fldChar w:fldCharType="begin"/>
            </w:r>
            <w:r w:rsidR="006D6E69">
              <w:rPr>
                <w:noProof/>
                <w:webHidden/>
              </w:rPr>
              <w:instrText xml:space="preserve"> PAGEREF _Toc125543096 \h </w:instrText>
            </w:r>
            <w:r w:rsidR="006D6E69">
              <w:rPr>
                <w:noProof/>
                <w:webHidden/>
              </w:rPr>
            </w:r>
            <w:r w:rsidR="006D6E69">
              <w:rPr>
                <w:noProof/>
                <w:webHidden/>
              </w:rPr>
              <w:fldChar w:fldCharType="separate"/>
            </w:r>
            <w:r w:rsidR="00772319">
              <w:rPr>
                <w:noProof/>
                <w:webHidden/>
              </w:rPr>
              <w:t>75</w:t>
            </w:r>
            <w:r w:rsidR="006D6E69">
              <w:rPr>
                <w:noProof/>
                <w:webHidden/>
              </w:rPr>
              <w:fldChar w:fldCharType="end"/>
            </w:r>
          </w:hyperlink>
        </w:p>
        <w:p w14:paraId="3438E368" w14:textId="6B008D4F" w:rsidR="006D6E69" w:rsidRDefault="00B277FF">
          <w:pPr>
            <w:pStyle w:val="TOC1"/>
            <w:rPr>
              <w:rFonts w:asciiTheme="minorHAnsi" w:eastAsiaTheme="minorEastAsia" w:hAnsiTheme="minorHAnsi" w:cstheme="minorBidi"/>
              <w:noProof/>
              <w:sz w:val="22"/>
              <w:szCs w:val="22"/>
            </w:rPr>
          </w:pPr>
          <w:hyperlink w:anchor="_Toc125543097" w:history="1">
            <w:r w:rsidR="006D6E69" w:rsidRPr="00E5015D">
              <w:rPr>
                <w:rStyle w:val="Hyperlink"/>
                <w:rFonts w:cstheme="minorHAnsi"/>
                <w:noProof/>
              </w:rPr>
              <w:t>ATTACHMENT VII – Proposed College Credit Accumulation Plan</w:t>
            </w:r>
            <w:r w:rsidR="006D6E69">
              <w:rPr>
                <w:noProof/>
                <w:webHidden/>
              </w:rPr>
              <w:tab/>
            </w:r>
            <w:r w:rsidR="006D6E69">
              <w:rPr>
                <w:noProof/>
                <w:webHidden/>
              </w:rPr>
              <w:fldChar w:fldCharType="begin"/>
            </w:r>
            <w:r w:rsidR="006D6E69">
              <w:rPr>
                <w:noProof/>
                <w:webHidden/>
              </w:rPr>
              <w:instrText xml:space="preserve"> PAGEREF _Toc125543097 \h </w:instrText>
            </w:r>
            <w:r w:rsidR="006D6E69">
              <w:rPr>
                <w:noProof/>
                <w:webHidden/>
              </w:rPr>
            </w:r>
            <w:r w:rsidR="006D6E69">
              <w:rPr>
                <w:noProof/>
                <w:webHidden/>
              </w:rPr>
              <w:fldChar w:fldCharType="separate"/>
            </w:r>
            <w:r w:rsidR="00772319">
              <w:rPr>
                <w:noProof/>
                <w:webHidden/>
              </w:rPr>
              <w:t>76</w:t>
            </w:r>
            <w:r w:rsidR="006D6E69">
              <w:rPr>
                <w:noProof/>
                <w:webHidden/>
              </w:rPr>
              <w:fldChar w:fldCharType="end"/>
            </w:r>
          </w:hyperlink>
        </w:p>
        <w:p w14:paraId="0578ED4B" w14:textId="3F887678" w:rsidR="006D6E69" w:rsidRDefault="00B277FF">
          <w:pPr>
            <w:pStyle w:val="TOC1"/>
            <w:rPr>
              <w:rFonts w:asciiTheme="minorHAnsi" w:eastAsiaTheme="minorEastAsia" w:hAnsiTheme="minorHAnsi" w:cstheme="minorBidi"/>
              <w:noProof/>
              <w:sz w:val="22"/>
              <w:szCs w:val="22"/>
            </w:rPr>
          </w:pPr>
          <w:hyperlink w:anchor="_Toc125543098" w:history="1">
            <w:r w:rsidR="006D6E69" w:rsidRPr="00E5015D">
              <w:rPr>
                <w:rStyle w:val="Hyperlink"/>
                <w:rFonts w:cstheme="minorHAnsi"/>
                <w:noProof/>
              </w:rPr>
              <w:t>ATTACHMENT VIII – Bonus Points and/or Industry Partner Certification</w:t>
            </w:r>
            <w:r w:rsidR="006D6E69">
              <w:rPr>
                <w:noProof/>
                <w:webHidden/>
              </w:rPr>
              <w:tab/>
            </w:r>
            <w:r w:rsidR="006D6E69">
              <w:rPr>
                <w:noProof/>
                <w:webHidden/>
              </w:rPr>
              <w:fldChar w:fldCharType="begin"/>
            </w:r>
            <w:r w:rsidR="006D6E69">
              <w:rPr>
                <w:noProof/>
                <w:webHidden/>
              </w:rPr>
              <w:instrText xml:space="preserve"> PAGEREF _Toc125543098 \h </w:instrText>
            </w:r>
            <w:r w:rsidR="006D6E69">
              <w:rPr>
                <w:noProof/>
                <w:webHidden/>
              </w:rPr>
            </w:r>
            <w:r w:rsidR="006D6E69">
              <w:rPr>
                <w:noProof/>
                <w:webHidden/>
              </w:rPr>
              <w:fldChar w:fldCharType="separate"/>
            </w:r>
            <w:r w:rsidR="00772319">
              <w:rPr>
                <w:noProof/>
                <w:webHidden/>
              </w:rPr>
              <w:t>77</w:t>
            </w:r>
            <w:r w:rsidR="006D6E69">
              <w:rPr>
                <w:noProof/>
                <w:webHidden/>
              </w:rPr>
              <w:fldChar w:fldCharType="end"/>
            </w:r>
          </w:hyperlink>
        </w:p>
        <w:p w14:paraId="0B3407ED" w14:textId="2D526DC4" w:rsidR="006D6E69" w:rsidRDefault="00B277FF">
          <w:pPr>
            <w:pStyle w:val="TOC1"/>
            <w:rPr>
              <w:rFonts w:asciiTheme="minorHAnsi" w:eastAsiaTheme="minorEastAsia" w:hAnsiTheme="minorHAnsi" w:cstheme="minorBidi"/>
              <w:noProof/>
              <w:sz w:val="22"/>
              <w:szCs w:val="22"/>
            </w:rPr>
          </w:pPr>
          <w:hyperlink w:anchor="_Toc125543099" w:history="1">
            <w:r w:rsidR="006D6E69" w:rsidRPr="00E5015D">
              <w:rPr>
                <w:rStyle w:val="Hyperlink"/>
                <w:rFonts w:cstheme="minorHAnsi"/>
                <w:noProof/>
              </w:rPr>
              <w:t>ATTACHMENT IX – Proposal Evaluation Rubric Score Sheet</w:t>
            </w:r>
            <w:r w:rsidR="006D6E69">
              <w:rPr>
                <w:noProof/>
                <w:webHidden/>
              </w:rPr>
              <w:tab/>
            </w:r>
            <w:r w:rsidR="006D6E69">
              <w:rPr>
                <w:noProof/>
                <w:webHidden/>
              </w:rPr>
              <w:fldChar w:fldCharType="begin"/>
            </w:r>
            <w:r w:rsidR="006D6E69">
              <w:rPr>
                <w:noProof/>
                <w:webHidden/>
              </w:rPr>
              <w:instrText xml:space="preserve"> PAGEREF _Toc125543099 \h </w:instrText>
            </w:r>
            <w:r w:rsidR="006D6E69">
              <w:rPr>
                <w:noProof/>
                <w:webHidden/>
              </w:rPr>
            </w:r>
            <w:r w:rsidR="006D6E69">
              <w:rPr>
                <w:noProof/>
                <w:webHidden/>
              </w:rPr>
              <w:fldChar w:fldCharType="separate"/>
            </w:r>
            <w:r w:rsidR="00772319">
              <w:rPr>
                <w:noProof/>
                <w:webHidden/>
              </w:rPr>
              <w:t>78</w:t>
            </w:r>
            <w:r w:rsidR="006D6E69">
              <w:rPr>
                <w:noProof/>
                <w:webHidden/>
              </w:rPr>
              <w:fldChar w:fldCharType="end"/>
            </w:r>
          </w:hyperlink>
        </w:p>
        <w:p w14:paraId="6620D2FB" w14:textId="2E5ECF09" w:rsidR="006D6E69" w:rsidRDefault="00B277FF">
          <w:pPr>
            <w:pStyle w:val="TOC1"/>
            <w:rPr>
              <w:rFonts w:asciiTheme="minorHAnsi" w:eastAsiaTheme="minorEastAsia" w:hAnsiTheme="minorHAnsi" w:cstheme="minorBidi"/>
              <w:noProof/>
              <w:sz w:val="22"/>
              <w:szCs w:val="22"/>
            </w:rPr>
          </w:pPr>
          <w:hyperlink w:anchor="_Toc125543100" w:history="1">
            <w:r w:rsidR="006D6E69" w:rsidRPr="00E5015D">
              <w:rPr>
                <w:rStyle w:val="Hyperlink"/>
                <w:rFonts w:cstheme="minorHAnsi"/>
                <w:noProof/>
              </w:rPr>
              <w:t>ATTACHMENT X – M/WBE GOALS</w:t>
            </w:r>
            <w:r w:rsidR="006D6E69">
              <w:rPr>
                <w:noProof/>
                <w:webHidden/>
              </w:rPr>
              <w:tab/>
            </w:r>
            <w:r w:rsidR="006D6E69">
              <w:rPr>
                <w:noProof/>
                <w:webHidden/>
              </w:rPr>
              <w:fldChar w:fldCharType="begin"/>
            </w:r>
            <w:r w:rsidR="006D6E69">
              <w:rPr>
                <w:noProof/>
                <w:webHidden/>
              </w:rPr>
              <w:instrText xml:space="preserve"> PAGEREF _Toc125543100 \h </w:instrText>
            </w:r>
            <w:r w:rsidR="006D6E69">
              <w:rPr>
                <w:noProof/>
                <w:webHidden/>
              </w:rPr>
            </w:r>
            <w:r w:rsidR="006D6E69">
              <w:rPr>
                <w:noProof/>
                <w:webHidden/>
              </w:rPr>
              <w:fldChar w:fldCharType="separate"/>
            </w:r>
            <w:r w:rsidR="00772319">
              <w:rPr>
                <w:noProof/>
                <w:webHidden/>
              </w:rPr>
              <w:t>91</w:t>
            </w:r>
            <w:r w:rsidR="006D6E69">
              <w:rPr>
                <w:noProof/>
                <w:webHidden/>
              </w:rPr>
              <w:fldChar w:fldCharType="end"/>
            </w:r>
          </w:hyperlink>
        </w:p>
        <w:p w14:paraId="144AD6C1" w14:textId="77F53E83" w:rsidR="006D6E69" w:rsidRDefault="00B277FF">
          <w:pPr>
            <w:pStyle w:val="TOC1"/>
            <w:rPr>
              <w:rFonts w:asciiTheme="minorHAnsi" w:eastAsiaTheme="minorEastAsia" w:hAnsiTheme="minorHAnsi" w:cstheme="minorBidi"/>
              <w:noProof/>
              <w:sz w:val="22"/>
              <w:szCs w:val="22"/>
            </w:rPr>
          </w:pPr>
          <w:hyperlink w:anchor="_Toc125543101" w:history="1">
            <w:r w:rsidR="006D6E69" w:rsidRPr="00E5015D">
              <w:rPr>
                <w:rStyle w:val="Hyperlink"/>
                <w:rFonts w:ascii="Tw Cen MT" w:hAnsi="Tw Cen MT" w:cs="Tw Cen MT"/>
                <w:b/>
                <w:bCs/>
                <w:noProof/>
              </w:rPr>
              <w:t>M/WBE 101</w:t>
            </w:r>
            <w:r w:rsidR="006D6E69">
              <w:rPr>
                <w:noProof/>
                <w:webHidden/>
              </w:rPr>
              <w:tab/>
            </w:r>
            <w:r w:rsidR="006D6E69">
              <w:rPr>
                <w:noProof/>
                <w:webHidden/>
              </w:rPr>
              <w:fldChar w:fldCharType="begin"/>
            </w:r>
            <w:r w:rsidR="006D6E69">
              <w:rPr>
                <w:noProof/>
                <w:webHidden/>
              </w:rPr>
              <w:instrText xml:space="preserve"> PAGEREF _Toc125543101 \h </w:instrText>
            </w:r>
            <w:r w:rsidR="006D6E69">
              <w:rPr>
                <w:noProof/>
                <w:webHidden/>
              </w:rPr>
            </w:r>
            <w:r w:rsidR="006D6E69">
              <w:rPr>
                <w:noProof/>
                <w:webHidden/>
              </w:rPr>
              <w:fldChar w:fldCharType="separate"/>
            </w:r>
            <w:r w:rsidR="00772319">
              <w:rPr>
                <w:noProof/>
                <w:webHidden/>
              </w:rPr>
              <w:t>97</w:t>
            </w:r>
            <w:r w:rsidR="006D6E69">
              <w:rPr>
                <w:noProof/>
                <w:webHidden/>
              </w:rPr>
              <w:fldChar w:fldCharType="end"/>
            </w:r>
          </w:hyperlink>
        </w:p>
        <w:p w14:paraId="161D6F5A" w14:textId="1BDE112B" w:rsidR="006D6E69" w:rsidRDefault="00B277FF">
          <w:pPr>
            <w:pStyle w:val="TOC1"/>
            <w:rPr>
              <w:rFonts w:asciiTheme="minorHAnsi" w:eastAsiaTheme="minorEastAsia" w:hAnsiTheme="minorHAnsi" w:cstheme="minorBidi"/>
              <w:noProof/>
              <w:sz w:val="22"/>
              <w:szCs w:val="22"/>
            </w:rPr>
          </w:pPr>
          <w:hyperlink w:anchor="_Toc125543102" w:history="1">
            <w:r w:rsidR="006D6E69" w:rsidRPr="00E5015D">
              <w:rPr>
                <w:rStyle w:val="Hyperlink"/>
                <w:noProof/>
              </w:rPr>
              <w:t>REQUIREMENTS AND DOCUMENT SUBMISSION INSTRUCTIONS</w:t>
            </w:r>
            <w:r w:rsidR="006D6E69">
              <w:rPr>
                <w:noProof/>
                <w:webHidden/>
              </w:rPr>
              <w:tab/>
            </w:r>
            <w:r w:rsidR="006D6E69">
              <w:rPr>
                <w:noProof/>
                <w:webHidden/>
              </w:rPr>
              <w:fldChar w:fldCharType="begin"/>
            </w:r>
            <w:r w:rsidR="006D6E69">
              <w:rPr>
                <w:noProof/>
                <w:webHidden/>
              </w:rPr>
              <w:instrText xml:space="preserve"> PAGEREF _Toc125543102 \h </w:instrText>
            </w:r>
            <w:r w:rsidR="006D6E69">
              <w:rPr>
                <w:noProof/>
                <w:webHidden/>
              </w:rPr>
            </w:r>
            <w:r w:rsidR="006D6E69">
              <w:rPr>
                <w:noProof/>
                <w:webHidden/>
              </w:rPr>
              <w:fldChar w:fldCharType="separate"/>
            </w:r>
            <w:r w:rsidR="00772319">
              <w:rPr>
                <w:noProof/>
                <w:webHidden/>
              </w:rPr>
              <w:t>98</w:t>
            </w:r>
            <w:r w:rsidR="006D6E69">
              <w:rPr>
                <w:noProof/>
                <w:webHidden/>
              </w:rPr>
              <w:fldChar w:fldCharType="end"/>
            </w:r>
          </w:hyperlink>
        </w:p>
        <w:p w14:paraId="02457CE2" w14:textId="6411FE91" w:rsidR="006D6E69" w:rsidRDefault="00B277FF">
          <w:pPr>
            <w:pStyle w:val="TOC1"/>
            <w:rPr>
              <w:rFonts w:asciiTheme="minorHAnsi" w:eastAsiaTheme="minorEastAsia" w:hAnsiTheme="minorHAnsi" w:cstheme="minorBidi"/>
              <w:noProof/>
              <w:sz w:val="22"/>
              <w:szCs w:val="22"/>
            </w:rPr>
          </w:pPr>
          <w:hyperlink w:anchor="_Toc125543103" w:history="1">
            <w:r w:rsidR="006D6E69" w:rsidRPr="00E5015D">
              <w:rPr>
                <w:rStyle w:val="Hyperlink"/>
                <w:rFonts w:cstheme="minorHAnsi"/>
                <w:b/>
                <w:bCs/>
                <w:noProof/>
              </w:rPr>
              <w:t>ATTACHMENT XI – LIST OF PRIORITY SCHOOLS</w:t>
            </w:r>
            <w:r w:rsidR="006D6E69">
              <w:rPr>
                <w:noProof/>
                <w:webHidden/>
              </w:rPr>
              <w:tab/>
            </w:r>
            <w:r w:rsidR="006D6E69">
              <w:rPr>
                <w:noProof/>
                <w:webHidden/>
              </w:rPr>
              <w:fldChar w:fldCharType="begin"/>
            </w:r>
            <w:r w:rsidR="006D6E69">
              <w:rPr>
                <w:noProof/>
                <w:webHidden/>
              </w:rPr>
              <w:instrText xml:space="preserve"> PAGEREF _Toc125543103 \h </w:instrText>
            </w:r>
            <w:r w:rsidR="006D6E69">
              <w:rPr>
                <w:noProof/>
                <w:webHidden/>
              </w:rPr>
            </w:r>
            <w:r w:rsidR="006D6E69">
              <w:rPr>
                <w:noProof/>
                <w:webHidden/>
              </w:rPr>
              <w:fldChar w:fldCharType="separate"/>
            </w:r>
            <w:r w:rsidR="00772319">
              <w:rPr>
                <w:noProof/>
                <w:webHidden/>
              </w:rPr>
              <w:t>102</w:t>
            </w:r>
            <w:r w:rsidR="006D6E69">
              <w:rPr>
                <w:noProof/>
                <w:webHidden/>
              </w:rPr>
              <w:fldChar w:fldCharType="end"/>
            </w:r>
          </w:hyperlink>
        </w:p>
        <w:p w14:paraId="3ED48B85" w14:textId="1A870E7D" w:rsidR="006D6E69" w:rsidRDefault="00B277FF">
          <w:pPr>
            <w:pStyle w:val="TOC1"/>
            <w:rPr>
              <w:rFonts w:asciiTheme="minorHAnsi" w:eastAsiaTheme="minorEastAsia" w:hAnsiTheme="minorHAnsi" w:cstheme="minorBidi"/>
              <w:noProof/>
              <w:sz w:val="22"/>
              <w:szCs w:val="22"/>
            </w:rPr>
          </w:pPr>
          <w:hyperlink w:anchor="_Toc125543104" w:history="1">
            <w:r w:rsidR="006D6E69" w:rsidRPr="00E5015D">
              <w:rPr>
                <w:rStyle w:val="Hyperlink"/>
                <w:rFonts w:cstheme="minorHAnsi"/>
                <w:b/>
                <w:noProof/>
              </w:rPr>
              <w:t>ATTACHMENT XII – LIST OF TARGET DISTRICTS</w:t>
            </w:r>
            <w:r w:rsidR="006D6E69">
              <w:rPr>
                <w:noProof/>
                <w:webHidden/>
              </w:rPr>
              <w:tab/>
            </w:r>
            <w:r w:rsidR="006D6E69">
              <w:rPr>
                <w:noProof/>
                <w:webHidden/>
              </w:rPr>
              <w:fldChar w:fldCharType="begin"/>
            </w:r>
            <w:r w:rsidR="006D6E69">
              <w:rPr>
                <w:noProof/>
                <w:webHidden/>
              </w:rPr>
              <w:instrText xml:space="preserve"> PAGEREF _Toc125543104 \h </w:instrText>
            </w:r>
            <w:r w:rsidR="006D6E69">
              <w:rPr>
                <w:noProof/>
                <w:webHidden/>
              </w:rPr>
            </w:r>
            <w:r w:rsidR="006D6E69">
              <w:rPr>
                <w:noProof/>
                <w:webHidden/>
              </w:rPr>
              <w:fldChar w:fldCharType="separate"/>
            </w:r>
            <w:r w:rsidR="00772319">
              <w:rPr>
                <w:noProof/>
                <w:webHidden/>
              </w:rPr>
              <w:t>108</w:t>
            </w:r>
            <w:r w:rsidR="006D6E69">
              <w:rPr>
                <w:noProof/>
                <w:webHidden/>
              </w:rPr>
              <w:fldChar w:fldCharType="end"/>
            </w:r>
          </w:hyperlink>
        </w:p>
        <w:p w14:paraId="7AF9479B" w14:textId="71D2B011" w:rsidR="006D6E69" w:rsidRDefault="00B277FF">
          <w:pPr>
            <w:pStyle w:val="TOC1"/>
            <w:rPr>
              <w:rFonts w:asciiTheme="minorHAnsi" w:eastAsiaTheme="minorEastAsia" w:hAnsiTheme="minorHAnsi" w:cstheme="minorBidi"/>
              <w:noProof/>
              <w:sz w:val="22"/>
              <w:szCs w:val="22"/>
            </w:rPr>
          </w:pPr>
          <w:hyperlink w:anchor="_Toc125543105" w:history="1">
            <w:r w:rsidR="006D6E69" w:rsidRPr="00E5015D">
              <w:rPr>
                <w:rStyle w:val="Hyperlink"/>
                <w:b/>
                <w:noProof/>
              </w:rPr>
              <w:t xml:space="preserve">ATTACHMENT XIII – </w:t>
            </w:r>
            <w:r w:rsidR="006D6E69" w:rsidRPr="00E5015D">
              <w:rPr>
                <w:rStyle w:val="Hyperlink"/>
                <w:b/>
                <w:bCs/>
                <w:noProof/>
              </w:rPr>
              <w:t>School Districts Located in a Gun Involved Violence Elimination (G.I.V.E.) Focal Area</w:t>
            </w:r>
            <w:r w:rsidR="006D6E69">
              <w:rPr>
                <w:noProof/>
                <w:webHidden/>
              </w:rPr>
              <w:tab/>
            </w:r>
            <w:r w:rsidR="006D6E69">
              <w:rPr>
                <w:noProof/>
                <w:webHidden/>
              </w:rPr>
              <w:fldChar w:fldCharType="begin"/>
            </w:r>
            <w:r w:rsidR="006D6E69">
              <w:rPr>
                <w:noProof/>
                <w:webHidden/>
              </w:rPr>
              <w:instrText xml:space="preserve"> PAGEREF _Toc125543105 \h </w:instrText>
            </w:r>
            <w:r w:rsidR="006D6E69">
              <w:rPr>
                <w:noProof/>
                <w:webHidden/>
              </w:rPr>
            </w:r>
            <w:r w:rsidR="006D6E69">
              <w:rPr>
                <w:noProof/>
                <w:webHidden/>
              </w:rPr>
              <w:fldChar w:fldCharType="separate"/>
            </w:r>
            <w:r w:rsidR="00772319">
              <w:rPr>
                <w:noProof/>
                <w:webHidden/>
              </w:rPr>
              <w:t>110</w:t>
            </w:r>
            <w:r w:rsidR="006D6E69">
              <w:rPr>
                <w:noProof/>
                <w:webHidden/>
              </w:rPr>
              <w:fldChar w:fldCharType="end"/>
            </w:r>
          </w:hyperlink>
        </w:p>
        <w:p w14:paraId="483CF16E" w14:textId="475F46B7" w:rsidR="006D6E69" w:rsidRDefault="00B277FF">
          <w:pPr>
            <w:pStyle w:val="TOC1"/>
            <w:rPr>
              <w:rFonts w:asciiTheme="minorHAnsi" w:eastAsiaTheme="minorEastAsia" w:hAnsiTheme="minorHAnsi" w:cstheme="minorBidi"/>
              <w:noProof/>
              <w:sz w:val="22"/>
              <w:szCs w:val="22"/>
            </w:rPr>
          </w:pPr>
          <w:hyperlink w:anchor="_Toc125543106" w:history="1">
            <w:r w:rsidR="006D6E69" w:rsidRPr="00E5015D">
              <w:rPr>
                <w:rStyle w:val="Hyperlink"/>
                <w:noProof/>
              </w:rPr>
              <w:t>Appendix A - STANDARD CLAUSES FOR NYS CONTRACTS</w:t>
            </w:r>
            <w:r w:rsidR="006D6E69">
              <w:rPr>
                <w:noProof/>
                <w:webHidden/>
              </w:rPr>
              <w:tab/>
            </w:r>
            <w:r w:rsidR="006D6E69">
              <w:rPr>
                <w:noProof/>
                <w:webHidden/>
              </w:rPr>
              <w:fldChar w:fldCharType="begin"/>
            </w:r>
            <w:r w:rsidR="006D6E69">
              <w:rPr>
                <w:noProof/>
                <w:webHidden/>
              </w:rPr>
              <w:instrText xml:space="preserve"> PAGEREF _Toc125543106 \h </w:instrText>
            </w:r>
            <w:r w:rsidR="006D6E69">
              <w:rPr>
                <w:noProof/>
                <w:webHidden/>
              </w:rPr>
            </w:r>
            <w:r w:rsidR="006D6E69">
              <w:rPr>
                <w:noProof/>
                <w:webHidden/>
              </w:rPr>
              <w:fldChar w:fldCharType="separate"/>
            </w:r>
            <w:r w:rsidR="00772319">
              <w:rPr>
                <w:noProof/>
                <w:webHidden/>
              </w:rPr>
              <w:t>111</w:t>
            </w:r>
            <w:r w:rsidR="006D6E69">
              <w:rPr>
                <w:noProof/>
                <w:webHidden/>
              </w:rPr>
              <w:fldChar w:fldCharType="end"/>
            </w:r>
          </w:hyperlink>
        </w:p>
        <w:p w14:paraId="6506E6FE" w14:textId="03D2E22F" w:rsidR="006D6E69" w:rsidRDefault="00B277FF">
          <w:pPr>
            <w:pStyle w:val="TOC1"/>
            <w:rPr>
              <w:rFonts w:asciiTheme="minorHAnsi" w:eastAsiaTheme="minorEastAsia" w:hAnsiTheme="minorHAnsi" w:cstheme="minorBidi"/>
              <w:noProof/>
              <w:sz w:val="22"/>
              <w:szCs w:val="22"/>
            </w:rPr>
          </w:pPr>
          <w:hyperlink w:anchor="_Toc125543107" w:history="1">
            <w:r w:rsidR="006D6E69" w:rsidRPr="00E5015D">
              <w:rPr>
                <w:rStyle w:val="Hyperlink"/>
                <w:noProof/>
              </w:rPr>
              <w:t>APPENDIX A-1 G – General Assurances</w:t>
            </w:r>
            <w:r w:rsidR="006D6E69">
              <w:rPr>
                <w:noProof/>
                <w:webHidden/>
              </w:rPr>
              <w:tab/>
            </w:r>
            <w:r w:rsidR="006D6E69">
              <w:rPr>
                <w:noProof/>
                <w:webHidden/>
              </w:rPr>
              <w:fldChar w:fldCharType="begin"/>
            </w:r>
            <w:r w:rsidR="006D6E69">
              <w:rPr>
                <w:noProof/>
                <w:webHidden/>
              </w:rPr>
              <w:instrText xml:space="preserve"> PAGEREF _Toc125543107 \h </w:instrText>
            </w:r>
            <w:r w:rsidR="006D6E69">
              <w:rPr>
                <w:noProof/>
                <w:webHidden/>
              </w:rPr>
            </w:r>
            <w:r w:rsidR="006D6E69">
              <w:rPr>
                <w:noProof/>
                <w:webHidden/>
              </w:rPr>
              <w:fldChar w:fldCharType="separate"/>
            </w:r>
            <w:r w:rsidR="00772319">
              <w:rPr>
                <w:noProof/>
                <w:webHidden/>
              </w:rPr>
              <w:t>116</w:t>
            </w:r>
            <w:r w:rsidR="006D6E69">
              <w:rPr>
                <w:noProof/>
                <w:webHidden/>
              </w:rPr>
              <w:fldChar w:fldCharType="end"/>
            </w:r>
          </w:hyperlink>
        </w:p>
        <w:p w14:paraId="54D89CE7" w14:textId="0C8DECE7" w:rsidR="006D6E69" w:rsidRDefault="00B277FF">
          <w:pPr>
            <w:pStyle w:val="TOC1"/>
            <w:rPr>
              <w:rFonts w:asciiTheme="minorHAnsi" w:eastAsiaTheme="minorEastAsia" w:hAnsiTheme="minorHAnsi" w:cstheme="minorBidi"/>
              <w:noProof/>
              <w:sz w:val="22"/>
              <w:szCs w:val="22"/>
            </w:rPr>
          </w:pPr>
          <w:hyperlink w:anchor="_Toc125543108" w:history="1">
            <w:r w:rsidR="006D6E69" w:rsidRPr="00E5015D">
              <w:rPr>
                <w:rStyle w:val="Hyperlink"/>
                <w:noProof/>
              </w:rPr>
              <w:t>Appendix R</w:t>
            </w:r>
            <w:r w:rsidR="006D6E69">
              <w:rPr>
                <w:noProof/>
                <w:webHidden/>
              </w:rPr>
              <w:tab/>
            </w:r>
            <w:r w:rsidR="006D6E69">
              <w:rPr>
                <w:noProof/>
                <w:webHidden/>
              </w:rPr>
              <w:fldChar w:fldCharType="begin"/>
            </w:r>
            <w:r w:rsidR="006D6E69">
              <w:rPr>
                <w:noProof/>
                <w:webHidden/>
              </w:rPr>
              <w:instrText xml:space="preserve"> PAGEREF _Toc125543108 \h </w:instrText>
            </w:r>
            <w:r w:rsidR="006D6E69">
              <w:rPr>
                <w:noProof/>
                <w:webHidden/>
              </w:rPr>
            </w:r>
            <w:r w:rsidR="006D6E69">
              <w:rPr>
                <w:noProof/>
                <w:webHidden/>
              </w:rPr>
              <w:fldChar w:fldCharType="separate"/>
            </w:r>
            <w:r w:rsidR="00772319">
              <w:rPr>
                <w:noProof/>
                <w:webHidden/>
              </w:rPr>
              <w:t>118</w:t>
            </w:r>
            <w:r w:rsidR="006D6E69">
              <w:rPr>
                <w:noProof/>
                <w:webHidden/>
              </w:rPr>
              <w:fldChar w:fldCharType="end"/>
            </w:r>
          </w:hyperlink>
        </w:p>
        <w:bookmarkEnd w:id="10"/>
        <w:p w14:paraId="4F81DCF0" w14:textId="69A6436B" w:rsidR="006D37AD" w:rsidRDefault="002F6307" w:rsidP="006D37AD">
          <w:pPr>
            <w:rPr>
              <w:noProof/>
            </w:rPr>
          </w:pPr>
          <w:r w:rsidRPr="00D97061">
            <w:rPr>
              <w:b/>
              <w:bCs/>
              <w:noProof/>
            </w:rPr>
            <w:fldChar w:fldCharType="end"/>
          </w:r>
        </w:p>
      </w:sdtContent>
    </w:sdt>
    <w:bookmarkEnd w:id="9" w:displacedByCustomXml="prev"/>
    <w:bookmarkEnd w:id="7" w:displacedByCustomXml="prev"/>
    <w:bookmarkEnd w:id="8"/>
    <w:p w14:paraId="73A2865C" w14:textId="77777777" w:rsidR="006D6E69" w:rsidRDefault="006D6E69" w:rsidP="00362376">
      <w:pPr>
        <w:pStyle w:val="Title"/>
        <w:rPr>
          <w:rFonts w:asciiTheme="minorHAnsi" w:hAnsiTheme="minorHAnsi"/>
          <w:sz w:val="36"/>
          <w:szCs w:val="36"/>
        </w:rPr>
        <w:sectPr w:rsidR="006D6E69" w:rsidSect="00FA74B6">
          <w:pgSz w:w="12240" w:h="15840" w:code="1"/>
          <w:pgMar w:top="1440" w:right="990" w:bottom="1440" w:left="990" w:header="720" w:footer="432" w:gutter="0"/>
          <w:cols w:space="720"/>
          <w:docGrid w:linePitch="326"/>
        </w:sectPr>
      </w:pPr>
    </w:p>
    <w:p w14:paraId="78D3BA91" w14:textId="607E5FB9" w:rsidR="00EC5EF0" w:rsidRPr="00D97061" w:rsidRDefault="008F1449" w:rsidP="00362376">
      <w:pPr>
        <w:pStyle w:val="Title"/>
        <w:rPr>
          <w:rFonts w:asciiTheme="minorHAnsi" w:hAnsiTheme="minorHAnsi"/>
          <w:sz w:val="36"/>
          <w:szCs w:val="36"/>
        </w:rPr>
      </w:pPr>
      <w:r w:rsidRPr="00D97061">
        <w:rPr>
          <w:rFonts w:asciiTheme="minorHAnsi" w:hAnsiTheme="minorHAnsi"/>
          <w:sz w:val="36"/>
          <w:szCs w:val="36"/>
        </w:rPr>
        <w:lastRenderedPageBreak/>
        <w:t xml:space="preserve">Smart Scholars </w:t>
      </w:r>
      <w:r w:rsidR="00A9420B" w:rsidRPr="00D97061">
        <w:rPr>
          <w:rFonts w:asciiTheme="minorHAnsi" w:hAnsiTheme="minorHAnsi"/>
          <w:sz w:val="36"/>
          <w:szCs w:val="36"/>
        </w:rPr>
        <w:t>Early College High School Program (</w:t>
      </w:r>
      <w:r w:rsidRPr="00D97061">
        <w:rPr>
          <w:rFonts w:asciiTheme="minorHAnsi" w:hAnsiTheme="minorHAnsi"/>
          <w:sz w:val="36"/>
          <w:szCs w:val="36"/>
        </w:rPr>
        <w:t>SS-</w:t>
      </w:r>
      <w:r w:rsidR="00A9420B" w:rsidRPr="00D97061">
        <w:rPr>
          <w:rFonts w:asciiTheme="minorHAnsi" w:hAnsiTheme="minorHAnsi"/>
          <w:sz w:val="36"/>
          <w:szCs w:val="36"/>
        </w:rPr>
        <w:t>ECHS)</w:t>
      </w:r>
    </w:p>
    <w:p w14:paraId="6DA94815" w14:textId="268713F9" w:rsidR="00A9420B" w:rsidRPr="00D97061" w:rsidRDefault="00863D0D" w:rsidP="00AE7A16">
      <w:pPr>
        <w:jc w:val="center"/>
        <w:rPr>
          <w:rFonts w:asciiTheme="minorHAnsi" w:eastAsiaTheme="minorEastAsia" w:hAnsiTheme="minorHAnsi"/>
          <w:b/>
          <w:sz w:val="36"/>
          <w:szCs w:val="36"/>
        </w:rPr>
      </w:pPr>
      <w:r>
        <w:rPr>
          <w:rFonts w:asciiTheme="minorHAnsi" w:eastAsiaTheme="minorEastAsia" w:hAnsiTheme="minorHAnsi"/>
          <w:b/>
          <w:sz w:val="36"/>
          <w:szCs w:val="36"/>
        </w:rPr>
        <w:t>2024</w:t>
      </w:r>
      <w:r w:rsidR="003459D0">
        <w:rPr>
          <w:rFonts w:asciiTheme="minorHAnsi" w:eastAsiaTheme="minorEastAsia" w:hAnsiTheme="minorHAnsi"/>
          <w:b/>
          <w:sz w:val="36"/>
          <w:szCs w:val="36"/>
        </w:rPr>
        <w:t>-2028</w:t>
      </w:r>
    </w:p>
    <w:p w14:paraId="123F2DC4" w14:textId="77777777" w:rsidR="00A9420B" w:rsidRPr="00D97061" w:rsidRDefault="00A9420B" w:rsidP="00AE7A16">
      <w:pPr>
        <w:jc w:val="center"/>
        <w:rPr>
          <w:rFonts w:asciiTheme="minorHAnsi" w:eastAsiaTheme="minorEastAsia" w:hAnsiTheme="minorHAnsi"/>
          <w:b/>
          <w:sz w:val="36"/>
          <w:szCs w:val="36"/>
        </w:rPr>
      </w:pPr>
      <w:r w:rsidRPr="00D97061">
        <w:rPr>
          <w:rFonts w:asciiTheme="minorHAnsi" w:eastAsiaTheme="minorEastAsia" w:hAnsiTheme="minorHAnsi"/>
          <w:b/>
          <w:sz w:val="36"/>
          <w:szCs w:val="36"/>
        </w:rPr>
        <w:t>Application Guidance</w:t>
      </w:r>
    </w:p>
    <w:p w14:paraId="1CCB6D7B" w14:textId="77777777" w:rsidR="00F47D98" w:rsidRPr="00D97061" w:rsidRDefault="00F47D98" w:rsidP="00F47D98">
      <w:pPr>
        <w:rPr>
          <w:rFonts w:asciiTheme="minorHAnsi" w:eastAsiaTheme="minorEastAsia" w:hAnsiTheme="minorHAnsi"/>
          <w:sz w:val="36"/>
          <w:szCs w:val="36"/>
        </w:rPr>
      </w:pPr>
    </w:p>
    <w:p w14:paraId="4333C0C7" w14:textId="77777777" w:rsidR="00284075" w:rsidRPr="00D97061" w:rsidRDefault="00AE7A16" w:rsidP="00A720B8">
      <w:pPr>
        <w:pStyle w:val="Heading1"/>
        <w:numPr>
          <w:ilvl w:val="0"/>
          <w:numId w:val="70"/>
        </w:numPr>
        <w:jc w:val="left"/>
      </w:pPr>
      <w:bookmarkStart w:id="11" w:name="_Toc125543066"/>
      <w:r w:rsidRPr="00D97061">
        <w:t>Definitions of Frequently Used Terms</w:t>
      </w:r>
      <w:bookmarkEnd w:id="11"/>
    </w:p>
    <w:p w14:paraId="33777BDE" w14:textId="77777777" w:rsidR="00D878AC" w:rsidRPr="00D97061" w:rsidRDefault="00D878AC" w:rsidP="00D878AC">
      <w:pPr>
        <w:rPr>
          <w:rFonts w:eastAsiaTheme="minorEastAsia"/>
        </w:rPr>
      </w:pPr>
    </w:p>
    <w:p w14:paraId="31E40BE2" w14:textId="30D9EF7B" w:rsidR="00010FCA" w:rsidRPr="00010FCA" w:rsidRDefault="00010FCA" w:rsidP="00F85B1D">
      <w:pPr>
        <w:ind w:left="360" w:right="360"/>
        <w:jc w:val="both"/>
        <w:rPr>
          <w:rFonts w:ascii="Calibri" w:hAnsi="Calibri" w:cs="Arial"/>
          <w:bCs/>
          <w:szCs w:val="24"/>
        </w:rPr>
      </w:pPr>
      <w:r>
        <w:rPr>
          <w:rFonts w:ascii="Calibri" w:hAnsi="Calibri" w:cs="Arial"/>
          <w:b/>
          <w:szCs w:val="24"/>
        </w:rPr>
        <w:t>Academically At-</w:t>
      </w:r>
      <w:r w:rsidR="00DC498E">
        <w:rPr>
          <w:rFonts w:ascii="Calibri" w:hAnsi="Calibri" w:cs="Arial"/>
          <w:b/>
          <w:szCs w:val="24"/>
        </w:rPr>
        <w:t>R</w:t>
      </w:r>
      <w:r>
        <w:rPr>
          <w:rFonts w:ascii="Calibri" w:hAnsi="Calibri" w:cs="Arial"/>
          <w:b/>
          <w:szCs w:val="24"/>
        </w:rPr>
        <w:t xml:space="preserve">isk: </w:t>
      </w:r>
      <w:r w:rsidR="003459D0">
        <w:rPr>
          <w:rFonts w:ascii="Calibri" w:hAnsi="Calibri" w:cs="Arial"/>
          <w:bCs/>
          <w:szCs w:val="24"/>
        </w:rPr>
        <w:t>S</w:t>
      </w:r>
      <w:r w:rsidR="003459D0" w:rsidRPr="00010FCA">
        <w:rPr>
          <w:rFonts w:ascii="Calibri" w:hAnsi="Calibri" w:cs="Arial"/>
          <w:bCs/>
          <w:szCs w:val="24"/>
        </w:rPr>
        <w:t xml:space="preserve">tudents </w:t>
      </w:r>
      <w:r w:rsidRPr="00010FCA">
        <w:rPr>
          <w:rFonts w:ascii="Calibri" w:hAnsi="Calibri" w:cs="Arial"/>
          <w:bCs/>
          <w:szCs w:val="24"/>
        </w:rPr>
        <w:t xml:space="preserve">who are deemed to have a higher likelihood of </w:t>
      </w:r>
      <w:r w:rsidR="004756E3">
        <w:rPr>
          <w:rFonts w:ascii="Calibri" w:hAnsi="Calibri" w:cs="Arial"/>
          <w:bCs/>
          <w:szCs w:val="24"/>
        </w:rPr>
        <w:t>struggling</w:t>
      </w:r>
      <w:r w:rsidR="004756E3" w:rsidRPr="00010FCA">
        <w:rPr>
          <w:rFonts w:ascii="Calibri" w:hAnsi="Calibri" w:cs="Arial"/>
          <w:bCs/>
          <w:szCs w:val="24"/>
        </w:rPr>
        <w:t xml:space="preserve"> </w:t>
      </w:r>
      <w:r w:rsidRPr="00010FCA">
        <w:rPr>
          <w:rFonts w:ascii="Calibri" w:hAnsi="Calibri" w:cs="Arial"/>
          <w:bCs/>
          <w:szCs w:val="24"/>
        </w:rPr>
        <w:t>academically, dropping out of school, or not reaching other education-related goals</w:t>
      </w:r>
      <w:r>
        <w:rPr>
          <w:rFonts w:ascii="Calibri" w:hAnsi="Calibri" w:cs="Arial"/>
          <w:bCs/>
          <w:szCs w:val="24"/>
        </w:rPr>
        <w:t>,</w:t>
      </w:r>
      <w:r w:rsidRPr="00010FCA">
        <w:rPr>
          <w:rFonts w:ascii="Calibri" w:hAnsi="Calibri" w:cs="Arial"/>
          <w:bCs/>
          <w:szCs w:val="24"/>
        </w:rPr>
        <w:t xml:space="preserve"> such as post-secondary </w:t>
      </w:r>
      <w:r>
        <w:rPr>
          <w:rFonts w:ascii="Calibri" w:hAnsi="Calibri" w:cs="Arial"/>
          <w:bCs/>
          <w:szCs w:val="24"/>
        </w:rPr>
        <w:t xml:space="preserve">school </w:t>
      </w:r>
      <w:r w:rsidRPr="00010FCA">
        <w:rPr>
          <w:rFonts w:ascii="Calibri" w:hAnsi="Calibri" w:cs="Arial"/>
          <w:bCs/>
          <w:szCs w:val="24"/>
        </w:rPr>
        <w:t>attainment.</w:t>
      </w:r>
    </w:p>
    <w:p w14:paraId="26347C19" w14:textId="77777777" w:rsidR="00010FCA" w:rsidRDefault="00010FCA" w:rsidP="00F85B1D">
      <w:pPr>
        <w:ind w:left="360" w:right="360"/>
        <w:jc w:val="both"/>
        <w:rPr>
          <w:rFonts w:ascii="Calibri" w:hAnsi="Calibri" w:cs="Arial"/>
          <w:b/>
          <w:szCs w:val="24"/>
        </w:rPr>
      </w:pPr>
    </w:p>
    <w:p w14:paraId="09D7CADE" w14:textId="14A8AE54" w:rsidR="00F85B1D" w:rsidRPr="00D97061" w:rsidRDefault="00F85B1D" w:rsidP="00F85B1D">
      <w:pPr>
        <w:ind w:left="360" w:right="360"/>
        <w:jc w:val="both"/>
        <w:rPr>
          <w:rFonts w:ascii="Calibri" w:hAnsi="Calibri" w:cs="Arial"/>
          <w:szCs w:val="24"/>
        </w:rPr>
      </w:pPr>
      <w:r w:rsidRPr="00D97061">
        <w:rPr>
          <w:rFonts w:ascii="Calibri" w:hAnsi="Calibri" w:cs="Arial"/>
          <w:b/>
          <w:szCs w:val="24"/>
        </w:rPr>
        <w:t>Academic Year:</w:t>
      </w:r>
      <w:r w:rsidRPr="00D97061">
        <w:rPr>
          <w:rFonts w:ascii="Calibri" w:hAnsi="Calibri" w:cs="Arial"/>
          <w:szCs w:val="24"/>
        </w:rPr>
        <w:t xml:space="preserve"> The two regular semesters, three trimesters, or required equivalent arrangement normally occurring between August and June.</w:t>
      </w:r>
    </w:p>
    <w:p w14:paraId="368E6A9C" w14:textId="77777777" w:rsidR="00F85B1D" w:rsidRPr="00D97061" w:rsidRDefault="00F85B1D" w:rsidP="00F85B1D">
      <w:pPr>
        <w:ind w:left="360" w:right="360"/>
        <w:jc w:val="both"/>
        <w:rPr>
          <w:rFonts w:ascii="Calibri" w:hAnsi="Calibri" w:cs="Arial"/>
          <w:szCs w:val="24"/>
        </w:rPr>
      </w:pPr>
    </w:p>
    <w:p w14:paraId="109CB2D9" w14:textId="27AD242B" w:rsidR="00F85B1D" w:rsidRPr="00D97061" w:rsidRDefault="00F85B1D" w:rsidP="00F85B1D">
      <w:pPr>
        <w:ind w:left="360" w:right="360"/>
        <w:jc w:val="both"/>
        <w:rPr>
          <w:rFonts w:ascii="Calibri" w:hAnsi="Calibri" w:cs="Arial"/>
          <w:szCs w:val="24"/>
        </w:rPr>
      </w:pPr>
      <w:r w:rsidRPr="00D97061">
        <w:rPr>
          <w:rFonts w:ascii="Calibri" w:hAnsi="Calibri" w:cs="Arial"/>
          <w:b/>
          <w:szCs w:val="24"/>
        </w:rPr>
        <w:t>Business Partner</w:t>
      </w:r>
      <w:r w:rsidR="00E615ED">
        <w:rPr>
          <w:rFonts w:ascii="Calibri" w:hAnsi="Calibri" w:cs="Arial"/>
          <w:b/>
          <w:szCs w:val="24"/>
        </w:rPr>
        <w:t xml:space="preserve"> </w:t>
      </w:r>
      <w:r w:rsidR="00E615ED" w:rsidRPr="00E615ED">
        <w:rPr>
          <w:rFonts w:ascii="Calibri" w:hAnsi="Calibri" w:cs="Arial"/>
          <w:b/>
          <w:szCs w:val="24"/>
        </w:rPr>
        <w:t>/ Industry Partner</w:t>
      </w:r>
      <w:r w:rsidRPr="00D97061">
        <w:rPr>
          <w:rFonts w:ascii="Calibri" w:hAnsi="Calibri" w:cs="Arial"/>
          <w:b/>
          <w:szCs w:val="24"/>
        </w:rPr>
        <w:t>:</w:t>
      </w:r>
      <w:r w:rsidRPr="00D97061">
        <w:rPr>
          <w:rFonts w:ascii="Calibri" w:hAnsi="Calibri" w:cs="Arial"/>
          <w:szCs w:val="24"/>
        </w:rPr>
        <w:t xml:space="preserve"> </w:t>
      </w:r>
      <w:r w:rsidR="00E615ED" w:rsidRPr="00E615ED">
        <w:rPr>
          <w:rFonts w:ascii="Calibri" w:hAnsi="Calibri" w:cs="Arial"/>
          <w:szCs w:val="24"/>
        </w:rPr>
        <w:t>The applicant may choose to collaborate with one or more business partners to provide direct career support to participants—including site visits, mentorship of students, job shadowing opportunities, project-based learning, skills development, and access to paid internships.</w:t>
      </w:r>
    </w:p>
    <w:p w14:paraId="6685EFF1" w14:textId="55E4B7A1" w:rsidR="00F85B1D" w:rsidRDefault="00F85B1D" w:rsidP="00F85B1D">
      <w:pPr>
        <w:ind w:left="360" w:right="360"/>
        <w:jc w:val="both"/>
        <w:rPr>
          <w:rFonts w:ascii="Calibri" w:hAnsi="Calibri" w:cs="Arial"/>
          <w:szCs w:val="24"/>
        </w:rPr>
      </w:pPr>
    </w:p>
    <w:p w14:paraId="42658DC1" w14:textId="40B7B527" w:rsidR="00C62DCF" w:rsidRDefault="00C62DCF" w:rsidP="00F85B1D">
      <w:pPr>
        <w:ind w:left="360" w:right="360"/>
        <w:jc w:val="both"/>
        <w:rPr>
          <w:rFonts w:ascii="Calibri" w:hAnsi="Calibri" w:cs="Arial"/>
          <w:b/>
          <w:szCs w:val="24"/>
        </w:rPr>
      </w:pPr>
      <w:r w:rsidRPr="00C62DCF">
        <w:rPr>
          <w:rFonts w:ascii="Calibri" w:hAnsi="Calibri" w:cs="Arial"/>
          <w:b/>
          <w:szCs w:val="24"/>
        </w:rPr>
        <w:t>Chief Official</w:t>
      </w:r>
      <w:r>
        <w:rPr>
          <w:rFonts w:ascii="Calibri" w:hAnsi="Calibri" w:cs="Arial"/>
          <w:b/>
          <w:szCs w:val="24"/>
        </w:rPr>
        <w:t>:</w:t>
      </w:r>
      <w:r w:rsidRPr="00C62DCF">
        <w:rPr>
          <w:rFonts w:ascii="Calibri" w:hAnsi="Calibri" w:cs="Arial"/>
          <w:bCs/>
          <w:szCs w:val="24"/>
        </w:rPr>
        <w:t xml:space="preserve"> The Institution of Higher Education’s President or School District</w:t>
      </w:r>
      <w:r>
        <w:rPr>
          <w:rFonts w:ascii="Calibri" w:hAnsi="Calibri" w:cs="Arial"/>
          <w:bCs/>
          <w:szCs w:val="24"/>
        </w:rPr>
        <w:t>’s</w:t>
      </w:r>
      <w:r w:rsidRPr="00C62DCF">
        <w:rPr>
          <w:rFonts w:ascii="Calibri" w:hAnsi="Calibri" w:cs="Arial"/>
          <w:bCs/>
          <w:szCs w:val="24"/>
        </w:rPr>
        <w:t xml:space="preserve"> Superintendent/NYC Chancellor.</w:t>
      </w:r>
    </w:p>
    <w:p w14:paraId="06CC9BD3" w14:textId="77777777" w:rsidR="00C62DCF" w:rsidRPr="00D97061" w:rsidRDefault="00C62DCF" w:rsidP="00F85B1D">
      <w:pPr>
        <w:ind w:left="360" w:right="360"/>
        <w:jc w:val="both"/>
        <w:rPr>
          <w:rFonts w:ascii="Calibri" w:hAnsi="Calibri" w:cs="Arial"/>
          <w:szCs w:val="24"/>
        </w:rPr>
      </w:pPr>
    </w:p>
    <w:p w14:paraId="3B52EAD6" w14:textId="77777777" w:rsidR="00EE5EFA" w:rsidRPr="00EE5EFA" w:rsidRDefault="00EE5EFA" w:rsidP="00EE5EFA">
      <w:pPr>
        <w:ind w:left="360" w:right="360"/>
        <w:jc w:val="both"/>
        <w:rPr>
          <w:rFonts w:ascii="Calibri" w:hAnsi="Calibri" w:cs="Arial"/>
          <w:szCs w:val="24"/>
        </w:rPr>
      </w:pPr>
      <w:r>
        <w:rPr>
          <w:rFonts w:ascii="Calibri" w:hAnsi="Calibri" w:cs="Arial"/>
          <w:b/>
          <w:szCs w:val="24"/>
        </w:rPr>
        <w:t xml:space="preserve">Cohort:  </w:t>
      </w:r>
      <w:r w:rsidRPr="00EE5EFA">
        <w:rPr>
          <w:rFonts w:ascii="Calibri" w:hAnsi="Calibri" w:cs="Arial"/>
          <w:szCs w:val="24"/>
        </w:rPr>
        <w:t xml:space="preserve">For SS-ECHS reporting purposes, students who are entering grade 9 for the first time form a </w:t>
      </w:r>
      <w:r>
        <w:rPr>
          <w:rFonts w:ascii="Calibri" w:hAnsi="Calibri" w:cs="Arial"/>
          <w:szCs w:val="24"/>
        </w:rPr>
        <w:t xml:space="preserve">student </w:t>
      </w:r>
      <w:r w:rsidRPr="00EE5EFA">
        <w:rPr>
          <w:rFonts w:ascii="Calibri" w:hAnsi="Calibri" w:cs="Arial"/>
          <w:szCs w:val="24"/>
        </w:rPr>
        <w:t>cohort.  Students who drop out of the program remain in the cohort—that is, the denominator of the cohort credit accumulation rate calculation—and any credits they accumulated while in the program are included in the numerator.  </w:t>
      </w:r>
    </w:p>
    <w:p w14:paraId="7707D800" w14:textId="1EBA0030" w:rsidR="00EE5EFA" w:rsidRDefault="00EE5EFA" w:rsidP="00F85B1D">
      <w:pPr>
        <w:ind w:left="360" w:right="360"/>
        <w:jc w:val="both"/>
        <w:rPr>
          <w:rFonts w:ascii="Calibri" w:hAnsi="Calibri" w:cs="Arial"/>
          <w:b/>
          <w:szCs w:val="24"/>
        </w:rPr>
      </w:pPr>
    </w:p>
    <w:p w14:paraId="60A5F8C4" w14:textId="43D0C31F" w:rsidR="009524BC" w:rsidRDefault="009524BC" w:rsidP="00F85B1D">
      <w:pPr>
        <w:ind w:left="360" w:right="360"/>
        <w:jc w:val="both"/>
        <w:rPr>
          <w:rFonts w:ascii="Calibri" w:hAnsi="Calibri" w:cs="Arial"/>
          <w:b/>
          <w:szCs w:val="24"/>
        </w:rPr>
      </w:pPr>
      <w:r>
        <w:rPr>
          <w:rFonts w:ascii="Calibri" w:hAnsi="Calibri" w:cs="Arial"/>
          <w:b/>
          <w:szCs w:val="24"/>
        </w:rPr>
        <w:t>College</w:t>
      </w:r>
      <w:r w:rsidR="00F764DA">
        <w:rPr>
          <w:rFonts w:ascii="Calibri" w:hAnsi="Calibri" w:cs="Arial"/>
          <w:b/>
          <w:szCs w:val="24"/>
        </w:rPr>
        <w:t xml:space="preserve">-Going Culture: </w:t>
      </w:r>
      <w:r w:rsidR="00F764DA" w:rsidRPr="00F764DA">
        <w:rPr>
          <w:rFonts w:ascii="Calibri" w:hAnsi="Calibri" w:cs="Arial"/>
          <w:bCs/>
          <w:szCs w:val="24"/>
        </w:rPr>
        <w:t>College-Going Culture refers to the environment, attitudes, and practices in schools and communities that encourage students and families to obtain the information, tools, and perspective to enhance access to and success in post-secondary education.</w:t>
      </w:r>
      <w:r w:rsidR="00F764DA">
        <w:rPr>
          <w:rFonts w:ascii="Calibri" w:hAnsi="Calibri" w:cs="Arial"/>
          <w:bCs/>
          <w:szCs w:val="24"/>
        </w:rPr>
        <w:t xml:space="preserve"> (</w:t>
      </w:r>
      <w:hyperlink r:id="rId20" w:history="1">
        <w:r w:rsidR="00F764DA" w:rsidRPr="00236455">
          <w:rPr>
            <w:rStyle w:val="Hyperlink"/>
            <w:rFonts w:ascii="Calibri" w:hAnsi="Calibri" w:cs="Arial"/>
            <w:bCs/>
            <w:szCs w:val="24"/>
          </w:rPr>
          <w:t>https://cep.berkeley.edu/college-going-culture-2</w:t>
        </w:r>
      </w:hyperlink>
      <w:r w:rsidR="00F764DA">
        <w:rPr>
          <w:rFonts w:ascii="Calibri" w:hAnsi="Calibri" w:cs="Arial"/>
          <w:bCs/>
          <w:szCs w:val="24"/>
        </w:rPr>
        <w:t>)</w:t>
      </w:r>
    </w:p>
    <w:p w14:paraId="6750D756" w14:textId="77777777" w:rsidR="00F764DA" w:rsidRDefault="00F764DA" w:rsidP="00F85B1D">
      <w:pPr>
        <w:ind w:left="360" w:right="360"/>
        <w:jc w:val="both"/>
        <w:rPr>
          <w:rFonts w:ascii="Calibri" w:hAnsi="Calibri" w:cs="Arial"/>
          <w:b/>
          <w:szCs w:val="24"/>
        </w:rPr>
      </w:pPr>
    </w:p>
    <w:p w14:paraId="02F6640D" w14:textId="1E181CDB" w:rsidR="00F85B1D" w:rsidRPr="00D97061" w:rsidRDefault="00F85B1D" w:rsidP="00F85B1D">
      <w:pPr>
        <w:ind w:left="360" w:right="360"/>
        <w:jc w:val="both"/>
        <w:rPr>
          <w:rFonts w:ascii="Calibri" w:hAnsi="Calibri" w:cs="Arial"/>
          <w:szCs w:val="24"/>
        </w:rPr>
      </w:pPr>
      <w:r w:rsidRPr="00D97061">
        <w:rPr>
          <w:rFonts w:ascii="Calibri" w:hAnsi="Calibri" w:cs="Arial"/>
          <w:b/>
          <w:szCs w:val="24"/>
        </w:rPr>
        <w:t>Community-</w:t>
      </w:r>
      <w:r w:rsidR="00DC498E">
        <w:rPr>
          <w:rFonts w:ascii="Calibri" w:hAnsi="Calibri" w:cs="Arial"/>
          <w:b/>
          <w:szCs w:val="24"/>
        </w:rPr>
        <w:t>B</w:t>
      </w:r>
      <w:r w:rsidRPr="00D97061">
        <w:rPr>
          <w:rFonts w:ascii="Calibri" w:hAnsi="Calibri" w:cs="Arial"/>
          <w:b/>
          <w:szCs w:val="24"/>
        </w:rPr>
        <w:t xml:space="preserve">ased </w:t>
      </w:r>
      <w:r w:rsidR="00DC498E">
        <w:rPr>
          <w:rFonts w:ascii="Calibri" w:hAnsi="Calibri" w:cs="Arial"/>
          <w:b/>
          <w:szCs w:val="24"/>
        </w:rPr>
        <w:t>O</w:t>
      </w:r>
      <w:r w:rsidRPr="00D97061">
        <w:rPr>
          <w:rFonts w:ascii="Calibri" w:hAnsi="Calibri" w:cs="Arial"/>
          <w:b/>
          <w:szCs w:val="24"/>
        </w:rPr>
        <w:t>rganization (CBO):</w:t>
      </w:r>
      <w:r w:rsidRPr="00D97061">
        <w:rPr>
          <w:rFonts w:ascii="Calibri" w:hAnsi="Calibri" w:cs="Arial"/>
          <w:szCs w:val="24"/>
        </w:rPr>
        <w:t xml:space="preserve">  An eligible CBO collaborator will be a private non-profit 501(c)3 organization </w:t>
      </w:r>
      <w:r w:rsidR="005C7C4F">
        <w:rPr>
          <w:rFonts w:ascii="Calibri" w:hAnsi="Calibri" w:cs="Arial"/>
          <w:szCs w:val="24"/>
        </w:rPr>
        <w:t>that</w:t>
      </w:r>
      <w:r w:rsidR="005C7C4F" w:rsidRPr="00D97061">
        <w:rPr>
          <w:rFonts w:ascii="Calibri" w:hAnsi="Calibri" w:cs="Arial"/>
          <w:szCs w:val="24"/>
        </w:rPr>
        <w:t xml:space="preserve"> </w:t>
      </w:r>
      <w:r w:rsidRPr="00D97061">
        <w:rPr>
          <w:rFonts w:ascii="Calibri" w:hAnsi="Calibri" w:cs="Arial"/>
          <w:szCs w:val="24"/>
        </w:rPr>
        <w:t xml:space="preserve">is representative of a community or significant segments of a community and which provides educational or other related basic human services to individuals in the community. </w:t>
      </w:r>
    </w:p>
    <w:p w14:paraId="4168F780" w14:textId="77777777" w:rsidR="00F85B1D" w:rsidRPr="00D97061" w:rsidRDefault="00F85B1D" w:rsidP="00F85B1D">
      <w:pPr>
        <w:ind w:left="360" w:right="360"/>
        <w:jc w:val="both"/>
        <w:rPr>
          <w:rFonts w:ascii="Calibri" w:hAnsi="Calibri" w:cs="Arial"/>
          <w:szCs w:val="24"/>
        </w:rPr>
      </w:pPr>
    </w:p>
    <w:p w14:paraId="72EBCCDB" w14:textId="77777777" w:rsidR="00F85B1D" w:rsidRPr="00D97061" w:rsidRDefault="00F85B1D" w:rsidP="00F85B1D">
      <w:pPr>
        <w:ind w:left="360" w:right="360"/>
        <w:jc w:val="both"/>
        <w:rPr>
          <w:rFonts w:ascii="Calibri" w:hAnsi="Calibri" w:cs="Arial"/>
          <w:szCs w:val="24"/>
        </w:rPr>
      </w:pPr>
      <w:r w:rsidRPr="00D97061">
        <w:rPr>
          <w:rFonts w:ascii="Calibri" w:hAnsi="Calibri" w:cs="Arial"/>
          <w:b/>
          <w:szCs w:val="24"/>
        </w:rPr>
        <w:t>Domicile:</w:t>
      </w:r>
      <w:r w:rsidRPr="00D97061">
        <w:rPr>
          <w:rFonts w:ascii="Calibri" w:hAnsi="Calibri" w:cs="Arial"/>
          <w:szCs w:val="24"/>
        </w:rPr>
        <w:t xml:space="preserve"> For the purposes of NYS residency determination for NYS SS-ECHS, a permanent residence or domicile shall mean the person’s legal home.  A person may have more than one residence; however, they will have one domicile or permanent residence.  The permanent residence or domicile (rather than the temporary residence) controls the jurisdiction for taxation and for the exercise of legal rights.</w:t>
      </w:r>
    </w:p>
    <w:p w14:paraId="5B1ED8DB" w14:textId="77777777" w:rsidR="00F85B1D" w:rsidRPr="00D97061" w:rsidRDefault="00F85B1D" w:rsidP="00F85B1D">
      <w:pPr>
        <w:ind w:left="360" w:right="360"/>
        <w:jc w:val="both"/>
        <w:rPr>
          <w:rFonts w:ascii="Calibri" w:hAnsi="Calibri" w:cs="Arial"/>
          <w:szCs w:val="24"/>
        </w:rPr>
      </w:pPr>
    </w:p>
    <w:p w14:paraId="4BCC7002" w14:textId="39A29D84" w:rsidR="00FF218A" w:rsidRPr="00FF218A" w:rsidRDefault="00F85B1D" w:rsidP="00FF218A">
      <w:pPr>
        <w:ind w:left="360" w:right="360"/>
        <w:jc w:val="both"/>
        <w:rPr>
          <w:rFonts w:ascii="Calibri" w:hAnsi="Calibri" w:cs="Arial"/>
          <w:szCs w:val="24"/>
        </w:rPr>
      </w:pPr>
      <w:r w:rsidRPr="00D97061">
        <w:rPr>
          <w:rFonts w:ascii="Calibri" w:hAnsi="Calibri" w:cs="Arial"/>
          <w:b/>
          <w:szCs w:val="24"/>
        </w:rPr>
        <w:lastRenderedPageBreak/>
        <w:t>Economically Disadvantaged:</w:t>
      </w:r>
      <w:r w:rsidRPr="00D97061">
        <w:rPr>
          <w:rFonts w:ascii="Calibri" w:hAnsi="Calibri" w:cs="Arial"/>
          <w:szCs w:val="24"/>
        </w:rPr>
        <w:t xml:space="preserve"> For the purpose of the NYS SS-ECHS program, </w:t>
      </w:r>
      <w:r w:rsidR="00FF218A">
        <w:rPr>
          <w:rFonts w:ascii="Calibri" w:hAnsi="Calibri" w:cs="Arial"/>
          <w:szCs w:val="24"/>
        </w:rPr>
        <w:t>a</w:t>
      </w:r>
      <w:r w:rsidR="00FF218A" w:rsidRPr="00FF218A">
        <w:rPr>
          <w:rFonts w:ascii="Calibri" w:hAnsi="Calibri" w:cs="Arial"/>
          <w:szCs w:val="24"/>
        </w:rPr>
        <w:t>n economically disadvantaged student is a student who participates in, or whose family participates in, economic assistance programs such as:</w:t>
      </w:r>
    </w:p>
    <w:p w14:paraId="7CF1DB0F" w14:textId="77777777" w:rsidR="00FF218A" w:rsidRPr="00FF218A" w:rsidRDefault="00FF218A" w:rsidP="00FF218A">
      <w:pPr>
        <w:ind w:left="360" w:right="360"/>
        <w:jc w:val="both"/>
        <w:rPr>
          <w:rFonts w:ascii="Calibri" w:hAnsi="Calibri" w:cs="Arial"/>
          <w:szCs w:val="24"/>
        </w:rPr>
      </w:pPr>
      <w:r w:rsidRPr="00FF218A">
        <w:rPr>
          <w:rFonts w:ascii="Calibri" w:hAnsi="Calibri" w:cs="Arial"/>
          <w:szCs w:val="24"/>
        </w:rPr>
        <w:t>•</w:t>
      </w:r>
      <w:r w:rsidRPr="00FF218A">
        <w:rPr>
          <w:rFonts w:ascii="Calibri" w:hAnsi="Calibri" w:cs="Arial"/>
          <w:szCs w:val="24"/>
        </w:rPr>
        <w:tab/>
        <w:t xml:space="preserve">Free or Reduced-Price Lunch Program (Note that the United States Department of Agriculture has authorized the use of eligibility in free and reduced-price lunch programs to identify students from low-income families for Title I reporting purposes.)  </w:t>
      </w:r>
    </w:p>
    <w:p w14:paraId="656DC296" w14:textId="77777777" w:rsidR="00FF218A" w:rsidRPr="00FF218A" w:rsidRDefault="00FF218A" w:rsidP="00FF218A">
      <w:pPr>
        <w:ind w:left="360" w:right="360"/>
        <w:jc w:val="both"/>
        <w:rPr>
          <w:rFonts w:ascii="Calibri" w:hAnsi="Calibri" w:cs="Arial"/>
          <w:szCs w:val="24"/>
        </w:rPr>
      </w:pPr>
      <w:r w:rsidRPr="00FF218A">
        <w:rPr>
          <w:rFonts w:ascii="Calibri" w:hAnsi="Calibri" w:cs="Arial"/>
          <w:szCs w:val="24"/>
        </w:rPr>
        <w:t>•</w:t>
      </w:r>
      <w:r w:rsidRPr="00FF218A">
        <w:rPr>
          <w:rFonts w:ascii="Calibri" w:hAnsi="Calibri" w:cs="Arial"/>
          <w:szCs w:val="24"/>
        </w:rPr>
        <w:tab/>
        <w:t>Social Security Insurance (SSI);</w:t>
      </w:r>
    </w:p>
    <w:p w14:paraId="3ECEE350" w14:textId="77777777" w:rsidR="00FF218A" w:rsidRPr="00FF218A" w:rsidRDefault="00FF218A" w:rsidP="00FF218A">
      <w:pPr>
        <w:ind w:left="360" w:right="360"/>
        <w:jc w:val="both"/>
        <w:rPr>
          <w:rFonts w:ascii="Calibri" w:hAnsi="Calibri" w:cs="Arial"/>
          <w:szCs w:val="24"/>
        </w:rPr>
      </w:pPr>
      <w:r w:rsidRPr="00FF218A">
        <w:rPr>
          <w:rFonts w:ascii="Calibri" w:hAnsi="Calibri" w:cs="Arial"/>
          <w:szCs w:val="24"/>
        </w:rPr>
        <w:t>•</w:t>
      </w:r>
      <w:r w:rsidRPr="00FF218A">
        <w:rPr>
          <w:rFonts w:ascii="Calibri" w:hAnsi="Calibri" w:cs="Arial"/>
          <w:szCs w:val="24"/>
        </w:rPr>
        <w:tab/>
        <w:t>Supplemental Nutrition Assistance Program (SNAP);</w:t>
      </w:r>
    </w:p>
    <w:p w14:paraId="21F34057" w14:textId="77777777" w:rsidR="00FF218A" w:rsidRPr="00FF218A" w:rsidRDefault="00FF218A" w:rsidP="00FF218A">
      <w:pPr>
        <w:ind w:left="360" w:right="360"/>
        <w:jc w:val="both"/>
        <w:rPr>
          <w:rFonts w:ascii="Calibri" w:hAnsi="Calibri" w:cs="Arial"/>
          <w:szCs w:val="24"/>
        </w:rPr>
      </w:pPr>
      <w:r w:rsidRPr="00FF218A">
        <w:rPr>
          <w:rFonts w:ascii="Calibri" w:hAnsi="Calibri" w:cs="Arial"/>
          <w:szCs w:val="24"/>
        </w:rPr>
        <w:t>•</w:t>
      </w:r>
      <w:r w:rsidRPr="00FF218A">
        <w:rPr>
          <w:rFonts w:ascii="Calibri" w:hAnsi="Calibri" w:cs="Arial"/>
          <w:szCs w:val="24"/>
        </w:rPr>
        <w:tab/>
        <w:t>Foster Care;</w:t>
      </w:r>
    </w:p>
    <w:p w14:paraId="0BF82000" w14:textId="77777777" w:rsidR="00FF218A" w:rsidRPr="00FF218A" w:rsidRDefault="00FF218A" w:rsidP="00FF218A">
      <w:pPr>
        <w:ind w:left="360" w:right="360"/>
        <w:jc w:val="both"/>
        <w:rPr>
          <w:rFonts w:ascii="Calibri" w:hAnsi="Calibri" w:cs="Arial"/>
          <w:szCs w:val="24"/>
        </w:rPr>
      </w:pPr>
      <w:r w:rsidRPr="00FF218A">
        <w:rPr>
          <w:rFonts w:ascii="Calibri" w:hAnsi="Calibri" w:cs="Arial"/>
          <w:szCs w:val="24"/>
        </w:rPr>
        <w:t>•</w:t>
      </w:r>
      <w:r w:rsidRPr="00FF218A">
        <w:rPr>
          <w:rFonts w:ascii="Calibri" w:hAnsi="Calibri" w:cs="Arial"/>
          <w:szCs w:val="24"/>
        </w:rPr>
        <w:tab/>
        <w:t>Refugee Assistance (cash or medical assistance);</w:t>
      </w:r>
    </w:p>
    <w:p w14:paraId="48F06409" w14:textId="77777777" w:rsidR="00FF218A" w:rsidRPr="00FF218A" w:rsidRDefault="00FF218A" w:rsidP="00FF218A">
      <w:pPr>
        <w:ind w:left="360" w:right="360"/>
        <w:jc w:val="both"/>
        <w:rPr>
          <w:rFonts w:ascii="Calibri" w:hAnsi="Calibri" w:cs="Arial"/>
          <w:szCs w:val="24"/>
        </w:rPr>
      </w:pPr>
      <w:r w:rsidRPr="00FF218A">
        <w:rPr>
          <w:rFonts w:ascii="Calibri" w:hAnsi="Calibri" w:cs="Arial"/>
          <w:szCs w:val="24"/>
        </w:rPr>
        <w:t>•</w:t>
      </w:r>
      <w:r w:rsidRPr="00FF218A">
        <w:rPr>
          <w:rFonts w:ascii="Calibri" w:hAnsi="Calibri" w:cs="Arial"/>
          <w:szCs w:val="24"/>
        </w:rPr>
        <w:tab/>
        <w:t>Earned Income Tax Credit (EITC);</w:t>
      </w:r>
    </w:p>
    <w:p w14:paraId="493A8469" w14:textId="77777777" w:rsidR="00FF218A" w:rsidRPr="00FF218A" w:rsidRDefault="00FF218A" w:rsidP="00FF218A">
      <w:pPr>
        <w:ind w:left="360" w:right="360"/>
        <w:jc w:val="both"/>
        <w:rPr>
          <w:rFonts w:ascii="Calibri" w:hAnsi="Calibri" w:cs="Arial"/>
          <w:szCs w:val="24"/>
        </w:rPr>
      </w:pPr>
      <w:r w:rsidRPr="00FF218A">
        <w:rPr>
          <w:rFonts w:ascii="Calibri" w:hAnsi="Calibri" w:cs="Arial"/>
          <w:szCs w:val="24"/>
        </w:rPr>
        <w:t>•</w:t>
      </w:r>
      <w:r w:rsidRPr="00FF218A">
        <w:rPr>
          <w:rFonts w:ascii="Calibri" w:hAnsi="Calibri" w:cs="Arial"/>
          <w:szCs w:val="24"/>
        </w:rPr>
        <w:tab/>
        <w:t>Home Energy Assistance Program (HEAP);</w:t>
      </w:r>
    </w:p>
    <w:p w14:paraId="64F6937F" w14:textId="77777777" w:rsidR="00FF218A" w:rsidRPr="00FF218A" w:rsidRDefault="00FF218A" w:rsidP="00FF218A">
      <w:pPr>
        <w:ind w:left="360" w:right="360"/>
        <w:jc w:val="both"/>
        <w:rPr>
          <w:rFonts w:ascii="Calibri" w:hAnsi="Calibri" w:cs="Arial"/>
          <w:szCs w:val="24"/>
        </w:rPr>
      </w:pPr>
      <w:r w:rsidRPr="00FF218A">
        <w:rPr>
          <w:rFonts w:ascii="Calibri" w:hAnsi="Calibri" w:cs="Arial"/>
          <w:szCs w:val="24"/>
        </w:rPr>
        <w:t>•</w:t>
      </w:r>
      <w:r w:rsidRPr="00FF218A">
        <w:rPr>
          <w:rFonts w:ascii="Calibri" w:hAnsi="Calibri" w:cs="Arial"/>
          <w:szCs w:val="24"/>
        </w:rPr>
        <w:tab/>
        <w:t>Safety Net Assistance (SNA);</w:t>
      </w:r>
    </w:p>
    <w:p w14:paraId="628569CB" w14:textId="77777777" w:rsidR="00FF218A" w:rsidRPr="00FF218A" w:rsidRDefault="00FF218A" w:rsidP="00FF218A">
      <w:pPr>
        <w:ind w:left="360" w:right="360"/>
        <w:jc w:val="both"/>
        <w:rPr>
          <w:rFonts w:ascii="Calibri" w:hAnsi="Calibri" w:cs="Arial"/>
          <w:szCs w:val="24"/>
        </w:rPr>
      </w:pPr>
      <w:r w:rsidRPr="00FF218A">
        <w:rPr>
          <w:rFonts w:ascii="Calibri" w:hAnsi="Calibri" w:cs="Arial"/>
          <w:szCs w:val="24"/>
        </w:rPr>
        <w:t>•</w:t>
      </w:r>
      <w:r w:rsidRPr="00FF218A">
        <w:rPr>
          <w:rFonts w:ascii="Calibri" w:hAnsi="Calibri" w:cs="Arial"/>
          <w:szCs w:val="24"/>
        </w:rPr>
        <w:tab/>
        <w:t>Bureau of Indian Affairs (BIA); or</w:t>
      </w:r>
    </w:p>
    <w:p w14:paraId="333877D9" w14:textId="77777777" w:rsidR="00FF218A" w:rsidRPr="00FF218A" w:rsidRDefault="00FF218A" w:rsidP="00FF218A">
      <w:pPr>
        <w:ind w:left="360" w:right="360"/>
        <w:jc w:val="both"/>
        <w:rPr>
          <w:rFonts w:ascii="Calibri" w:hAnsi="Calibri" w:cs="Arial"/>
          <w:szCs w:val="24"/>
        </w:rPr>
      </w:pPr>
      <w:r w:rsidRPr="00FF218A">
        <w:rPr>
          <w:rFonts w:ascii="Calibri" w:hAnsi="Calibri" w:cs="Arial"/>
          <w:szCs w:val="24"/>
        </w:rPr>
        <w:t>•</w:t>
      </w:r>
      <w:r w:rsidRPr="00FF218A">
        <w:rPr>
          <w:rFonts w:ascii="Calibri" w:hAnsi="Calibri" w:cs="Arial"/>
          <w:szCs w:val="24"/>
        </w:rPr>
        <w:tab/>
        <w:t>Family Assistance: Temporary Assistance for Needy Families (TANF).</w:t>
      </w:r>
    </w:p>
    <w:p w14:paraId="185A9747" w14:textId="77777777" w:rsidR="00FF218A" w:rsidRPr="00FF218A" w:rsidRDefault="00FF218A" w:rsidP="00FF218A">
      <w:pPr>
        <w:ind w:left="360" w:right="360"/>
        <w:jc w:val="both"/>
        <w:rPr>
          <w:rFonts w:ascii="Calibri" w:hAnsi="Calibri" w:cs="Arial"/>
          <w:szCs w:val="24"/>
        </w:rPr>
      </w:pPr>
      <w:r w:rsidRPr="00FF218A">
        <w:rPr>
          <w:rFonts w:ascii="Calibri" w:hAnsi="Calibri" w:cs="Arial"/>
          <w:szCs w:val="24"/>
        </w:rPr>
        <w:t xml:space="preserve">       </w:t>
      </w:r>
    </w:p>
    <w:p w14:paraId="49722798" w14:textId="31DB810D" w:rsidR="00F85B1D" w:rsidRPr="00D97061" w:rsidRDefault="00FF218A" w:rsidP="00FF218A">
      <w:pPr>
        <w:ind w:left="360" w:right="360"/>
        <w:jc w:val="both"/>
        <w:rPr>
          <w:rFonts w:ascii="Calibri" w:hAnsi="Calibri" w:cs="Arial"/>
          <w:szCs w:val="24"/>
        </w:rPr>
      </w:pPr>
      <w:r w:rsidRPr="00FF218A">
        <w:rPr>
          <w:rFonts w:ascii="Calibri" w:hAnsi="Calibri" w:cs="Arial"/>
          <w:szCs w:val="24"/>
        </w:rPr>
        <w:t xml:space="preserve">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 Please consult the NYSED's Office of Child Nutrition Program Administration for guidelines. If one student in a family is identified as low income, all students from that household (economic unit) may be identified as low income. </w:t>
      </w:r>
      <w:r w:rsidR="00F85B1D" w:rsidRPr="00D97061">
        <w:rPr>
          <w:rFonts w:ascii="Calibri" w:hAnsi="Calibri" w:cs="Arial"/>
          <w:szCs w:val="24"/>
        </w:rPr>
        <w:t>Once admitted, a student may continue to receive supportive services as needed, even if the family income rises above the current eligibility standards.</w:t>
      </w:r>
    </w:p>
    <w:p w14:paraId="3B65CA7C" w14:textId="77777777" w:rsidR="00F85B1D" w:rsidRPr="00D97061" w:rsidRDefault="00F85B1D" w:rsidP="00F85B1D">
      <w:pPr>
        <w:ind w:left="360" w:right="360"/>
        <w:jc w:val="both"/>
        <w:rPr>
          <w:rFonts w:ascii="Calibri" w:hAnsi="Calibri" w:cs="Arial"/>
          <w:szCs w:val="24"/>
        </w:rPr>
      </w:pPr>
    </w:p>
    <w:p w14:paraId="4B15CFD6" w14:textId="6A110725" w:rsidR="00F85B1D" w:rsidRPr="00A82817" w:rsidRDefault="00F85B1D" w:rsidP="00F85B1D">
      <w:pPr>
        <w:ind w:left="360" w:right="360"/>
        <w:jc w:val="both"/>
        <w:rPr>
          <w:rFonts w:asciiTheme="minorHAnsi" w:hAnsiTheme="minorHAnsi" w:cs="Arial"/>
          <w:szCs w:val="24"/>
        </w:rPr>
      </w:pPr>
      <w:r w:rsidRPr="00D97061">
        <w:rPr>
          <w:rFonts w:ascii="Calibri" w:hAnsi="Calibri" w:cs="Arial"/>
          <w:b/>
          <w:szCs w:val="24"/>
        </w:rPr>
        <w:t xml:space="preserve">Eligible Applicant:  </w:t>
      </w:r>
      <w:r w:rsidRPr="00D97061">
        <w:rPr>
          <w:rFonts w:ascii="Calibri" w:hAnsi="Calibri" w:cs="Arial"/>
          <w:szCs w:val="24"/>
        </w:rPr>
        <w:t>A single NYS public school district</w:t>
      </w:r>
      <w:r w:rsidR="00802A22">
        <w:rPr>
          <w:rFonts w:ascii="Calibri" w:hAnsi="Calibri" w:cs="Arial"/>
          <w:szCs w:val="24"/>
        </w:rPr>
        <w:t xml:space="preserve"> or BOCES</w:t>
      </w:r>
      <w:r w:rsidRPr="00D97061">
        <w:rPr>
          <w:rFonts w:ascii="Calibri" w:hAnsi="Calibri" w:cs="Arial"/>
          <w:szCs w:val="24"/>
        </w:rPr>
        <w:t xml:space="preserve"> must serve as the applicant/fiscal agent for the application.  </w:t>
      </w:r>
      <w:r w:rsidRPr="00D97061">
        <w:rPr>
          <w:rFonts w:ascii="Calibri" w:eastAsia="Calibri" w:hAnsi="Calibri" w:cs="Arial"/>
          <w:szCs w:val="24"/>
        </w:rPr>
        <w:t xml:space="preserve">An exception will be made for applications from </w:t>
      </w:r>
      <w:r w:rsidR="009924B3" w:rsidRPr="001415D8">
        <w:rPr>
          <w:rFonts w:asciiTheme="minorHAnsi" w:hAnsiTheme="minorHAnsi"/>
        </w:rPr>
        <w:t>IHEs that currently serve as lead fiscal agent in an</w:t>
      </w:r>
      <w:r w:rsidR="009924B3" w:rsidRPr="00D97061">
        <w:rPr>
          <w:rFonts w:ascii="Calibri" w:eastAsia="Calibri" w:hAnsi="Calibri" w:cs="Arial"/>
          <w:szCs w:val="24"/>
        </w:rPr>
        <w:t xml:space="preserve"> </w:t>
      </w:r>
      <w:r w:rsidRPr="00D97061">
        <w:rPr>
          <w:rFonts w:ascii="Calibri" w:eastAsia="Calibri" w:hAnsi="Calibri" w:cs="Arial"/>
          <w:szCs w:val="24"/>
        </w:rPr>
        <w:t>existing Smart Scholars ECHS partnership.</w:t>
      </w:r>
      <w:r w:rsidRPr="00D97061">
        <w:rPr>
          <w:rFonts w:ascii="Calibri" w:hAnsi="Calibri" w:cs="Arial"/>
          <w:szCs w:val="24"/>
        </w:rPr>
        <w:t xml:space="preserve"> The public school district</w:t>
      </w:r>
      <w:r w:rsidR="005F128E">
        <w:rPr>
          <w:rFonts w:ascii="Calibri" w:hAnsi="Calibri" w:cs="Arial"/>
          <w:szCs w:val="24"/>
        </w:rPr>
        <w:t xml:space="preserve"> or BOCES</w:t>
      </w:r>
      <w:r w:rsidRPr="00D97061">
        <w:rPr>
          <w:rFonts w:ascii="Calibri" w:hAnsi="Calibri" w:cs="Arial"/>
          <w:szCs w:val="24"/>
        </w:rPr>
        <w:t xml:space="preserve"> </w:t>
      </w:r>
      <w:r w:rsidRPr="00D97061">
        <w:rPr>
          <w:rFonts w:ascii="Calibri" w:hAnsi="Calibri" w:cs="Arial"/>
          <w:b/>
          <w:szCs w:val="24"/>
          <w:u w:val="single"/>
        </w:rPr>
        <w:t>must</w:t>
      </w:r>
      <w:r w:rsidRPr="00D97061">
        <w:rPr>
          <w:rFonts w:ascii="Calibri" w:hAnsi="Calibri" w:cs="Arial"/>
          <w:szCs w:val="24"/>
        </w:rPr>
        <w:t xml:space="preserve"> be partnered in a formal agreement (MOU) with one or more institutions of higher education (IHEs</w:t>
      </w:r>
      <w:r w:rsidRPr="00460483">
        <w:rPr>
          <w:rFonts w:asciiTheme="minorHAnsi" w:hAnsiTheme="minorHAnsi" w:cs="Arial"/>
          <w:szCs w:val="24"/>
        </w:rPr>
        <w:t>)</w:t>
      </w:r>
      <w:r w:rsidR="001850C0" w:rsidRPr="00460483">
        <w:rPr>
          <w:rFonts w:asciiTheme="minorHAnsi" w:hAnsiTheme="minorHAnsi" w:cs="Arial"/>
          <w:szCs w:val="24"/>
        </w:rPr>
        <w:t xml:space="preserve">.  See </w:t>
      </w:r>
      <w:r w:rsidR="003A19D0">
        <w:rPr>
          <w:rFonts w:asciiTheme="minorHAnsi" w:hAnsiTheme="minorHAnsi" w:cs="Arial"/>
          <w:szCs w:val="24"/>
        </w:rPr>
        <w:t xml:space="preserve">Section </w:t>
      </w:r>
      <w:r w:rsidR="00065DFA">
        <w:rPr>
          <w:rFonts w:asciiTheme="minorHAnsi" w:hAnsiTheme="minorHAnsi" w:cs="Arial"/>
          <w:szCs w:val="24"/>
        </w:rPr>
        <w:t xml:space="preserve">VI. </w:t>
      </w:r>
      <w:r w:rsidR="001850C0" w:rsidRPr="00A82817">
        <w:rPr>
          <w:rFonts w:asciiTheme="minorHAnsi" w:hAnsiTheme="minorHAnsi" w:cs="Arial"/>
          <w:szCs w:val="24"/>
        </w:rPr>
        <w:fldChar w:fldCharType="begin"/>
      </w:r>
      <w:r w:rsidR="001850C0" w:rsidRPr="00460483">
        <w:rPr>
          <w:rFonts w:asciiTheme="minorHAnsi" w:hAnsiTheme="minorHAnsi" w:cs="Arial"/>
          <w:szCs w:val="24"/>
        </w:rPr>
        <w:instrText xml:space="preserve"> REF _Ref5115692 \h </w:instrText>
      </w:r>
      <w:r w:rsidR="00A82817">
        <w:rPr>
          <w:rFonts w:asciiTheme="minorHAnsi" w:hAnsiTheme="minorHAnsi" w:cs="Arial"/>
          <w:szCs w:val="24"/>
        </w:rPr>
        <w:instrText xml:space="preserve"> \* MERGEFORMAT </w:instrText>
      </w:r>
      <w:r w:rsidR="001850C0" w:rsidRPr="00A82817">
        <w:rPr>
          <w:rFonts w:asciiTheme="minorHAnsi" w:hAnsiTheme="minorHAnsi" w:cs="Arial"/>
          <w:szCs w:val="24"/>
        </w:rPr>
      </w:r>
      <w:r w:rsidR="001850C0" w:rsidRPr="00A82817">
        <w:rPr>
          <w:rFonts w:asciiTheme="minorHAnsi" w:hAnsiTheme="minorHAnsi" w:cs="Arial"/>
          <w:szCs w:val="24"/>
        </w:rPr>
        <w:fldChar w:fldCharType="separate"/>
      </w:r>
      <w:r w:rsidR="006562B9" w:rsidRPr="006562B9">
        <w:rPr>
          <w:rFonts w:asciiTheme="minorHAnsi" w:hAnsiTheme="minorHAnsi"/>
        </w:rPr>
        <w:t>Applicant and Partnership Qualifications</w:t>
      </w:r>
      <w:r w:rsidR="001850C0" w:rsidRPr="00A82817">
        <w:rPr>
          <w:rFonts w:asciiTheme="minorHAnsi" w:hAnsiTheme="minorHAnsi" w:cs="Arial"/>
          <w:szCs w:val="24"/>
        </w:rPr>
        <w:fldChar w:fldCharType="end"/>
      </w:r>
      <w:r w:rsidR="001850C0" w:rsidRPr="00A82817">
        <w:rPr>
          <w:rFonts w:asciiTheme="minorHAnsi" w:hAnsiTheme="minorHAnsi" w:cs="Arial"/>
          <w:szCs w:val="24"/>
        </w:rPr>
        <w:t>.</w:t>
      </w:r>
      <w:r w:rsidRPr="00A82817">
        <w:rPr>
          <w:rFonts w:asciiTheme="minorHAnsi" w:hAnsiTheme="minorHAnsi" w:cs="Arial"/>
          <w:szCs w:val="24"/>
        </w:rPr>
        <w:t xml:space="preserve"> </w:t>
      </w:r>
    </w:p>
    <w:p w14:paraId="1ED327F3" w14:textId="77777777" w:rsidR="00F85B1D" w:rsidRPr="00D97061" w:rsidRDefault="00F85B1D" w:rsidP="00F85B1D">
      <w:pPr>
        <w:ind w:left="360" w:right="360"/>
        <w:jc w:val="both"/>
        <w:rPr>
          <w:rFonts w:ascii="Calibri" w:hAnsi="Calibri" w:cs="Arial"/>
          <w:szCs w:val="24"/>
        </w:rPr>
      </w:pPr>
    </w:p>
    <w:p w14:paraId="25B05BA3" w14:textId="118C63B7" w:rsidR="00741FDF" w:rsidRPr="003D6D1D" w:rsidRDefault="00F85B1D" w:rsidP="00F85B1D">
      <w:pPr>
        <w:ind w:left="360" w:right="360"/>
        <w:jc w:val="both"/>
        <w:rPr>
          <w:rFonts w:ascii="Calibri" w:hAnsi="Calibri" w:cs="Arial"/>
          <w:szCs w:val="24"/>
        </w:rPr>
      </w:pPr>
      <w:r w:rsidRPr="003D6D1D">
        <w:rPr>
          <w:rFonts w:ascii="Calibri" w:hAnsi="Calibri" w:cs="Arial"/>
          <w:b/>
          <w:szCs w:val="24"/>
        </w:rPr>
        <w:t xml:space="preserve">Eligible Student: </w:t>
      </w:r>
      <w:r w:rsidR="00F60BAC" w:rsidRPr="003D6D1D">
        <w:rPr>
          <w:rFonts w:ascii="Calibri" w:hAnsi="Calibri" w:cs="Arial"/>
          <w:szCs w:val="24"/>
        </w:rPr>
        <w:t>A</w:t>
      </w:r>
      <w:r w:rsidR="00BE6AF6" w:rsidRPr="003D6D1D">
        <w:rPr>
          <w:rFonts w:ascii="Calibri" w:hAnsi="Calibri" w:cs="Arial"/>
          <w:szCs w:val="24"/>
        </w:rPr>
        <w:t>ny</w:t>
      </w:r>
      <w:r w:rsidR="00F60BAC" w:rsidRPr="003D6D1D">
        <w:rPr>
          <w:rFonts w:ascii="Calibri" w:hAnsi="Calibri" w:cs="Arial"/>
          <w:szCs w:val="24"/>
        </w:rPr>
        <w:t xml:space="preserve"> student at a NYS public high school that offers a Smart Scholars </w:t>
      </w:r>
      <w:r w:rsidR="00155660" w:rsidRPr="003D6D1D">
        <w:rPr>
          <w:rFonts w:ascii="Calibri" w:hAnsi="Calibri" w:cs="Arial"/>
          <w:szCs w:val="24"/>
        </w:rPr>
        <w:t xml:space="preserve">ECHS </w:t>
      </w:r>
      <w:r w:rsidR="00F60BAC" w:rsidRPr="003D6D1D">
        <w:rPr>
          <w:rFonts w:ascii="Calibri" w:hAnsi="Calibri" w:cs="Arial"/>
          <w:szCs w:val="24"/>
        </w:rPr>
        <w:t xml:space="preserve">program.  </w:t>
      </w:r>
      <w:r w:rsidR="00CE2615" w:rsidRPr="003D6D1D">
        <w:rPr>
          <w:rFonts w:ascii="Calibri" w:hAnsi="Calibri" w:cs="Arial"/>
          <w:szCs w:val="24"/>
        </w:rPr>
        <w:t>A</w:t>
      </w:r>
      <w:r w:rsidR="00BE6AF6" w:rsidRPr="003D6D1D">
        <w:rPr>
          <w:rFonts w:ascii="Calibri" w:hAnsi="Calibri" w:cs="Arial"/>
          <w:szCs w:val="24"/>
        </w:rPr>
        <w:t xml:space="preserve">t least </w:t>
      </w:r>
      <w:r w:rsidR="007A004F">
        <w:rPr>
          <w:rFonts w:ascii="Calibri" w:hAnsi="Calibri" w:cs="Arial"/>
          <w:szCs w:val="24"/>
        </w:rPr>
        <w:t>75</w:t>
      </w:r>
      <w:r w:rsidR="00BE6AF6" w:rsidRPr="003D6D1D">
        <w:rPr>
          <w:rFonts w:ascii="Calibri" w:hAnsi="Calibri" w:cs="Arial"/>
          <w:szCs w:val="24"/>
        </w:rPr>
        <w:t xml:space="preserve">% of the SS-ECHS enrolled students must be </w:t>
      </w:r>
      <w:bookmarkStart w:id="12" w:name="_Hlk138671104"/>
      <w:r w:rsidR="00BE6AF6" w:rsidRPr="003D6D1D">
        <w:rPr>
          <w:rFonts w:ascii="Calibri" w:hAnsi="Calibri" w:cs="Arial"/>
          <w:szCs w:val="24"/>
        </w:rPr>
        <w:t>economically disadvantaged, and/or from groups that are historically underrepresented in postsecondary education and/or academically at-risk.</w:t>
      </w:r>
      <w:bookmarkEnd w:id="12"/>
    </w:p>
    <w:p w14:paraId="79B84531" w14:textId="77777777" w:rsidR="00F85B1D" w:rsidRPr="00D97061" w:rsidRDefault="00F85B1D" w:rsidP="00F85B1D">
      <w:pPr>
        <w:pStyle w:val="ListParagraph"/>
        <w:ind w:left="360" w:right="360"/>
        <w:contextualSpacing w:val="0"/>
        <w:jc w:val="both"/>
        <w:rPr>
          <w:rFonts w:ascii="Calibri" w:hAnsi="Calibri" w:cs="Arial"/>
          <w:b/>
          <w:szCs w:val="24"/>
        </w:rPr>
      </w:pPr>
    </w:p>
    <w:p w14:paraId="2D4365DC" w14:textId="77777777" w:rsidR="00F85B1D" w:rsidRPr="00D97061" w:rsidRDefault="00F85B1D" w:rsidP="00F85B1D">
      <w:pPr>
        <w:pStyle w:val="BodyTextIndent"/>
        <w:ind w:left="360" w:right="360" w:firstLine="0"/>
        <w:jc w:val="both"/>
        <w:rPr>
          <w:rFonts w:ascii="Calibri" w:hAnsi="Calibri" w:cs="Arial"/>
          <w:szCs w:val="24"/>
        </w:rPr>
      </w:pPr>
      <w:r w:rsidRPr="00D97061">
        <w:rPr>
          <w:rFonts w:ascii="Calibri" w:hAnsi="Calibri" w:cs="Arial"/>
          <w:b/>
          <w:szCs w:val="24"/>
        </w:rPr>
        <w:t>First Generation College Goer</w:t>
      </w:r>
      <w:r w:rsidRPr="00D97061">
        <w:rPr>
          <w:rFonts w:ascii="Calibri" w:hAnsi="Calibri" w:cs="Arial"/>
          <w:szCs w:val="24"/>
        </w:rPr>
        <w:t xml:space="preserve">: A student from a family in which neither parent (whether natural or adoptive) has </w:t>
      </w:r>
      <w:r w:rsidR="00B4386E" w:rsidRPr="00D97061">
        <w:rPr>
          <w:rFonts w:ascii="Calibri" w:hAnsi="Calibri" w:cs="Arial"/>
          <w:szCs w:val="24"/>
        </w:rPr>
        <w:t xml:space="preserve">completed </w:t>
      </w:r>
      <w:r w:rsidRPr="00D97061">
        <w:rPr>
          <w:rFonts w:ascii="Calibri" w:hAnsi="Calibri" w:cs="Arial"/>
          <w:szCs w:val="24"/>
        </w:rPr>
        <w:t xml:space="preserve">postsecondary education. </w:t>
      </w:r>
    </w:p>
    <w:p w14:paraId="0DA7628C" w14:textId="77777777" w:rsidR="00F85B1D" w:rsidRPr="00D97061" w:rsidRDefault="00F85B1D" w:rsidP="00F85B1D">
      <w:pPr>
        <w:pStyle w:val="ListParagraph"/>
        <w:ind w:left="360" w:right="360"/>
        <w:jc w:val="both"/>
        <w:rPr>
          <w:rFonts w:ascii="Calibri" w:hAnsi="Calibri" w:cs="Arial"/>
          <w:szCs w:val="24"/>
        </w:rPr>
      </w:pPr>
    </w:p>
    <w:p w14:paraId="697C3C1F" w14:textId="00B99E8D" w:rsidR="00F85B1D" w:rsidRPr="00D97061" w:rsidRDefault="00F85B1D" w:rsidP="00F85B1D">
      <w:pPr>
        <w:ind w:left="360" w:right="360"/>
        <w:jc w:val="both"/>
        <w:rPr>
          <w:rFonts w:ascii="Calibri" w:hAnsi="Calibri" w:cs="Arial"/>
          <w:b/>
          <w:szCs w:val="24"/>
        </w:rPr>
      </w:pPr>
      <w:r w:rsidRPr="00D97061">
        <w:rPr>
          <w:rFonts w:ascii="Calibri" w:hAnsi="Calibri" w:cs="Arial"/>
          <w:b/>
          <w:szCs w:val="24"/>
        </w:rPr>
        <w:t xml:space="preserve">Historically Underrepresented: </w:t>
      </w:r>
      <w:r w:rsidRPr="00D97061">
        <w:rPr>
          <w:rFonts w:ascii="Calibri" w:hAnsi="Calibri" w:cs="Arial"/>
          <w:szCs w:val="24"/>
        </w:rPr>
        <w:t xml:space="preserve">“Underrepresented” in higher education refers to </w:t>
      </w:r>
      <w:r w:rsidR="00093A73">
        <w:rPr>
          <w:rFonts w:ascii="Calibri" w:hAnsi="Calibri" w:cs="Arial"/>
          <w:szCs w:val="24"/>
        </w:rPr>
        <w:t>student</w:t>
      </w:r>
      <w:r w:rsidR="009E15CE">
        <w:rPr>
          <w:rFonts w:ascii="Calibri" w:hAnsi="Calibri" w:cs="Arial"/>
          <w:szCs w:val="24"/>
        </w:rPr>
        <w:t xml:space="preserve"> groups</w:t>
      </w:r>
      <w:r w:rsidRPr="00D97061">
        <w:rPr>
          <w:rFonts w:ascii="Calibri" w:hAnsi="Calibri" w:cs="Arial"/>
          <w:szCs w:val="24"/>
        </w:rPr>
        <w:t xml:space="preserve"> that are disproportionately lower in number relative to their number in the general population, and “historically” means that this is a </w:t>
      </w:r>
      <w:r w:rsidR="00204EE5" w:rsidRPr="00D97061">
        <w:rPr>
          <w:rFonts w:ascii="Calibri" w:hAnsi="Calibri" w:cs="Arial"/>
          <w:szCs w:val="24"/>
        </w:rPr>
        <w:t>ten</w:t>
      </w:r>
      <w:r w:rsidR="00204EE5">
        <w:rPr>
          <w:rFonts w:ascii="Calibri" w:hAnsi="Calibri" w:cs="Arial"/>
          <w:szCs w:val="24"/>
        </w:rPr>
        <w:t>-</w:t>
      </w:r>
      <w:r w:rsidRPr="00D97061">
        <w:rPr>
          <w:rFonts w:ascii="Calibri" w:hAnsi="Calibri" w:cs="Arial"/>
          <w:szCs w:val="24"/>
        </w:rPr>
        <w:t>year or longer trend.  For the purposes of this RFP</w:t>
      </w:r>
      <w:r w:rsidR="003232BA" w:rsidRPr="00D97061">
        <w:rPr>
          <w:rFonts w:ascii="Calibri" w:hAnsi="Calibri" w:cs="Arial"/>
          <w:szCs w:val="24"/>
        </w:rPr>
        <w:t>,</w:t>
      </w:r>
      <w:r w:rsidRPr="00D97061">
        <w:rPr>
          <w:rFonts w:ascii="Calibri" w:hAnsi="Calibri" w:cs="Arial"/>
          <w:szCs w:val="24"/>
        </w:rPr>
        <w:t xml:space="preserve"> the following students are considered historically underrepresented:   African American/black, </w:t>
      </w:r>
      <w:r w:rsidRPr="00D97061">
        <w:rPr>
          <w:rFonts w:ascii="Calibri" w:hAnsi="Calibri" w:cs="Arial"/>
          <w:szCs w:val="24"/>
        </w:rPr>
        <w:lastRenderedPageBreak/>
        <w:t>Hispanic/Latino(a)</w:t>
      </w:r>
      <w:r w:rsidR="00A128C2">
        <w:rPr>
          <w:rFonts w:ascii="Calibri" w:hAnsi="Calibri" w:cs="Arial"/>
          <w:szCs w:val="24"/>
        </w:rPr>
        <w:t>(x)</w:t>
      </w:r>
      <w:r w:rsidRPr="00D97061">
        <w:rPr>
          <w:rFonts w:ascii="Calibri" w:hAnsi="Calibri" w:cs="Arial"/>
          <w:szCs w:val="24"/>
        </w:rPr>
        <w:t>, American Indian or Alaskan native; first generation college goers; students with disabilities</w:t>
      </w:r>
      <w:r w:rsidR="007307E6" w:rsidRPr="00D97061">
        <w:rPr>
          <w:rFonts w:ascii="Calibri" w:hAnsi="Calibri" w:cs="Arial"/>
          <w:szCs w:val="24"/>
        </w:rPr>
        <w:t>; or students academically at-risk</w:t>
      </w:r>
      <w:r w:rsidRPr="00D97061">
        <w:rPr>
          <w:rFonts w:ascii="Calibri" w:hAnsi="Calibri" w:cs="Arial"/>
          <w:szCs w:val="24"/>
        </w:rPr>
        <w:t>.</w:t>
      </w:r>
      <w:r w:rsidRPr="00D97061">
        <w:rPr>
          <w:rFonts w:ascii="Calibri" w:hAnsi="Calibri"/>
          <w:szCs w:val="24"/>
        </w:rPr>
        <w:t xml:space="preserve"> </w:t>
      </w:r>
    </w:p>
    <w:p w14:paraId="5E1B51FE" w14:textId="77777777" w:rsidR="00F85B1D" w:rsidRPr="00D97061" w:rsidRDefault="00F85B1D" w:rsidP="00F85B1D">
      <w:pPr>
        <w:ind w:left="360" w:right="360"/>
        <w:jc w:val="both"/>
        <w:rPr>
          <w:rFonts w:ascii="Calibri" w:hAnsi="Calibri" w:cs="Arial"/>
          <w:b/>
          <w:szCs w:val="24"/>
        </w:rPr>
      </w:pPr>
    </w:p>
    <w:p w14:paraId="59256A38" w14:textId="77777777" w:rsidR="00F85B1D" w:rsidRPr="00D97061" w:rsidRDefault="00F85B1D" w:rsidP="00F85B1D">
      <w:pPr>
        <w:ind w:left="360" w:right="360"/>
        <w:jc w:val="both"/>
        <w:rPr>
          <w:rFonts w:ascii="Calibri" w:hAnsi="Calibri" w:cs="Arial"/>
          <w:b/>
          <w:szCs w:val="24"/>
        </w:rPr>
      </w:pPr>
      <w:r w:rsidRPr="00D97061">
        <w:rPr>
          <w:rFonts w:ascii="Calibri" w:hAnsi="Calibri" w:cs="Arial"/>
          <w:b/>
          <w:szCs w:val="24"/>
        </w:rPr>
        <w:t>Implementation Lead:</w:t>
      </w:r>
      <w:r w:rsidRPr="00D97061">
        <w:rPr>
          <w:rFonts w:ascii="Calibri" w:hAnsi="Calibri" w:cs="Arial"/>
          <w:szCs w:val="24"/>
        </w:rPr>
        <w:t xml:space="preserve"> The grant partner that is responsible for coordinating and overseeing the planning and implementation of the program.  The implementation lead may be either a school district, a BOCES or an IHE partner.</w:t>
      </w:r>
    </w:p>
    <w:p w14:paraId="0B68C43C" w14:textId="77777777" w:rsidR="00F85B1D" w:rsidRPr="00D97061" w:rsidRDefault="00F85B1D" w:rsidP="00F85B1D">
      <w:pPr>
        <w:pStyle w:val="ListParagraph"/>
        <w:ind w:left="360" w:right="360"/>
        <w:jc w:val="both"/>
        <w:rPr>
          <w:rFonts w:ascii="Calibri" w:hAnsi="Calibri" w:cs="Arial"/>
          <w:b/>
          <w:szCs w:val="24"/>
        </w:rPr>
      </w:pPr>
    </w:p>
    <w:p w14:paraId="4D3CD5C3" w14:textId="3AEC2BD1" w:rsidR="002F568F" w:rsidRDefault="002F568F">
      <w:pPr>
        <w:ind w:left="360" w:right="360"/>
        <w:jc w:val="both"/>
        <w:rPr>
          <w:rFonts w:ascii="Calibri" w:hAnsi="Calibri" w:cs="Arial"/>
          <w:b/>
          <w:szCs w:val="24"/>
        </w:rPr>
      </w:pPr>
      <w:bookmarkStart w:id="13" w:name="_Hlk534732567"/>
      <w:r>
        <w:rPr>
          <w:rFonts w:ascii="Calibri" w:hAnsi="Calibri" w:cs="Arial"/>
          <w:b/>
          <w:szCs w:val="24"/>
        </w:rPr>
        <w:t>Industry Partner</w:t>
      </w:r>
      <w:r w:rsidR="00E615ED">
        <w:rPr>
          <w:rFonts w:ascii="Calibri" w:hAnsi="Calibri" w:cs="Arial"/>
          <w:b/>
          <w:szCs w:val="24"/>
        </w:rPr>
        <w:t xml:space="preserve"> / Business Partner</w:t>
      </w:r>
      <w:r>
        <w:rPr>
          <w:rFonts w:ascii="Calibri" w:hAnsi="Calibri" w:cs="Arial"/>
          <w:b/>
          <w:szCs w:val="24"/>
        </w:rPr>
        <w:t xml:space="preserve">:  </w:t>
      </w:r>
      <w:r w:rsidR="000C7E0F">
        <w:rPr>
          <w:rFonts w:ascii="Calibri" w:hAnsi="Calibri" w:cs="Arial"/>
        </w:rPr>
        <w:t>T</w:t>
      </w:r>
      <w:r w:rsidRPr="00D97061">
        <w:rPr>
          <w:rFonts w:ascii="Calibri" w:hAnsi="Calibri" w:cs="Arial"/>
        </w:rPr>
        <w:t xml:space="preserve">he applicant </w:t>
      </w:r>
      <w:r w:rsidR="000C7E0F">
        <w:rPr>
          <w:rFonts w:ascii="Calibri" w:hAnsi="Calibri" w:cs="Arial"/>
        </w:rPr>
        <w:t xml:space="preserve">may choose to </w:t>
      </w:r>
      <w:r w:rsidRPr="00D97061">
        <w:rPr>
          <w:rFonts w:ascii="Calibri" w:hAnsi="Calibri" w:cs="Arial"/>
        </w:rPr>
        <w:t xml:space="preserve">collaborate with </w:t>
      </w:r>
      <w:r w:rsidR="00DC498E">
        <w:rPr>
          <w:rFonts w:ascii="Calibri" w:hAnsi="Calibri" w:cs="Arial"/>
        </w:rPr>
        <w:t>one or more</w:t>
      </w:r>
      <w:r w:rsidRPr="00D97061">
        <w:rPr>
          <w:rFonts w:ascii="Calibri" w:hAnsi="Calibri" w:cs="Arial"/>
        </w:rPr>
        <w:t xml:space="preserve"> business partner</w:t>
      </w:r>
      <w:r w:rsidR="00DC498E">
        <w:rPr>
          <w:rFonts w:ascii="Calibri" w:hAnsi="Calibri" w:cs="Arial"/>
        </w:rPr>
        <w:t>s</w:t>
      </w:r>
      <w:r w:rsidRPr="00D97061">
        <w:rPr>
          <w:rFonts w:ascii="Calibri" w:hAnsi="Calibri" w:cs="Arial"/>
        </w:rPr>
        <w:t xml:space="preserve"> </w:t>
      </w:r>
      <w:r>
        <w:rPr>
          <w:rFonts w:ascii="Calibri" w:hAnsi="Calibri" w:cs="Arial"/>
        </w:rPr>
        <w:t>to</w:t>
      </w:r>
      <w:r w:rsidRPr="00D97061">
        <w:rPr>
          <w:rFonts w:ascii="Calibri" w:hAnsi="Calibri" w:cs="Arial"/>
        </w:rPr>
        <w:t xml:space="preserve"> provide direct career support to participants</w:t>
      </w:r>
      <w:r>
        <w:rPr>
          <w:rFonts w:ascii="Calibri" w:hAnsi="Calibri" w:cs="Arial"/>
        </w:rPr>
        <w:t xml:space="preserve">—including </w:t>
      </w:r>
      <w:r w:rsidRPr="00D97061">
        <w:rPr>
          <w:rFonts w:ascii="Calibri" w:hAnsi="Calibri" w:cs="Arial"/>
          <w:szCs w:val="24"/>
        </w:rPr>
        <w:t xml:space="preserve">site visits, mentorship of students, job shadowing opportunities, project-based learning, skills development, and </w:t>
      </w:r>
      <w:r w:rsidR="005E0540">
        <w:rPr>
          <w:rFonts w:ascii="Calibri" w:hAnsi="Calibri" w:cs="Arial"/>
          <w:szCs w:val="24"/>
        </w:rPr>
        <w:t xml:space="preserve">access to </w:t>
      </w:r>
      <w:r w:rsidRPr="00D97061">
        <w:rPr>
          <w:rFonts w:ascii="Calibri" w:hAnsi="Calibri" w:cs="Arial"/>
          <w:szCs w:val="24"/>
        </w:rPr>
        <w:t>paid internships</w:t>
      </w:r>
      <w:r w:rsidRPr="00D97061">
        <w:rPr>
          <w:rFonts w:ascii="Calibri" w:hAnsi="Calibri" w:cs="Arial"/>
        </w:rPr>
        <w:t>.</w:t>
      </w:r>
    </w:p>
    <w:p w14:paraId="31E17AE0" w14:textId="439B44DB" w:rsidR="002F568F" w:rsidRDefault="002F568F">
      <w:pPr>
        <w:ind w:left="360" w:right="360"/>
        <w:jc w:val="both"/>
        <w:rPr>
          <w:rFonts w:ascii="Calibri" w:hAnsi="Calibri" w:cs="Arial"/>
          <w:b/>
          <w:szCs w:val="24"/>
        </w:rPr>
      </w:pPr>
    </w:p>
    <w:p w14:paraId="36AD6146" w14:textId="2993BBE5" w:rsidR="00F13761" w:rsidRPr="00F13761" w:rsidRDefault="00F13761">
      <w:pPr>
        <w:ind w:left="360" w:right="360"/>
        <w:jc w:val="both"/>
        <w:rPr>
          <w:rFonts w:ascii="Calibri" w:hAnsi="Calibri" w:cs="Arial"/>
          <w:bCs/>
          <w:szCs w:val="24"/>
        </w:rPr>
      </w:pPr>
      <w:r>
        <w:rPr>
          <w:rFonts w:ascii="Calibri" w:hAnsi="Calibri" w:cs="Arial"/>
          <w:b/>
          <w:szCs w:val="24"/>
        </w:rPr>
        <w:t>K</w:t>
      </w:r>
      <w:r w:rsidRPr="00F13761">
        <w:rPr>
          <w:rFonts w:ascii="Calibri" w:hAnsi="Calibri" w:cs="Arial"/>
          <w:b/>
          <w:szCs w:val="24"/>
        </w:rPr>
        <w:t xml:space="preserve">ey </w:t>
      </w:r>
      <w:r>
        <w:rPr>
          <w:rFonts w:ascii="Calibri" w:hAnsi="Calibri" w:cs="Arial"/>
          <w:b/>
          <w:szCs w:val="24"/>
        </w:rPr>
        <w:t>L</w:t>
      </w:r>
      <w:r w:rsidRPr="00F13761">
        <w:rPr>
          <w:rFonts w:ascii="Calibri" w:hAnsi="Calibri" w:cs="Arial"/>
          <w:b/>
          <w:szCs w:val="24"/>
        </w:rPr>
        <w:t xml:space="preserve">eadership </w:t>
      </w:r>
      <w:r>
        <w:rPr>
          <w:rFonts w:ascii="Calibri" w:hAnsi="Calibri" w:cs="Arial"/>
          <w:b/>
          <w:szCs w:val="24"/>
        </w:rPr>
        <w:t>S</w:t>
      </w:r>
      <w:r w:rsidRPr="00F13761">
        <w:rPr>
          <w:rFonts w:ascii="Calibri" w:hAnsi="Calibri" w:cs="Arial"/>
          <w:b/>
          <w:szCs w:val="24"/>
        </w:rPr>
        <w:t>taff</w:t>
      </w:r>
      <w:r>
        <w:rPr>
          <w:rFonts w:ascii="Calibri" w:hAnsi="Calibri" w:cs="Arial"/>
          <w:b/>
          <w:szCs w:val="24"/>
        </w:rPr>
        <w:t xml:space="preserve">: </w:t>
      </w:r>
      <w:r w:rsidRPr="00F13761">
        <w:rPr>
          <w:rFonts w:ascii="Calibri" w:hAnsi="Calibri" w:cs="Arial"/>
          <w:bCs/>
          <w:szCs w:val="24"/>
        </w:rPr>
        <w:t>School principal, project director, or project coordinator.</w:t>
      </w:r>
    </w:p>
    <w:p w14:paraId="0526FBEC" w14:textId="77777777" w:rsidR="00F13761" w:rsidRDefault="00F13761">
      <w:pPr>
        <w:ind w:left="360" w:right="360"/>
        <w:jc w:val="both"/>
        <w:rPr>
          <w:rFonts w:ascii="Calibri" w:hAnsi="Calibri" w:cs="Arial"/>
          <w:b/>
          <w:szCs w:val="24"/>
        </w:rPr>
      </w:pPr>
    </w:p>
    <w:p w14:paraId="32339F78" w14:textId="39C15999" w:rsidR="00274BAA" w:rsidRPr="00D97061" w:rsidRDefault="00F85B1D" w:rsidP="004750BB">
      <w:pPr>
        <w:ind w:left="360" w:right="360"/>
        <w:jc w:val="both"/>
        <w:rPr>
          <w:rFonts w:ascii="Calibri" w:hAnsi="Calibri" w:cs="Arial"/>
          <w:szCs w:val="24"/>
        </w:rPr>
      </w:pPr>
      <w:r w:rsidRPr="00D97061">
        <w:rPr>
          <w:rFonts w:ascii="Calibri" w:hAnsi="Calibri" w:cs="Arial"/>
          <w:b/>
          <w:szCs w:val="24"/>
        </w:rPr>
        <w:t>Memorandum of Understanding (MOU)</w:t>
      </w:r>
      <w:r w:rsidRPr="00D97061">
        <w:rPr>
          <w:rFonts w:ascii="Calibri" w:hAnsi="Calibri" w:cs="Arial"/>
          <w:szCs w:val="24"/>
        </w:rPr>
        <w:t>: An MOU is a written document or agreement between the school district and the IHE partner</w:t>
      </w:r>
      <w:r w:rsidR="00F96930" w:rsidRPr="00D97061">
        <w:rPr>
          <w:rFonts w:ascii="Calibri" w:hAnsi="Calibri" w:cs="Arial"/>
          <w:szCs w:val="24"/>
        </w:rPr>
        <w:t>(</w:t>
      </w:r>
      <w:r w:rsidRPr="00D97061">
        <w:rPr>
          <w:rFonts w:ascii="Calibri" w:hAnsi="Calibri" w:cs="Arial"/>
          <w:szCs w:val="24"/>
        </w:rPr>
        <w:t>s</w:t>
      </w:r>
      <w:r w:rsidR="00F96930" w:rsidRPr="00D97061">
        <w:rPr>
          <w:rFonts w:ascii="Calibri" w:hAnsi="Calibri" w:cs="Arial"/>
          <w:szCs w:val="24"/>
        </w:rPr>
        <w:t>)</w:t>
      </w:r>
      <w:r w:rsidRPr="00D97061">
        <w:rPr>
          <w:rFonts w:ascii="Calibri" w:hAnsi="Calibri" w:cs="Arial"/>
          <w:szCs w:val="24"/>
        </w:rPr>
        <w:t xml:space="preserve"> that delineates all roles and responsibilities to which the parties will commit in the contract resulting from this RFP.</w:t>
      </w:r>
      <w:r w:rsidR="00265EB6">
        <w:rPr>
          <w:rFonts w:ascii="Calibri" w:hAnsi="Calibri" w:cs="Arial"/>
          <w:szCs w:val="24"/>
        </w:rPr>
        <w:t xml:space="preserve"> </w:t>
      </w:r>
      <w:r w:rsidR="004750BB" w:rsidRPr="004750BB">
        <w:rPr>
          <w:rFonts w:ascii="Calibri" w:hAnsi="Calibri" w:cs="Arial"/>
          <w:szCs w:val="24"/>
        </w:rPr>
        <w:t>The IHE must agree in the MOU to accept all credits</w:t>
      </w:r>
      <w:r w:rsidR="004750BB">
        <w:rPr>
          <w:rFonts w:ascii="Calibri" w:hAnsi="Calibri" w:cs="Arial"/>
          <w:szCs w:val="24"/>
        </w:rPr>
        <w:t xml:space="preserve"> </w:t>
      </w:r>
      <w:r w:rsidR="004750BB" w:rsidRPr="004750BB">
        <w:rPr>
          <w:rFonts w:ascii="Calibri" w:hAnsi="Calibri" w:cs="Arial"/>
          <w:szCs w:val="24"/>
        </w:rPr>
        <w:t>earned at their institution by students completing this program.</w:t>
      </w:r>
      <w:r w:rsidR="00847422">
        <w:rPr>
          <w:rFonts w:ascii="Calibri" w:hAnsi="Calibri" w:cs="Arial"/>
          <w:szCs w:val="24"/>
        </w:rPr>
        <w:t xml:space="preserve"> </w:t>
      </w:r>
      <w:r w:rsidR="00847422" w:rsidRPr="006E2CD1">
        <w:rPr>
          <w:rFonts w:ascii="Calibri" w:hAnsi="Calibri" w:cs="Arial"/>
          <w:bCs/>
          <w:szCs w:val="24"/>
        </w:rPr>
        <w:t>Business Partner / Industry Partner</w:t>
      </w:r>
      <w:r w:rsidR="00977526">
        <w:rPr>
          <w:rFonts w:ascii="Calibri" w:hAnsi="Calibri" w:cs="Arial"/>
          <w:bCs/>
          <w:szCs w:val="24"/>
        </w:rPr>
        <w:t xml:space="preserve"> </w:t>
      </w:r>
      <w:r w:rsidR="00954357">
        <w:rPr>
          <w:rFonts w:ascii="Calibri" w:hAnsi="Calibri" w:cs="Arial"/>
          <w:bCs/>
          <w:szCs w:val="24"/>
        </w:rPr>
        <w:t>and/or</w:t>
      </w:r>
      <w:r w:rsidR="00977526">
        <w:rPr>
          <w:rFonts w:ascii="Calibri" w:hAnsi="Calibri" w:cs="Arial"/>
          <w:bCs/>
          <w:szCs w:val="24"/>
        </w:rPr>
        <w:t xml:space="preserve"> Community-Based Organization</w:t>
      </w:r>
      <w:r w:rsidR="00954357">
        <w:rPr>
          <w:rFonts w:ascii="Calibri" w:hAnsi="Calibri" w:cs="Arial"/>
          <w:bCs/>
          <w:szCs w:val="24"/>
        </w:rPr>
        <w:t>(s</w:t>
      </w:r>
      <w:r w:rsidR="00C65611">
        <w:rPr>
          <w:rFonts w:ascii="Calibri" w:hAnsi="Calibri" w:cs="Arial"/>
          <w:bCs/>
          <w:szCs w:val="24"/>
        </w:rPr>
        <w:t>)</w:t>
      </w:r>
      <w:r w:rsidR="00977526">
        <w:rPr>
          <w:rFonts w:ascii="Calibri" w:hAnsi="Calibri" w:cs="Arial"/>
          <w:bCs/>
          <w:szCs w:val="24"/>
        </w:rPr>
        <w:t xml:space="preserve"> (CBO</w:t>
      </w:r>
      <w:r w:rsidR="00C65611">
        <w:rPr>
          <w:rFonts w:ascii="Calibri" w:hAnsi="Calibri" w:cs="Arial"/>
          <w:bCs/>
          <w:szCs w:val="24"/>
        </w:rPr>
        <w:t>s</w:t>
      </w:r>
      <w:r w:rsidR="00977526">
        <w:rPr>
          <w:rFonts w:ascii="Calibri" w:hAnsi="Calibri" w:cs="Arial"/>
          <w:bCs/>
          <w:szCs w:val="24"/>
        </w:rPr>
        <w:t>)</w:t>
      </w:r>
      <w:r w:rsidR="00954357">
        <w:rPr>
          <w:rFonts w:ascii="Calibri" w:hAnsi="Calibri" w:cs="Arial"/>
          <w:bCs/>
          <w:szCs w:val="24"/>
        </w:rPr>
        <w:t xml:space="preserve"> should be </w:t>
      </w:r>
      <w:r w:rsidR="00C65611">
        <w:rPr>
          <w:rFonts w:ascii="Calibri" w:hAnsi="Calibri" w:cs="Arial"/>
          <w:bCs/>
          <w:szCs w:val="24"/>
        </w:rPr>
        <w:t>incorporated</w:t>
      </w:r>
      <w:r w:rsidR="00954357">
        <w:rPr>
          <w:rFonts w:ascii="Calibri" w:hAnsi="Calibri" w:cs="Arial"/>
          <w:bCs/>
          <w:szCs w:val="24"/>
        </w:rPr>
        <w:t xml:space="preserve"> in the MOU, if applicable, </w:t>
      </w:r>
      <w:r w:rsidR="00C65611">
        <w:rPr>
          <w:rFonts w:ascii="Calibri" w:hAnsi="Calibri" w:cs="Arial"/>
          <w:bCs/>
          <w:szCs w:val="24"/>
        </w:rPr>
        <w:t>with</w:t>
      </w:r>
      <w:r w:rsidR="00C65611" w:rsidRPr="00C65611">
        <w:rPr>
          <w:rFonts w:ascii="Calibri" w:hAnsi="Calibri" w:cs="Arial"/>
          <w:bCs/>
          <w:szCs w:val="24"/>
        </w:rPr>
        <w:t xml:space="preserve"> all roles and responsibilities to which the parties will commit in the contract resulting from this RFP</w:t>
      </w:r>
      <w:r w:rsidR="006E2CD1">
        <w:rPr>
          <w:rFonts w:ascii="Calibri" w:hAnsi="Calibri" w:cs="Arial"/>
          <w:bCs/>
          <w:szCs w:val="24"/>
        </w:rPr>
        <w:t>.</w:t>
      </w:r>
      <w:r w:rsidR="004750BB" w:rsidRPr="004750BB">
        <w:rPr>
          <w:rFonts w:ascii="Calibri" w:hAnsi="Calibri" w:cs="Arial"/>
          <w:szCs w:val="24"/>
        </w:rPr>
        <w:t xml:space="preserve"> </w:t>
      </w:r>
      <w:r w:rsidR="00265EB6" w:rsidRPr="00460483">
        <w:rPr>
          <w:rFonts w:asciiTheme="minorHAnsi" w:hAnsiTheme="minorHAnsi" w:cs="Arial"/>
          <w:szCs w:val="24"/>
        </w:rPr>
        <w:t xml:space="preserve">See </w:t>
      </w:r>
      <w:r w:rsidR="00265EB6" w:rsidRPr="00460483">
        <w:rPr>
          <w:rFonts w:asciiTheme="minorHAnsi" w:hAnsiTheme="minorHAnsi" w:cs="Arial"/>
          <w:szCs w:val="24"/>
        </w:rPr>
        <w:fldChar w:fldCharType="begin"/>
      </w:r>
      <w:r w:rsidR="00265EB6" w:rsidRPr="00460483">
        <w:rPr>
          <w:rFonts w:asciiTheme="minorHAnsi" w:hAnsiTheme="minorHAnsi" w:cs="Arial"/>
          <w:szCs w:val="24"/>
        </w:rPr>
        <w:instrText xml:space="preserve"> REF _Ref5108581 \h </w:instrText>
      </w:r>
      <w:r w:rsidR="00215D97">
        <w:rPr>
          <w:rFonts w:asciiTheme="minorHAnsi" w:hAnsiTheme="minorHAnsi" w:cs="Arial"/>
          <w:szCs w:val="24"/>
        </w:rPr>
        <w:instrText xml:space="preserve"> \* MERGEFORMAT </w:instrText>
      </w:r>
      <w:r w:rsidR="00265EB6" w:rsidRPr="00460483">
        <w:rPr>
          <w:rFonts w:asciiTheme="minorHAnsi" w:hAnsiTheme="minorHAnsi" w:cs="Arial"/>
          <w:szCs w:val="24"/>
        </w:rPr>
      </w:r>
      <w:r w:rsidR="00265EB6" w:rsidRPr="00460483">
        <w:rPr>
          <w:rFonts w:asciiTheme="minorHAnsi" w:hAnsiTheme="minorHAnsi" w:cs="Arial"/>
          <w:szCs w:val="24"/>
        </w:rPr>
        <w:fldChar w:fldCharType="separate"/>
      </w:r>
      <w:r w:rsidR="006562B9" w:rsidRPr="006562B9">
        <w:rPr>
          <w:rFonts w:asciiTheme="minorHAnsi" w:hAnsiTheme="minorHAnsi"/>
        </w:rPr>
        <w:t>ATTACHMENT V – Sample Memorandum of Understanding</w:t>
      </w:r>
      <w:r w:rsidR="00265EB6" w:rsidRPr="00460483">
        <w:rPr>
          <w:rFonts w:asciiTheme="minorHAnsi" w:hAnsiTheme="minorHAnsi" w:cs="Arial"/>
          <w:szCs w:val="24"/>
        </w:rPr>
        <w:fldChar w:fldCharType="end"/>
      </w:r>
      <w:r w:rsidR="00265EB6" w:rsidRPr="00460483">
        <w:rPr>
          <w:rFonts w:asciiTheme="minorHAnsi" w:hAnsiTheme="minorHAnsi" w:cs="Arial"/>
          <w:szCs w:val="24"/>
        </w:rPr>
        <w:t>.</w:t>
      </w:r>
    </w:p>
    <w:bookmarkEnd w:id="13"/>
    <w:p w14:paraId="01798C00" w14:textId="77777777" w:rsidR="005B0C0F" w:rsidRPr="00D97061" w:rsidRDefault="005B0C0F" w:rsidP="00F85B1D">
      <w:pPr>
        <w:tabs>
          <w:tab w:val="left" w:pos="990"/>
        </w:tabs>
        <w:ind w:left="360" w:right="360"/>
        <w:jc w:val="both"/>
        <w:rPr>
          <w:rFonts w:ascii="Calibri" w:hAnsi="Calibri" w:cs="Arial"/>
          <w:szCs w:val="24"/>
        </w:rPr>
      </w:pPr>
    </w:p>
    <w:p w14:paraId="2EFC8177" w14:textId="77777777" w:rsidR="00F85B1D" w:rsidRPr="00D97061" w:rsidRDefault="00F85B1D" w:rsidP="00F85B1D">
      <w:pPr>
        <w:ind w:left="360" w:right="360"/>
        <w:jc w:val="both"/>
        <w:rPr>
          <w:rFonts w:ascii="Calibri" w:hAnsi="Calibri" w:cs="Arial"/>
          <w:szCs w:val="24"/>
        </w:rPr>
      </w:pPr>
      <w:r w:rsidRPr="00D97061">
        <w:rPr>
          <w:rFonts w:ascii="Calibri" w:hAnsi="Calibri" w:cs="Arial"/>
          <w:b/>
          <w:szCs w:val="24"/>
        </w:rPr>
        <w:t>New York State Residency:</w:t>
      </w:r>
      <w:r w:rsidRPr="00D97061">
        <w:rPr>
          <w:rFonts w:ascii="Calibri" w:hAnsi="Calibri" w:cs="Arial"/>
          <w:szCs w:val="24"/>
        </w:rPr>
        <w:t xml:space="preserve"> The student is a resident of the State if his/her domicile is in New York State </w:t>
      </w:r>
      <w:r w:rsidRPr="00D97061">
        <w:rPr>
          <w:rFonts w:ascii="Calibri" w:hAnsi="Calibri" w:cs="Arial"/>
          <w:b/>
          <w:szCs w:val="24"/>
        </w:rPr>
        <w:t>and</w:t>
      </w:r>
      <w:r w:rsidR="00D87A56" w:rsidRPr="00D97061">
        <w:rPr>
          <w:rFonts w:ascii="Calibri" w:hAnsi="Calibri" w:cs="Arial"/>
          <w:b/>
          <w:szCs w:val="24"/>
        </w:rPr>
        <w:t>,</w:t>
      </w:r>
      <w:r w:rsidRPr="00D97061">
        <w:rPr>
          <w:rFonts w:ascii="Calibri" w:hAnsi="Calibri" w:cs="Arial"/>
          <w:szCs w:val="24"/>
        </w:rPr>
        <w:t xml:space="preserve"> </w:t>
      </w:r>
      <w:r w:rsidR="00D87A56" w:rsidRPr="00D97061">
        <w:rPr>
          <w:rFonts w:ascii="Calibri" w:hAnsi="Calibri" w:cs="Arial"/>
          <w:szCs w:val="24"/>
        </w:rPr>
        <w:t xml:space="preserve">for the purposes of this RFP, </w:t>
      </w:r>
      <w:r w:rsidRPr="00D97061">
        <w:rPr>
          <w:rFonts w:ascii="Calibri" w:hAnsi="Calibri" w:cs="Arial"/>
          <w:szCs w:val="24"/>
        </w:rPr>
        <w:t xml:space="preserve">he/she is enrolled in an eligible NYS public school </w:t>
      </w:r>
      <w:r w:rsidR="00D87A56" w:rsidRPr="00D97061">
        <w:rPr>
          <w:rFonts w:ascii="Calibri" w:hAnsi="Calibri" w:cs="Arial"/>
          <w:szCs w:val="24"/>
        </w:rPr>
        <w:t xml:space="preserve">(i.e., SS-ECHS) </w:t>
      </w:r>
      <w:r w:rsidRPr="00D97061">
        <w:rPr>
          <w:rFonts w:ascii="Calibri" w:hAnsi="Calibri" w:cs="Arial"/>
          <w:szCs w:val="24"/>
        </w:rPr>
        <w:t>in grades 9 through 12.</w:t>
      </w:r>
    </w:p>
    <w:p w14:paraId="27FF852E" w14:textId="77777777" w:rsidR="00F85B1D" w:rsidRDefault="00F85B1D" w:rsidP="00F85B1D">
      <w:pPr>
        <w:pStyle w:val="ListParagraph"/>
        <w:ind w:left="360" w:right="360"/>
        <w:jc w:val="both"/>
        <w:rPr>
          <w:rFonts w:ascii="Calibri" w:hAnsi="Calibri" w:cs="Arial"/>
          <w:szCs w:val="24"/>
        </w:rPr>
      </w:pPr>
    </w:p>
    <w:p w14:paraId="10A4F79D" w14:textId="478A350B" w:rsidR="00863A2E" w:rsidRDefault="00863A2E" w:rsidP="1D92104A">
      <w:pPr>
        <w:pStyle w:val="ListParagraph"/>
        <w:ind w:left="360" w:right="360"/>
        <w:jc w:val="both"/>
        <w:rPr>
          <w:rFonts w:ascii="Calibri" w:hAnsi="Calibri" w:cs="Arial"/>
        </w:rPr>
      </w:pPr>
      <w:bookmarkStart w:id="14" w:name="_Hlk146716945"/>
      <w:r w:rsidRPr="1D92104A">
        <w:rPr>
          <w:rFonts w:ascii="Calibri" w:hAnsi="Calibri" w:cs="Arial"/>
          <w:b/>
          <w:bCs/>
        </w:rPr>
        <w:t>Prioritization of Awards:</w:t>
      </w:r>
      <w:r w:rsidRPr="1D92104A">
        <w:rPr>
          <w:rFonts w:ascii="Calibri" w:hAnsi="Calibri" w:cs="Arial"/>
        </w:rPr>
        <w:t xml:space="preserve"> Priority will be given to proposals from sending school</w:t>
      </w:r>
      <w:r w:rsidR="00D065E5" w:rsidRPr="1D92104A">
        <w:rPr>
          <w:rFonts w:ascii="Calibri" w:hAnsi="Calibri" w:cs="Arial"/>
        </w:rPr>
        <w:t>s</w:t>
      </w:r>
      <w:r w:rsidRPr="1D92104A">
        <w:rPr>
          <w:rFonts w:ascii="Calibri" w:hAnsi="Calibri" w:cs="Arial"/>
        </w:rPr>
        <w:t xml:space="preserve"> with a cohort high school graduation rate below </w:t>
      </w:r>
      <w:r w:rsidR="006754CE">
        <w:rPr>
          <w:rFonts w:ascii="Calibri" w:hAnsi="Calibri" w:cs="Arial"/>
        </w:rPr>
        <w:t>87</w:t>
      </w:r>
      <w:r w:rsidRPr="1D92104A">
        <w:rPr>
          <w:rFonts w:ascii="Calibri" w:hAnsi="Calibri" w:cs="Arial"/>
        </w:rPr>
        <w:t xml:space="preserve">% based on the 4-year cohort graduation rate for the </w:t>
      </w:r>
      <w:r w:rsidR="002539A4" w:rsidRPr="1D92104A">
        <w:rPr>
          <w:rFonts w:ascii="Calibri" w:hAnsi="Calibri" w:cs="Arial"/>
        </w:rPr>
        <w:t>20</w:t>
      </w:r>
      <w:r w:rsidR="002539A4">
        <w:rPr>
          <w:rFonts w:ascii="Calibri" w:hAnsi="Calibri" w:cs="Arial"/>
        </w:rPr>
        <w:t>21</w:t>
      </w:r>
      <w:r w:rsidR="00F13761" w:rsidRPr="1D92104A">
        <w:rPr>
          <w:rFonts w:ascii="Calibri" w:hAnsi="Calibri" w:cs="Arial"/>
        </w:rPr>
        <w:t>-</w:t>
      </w:r>
      <w:r w:rsidR="002539A4">
        <w:rPr>
          <w:rFonts w:ascii="Calibri" w:hAnsi="Calibri" w:cs="Arial"/>
        </w:rPr>
        <w:t>22</w:t>
      </w:r>
      <w:r w:rsidR="002539A4" w:rsidRPr="1D92104A">
        <w:rPr>
          <w:rFonts w:ascii="Calibri" w:hAnsi="Calibri" w:cs="Arial"/>
        </w:rPr>
        <w:t xml:space="preserve"> </w:t>
      </w:r>
      <w:r w:rsidRPr="1D92104A">
        <w:rPr>
          <w:rFonts w:ascii="Calibri" w:hAnsi="Calibri" w:cs="Arial"/>
        </w:rPr>
        <w:t xml:space="preserve">school year (August) </w:t>
      </w:r>
      <w:hyperlink r:id="rId21" w:history="1">
        <w:r w:rsidRPr="00BA0501">
          <w:rPr>
            <w:rStyle w:val="Hyperlink"/>
            <w:rFonts w:ascii="Calibri" w:hAnsi="Calibri" w:cs="Arial"/>
          </w:rPr>
          <w:t>published annually</w:t>
        </w:r>
      </w:hyperlink>
      <w:r w:rsidRPr="1D92104A">
        <w:rPr>
          <w:rFonts w:ascii="Calibri" w:hAnsi="Calibri" w:cs="Arial"/>
        </w:rPr>
        <w:t xml:space="preserve"> by NYSED (see </w:t>
      </w:r>
      <w:hyperlink r:id="rId22">
        <w:r w:rsidRPr="1D92104A">
          <w:rPr>
            <w:rStyle w:val="Hyperlink"/>
            <w:rFonts w:ascii="Calibri" w:hAnsi="Calibri" w:cs="Arial"/>
          </w:rPr>
          <w:t>https://data.nysed.gov/</w:t>
        </w:r>
      </w:hyperlink>
      <w:r w:rsidRPr="1D92104A">
        <w:rPr>
          <w:rFonts w:ascii="Calibri" w:hAnsi="Calibri" w:cs="Arial"/>
        </w:rPr>
        <w:t xml:space="preserve">). Should there be applicants who have graduation rates higher than </w:t>
      </w:r>
      <w:r w:rsidR="006754CE">
        <w:rPr>
          <w:rFonts w:ascii="Calibri" w:hAnsi="Calibri" w:cs="Arial"/>
        </w:rPr>
        <w:t>87</w:t>
      </w:r>
      <w:r w:rsidRPr="1D92104A">
        <w:rPr>
          <w:rFonts w:ascii="Calibri" w:hAnsi="Calibri" w:cs="Arial"/>
        </w:rPr>
        <w:t xml:space="preserve">% and there is availability of resources to fund such projects, such projects will also be considered.  </w:t>
      </w:r>
    </w:p>
    <w:bookmarkEnd w:id="14"/>
    <w:p w14:paraId="23BBFF37" w14:textId="77777777" w:rsidR="00863A2E" w:rsidRPr="00D97061" w:rsidRDefault="00863A2E" w:rsidP="00F85B1D">
      <w:pPr>
        <w:pStyle w:val="ListParagraph"/>
        <w:ind w:left="360" w:right="360"/>
        <w:jc w:val="both"/>
        <w:rPr>
          <w:rFonts w:ascii="Calibri" w:hAnsi="Calibri" w:cs="Arial"/>
          <w:szCs w:val="24"/>
        </w:rPr>
      </w:pPr>
    </w:p>
    <w:p w14:paraId="7E3AB383" w14:textId="11D26AF6" w:rsidR="00F85B1D" w:rsidRPr="00D97061" w:rsidRDefault="00F85B1D" w:rsidP="00F85B1D">
      <w:pPr>
        <w:ind w:left="360" w:right="360"/>
        <w:jc w:val="both"/>
        <w:rPr>
          <w:rFonts w:ascii="Calibri" w:hAnsi="Calibri" w:cs="Arial"/>
          <w:szCs w:val="24"/>
        </w:rPr>
      </w:pPr>
      <w:bookmarkStart w:id="15" w:name="_Hlk30677350"/>
      <w:r w:rsidRPr="00D97061">
        <w:rPr>
          <w:rFonts w:ascii="Calibri" w:hAnsi="Calibri" w:cs="Arial"/>
          <w:b/>
          <w:szCs w:val="24"/>
        </w:rPr>
        <w:t>Program Year:</w:t>
      </w:r>
      <w:r w:rsidRPr="00D97061">
        <w:rPr>
          <w:rFonts w:ascii="Calibri" w:hAnsi="Calibri" w:cs="Arial"/>
          <w:szCs w:val="24"/>
        </w:rPr>
        <w:t xml:space="preserve"> For purposes of this RFP, </w:t>
      </w:r>
      <w:r w:rsidR="00794D36">
        <w:rPr>
          <w:rFonts w:ascii="Calibri" w:hAnsi="Calibri" w:cs="Arial"/>
          <w:szCs w:val="24"/>
        </w:rPr>
        <w:t xml:space="preserve">the period of </w:t>
      </w:r>
      <w:r w:rsidRPr="00D97061">
        <w:rPr>
          <w:rFonts w:ascii="Calibri" w:hAnsi="Calibri" w:cs="Arial"/>
          <w:szCs w:val="24"/>
        </w:rPr>
        <w:t>September 1 through August 31 constitute</w:t>
      </w:r>
      <w:r w:rsidR="00794D36">
        <w:rPr>
          <w:rFonts w:ascii="Calibri" w:hAnsi="Calibri" w:cs="Arial"/>
          <w:szCs w:val="24"/>
        </w:rPr>
        <w:t>s</w:t>
      </w:r>
      <w:r w:rsidRPr="00D97061">
        <w:rPr>
          <w:rFonts w:ascii="Calibri" w:hAnsi="Calibri" w:cs="Arial"/>
          <w:szCs w:val="24"/>
        </w:rPr>
        <w:t xml:space="preserve"> a program year.  </w:t>
      </w:r>
    </w:p>
    <w:bookmarkEnd w:id="15"/>
    <w:p w14:paraId="2D059892" w14:textId="77777777" w:rsidR="00F85B1D" w:rsidRPr="00D97061" w:rsidRDefault="00F85B1D" w:rsidP="00F85B1D">
      <w:pPr>
        <w:ind w:left="360" w:right="360"/>
        <w:jc w:val="both"/>
        <w:rPr>
          <w:rFonts w:ascii="Calibri" w:hAnsi="Calibri" w:cs="Arial"/>
          <w:szCs w:val="24"/>
        </w:rPr>
      </w:pPr>
    </w:p>
    <w:p w14:paraId="4ABAF187" w14:textId="77777777" w:rsidR="00F85B1D" w:rsidRPr="00D97061" w:rsidRDefault="00F85B1D" w:rsidP="00F85B1D">
      <w:pPr>
        <w:ind w:left="360" w:right="360"/>
        <w:jc w:val="both"/>
        <w:rPr>
          <w:rFonts w:ascii="Calibri" w:hAnsi="Calibri" w:cs="Arial"/>
          <w:szCs w:val="24"/>
        </w:rPr>
      </w:pPr>
      <w:r w:rsidRPr="00D97061">
        <w:rPr>
          <w:rFonts w:ascii="Calibri" w:hAnsi="Calibri" w:cs="Arial"/>
          <w:b/>
          <w:szCs w:val="24"/>
        </w:rPr>
        <w:t>State Fiscal Year:</w:t>
      </w:r>
      <w:r w:rsidRPr="00D97061">
        <w:rPr>
          <w:rFonts w:ascii="Calibri" w:hAnsi="Calibri" w:cs="Arial"/>
          <w:szCs w:val="24"/>
        </w:rPr>
        <w:t xml:space="preserve">   The accounting period for the New York State government that begins on April 1 and runs through March 31.</w:t>
      </w:r>
    </w:p>
    <w:p w14:paraId="00D0B5BE" w14:textId="77777777" w:rsidR="00F85B1D" w:rsidRPr="00D97061" w:rsidRDefault="00F85B1D" w:rsidP="00F85B1D">
      <w:pPr>
        <w:rPr>
          <w:rFonts w:ascii="Calibri" w:hAnsi="Calibri" w:cs="Arial"/>
          <w:szCs w:val="24"/>
        </w:rPr>
      </w:pPr>
    </w:p>
    <w:p w14:paraId="61D8EA80" w14:textId="77777777" w:rsidR="00F85B1D" w:rsidRPr="00D97061" w:rsidRDefault="00F85B1D" w:rsidP="00F85B1D">
      <w:pPr>
        <w:ind w:left="360" w:right="360"/>
        <w:jc w:val="both"/>
        <w:rPr>
          <w:rFonts w:ascii="Calibri" w:hAnsi="Calibri" w:cs="Arial"/>
          <w:szCs w:val="24"/>
        </w:rPr>
      </w:pPr>
      <w:r w:rsidRPr="00D97061">
        <w:rPr>
          <w:rFonts w:ascii="Calibri" w:hAnsi="Calibri" w:cs="Arial"/>
          <w:b/>
          <w:szCs w:val="24"/>
        </w:rPr>
        <w:t>Students with Disabilities:</w:t>
      </w:r>
      <w:r w:rsidRPr="00D97061">
        <w:rPr>
          <w:rFonts w:ascii="Calibri" w:hAnsi="Calibri" w:cs="Arial"/>
          <w:szCs w:val="24"/>
        </w:rPr>
        <w:t xml:space="preserve"> A student must be determined to: (1) have a physical or mental impairment that substantially limits one or more major life activities; or (2) have a record of such impairment; or (3) be regarded as having such impairment.  </w:t>
      </w:r>
      <w:r w:rsidRPr="00D97061">
        <w:rPr>
          <w:rFonts w:ascii="Calibri" w:hAnsi="Calibri"/>
          <w:szCs w:val="24"/>
        </w:rPr>
        <w:t>For purposes of this RFP, major life activities include, but are not limited to, caring for oneself, performing manual tasks, seeing, hearing, eating, sleeping, walking, standing, lifting, bending, speaking, breathing, learning, reading, concentrating, thinking, communicating, and working.</w:t>
      </w:r>
      <w:r w:rsidRPr="00D97061">
        <w:rPr>
          <w:rFonts w:ascii="Calibri" w:hAnsi="Calibri" w:cs="Arial"/>
          <w:szCs w:val="24"/>
        </w:rPr>
        <w:t xml:space="preserve">   “Substantially limited” generally means </w:t>
      </w:r>
      <w:r w:rsidRPr="00D97061">
        <w:rPr>
          <w:rFonts w:ascii="Calibri" w:hAnsi="Calibri" w:cs="Arial"/>
          <w:szCs w:val="24"/>
        </w:rPr>
        <w:lastRenderedPageBreak/>
        <w:t>that a person is unable to perform a major life activity that the average person in the general population can perform. Mitigating or corrective measures such as medication or corrective lenses may be considered when determining whether a person is substantially limited.</w:t>
      </w:r>
    </w:p>
    <w:p w14:paraId="59A91E58" w14:textId="77777777" w:rsidR="00EA7D99" w:rsidRPr="00D97061" w:rsidRDefault="00EA7D99" w:rsidP="00EA7D99">
      <w:pPr>
        <w:pStyle w:val="BodyTextIndent"/>
        <w:ind w:left="360" w:right="360" w:firstLine="0"/>
        <w:jc w:val="both"/>
        <w:rPr>
          <w:rFonts w:ascii="Calibri" w:hAnsi="Calibri" w:cs="Arial"/>
          <w:b/>
          <w:szCs w:val="24"/>
        </w:rPr>
      </w:pPr>
    </w:p>
    <w:p w14:paraId="47FE0636" w14:textId="7CE221A1" w:rsidR="00EA7D99" w:rsidRPr="007A04BD" w:rsidRDefault="00EA7D99" w:rsidP="007601A7">
      <w:pPr>
        <w:pStyle w:val="Header"/>
        <w:ind w:left="360" w:right="360"/>
        <w:jc w:val="both"/>
        <w:rPr>
          <w:rFonts w:asciiTheme="minorHAnsi" w:hAnsiTheme="minorHAnsi" w:cs="Arial"/>
          <w:b/>
          <w:szCs w:val="24"/>
        </w:rPr>
      </w:pPr>
      <w:r w:rsidRPr="00D97061">
        <w:rPr>
          <w:rFonts w:ascii="Calibri" w:hAnsi="Calibri" w:cs="Arial"/>
          <w:b/>
          <w:szCs w:val="24"/>
        </w:rPr>
        <w:t>Target Districts:</w:t>
      </w:r>
      <w:r w:rsidRPr="00D97061">
        <w:rPr>
          <w:rFonts w:ascii="Calibri" w:hAnsi="Calibri" w:cs="Arial"/>
          <w:szCs w:val="24"/>
        </w:rPr>
        <w:t xml:space="preserve">  Districts identified as Target Districts </w:t>
      </w:r>
      <w:r w:rsidR="00B42933">
        <w:rPr>
          <w:rFonts w:ascii="Calibri" w:hAnsi="Calibri" w:cs="Arial"/>
          <w:szCs w:val="24"/>
        </w:rPr>
        <w:t>by the Office of Accounta</w:t>
      </w:r>
      <w:r w:rsidR="009C42F9">
        <w:rPr>
          <w:rFonts w:ascii="Calibri" w:hAnsi="Calibri" w:cs="Arial"/>
          <w:szCs w:val="24"/>
        </w:rPr>
        <w:t xml:space="preserve">bility </w:t>
      </w:r>
      <w:r w:rsidRPr="00D97061">
        <w:rPr>
          <w:rFonts w:ascii="Calibri" w:hAnsi="Calibri" w:cs="Arial"/>
          <w:szCs w:val="24"/>
        </w:rPr>
        <w:t xml:space="preserve">for the </w:t>
      </w:r>
      <w:r w:rsidR="004A0E8B">
        <w:rPr>
          <w:rFonts w:ascii="Calibri" w:hAnsi="Calibri" w:cs="Arial"/>
          <w:szCs w:val="24"/>
        </w:rPr>
        <w:t>2022</w:t>
      </w:r>
      <w:r w:rsidR="00C3122A">
        <w:rPr>
          <w:rFonts w:ascii="Calibri" w:hAnsi="Calibri" w:cs="Arial"/>
          <w:szCs w:val="24"/>
        </w:rPr>
        <w:t>-</w:t>
      </w:r>
      <w:r w:rsidR="004A0E8B">
        <w:rPr>
          <w:rFonts w:ascii="Calibri" w:hAnsi="Calibri" w:cs="Arial"/>
          <w:szCs w:val="24"/>
        </w:rPr>
        <w:t>2023</w:t>
      </w:r>
      <w:r w:rsidR="004A0E8B" w:rsidRPr="00D97061">
        <w:rPr>
          <w:rFonts w:ascii="Calibri" w:hAnsi="Calibri" w:cs="Arial"/>
          <w:szCs w:val="24"/>
        </w:rPr>
        <w:t xml:space="preserve"> </w:t>
      </w:r>
      <w:r w:rsidRPr="00D97061">
        <w:rPr>
          <w:rFonts w:ascii="Calibri" w:hAnsi="Calibri" w:cs="Arial"/>
          <w:szCs w:val="24"/>
        </w:rPr>
        <w:t xml:space="preserve">school year. </w:t>
      </w:r>
      <w:hyperlink r:id="rId23" w:history="1">
        <w:r w:rsidR="00B83351" w:rsidRPr="006D6CF5">
          <w:rPr>
            <w:rStyle w:val="Hyperlink"/>
            <w:rFonts w:ascii="Calibri" w:hAnsi="Calibri" w:cs="Arial"/>
            <w:szCs w:val="24"/>
          </w:rPr>
          <w:t xml:space="preserve">Target Districts are identified </w:t>
        </w:r>
        <w:r w:rsidR="002A7E27" w:rsidRPr="006D6CF5">
          <w:rPr>
            <w:rStyle w:val="Hyperlink"/>
            <w:rFonts w:ascii="Calibri" w:hAnsi="Calibri" w:cs="Arial"/>
            <w:szCs w:val="24"/>
          </w:rPr>
          <w:t>based on school performance</w:t>
        </w:r>
      </w:hyperlink>
      <w:r w:rsidR="002A7E27">
        <w:rPr>
          <w:rFonts w:ascii="Calibri" w:hAnsi="Calibri" w:cs="Arial"/>
          <w:szCs w:val="24"/>
        </w:rPr>
        <w:t xml:space="preserve">. </w:t>
      </w:r>
      <w:r w:rsidRPr="00D97061">
        <w:rPr>
          <w:rFonts w:ascii="Calibri" w:hAnsi="Calibri" w:cs="Arial"/>
          <w:szCs w:val="24"/>
        </w:rPr>
        <w:t xml:space="preserve">Applications that will have </w:t>
      </w:r>
      <w:r w:rsidR="00772CDB">
        <w:rPr>
          <w:rFonts w:ascii="Calibri" w:hAnsi="Calibri" w:cs="Arial"/>
          <w:szCs w:val="24"/>
        </w:rPr>
        <w:t>greater than 50%</w:t>
      </w:r>
      <w:r w:rsidRPr="00D97061">
        <w:rPr>
          <w:rFonts w:ascii="Calibri" w:hAnsi="Calibri" w:cs="Arial"/>
          <w:szCs w:val="24"/>
        </w:rPr>
        <w:t xml:space="preserve"> of their students enrolled from a Target District(s) – will receive a </w:t>
      </w:r>
      <w:r w:rsidR="006D34C1">
        <w:rPr>
          <w:rFonts w:ascii="Calibri" w:hAnsi="Calibri" w:cs="Arial"/>
          <w:szCs w:val="24"/>
        </w:rPr>
        <w:t>2</w:t>
      </w:r>
      <w:r w:rsidRPr="00D97061">
        <w:rPr>
          <w:rFonts w:ascii="Calibri" w:hAnsi="Calibri" w:cs="Arial"/>
          <w:szCs w:val="24"/>
        </w:rPr>
        <w:t xml:space="preserve">-point bonus.  </w:t>
      </w:r>
      <w:r w:rsidR="00D24E98">
        <w:rPr>
          <w:rFonts w:ascii="Calibri" w:hAnsi="Calibri" w:cs="Arial"/>
          <w:szCs w:val="24"/>
        </w:rPr>
        <w:t>A l</w:t>
      </w:r>
      <w:r w:rsidRPr="00D97061">
        <w:rPr>
          <w:rFonts w:ascii="Calibri" w:hAnsi="Calibri" w:cs="Arial"/>
          <w:szCs w:val="24"/>
        </w:rPr>
        <w:t>ist of the eligible Target Districts</w:t>
      </w:r>
      <w:r w:rsidR="007A04BD">
        <w:rPr>
          <w:rFonts w:ascii="Calibri" w:hAnsi="Calibri" w:cs="Arial"/>
          <w:szCs w:val="24"/>
        </w:rPr>
        <w:t xml:space="preserve"> </w:t>
      </w:r>
      <w:r w:rsidR="00D24E98">
        <w:rPr>
          <w:rFonts w:ascii="Calibri" w:hAnsi="Calibri" w:cs="Arial"/>
          <w:szCs w:val="24"/>
        </w:rPr>
        <w:t xml:space="preserve">is </w:t>
      </w:r>
      <w:r w:rsidR="009D65F5">
        <w:rPr>
          <w:rFonts w:ascii="Calibri" w:hAnsi="Calibri" w:cs="Arial"/>
          <w:szCs w:val="24"/>
        </w:rPr>
        <w:t xml:space="preserve">included as </w:t>
      </w:r>
      <w:r w:rsidR="009D65F5" w:rsidRPr="009D65F5">
        <w:rPr>
          <w:rFonts w:ascii="Calibri" w:hAnsi="Calibri" w:cs="Arial"/>
          <w:b/>
          <w:bCs/>
          <w:i/>
          <w:iCs/>
          <w:szCs w:val="24"/>
          <w:u w:val="single"/>
        </w:rPr>
        <w:t>A</w:t>
      </w:r>
      <w:r w:rsidR="00D24E98">
        <w:rPr>
          <w:rFonts w:ascii="Calibri" w:hAnsi="Calibri" w:cs="Arial"/>
          <w:b/>
          <w:bCs/>
          <w:i/>
          <w:iCs/>
          <w:szCs w:val="24"/>
          <w:u w:val="single"/>
        </w:rPr>
        <w:t>TTACHMENT X</w:t>
      </w:r>
      <w:r w:rsidR="00677B41">
        <w:rPr>
          <w:rFonts w:ascii="Calibri" w:hAnsi="Calibri" w:cs="Arial"/>
          <w:b/>
          <w:bCs/>
          <w:i/>
          <w:iCs/>
          <w:szCs w:val="24"/>
          <w:u w:val="single"/>
        </w:rPr>
        <w:t>I</w:t>
      </w:r>
      <w:r w:rsidR="00D24E98">
        <w:rPr>
          <w:rFonts w:ascii="Calibri" w:hAnsi="Calibri" w:cs="Arial"/>
          <w:b/>
          <w:bCs/>
          <w:i/>
          <w:iCs/>
          <w:szCs w:val="24"/>
          <w:u w:val="single"/>
        </w:rPr>
        <w:t>I</w:t>
      </w:r>
      <w:r w:rsidRPr="007A04BD">
        <w:rPr>
          <w:rFonts w:asciiTheme="minorHAnsi" w:hAnsiTheme="minorHAnsi" w:cs="Arial"/>
          <w:szCs w:val="24"/>
        </w:rPr>
        <w:t>.</w:t>
      </w:r>
      <w:r w:rsidR="00881E45" w:rsidRPr="007A04BD">
        <w:rPr>
          <w:rFonts w:asciiTheme="minorHAnsi" w:hAnsiTheme="minorHAnsi" w:cs="Arial"/>
          <w:szCs w:val="24"/>
        </w:rPr>
        <w:t xml:space="preserve"> </w:t>
      </w:r>
    </w:p>
    <w:p w14:paraId="77412333" w14:textId="77777777" w:rsidR="00EA7D99" w:rsidRPr="00D97061" w:rsidRDefault="00EA7D99" w:rsidP="007601A7">
      <w:pPr>
        <w:pStyle w:val="ListParagraph"/>
        <w:ind w:left="360" w:right="360"/>
        <w:contextualSpacing w:val="0"/>
        <w:jc w:val="both"/>
        <w:rPr>
          <w:rFonts w:ascii="Calibri" w:hAnsi="Calibri" w:cs="Arial"/>
          <w:b/>
          <w:szCs w:val="24"/>
        </w:rPr>
      </w:pPr>
    </w:p>
    <w:p w14:paraId="18F056B6" w14:textId="77777777" w:rsidR="00981C77" w:rsidRPr="00981C77" w:rsidRDefault="00741FDF" w:rsidP="007601A7">
      <w:pPr>
        <w:ind w:left="360" w:right="360"/>
        <w:jc w:val="both"/>
        <w:rPr>
          <w:rFonts w:ascii="Calibri" w:hAnsi="Calibri" w:cs="Arial"/>
          <w:szCs w:val="24"/>
        </w:rPr>
      </w:pPr>
      <w:r w:rsidRPr="00741FDF">
        <w:rPr>
          <w:rFonts w:ascii="Calibri" w:hAnsi="Calibri" w:cs="Arial"/>
          <w:b/>
          <w:szCs w:val="24"/>
        </w:rPr>
        <w:t>Target Population:</w:t>
      </w:r>
      <w:r>
        <w:rPr>
          <w:rFonts w:ascii="Calibri" w:hAnsi="Calibri" w:cs="Arial"/>
          <w:szCs w:val="24"/>
        </w:rPr>
        <w:t xml:space="preserve"> </w:t>
      </w:r>
      <w:r w:rsidR="00981C77" w:rsidRPr="00981C77">
        <w:rPr>
          <w:rFonts w:ascii="Calibri" w:hAnsi="Calibri" w:cs="Arial"/>
          <w:szCs w:val="24"/>
        </w:rPr>
        <w:t>A student who is economically disadvantaged or from a group that is historically underrepresented in postsecondary education and/or academically at risk.</w:t>
      </w:r>
    </w:p>
    <w:p w14:paraId="573B4F45" w14:textId="77777777" w:rsidR="00741FDF" w:rsidRDefault="00741FDF" w:rsidP="00157D79">
      <w:pPr>
        <w:ind w:left="360" w:right="360"/>
        <w:jc w:val="both"/>
        <w:rPr>
          <w:rFonts w:ascii="Calibri" w:hAnsi="Calibri" w:cs="Arial"/>
          <w:b/>
          <w:szCs w:val="24"/>
        </w:rPr>
      </w:pPr>
    </w:p>
    <w:p w14:paraId="1FE32020" w14:textId="77777777" w:rsidR="00EA7D99" w:rsidRPr="00D97061" w:rsidRDefault="00EA7D99" w:rsidP="00F85B1D">
      <w:pPr>
        <w:ind w:left="360" w:right="360"/>
        <w:jc w:val="both"/>
        <w:rPr>
          <w:rFonts w:ascii="Calibri" w:hAnsi="Calibri" w:cs="Arial"/>
          <w:szCs w:val="24"/>
        </w:rPr>
      </w:pPr>
    </w:p>
    <w:p w14:paraId="25E00494" w14:textId="77777777" w:rsidR="00EF3152" w:rsidRPr="00D97061" w:rsidRDefault="000A2DC8" w:rsidP="00A720B8">
      <w:pPr>
        <w:pStyle w:val="Heading1"/>
        <w:numPr>
          <w:ilvl w:val="0"/>
          <w:numId w:val="70"/>
        </w:numPr>
        <w:jc w:val="left"/>
      </w:pPr>
      <w:bookmarkStart w:id="16" w:name="_Toc125543067"/>
      <w:bookmarkStart w:id="17" w:name="_Hlk10042211"/>
      <w:r w:rsidRPr="00D97061">
        <w:t>Description of Program Objectives and Background</w:t>
      </w:r>
      <w:bookmarkEnd w:id="16"/>
    </w:p>
    <w:p w14:paraId="1E1C6906" w14:textId="77777777" w:rsidR="00CD1DE8" w:rsidRPr="00D97061" w:rsidRDefault="00CD1DE8" w:rsidP="00CD1DE8"/>
    <w:p w14:paraId="42F5DB0E" w14:textId="3803176E" w:rsidR="00EF3152" w:rsidRPr="00D97061" w:rsidRDefault="00EF3152" w:rsidP="00EF3152">
      <w:pPr>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 xml:space="preserve">New York State has been part of the Early College High School (ECHS) movement since its inception in 2002.  In 2009, the New York State Board of Regents launched the Smart Scholars ECHS </w:t>
      </w:r>
      <w:r w:rsidR="00E8348E" w:rsidRPr="00D97061">
        <w:rPr>
          <w:rFonts w:ascii="Calibri" w:hAnsi="Calibri" w:cs="Arial"/>
          <w:szCs w:val="24"/>
        </w:rPr>
        <w:t xml:space="preserve">(SS-ECHS) </w:t>
      </w:r>
      <w:r w:rsidRPr="00D97061">
        <w:rPr>
          <w:rFonts w:ascii="Calibri" w:hAnsi="Calibri" w:cs="Arial"/>
          <w:szCs w:val="24"/>
        </w:rPr>
        <w:t>Program as a strategy to close the high school and college achievement gaps in New York State.  Students who are from groups historically underrepresented in postsecondary education, academically at-risk, and/or economically disadvantaged are the target population served by a</w:t>
      </w:r>
      <w:r w:rsidR="00D24E98">
        <w:rPr>
          <w:rFonts w:ascii="Calibri" w:hAnsi="Calibri" w:cs="Arial"/>
          <w:szCs w:val="24"/>
        </w:rPr>
        <w:t>n</w:t>
      </w:r>
      <w:r w:rsidRPr="00D97061">
        <w:rPr>
          <w:rFonts w:ascii="Calibri" w:hAnsi="Calibri" w:cs="Arial"/>
          <w:szCs w:val="24"/>
        </w:rPr>
        <w:t xml:space="preserve"> </w:t>
      </w:r>
      <w:r w:rsidR="00E8348E" w:rsidRPr="00D97061">
        <w:rPr>
          <w:rFonts w:ascii="Calibri" w:hAnsi="Calibri" w:cs="Arial"/>
          <w:szCs w:val="24"/>
        </w:rPr>
        <w:t>SS-</w:t>
      </w:r>
      <w:r w:rsidRPr="00D97061">
        <w:rPr>
          <w:rFonts w:ascii="Calibri" w:hAnsi="Calibri" w:cs="Arial"/>
          <w:szCs w:val="24"/>
        </w:rPr>
        <w:t xml:space="preserve">ECHS.  Essential components of the program include an active partnership between a school district and an institution of higher education (IHE) to provide an integrated high school and college curriculum, and the academic and social supports the target student population needs to graduate </w:t>
      </w:r>
      <w:r w:rsidR="00C01EA1">
        <w:rPr>
          <w:rFonts w:ascii="Calibri" w:hAnsi="Calibri" w:cs="Arial"/>
          <w:szCs w:val="24"/>
        </w:rPr>
        <w:t xml:space="preserve">from </w:t>
      </w:r>
      <w:r w:rsidRPr="00D97061">
        <w:rPr>
          <w:rFonts w:ascii="Calibri" w:hAnsi="Calibri" w:cs="Arial"/>
          <w:szCs w:val="24"/>
        </w:rPr>
        <w:t xml:space="preserve">high school on time with a Regents diploma and at least 24 or up to 60 transferable college credits, at no cost to their families.  Successful </w:t>
      </w:r>
      <w:r w:rsidR="00E8348E" w:rsidRPr="00D97061">
        <w:rPr>
          <w:rFonts w:ascii="Calibri" w:hAnsi="Calibri" w:cs="Arial"/>
          <w:szCs w:val="24"/>
        </w:rPr>
        <w:t>SS-</w:t>
      </w:r>
      <w:r w:rsidRPr="00D97061">
        <w:rPr>
          <w:rFonts w:ascii="Calibri" w:hAnsi="Calibri" w:cs="Arial"/>
          <w:szCs w:val="24"/>
        </w:rPr>
        <w:t>ECHS students graduate prepared to complete a postsecondary degree on time or early, with no need for remedial courses.</w:t>
      </w:r>
    </w:p>
    <w:bookmarkEnd w:id="17"/>
    <w:p w14:paraId="6CE173B0" w14:textId="77777777" w:rsidR="00EF3152" w:rsidRPr="00D97061" w:rsidRDefault="00EF3152" w:rsidP="00EF3152">
      <w:pPr>
        <w:autoSpaceDE w:val="0"/>
        <w:autoSpaceDN w:val="0"/>
        <w:adjustRightInd w:val="0"/>
        <w:spacing w:line="276" w:lineRule="auto"/>
        <w:ind w:left="360" w:right="360"/>
        <w:jc w:val="both"/>
        <w:rPr>
          <w:rFonts w:ascii="Calibri" w:hAnsi="Calibri" w:cs="Arial"/>
          <w:szCs w:val="24"/>
        </w:rPr>
      </w:pPr>
    </w:p>
    <w:p w14:paraId="20200B58" w14:textId="6F4FD04D" w:rsidR="00EF3152" w:rsidRPr="00D97061" w:rsidRDefault="00EF3152" w:rsidP="00EF3152">
      <w:pPr>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 xml:space="preserve">NYSED now seeks to further expand </w:t>
      </w:r>
      <w:r w:rsidR="00E8348E" w:rsidRPr="00D97061">
        <w:rPr>
          <w:rFonts w:ascii="Calibri" w:hAnsi="Calibri" w:cs="Arial"/>
          <w:szCs w:val="24"/>
        </w:rPr>
        <w:t>SS-</w:t>
      </w:r>
      <w:r w:rsidRPr="00D97061">
        <w:rPr>
          <w:rFonts w:ascii="Calibri" w:hAnsi="Calibri" w:cs="Arial"/>
          <w:szCs w:val="24"/>
        </w:rPr>
        <w:t xml:space="preserve">ECHS Programs in New York State through the creation of the additional </w:t>
      </w:r>
      <w:r w:rsidR="00E8348E" w:rsidRPr="00D97061">
        <w:rPr>
          <w:rFonts w:ascii="Calibri" w:hAnsi="Calibri" w:cs="Arial"/>
          <w:szCs w:val="24"/>
        </w:rPr>
        <w:t>SS-</w:t>
      </w:r>
      <w:r w:rsidRPr="00D97061">
        <w:rPr>
          <w:rFonts w:ascii="Calibri" w:hAnsi="Calibri" w:cs="Arial"/>
          <w:szCs w:val="24"/>
        </w:rPr>
        <w:t xml:space="preserve">ECHS Partnerships. The </w:t>
      </w:r>
      <w:r w:rsidR="00E8348E" w:rsidRPr="00D97061">
        <w:rPr>
          <w:rFonts w:ascii="Calibri" w:hAnsi="Calibri" w:cs="Arial"/>
          <w:szCs w:val="24"/>
        </w:rPr>
        <w:t>SS-</w:t>
      </w:r>
      <w:r w:rsidRPr="00D97061">
        <w:rPr>
          <w:rFonts w:ascii="Calibri" w:hAnsi="Calibri" w:cs="Arial"/>
          <w:szCs w:val="24"/>
        </w:rPr>
        <w:t>ECHS Program will provide students the opportunity and support to complete a minimum of 24 and up to 60 transferable college credits or an associate degree by the time they graduate from high school. Through this Request for Proposals (RFP), NYSED seeks proposals from New York State Public School Districts</w:t>
      </w:r>
      <w:r w:rsidR="007F6B1C">
        <w:rPr>
          <w:rFonts w:ascii="Calibri" w:hAnsi="Calibri" w:cs="Arial"/>
          <w:szCs w:val="24"/>
        </w:rPr>
        <w:t xml:space="preserve"> (or BOCES, when applicable)</w:t>
      </w:r>
      <w:r w:rsidRPr="00D97061">
        <w:rPr>
          <w:rFonts w:ascii="Calibri" w:hAnsi="Calibri" w:cs="Arial"/>
          <w:szCs w:val="24"/>
        </w:rPr>
        <w:t xml:space="preserve"> in partnership with IHEs for the development and operation of </w:t>
      </w:r>
      <w:r w:rsidR="00E8348E" w:rsidRPr="00D97061">
        <w:rPr>
          <w:rFonts w:ascii="Calibri" w:hAnsi="Calibri" w:cs="Arial"/>
          <w:szCs w:val="24"/>
        </w:rPr>
        <w:t xml:space="preserve">Smart Scholars </w:t>
      </w:r>
      <w:r w:rsidRPr="00D97061">
        <w:rPr>
          <w:rFonts w:ascii="Calibri" w:hAnsi="Calibri" w:cs="Arial"/>
          <w:szCs w:val="24"/>
        </w:rPr>
        <w:t xml:space="preserve">Early College High School programs.  The </w:t>
      </w:r>
      <w:r w:rsidR="00E8348E" w:rsidRPr="00D97061">
        <w:rPr>
          <w:rFonts w:ascii="Calibri" w:hAnsi="Calibri" w:cs="Arial"/>
          <w:szCs w:val="24"/>
        </w:rPr>
        <w:t>SS-</w:t>
      </w:r>
      <w:r w:rsidRPr="00D97061">
        <w:rPr>
          <w:rFonts w:ascii="Calibri" w:hAnsi="Calibri" w:cs="Arial"/>
          <w:szCs w:val="24"/>
        </w:rPr>
        <w:t xml:space="preserve">ECHS partnership must include an IHE partner(s).  The </w:t>
      </w:r>
      <w:r w:rsidR="00E8348E" w:rsidRPr="00D97061">
        <w:rPr>
          <w:rFonts w:ascii="Calibri" w:hAnsi="Calibri" w:cs="Arial"/>
          <w:szCs w:val="24"/>
        </w:rPr>
        <w:t>SS-</w:t>
      </w:r>
      <w:r w:rsidRPr="00D97061">
        <w:rPr>
          <w:rFonts w:ascii="Calibri" w:hAnsi="Calibri" w:cs="Arial"/>
          <w:szCs w:val="24"/>
        </w:rPr>
        <w:t>ECHS program will potentially save students one to two years of time at college and college expenses needed to complete a postsecondary degree.</w:t>
      </w:r>
    </w:p>
    <w:p w14:paraId="085FF1BC" w14:textId="77777777" w:rsidR="00EF3152" w:rsidRPr="00D97061" w:rsidRDefault="00EF3152" w:rsidP="00EF3152">
      <w:pPr>
        <w:autoSpaceDE w:val="0"/>
        <w:autoSpaceDN w:val="0"/>
        <w:adjustRightInd w:val="0"/>
        <w:spacing w:line="276" w:lineRule="auto"/>
        <w:ind w:left="360" w:right="360"/>
        <w:jc w:val="both"/>
        <w:rPr>
          <w:rFonts w:ascii="Calibri" w:hAnsi="Calibri" w:cs="Arial"/>
          <w:szCs w:val="24"/>
        </w:rPr>
      </w:pPr>
    </w:p>
    <w:p w14:paraId="63C966B4" w14:textId="1D65A51F" w:rsidR="00EF3152" w:rsidRPr="00D97061" w:rsidRDefault="00EF3152" w:rsidP="00EF3152">
      <w:pPr>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 xml:space="preserve">Community-based organizations (CBOs) providing support services for </w:t>
      </w:r>
      <w:r w:rsidR="00677B41" w:rsidRPr="00D97061">
        <w:rPr>
          <w:rFonts w:ascii="Calibri" w:hAnsi="Calibri" w:cs="Arial"/>
          <w:szCs w:val="24"/>
        </w:rPr>
        <w:t>high</w:t>
      </w:r>
      <w:r w:rsidR="00677B41">
        <w:rPr>
          <w:rFonts w:ascii="Calibri" w:hAnsi="Calibri" w:cs="Arial"/>
          <w:szCs w:val="24"/>
        </w:rPr>
        <w:t>-</w:t>
      </w:r>
      <w:r w:rsidRPr="00D97061">
        <w:rPr>
          <w:rFonts w:ascii="Calibri" w:hAnsi="Calibri" w:cs="Arial"/>
          <w:szCs w:val="24"/>
        </w:rPr>
        <w:t xml:space="preserve">need communities and businesses or industry entities that have a presence in the community of the proposed </w:t>
      </w:r>
      <w:r w:rsidR="00CC6EBC" w:rsidRPr="00D97061">
        <w:rPr>
          <w:rFonts w:ascii="Calibri" w:hAnsi="Calibri" w:cs="Arial"/>
          <w:szCs w:val="24"/>
        </w:rPr>
        <w:t>SS-</w:t>
      </w:r>
      <w:r w:rsidRPr="00D97061">
        <w:rPr>
          <w:rFonts w:ascii="Calibri" w:hAnsi="Calibri" w:cs="Arial"/>
          <w:szCs w:val="24"/>
        </w:rPr>
        <w:t>ECHS</w:t>
      </w:r>
      <w:r w:rsidRPr="00D97061" w:rsidDel="00F349C3">
        <w:rPr>
          <w:rFonts w:ascii="Calibri" w:hAnsi="Calibri" w:cs="Arial"/>
          <w:szCs w:val="24"/>
        </w:rPr>
        <w:t xml:space="preserve"> </w:t>
      </w:r>
      <w:r w:rsidRPr="00D97061">
        <w:rPr>
          <w:rFonts w:ascii="Calibri" w:hAnsi="Calibri" w:cs="Arial"/>
          <w:szCs w:val="24"/>
        </w:rPr>
        <w:t xml:space="preserve">are also encouraged to participate as collaborators in the program in support of the partnerships </w:t>
      </w:r>
      <w:r w:rsidRPr="00D97061">
        <w:rPr>
          <w:rFonts w:ascii="Calibri" w:hAnsi="Calibri" w:cs="Arial"/>
          <w:szCs w:val="24"/>
        </w:rPr>
        <w:lastRenderedPageBreak/>
        <w:t>between the schools and the colleges.  However, CBOs and businesses/industry entities are not eligible to apply as a lead fiscal agent or lead implementation partner under this RFP.</w:t>
      </w:r>
    </w:p>
    <w:p w14:paraId="4075E414" w14:textId="77777777" w:rsidR="00EF3152" w:rsidRPr="00D97061" w:rsidRDefault="00EF3152" w:rsidP="00EF3152">
      <w:pPr>
        <w:autoSpaceDE w:val="0"/>
        <w:autoSpaceDN w:val="0"/>
        <w:adjustRightInd w:val="0"/>
        <w:spacing w:line="276" w:lineRule="auto"/>
        <w:ind w:left="360" w:right="360"/>
        <w:jc w:val="both"/>
        <w:rPr>
          <w:rFonts w:ascii="Calibri" w:hAnsi="Calibri" w:cs="Arial"/>
          <w:szCs w:val="24"/>
        </w:rPr>
      </w:pPr>
    </w:p>
    <w:p w14:paraId="05BBA132" w14:textId="6AD14CF8" w:rsidR="00EC5EF0" w:rsidRDefault="00EF3152" w:rsidP="00EF3152">
      <w:pPr>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 xml:space="preserve">NYS </w:t>
      </w:r>
      <w:r w:rsidR="00CC6EBC" w:rsidRPr="00D97061">
        <w:rPr>
          <w:rFonts w:ascii="Calibri" w:hAnsi="Calibri" w:cs="Arial"/>
          <w:szCs w:val="24"/>
        </w:rPr>
        <w:t>SS-</w:t>
      </w:r>
      <w:r w:rsidRPr="00D97061">
        <w:rPr>
          <w:rFonts w:ascii="Calibri" w:hAnsi="Calibri" w:cs="Arial"/>
          <w:szCs w:val="24"/>
        </w:rPr>
        <w:t xml:space="preserve">ECHS grant recipients will be expected to participate in a program evaluation process that is based on performance targets, as described in the </w:t>
      </w:r>
      <w:r w:rsidRPr="00D97061">
        <w:rPr>
          <w:rFonts w:ascii="Calibri" w:hAnsi="Calibri" w:cs="Arial"/>
          <w:b/>
          <w:szCs w:val="24"/>
        </w:rPr>
        <w:t>Accountability</w:t>
      </w:r>
      <w:r w:rsidRPr="00D97061">
        <w:rPr>
          <w:rFonts w:ascii="Calibri" w:hAnsi="Calibri" w:cs="Arial"/>
          <w:szCs w:val="24"/>
        </w:rPr>
        <w:t xml:space="preserve"> section of this RFP.  Furthermore, continued funding past the </w:t>
      </w:r>
      <w:r w:rsidR="00CC6EBC" w:rsidRPr="00D97061">
        <w:rPr>
          <w:rFonts w:ascii="Calibri" w:hAnsi="Calibri" w:cs="Arial"/>
          <w:szCs w:val="24"/>
        </w:rPr>
        <w:t xml:space="preserve">planning year and </w:t>
      </w:r>
      <w:r w:rsidRPr="00D97061">
        <w:rPr>
          <w:rFonts w:ascii="Calibri" w:hAnsi="Calibri" w:cs="Arial"/>
          <w:szCs w:val="24"/>
        </w:rPr>
        <w:t>implementation year</w:t>
      </w:r>
      <w:r w:rsidR="00CC6EBC" w:rsidRPr="00D97061">
        <w:rPr>
          <w:rFonts w:ascii="Calibri" w:hAnsi="Calibri" w:cs="Arial"/>
          <w:szCs w:val="24"/>
        </w:rPr>
        <w:t>s</w:t>
      </w:r>
      <w:r w:rsidRPr="00D97061">
        <w:rPr>
          <w:rFonts w:ascii="Calibri" w:hAnsi="Calibri" w:cs="Arial"/>
          <w:szCs w:val="24"/>
        </w:rPr>
        <w:t xml:space="preserve"> will be contingent on satisfactory reporting, the achievement of annual performance benchmarks and the availability of funds.</w:t>
      </w:r>
    </w:p>
    <w:p w14:paraId="7A82B057" w14:textId="77777777" w:rsidR="006D37AD" w:rsidRPr="00D97061" w:rsidRDefault="006D37AD" w:rsidP="00EF3152">
      <w:pPr>
        <w:autoSpaceDE w:val="0"/>
        <w:autoSpaceDN w:val="0"/>
        <w:adjustRightInd w:val="0"/>
        <w:spacing w:line="276" w:lineRule="auto"/>
        <w:ind w:left="360" w:right="360"/>
        <w:jc w:val="both"/>
        <w:rPr>
          <w:rFonts w:ascii="Calibri" w:hAnsi="Calibri" w:cs="Arial"/>
          <w:szCs w:val="24"/>
        </w:rPr>
      </w:pPr>
    </w:p>
    <w:p w14:paraId="0A23AB0C" w14:textId="77777777" w:rsidR="00EF3152" w:rsidRPr="004B5EE5" w:rsidRDefault="00EF3152" w:rsidP="00A720B8">
      <w:pPr>
        <w:pStyle w:val="Heading1"/>
        <w:keepLines/>
        <w:numPr>
          <w:ilvl w:val="0"/>
          <w:numId w:val="70"/>
        </w:numPr>
        <w:jc w:val="left"/>
        <w:rPr>
          <w:rFonts w:asciiTheme="minorHAnsi" w:hAnsiTheme="minorHAnsi" w:cstheme="minorHAnsi"/>
          <w:sz w:val="24"/>
          <w:szCs w:val="24"/>
        </w:rPr>
      </w:pPr>
      <w:bookmarkStart w:id="18" w:name="_Toc125543068"/>
      <w:r w:rsidRPr="004B5EE5">
        <w:rPr>
          <w:rFonts w:asciiTheme="minorHAnsi" w:hAnsiTheme="minorHAnsi" w:cstheme="minorHAnsi"/>
          <w:sz w:val="24"/>
          <w:szCs w:val="24"/>
        </w:rPr>
        <w:t>Scope of Services</w:t>
      </w:r>
      <w:bookmarkEnd w:id="18"/>
    </w:p>
    <w:p w14:paraId="1565A176" w14:textId="77777777" w:rsidR="00CD1DE8" w:rsidRPr="00D97061" w:rsidRDefault="00CD1DE8" w:rsidP="00CD1DE8">
      <w:pPr>
        <w:keepNext/>
      </w:pPr>
    </w:p>
    <w:p w14:paraId="76EFE4E2" w14:textId="77777777" w:rsidR="00EF3152" w:rsidRPr="00D97061" w:rsidRDefault="00EF3152" w:rsidP="00CD1DE8">
      <w:pPr>
        <w:keepLines/>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The state-wide purposes of the New York State</w:t>
      </w:r>
      <w:r w:rsidR="00A86FA5" w:rsidRPr="00D97061">
        <w:rPr>
          <w:rFonts w:ascii="Calibri" w:hAnsi="Calibri" w:cs="Arial"/>
          <w:szCs w:val="24"/>
        </w:rPr>
        <w:t xml:space="preserve"> Smart Scholars </w:t>
      </w:r>
      <w:r w:rsidRPr="00D97061">
        <w:rPr>
          <w:rFonts w:ascii="Calibri" w:hAnsi="Calibri" w:cs="Arial"/>
          <w:szCs w:val="24"/>
        </w:rPr>
        <w:t xml:space="preserve">Early College High School Program are to increase the number of students who complete a postsecondary degree without the need for remedial courses, especially among </w:t>
      </w:r>
      <w:r w:rsidRPr="00D97061">
        <w:rPr>
          <w:rFonts w:ascii="Calibri" w:hAnsi="Calibri" w:cs="Arial"/>
          <w:b/>
          <w:szCs w:val="24"/>
        </w:rPr>
        <w:t>eligible students</w:t>
      </w:r>
      <w:r w:rsidRPr="00D97061">
        <w:rPr>
          <w:rFonts w:ascii="Calibri" w:hAnsi="Calibri" w:cs="Arial"/>
          <w:szCs w:val="24"/>
        </w:rPr>
        <w:t xml:space="preserve"> who are historically underrepresented, and/or economically disadvantaged.</w:t>
      </w:r>
    </w:p>
    <w:p w14:paraId="6C2CBB11" w14:textId="77777777" w:rsidR="00EF3152" w:rsidRPr="00D97061" w:rsidRDefault="00EF3152" w:rsidP="00EF3152">
      <w:pPr>
        <w:autoSpaceDE w:val="0"/>
        <w:autoSpaceDN w:val="0"/>
        <w:adjustRightInd w:val="0"/>
        <w:spacing w:line="276" w:lineRule="auto"/>
        <w:ind w:left="360" w:right="360"/>
        <w:jc w:val="both"/>
        <w:rPr>
          <w:rFonts w:ascii="Calibri" w:hAnsi="Calibri" w:cs="Arial"/>
          <w:szCs w:val="24"/>
        </w:rPr>
      </w:pPr>
    </w:p>
    <w:p w14:paraId="0B117CE1" w14:textId="77777777" w:rsidR="00EF3152" w:rsidRPr="00D97061" w:rsidRDefault="00EF3152" w:rsidP="00895642">
      <w:pPr>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 xml:space="preserve">There are three critical objectives of the New York State </w:t>
      </w:r>
      <w:r w:rsidR="00A86FA5" w:rsidRPr="00D97061">
        <w:rPr>
          <w:rFonts w:ascii="Calibri" w:hAnsi="Calibri" w:cs="Arial"/>
          <w:szCs w:val="24"/>
        </w:rPr>
        <w:t xml:space="preserve">Smart Scholars </w:t>
      </w:r>
      <w:r w:rsidRPr="00D97061">
        <w:rPr>
          <w:rFonts w:ascii="Calibri" w:hAnsi="Calibri" w:cs="Arial"/>
          <w:szCs w:val="24"/>
        </w:rPr>
        <w:t>Early College High School Program:</w:t>
      </w:r>
    </w:p>
    <w:p w14:paraId="7E872EB7" w14:textId="15D27069" w:rsidR="00895642" w:rsidRPr="00701541" w:rsidRDefault="00EF3152" w:rsidP="00654744">
      <w:pPr>
        <w:pStyle w:val="ListParagraph"/>
        <w:numPr>
          <w:ilvl w:val="0"/>
          <w:numId w:val="94"/>
        </w:numPr>
        <w:autoSpaceDE w:val="0"/>
        <w:autoSpaceDN w:val="0"/>
        <w:adjustRightInd w:val="0"/>
        <w:spacing w:before="240" w:line="276" w:lineRule="auto"/>
        <w:ind w:right="360"/>
        <w:jc w:val="both"/>
        <w:rPr>
          <w:rFonts w:ascii="Calibri" w:hAnsi="Calibri" w:cs="Arial"/>
        </w:rPr>
      </w:pPr>
      <w:r w:rsidRPr="1D92104A">
        <w:rPr>
          <w:rFonts w:ascii="Calibri" w:hAnsi="Calibri" w:cs="Arial"/>
        </w:rPr>
        <w:t xml:space="preserve"> </w:t>
      </w:r>
      <w:r w:rsidRPr="00654744">
        <w:rPr>
          <w:rFonts w:ascii="Calibri" w:hAnsi="Calibri" w:cs="Arial"/>
          <w:szCs w:val="24"/>
        </w:rPr>
        <w:t>Eligible students will be provided a high school curriculum whose core high school courses are aligned with the partner IHE’s introductory level courses, and additional academic and counseling support in 9th through 12th grade</w:t>
      </w:r>
      <w:r w:rsidR="00F26805" w:rsidRPr="00654744">
        <w:rPr>
          <w:rFonts w:ascii="Calibri" w:hAnsi="Calibri" w:cs="Arial"/>
          <w:szCs w:val="24"/>
        </w:rPr>
        <w:t>.</w:t>
      </w:r>
      <w:r w:rsidRPr="00654744">
        <w:rPr>
          <w:rFonts w:ascii="Calibri" w:hAnsi="Calibri" w:cs="Arial"/>
          <w:szCs w:val="24"/>
        </w:rPr>
        <w:t xml:space="preserve"> </w:t>
      </w:r>
      <w:r w:rsidR="00F414C2" w:rsidRPr="00654744">
        <w:rPr>
          <w:rFonts w:ascii="Calibri" w:hAnsi="Calibri" w:cs="Arial"/>
          <w:szCs w:val="24"/>
        </w:rPr>
        <w:t>Smart Scholars students will be served for the full-day, ideally beginning in 9th grade, to assure that all students have a consistent, innovative program</w:t>
      </w:r>
      <w:r w:rsidR="00385C7A" w:rsidRPr="00654744">
        <w:rPr>
          <w:rFonts w:ascii="Calibri" w:hAnsi="Calibri" w:cs="Arial"/>
          <w:szCs w:val="24"/>
        </w:rPr>
        <w:t xml:space="preserve">, a </w:t>
      </w:r>
      <w:r w:rsidR="00F414C2" w:rsidRPr="00654744">
        <w:rPr>
          <w:rFonts w:ascii="Calibri" w:hAnsi="Calibri" w:cs="Arial"/>
          <w:szCs w:val="24"/>
        </w:rPr>
        <w:t>college-going culture</w:t>
      </w:r>
      <w:r w:rsidR="00385C7A" w:rsidRPr="00654744">
        <w:rPr>
          <w:rFonts w:ascii="Calibri" w:hAnsi="Calibri" w:cs="Arial"/>
          <w:szCs w:val="24"/>
        </w:rPr>
        <w:t>,</w:t>
      </w:r>
      <w:r w:rsidR="00F414C2" w:rsidRPr="00654744">
        <w:rPr>
          <w:rFonts w:ascii="Calibri" w:hAnsi="Calibri" w:cs="Arial"/>
          <w:szCs w:val="24"/>
        </w:rPr>
        <w:t xml:space="preserve"> and all core faculty have the opportunity to collaborate on SS-ECHS instructional and support services.</w:t>
      </w:r>
    </w:p>
    <w:p w14:paraId="2A144BCD" w14:textId="15DF41AA" w:rsidR="1D92104A" w:rsidRDefault="1D92104A" w:rsidP="1D92104A">
      <w:pPr>
        <w:pStyle w:val="ListParagraph"/>
        <w:spacing w:before="240" w:line="276" w:lineRule="auto"/>
        <w:ind w:right="360"/>
        <w:jc w:val="both"/>
        <w:rPr>
          <w:szCs w:val="24"/>
        </w:rPr>
      </w:pPr>
    </w:p>
    <w:p w14:paraId="23181A71" w14:textId="03250923" w:rsidR="00895642" w:rsidRPr="001D7CAA" w:rsidRDefault="00EF3152" w:rsidP="001D7CAA">
      <w:pPr>
        <w:pStyle w:val="ListParagraph"/>
        <w:numPr>
          <w:ilvl w:val="0"/>
          <w:numId w:val="94"/>
        </w:numPr>
        <w:autoSpaceDE w:val="0"/>
        <w:autoSpaceDN w:val="0"/>
        <w:adjustRightInd w:val="0"/>
        <w:spacing w:before="240" w:line="276" w:lineRule="auto"/>
        <w:ind w:right="360"/>
        <w:jc w:val="both"/>
        <w:rPr>
          <w:rFonts w:ascii="Calibri" w:hAnsi="Calibri" w:cs="Arial"/>
          <w:szCs w:val="24"/>
        </w:rPr>
      </w:pPr>
      <w:r w:rsidRPr="001D7CAA">
        <w:rPr>
          <w:rFonts w:ascii="Calibri" w:hAnsi="Calibri" w:cs="Arial"/>
          <w:szCs w:val="24"/>
        </w:rPr>
        <w:t>Eligible students in Grades 9</w:t>
      </w:r>
      <w:r w:rsidR="00A86FA5" w:rsidRPr="001D7CAA">
        <w:rPr>
          <w:rFonts w:ascii="Calibri" w:hAnsi="Calibri" w:cs="Arial"/>
          <w:szCs w:val="24"/>
        </w:rPr>
        <w:t xml:space="preserve"> – </w:t>
      </w:r>
      <w:r w:rsidRPr="001D7CAA">
        <w:rPr>
          <w:rFonts w:ascii="Calibri" w:hAnsi="Calibri" w:cs="Arial"/>
          <w:szCs w:val="24"/>
        </w:rPr>
        <w:t>12 will be provided academic and career counseling</w:t>
      </w:r>
      <w:r w:rsidR="00FB2B37" w:rsidRPr="001D7CAA">
        <w:rPr>
          <w:rFonts w:ascii="Calibri" w:hAnsi="Calibri" w:cs="Arial"/>
          <w:szCs w:val="24"/>
        </w:rPr>
        <w:t xml:space="preserve"> beyond what they would ordinarily receive in their designated high school</w:t>
      </w:r>
      <w:r w:rsidRPr="001D7CAA">
        <w:rPr>
          <w:rFonts w:ascii="Calibri" w:hAnsi="Calibri" w:cs="Arial"/>
          <w:szCs w:val="24"/>
        </w:rPr>
        <w:t>.</w:t>
      </w:r>
    </w:p>
    <w:p w14:paraId="6EBB338B" w14:textId="77777777" w:rsidR="00895642" w:rsidRPr="00D97061" w:rsidRDefault="00895642" w:rsidP="00895642">
      <w:pPr>
        <w:pStyle w:val="ListParagraph"/>
        <w:autoSpaceDE w:val="0"/>
        <w:autoSpaceDN w:val="0"/>
        <w:adjustRightInd w:val="0"/>
        <w:spacing w:before="240" w:line="276" w:lineRule="auto"/>
        <w:ind w:right="360" w:hanging="360"/>
        <w:jc w:val="both"/>
        <w:rPr>
          <w:rFonts w:ascii="Calibri" w:hAnsi="Calibri" w:cs="Arial"/>
          <w:szCs w:val="24"/>
        </w:rPr>
      </w:pPr>
    </w:p>
    <w:p w14:paraId="1EB55B2D" w14:textId="6282AE20" w:rsidR="00EF3152" w:rsidRPr="001D7CAA" w:rsidRDefault="00EF3152" w:rsidP="001D7CAA">
      <w:pPr>
        <w:pStyle w:val="ListParagraph"/>
        <w:numPr>
          <w:ilvl w:val="0"/>
          <w:numId w:val="94"/>
        </w:numPr>
        <w:autoSpaceDE w:val="0"/>
        <w:autoSpaceDN w:val="0"/>
        <w:adjustRightInd w:val="0"/>
        <w:spacing w:line="276" w:lineRule="auto"/>
        <w:ind w:right="360"/>
        <w:jc w:val="both"/>
        <w:rPr>
          <w:rFonts w:ascii="Calibri" w:hAnsi="Calibri" w:cs="Arial"/>
          <w:szCs w:val="24"/>
        </w:rPr>
      </w:pPr>
      <w:r w:rsidRPr="001D7CAA">
        <w:rPr>
          <w:rFonts w:ascii="Calibri" w:hAnsi="Calibri" w:cs="Arial"/>
          <w:szCs w:val="24"/>
        </w:rPr>
        <w:t>Eligible students in Grade</w:t>
      </w:r>
      <w:r w:rsidR="001A29C2" w:rsidRPr="001D7CAA">
        <w:rPr>
          <w:rFonts w:ascii="Calibri" w:hAnsi="Calibri" w:cs="Arial"/>
          <w:szCs w:val="24"/>
        </w:rPr>
        <w:t>s</w:t>
      </w:r>
      <w:r w:rsidRPr="001D7CAA">
        <w:rPr>
          <w:rFonts w:ascii="Calibri" w:hAnsi="Calibri" w:cs="Arial"/>
          <w:szCs w:val="24"/>
        </w:rPr>
        <w:t xml:space="preserve"> 9 – 12 will be provided college courses to earn at least 24 and up to 60 transferable college credits or an associate degree from a partner IHE by the time they graduate from high school while also meeting the high school graduation/Regents diploma requirements.</w:t>
      </w:r>
    </w:p>
    <w:p w14:paraId="2E77949B" w14:textId="77777777" w:rsidR="00895642" w:rsidRPr="00D97061" w:rsidRDefault="00895642" w:rsidP="00895642">
      <w:pPr>
        <w:autoSpaceDE w:val="0"/>
        <w:autoSpaceDN w:val="0"/>
        <w:adjustRightInd w:val="0"/>
        <w:spacing w:line="276" w:lineRule="auto"/>
        <w:ind w:right="360"/>
        <w:jc w:val="both"/>
        <w:rPr>
          <w:rFonts w:ascii="Calibri" w:hAnsi="Calibri" w:cs="Arial"/>
          <w:szCs w:val="24"/>
        </w:rPr>
      </w:pPr>
    </w:p>
    <w:p w14:paraId="3C8CCE2F" w14:textId="77777777" w:rsidR="00895642" w:rsidRPr="004B5EE5" w:rsidRDefault="00895642" w:rsidP="00A720B8">
      <w:pPr>
        <w:pStyle w:val="Heading1"/>
        <w:keepLines/>
        <w:numPr>
          <w:ilvl w:val="0"/>
          <w:numId w:val="70"/>
        </w:numPr>
        <w:jc w:val="left"/>
        <w:rPr>
          <w:rFonts w:asciiTheme="minorHAnsi" w:hAnsiTheme="minorHAnsi" w:cstheme="minorHAnsi"/>
          <w:sz w:val="24"/>
          <w:szCs w:val="24"/>
        </w:rPr>
      </w:pPr>
      <w:bookmarkStart w:id="19" w:name="_Toc125543069"/>
      <w:r w:rsidRPr="004B5EE5">
        <w:rPr>
          <w:rFonts w:asciiTheme="minorHAnsi" w:hAnsiTheme="minorHAnsi" w:cstheme="minorHAnsi"/>
          <w:sz w:val="24"/>
          <w:szCs w:val="24"/>
        </w:rPr>
        <w:t>Detailed Requirements/Specifications</w:t>
      </w:r>
      <w:bookmarkEnd w:id="19"/>
    </w:p>
    <w:p w14:paraId="00CEACAE" w14:textId="77777777" w:rsidR="00895642" w:rsidRPr="00D97061" w:rsidRDefault="00895642" w:rsidP="00895642">
      <w:pPr>
        <w:pStyle w:val="ListParagraph"/>
        <w:autoSpaceDE w:val="0"/>
        <w:autoSpaceDN w:val="0"/>
        <w:adjustRightInd w:val="0"/>
        <w:spacing w:line="276" w:lineRule="auto"/>
        <w:ind w:left="360" w:right="360"/>
        <w:jc w:val="both"/>
        <w:rPr>
          <w:rFonts w:ascii="Calibri" w:hAnsi="Calibri" w:cs="Arial"/>
          <w:sz w:val="28"/>
          <w:szCs w:val="28"/>
        </w:rPr>
      </w:pPr>
    </w:p>
    <w:p w14:paraId="13C34D41" w14:textId="77777777" w:rsidR="00895642" w:rsidRPr="00D97061" w:rsidRDefault="00895642" w:rsidP="00895642">
      <w:pPr>
        <w:ind w:left="360" w:right="360"/>
        <w:jc w:val="both"/>
        <w:rPr>
          <w:rFonts w:ascii="Calibri" w:hAnsi="Calibri" w:cs="Arial"/>
          <w:b/>
          <w:szCs w:val="24"/>
        </w:rPr>
      </w:pPr>
      <w:r w:rsidRPr="00D97061">
        <w:rPr>
          <w:rFonts w:ascii="Calibri" w:hAnsi="Calibri" w:cs="Arial"/>
          <w:b/>
          <w:szCs w:val="24"/>
        </w:rPr>
        <w:t xml:space="preserve">The NYS </w:t>
      </w:r>
      <w:r w:rsidR="00D87A56" w:rsidRPr="00D97061">
        <w:rPr>
          <w:rFonts w:ascii="Calibri" w:hAnsi="Calibri" w:cs="Arial"/>
          <w:b/>
          <w:szCs w:val="24"/>
        </w:rPr>
        <w:t xml:space="preserve">Smart Scholars </w:t>
      </w:r>
      <w:r w:rsidRPr="00D97061">
        <w:rPr>
          <w:rFonts w:ascii="Calibri" w:hAnsi="Calibri" w:cs="Arial"/>
          <w:b/>
          <w:szCs w:val="24"/>
        </w:rPr>
        <w:t>ECHSs to be funded under this RFP will possess the following required elements:</w:t>
      </w:r>
    </w:p>
    <w:p w14:paraId="46777960" w14:textId="77777777" w:rsidR="00895642" w:rsidRPr="00D97061" w:rsidRDefault="00895642" w:rsidP="00895642">
      <w:pPr>
        <w:pStyle w:val="ListParagraph"/>
        <w:autoSpaceDE w:val="0"/>
        <w:autoSpaceDN w:val="0"/>
        <w:adjustRightInd w:val="0"/>
        <w:spacing w:line="276" w:lineRule="auto"/>
        <w:ind w:left="360" w:right="360"/>
        <w:jc w:val="both"/>
        <w:rPr>
          <w:rFonts w:ascii="Calibri" w:hAnsi="Calibri" w:cs="Arial"/>
          <w:sz w:val="28"/>
          <w:szCs w:val="28"/>
        </w:rPr>
      </w:pPr>
    </w:p>
    <w:p w14:paraId="70783725" w14:textId="1FA9D97D" w:rsidR="00895642" w:rsidRPr="00D97061" w:rsidRDefault="00D541DE" w:rsidP="00D51537">
      <w:pPr>
        <w:pStyle w:val="ListParagraph"/>
        <w:numPr>
          <w:ilvl w:val="0"/>
          <w:numId w:val="5"/>
        </w:numPr>
        <w:autoSpaceDE w:val="0"/>
        <w:autoSpaceDN w:val="0"/>
        <w:adjustRightInd w:val="0"/>
        <w:spacing w:line="276" w:lineRule="auto"/>
        <w:ind w:right="360"/>
        <w:jc w:val="both"/>
        <w:rPr>
          <w:rFonts w:ascii="Calibri" w:hAnsi="Calibri" w:cs="Arial"/>
          <w:szCs w:val="24"/>
        </w:rPr>
      </w:pPr>
      <w:r>
        <w:rPr>
          <w:rFonts w:ascii="Calibri" w:hAnsi="Calibri" w:cs="Arial"/>
          <w:szCs w:val="24"/>
        </w:rPr>
        <w:lastRenderedPageBreak/>
        <w:t>A</w:t>
      </w:r>
      <w:r w:rsidRPr="00D541DE">
        <w:rPr>
          <w:rFonts w:ascii="Calibri" w:hAnsi="Calibri" w:cs="Arial"/>
          <w:szCs w:val="24"/>
        </w:rPr>
        <w:t xml:space="preserve"> Steering Committee, with the support and participation of key leadership at each partner, will demonstrate success in planning and developing a course of study for the program and an ongoing plan to meet, address any issues, identify resources, and respond to emerging opportunities</w:t>
      </w:r>
      <w:r>
        <w:rPr>
          <w:rFonts w:ascii="Calibri" w:hAnsi="Calibri" w:cs="Arial"/>
          <w:szCs w:val="24"/>
        </w:rPr>
        <w:t>.</w:t>
      </w:r>
      <w:r w:rsidRPr="00D541DE">
        <w:rPr>
          <w:rFonts w:ascii="Calibri" w:hAnsi="Calibri" w:cs="Arial"/>
          <w:szCs w:val="24"/>
        </w:rPr>
        <w:t xml:space="preserve"> </w:t>
      </w:r>
      <w:r>
        <w:rPr>
          <w:rFonts w:ascii="Calibri" w:hAnsi="Calibri" w:cs="Arial"/>
          <w:szCs w:val="24"/>
        </w:rPr>
        <w:t xml:space="preserve">The </w:t>
      </w:r>
      <w:r w:rsidR="00895642" w:rsidRPr="00D97061">
        <w:rPr>
          <w:rFonts w:ascii="Calibri" w:hAnsi="Calibri" w:cs="Arial"/>
          <w:szCs w:val="24"/>
        </w:rPr>
        <w:t xml:space="preserve">steering committee </w:t>
      </w:r>
      <w:r>
        <w:rPr>
          <w:rFonts w:ascii="Calibri" w:hAnsi="Calibri" w:cs="Arial"/>
          <w:szCs w:val="24"/>
        </w:rPr>
        <w:t xml:space="preserve">must </w:t>
      </w:r>
      <w:r w:rsidR="00895642" w:rsidRPr="00D97061">
        <w:rPr>
          <w:rFonts w:ascii="Calibri" w:hAnsi="Calibri" w:cs="Arial"/>
          <w:szCs w:val="24"/>
        </w:rPr>
        <w:t>include representation from all K-12 and IHE partners</w:t>
      </w:r>
      <w:r>
        <w:rPr>
          <w:rFonts w:ascii="Calibri" w:hAnsi="Calibri" w:cs="Arial"/>
          <w:szCs w:val="24"/>
        </w:rPr>
        <w:t xml:space="preserve"> (and industry partner(s)/CBOs, if applicable)</w:t>
      </w:r>
      <w:r w:rsidR="00AA271C">
        <w:rPr>
          <w:rFonts w:ascii="Calibri" w:hAnsi="Calibri" w:cs="Arial"/>
          <w:szCs w:val="24"/>
        </w:rPr>
        <w:t>,</w:t>
      </w:r>
      <w:r w:rsidR="00895642" w:rsidRPr="00D97061">
        <w:rPr>
          <w:rFonts w:ascii="Calibri" w:hAnsi="Calibri" w:cs="Arial"/>
          <w:szCs w:val="24"/>
        </w:rPr>
        <w:t xml:space="preserve"> </w:t>
      </w:r>
      <w:r>
        <w:rPr>
          <w:rFonts w:ascii="Calibri" w:hAnsi="Calibri" w:cs="Arial"/>
          <w:szCs w:val="24"/>
        </w:rPr>
        <w:t xml:space="preserve">who will </w:t>
      </w:r>
      <w:r w:rsidR="00895642" w:rsidRPr="00D97061">
        <w:rPr>
          <w:rFonts w:ascii="Calibri" w:hAnsi="Calibri" w:cs="Arial"/>
          <w:szCs w:val="24"/>
        </w:rPr>
        <w:t xml:space="preserve">collaborate </w:t>
      </w:r>
      <w:r>
        <w:rPr>
          <w:rFonts w:ascii="Calibri" w:hAnsi="Calibri" w:cs="Arial"/>
          <w:szCs w:val="24"/>
        </w:rPr>
        <w:t xml:space="preserve">and </w:t>
      </w:r>
      <w:r w:rsidR="00895642" w:rsidRPr="00D97061">
        <w:rPr>
          <w:rFonts w:ascii="Calibri" w:hAnsi="Calibri" w:cs="Arial"/>
          <w:szCs w:val="24"/>
        </w:rPr>
        <w:t xml:space="preserve">plan </w:t>
      </w:r>
      <w:r>
        <w:rPr>
          <w:rFonts w:ascii="Calibri" w:hAnsi="Calibri" w:cs="Arial"/>
          <w:szCs w:val="24"/>
        </w:rPr>
        <w:t xml:space="preserve">to </w:t>
      </w:r>
      <w:r w:rsidR="00895642" w:rsidRPr="00D97061">
        <w:rPr>
          <w:rFonts w:ascii="Calibri" w:hAnsi="Calibri" w:cs="Arial"/>
          <w:szCs w:val="24"/>
        </w:rPr>
        <w:t xml:space="preserve">implement the </w:t>
      </w:r>
      <w:r>
        <w:rPr>
          <w:rFonts w:ascii="Calibri" w:hAnsi="Calibri" w:cs="Arial"/>
          <w:szCs w:val="24"/>
        </w:rPr>
        <w:t>SS-</w:t>
      </w:r>
      <w:r w:rsidR="00895642" w:rsidRPr="00D97061">
        <w:rPr>
          <w:rFonts w:ascii="Calibri" w:hAnsi="Calibri" w:cs="Arial"/>
          <w:szCs w:val="24"/>
        </w:rPr>
        <w:t>ECHS.</w:t>
      </w:r>
    </w:p>
    <w:p w14:paraId="4EE871BD" w14:textId="77777777" w:rsidR="00895642" w:rsidRPr="00D97061" w:rsidRDefault="00895642" w:rsidP="00895642">
      <w:pPr>
        <w:pStyle w:val="ListParagraph"/>
        <w:autoSpaceDE w:val="0"/>
        <w:autoSpaceDN w:val="0"/>
        <w:adjustRightInd w:val="0"/>
        <w:spacing w:line="276" w:lineRule="auto"/>
        <w:ind w:right="360"/>
        <w:jc w:val="both"/>
        <w:rPr>
          <w:rFonts w:ascii="Calibri" w:hAnsi="Calibri" w:cs="Arial"/>
          <w:szCs w:val="24"/>
        </w:rPr>
      </w:pPr>
    </w:p>
    <w:p w14:paraId="46603DB2" w14:textId="3F040917" w:rsidR="00895642" w:rsidRPr="00D97061" w:rsidRDefault="00895642" w:rsidP="00D51537">
      <w:pPr>
        <w:pStyle w:val="ListParagraph"/>
        <w:numPr>
          <w:ilvl w:val="0"/>
          <w:numId w:val="5"/>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The target population is high school students who are economically disadvantaged, and/or from groups that are historically underrepresented in postsecondary education</w:t>
      </w:r>
      <w:r w:rsidR="004C4F7D">
        <w:rPr>
          <w:rFonts w:ascii="Calibri" w:hAnsi="Calibri" w:cs="Arial"/>
          <w:szCs w:val="24"/>
        </w:rPr>
        <w:t xml:space="preserve"> and/or academically at-risk. </w:t>
      </w:r>
      <w:r w:rsidR="00C61DA8">
        <w:rPr>
          <w:rFonts w:ascii="Calibri" w:hAnsi="Calibri" w:cs="Arial"/>
          <w:szCs w:val="24"/>
        </w:rPr>
        <w:t xml:space="preserve">75% </w:t>
      </w:r>
      <w:r w:rsidR="004C4F7D" w:rsidRPr="004C4F7D">
        <w:rPr>
          <w:rFonts w:ascii="Calibri" w:hAnsi="Calibri" w:cs="Arial"/>
          <w:szCs w:val="24"/>
        </w:rPr>
        <w:t>of the SS-ECHS enrolled students must meet these targeted eligibility requirements.</w:t>
      </w:r>
    </w:p>
    <w:p w14:paraId="752BADED" w14:textId="77777777" w:rsidR="00895642" w:rsidRPr="00D97061" w:rsidRDefault="00895642" w:rsidP="00895642">
      <w:pPr>
        <w:pStyle w:val="ListParagraph"/>
        <w:rPr>
          <w:rFonts w:ascii="Calibri" w:hAnsi="Calibri" w:cs="Arial"/>
          <w:szCs w:val="24"/>
        </w:rPr>
      </w:pPr>
    </w:p>
    <w:p w14:paraId="27BC5C41" w14:textId="01D90C38" w:rsidR="00895642" w:rsidRPr="00D97061" w:rsidRDefault="00701541" w:rsidP="00D51537">
      <w:pPr>
        <w:pStyle w:val="ListParagraph"/>
        <w:numPr>
          <w:ilvl w:val="0"/>
          <w:numId w:val="5"/>
        </w:numPr>
        <w:autoSpaceDE w:val="0"/>
        <w:autoSpaceDN w:val="0"/>
        <w:adjustRightInd w:val="0"/>
        <w:spacing w:line="276" w:lineRule="auto"/>
        <w:ind w:right="360"/>
        <w:jc w:val="both"/>
        <w:rPr>
          <w:rFonts w:ascii="Calibri" w:hAnsi="Calibri" w:cs="Arial"/>
          <w:szCs w:val="24"/>
        </w:rPr>
      </w:pPr>
      <w:r w:rsidRPr="00701541">
        <w:rPr>
          <w:rFonts w:ascii="Calibri" w:hAnsi="Calibri" w:cs="Arial"/>
          <w:szCs w:val="24"/>
        </w:rPr>
        <w:t xml:space="preserve">Ideally, eligible </w:t>
      </w:r>
      <w:r w:rsidR="00895642" w:rsidRPr="00D97061">
        <w:rPr>
          <w:rFonts w:ascii="Calibri" w:hAnsi="Calibri" w:cs="Arial"/>
          <w:szCs w:val="24"/>
        </w:rPr>
        <w:t xml:space="preserve">students enter the </w:t>
      </w:r>
      <w:r w:rsidR="00D87A56" w:rsidRPr="00D97061">
        <w:rPr>
          <w:rFonts w:ascii="Calibri" w:hAnsi="Calibri" w:cs="Arial"/>
          <w:szCs w:val="24"/>
        </w:rPr>
        <w:t>SS-</w:t>
      </w:r>
      <w:r w:rsidR="00895642" w:rsidRPr="00D97061">
        <w:rPr>
          <w:rFonts w:ascii="Calibri" w:hAnsi="Calibri" w:cs="Arial"/>
          <w:szCs w:val="24"/>
        </w:rPr>
        <w:t xml:space="preserve">ECHS </w:t>
      </w:r>
      <w:r>
        <w:rPr>
          <w:rFonts w:ascii="Calibri" w:hAnsi="Calibri" w:cs="Arial"/>
          <w:szCs w:val="24"/>
        </w:rPr>
        <w:t xml:space="preserve">in </w:t>
      </w:r>
      <w:r w:rsidR="00895642" w:rsidRPr="00D97061">
        <w:rPr>
          <w:rFonts w:ascii="Calibri" w:hAnsi="Calibri" w:cs="Arial"/>
          <w:szCs w:val="24"/>
        </w:rPr>
        <w:t>the 9th grade</w:t>
      </w:r>
      <w:r>
        <w:rPr>
          <w:rFonts w:ascii="Calibri" w:hAnsi="Calibri" w:cs="Arial"/>
          <w:szCs w:val="24"/>
        </w:rPr>
        <w:t>.</w:t>
      </w:r>
      <w:r w:rsidR="00895642" w:rsidRPr="00D97061">
        <w:rPr>
          <w:rFonts w:ascii="Calibri" w:hAnsi="Calibri" w:cs="Arial"/>
          <w:szCs w:val="24"/>
        </w:rPr>
        <w:t xml:space="preserve"> </w:t>
      </w:r>
      <w:r>
        <w:rPr>
          <w:rFonts w:ascii="Calibri" w:hAnsi="Calibri" w:cs="Arial"/>
          <w:szCs w:val="24"/>
        </w:rPr>
        <w:t xml:space="preserve">All participants must </w:t>
      </w:r>
      <w:r w:rsidR="00895642" w:rsidRPr="00D97061">
        <w:rPr>
          <w:rFonts w:ascii="Calibri" w:hAnsi="Calibri" w:cs="Arial"/>
          <w:szCs w:val="24"/>
        </w:rPr>
        <w:t xml:space="preserve">complete the </w:t>
      </w:r>
      <w:r w:rsidR="00D87A56" w:rsidRPr="00D97061">
        <w:rPr>
          <w:rFonts w:ascii="Calibri" w:hAnsi="Calibri" w:cs="Arial"/>
          <w:szCs w:val="24"/>
        </w:rPr>
        <w:t>SS-</w:t>
      </w:r>
      <w:r w:rsidR="00895642" w:rsidRPr="00D97061">
        <w:rPr>
          <w:rFonts w:ascii="Calibri" w:hAnsi="Calibri" w:cs="Arial"/>
          <w:szCs w:val="24"/>
        </w:rPr>
        <w:t xml:space="preserve">ECHS program in four years.  The </w:t>
      </w:r>
      <w:r w:rsidR="00D64863" w:rsidRPr="00D97061">
        <w:rPr>
          <w:rFonts w:ascii="Calibri" w:hAnsi="Calibri" w:cs="Arial"/>
          <w:szCs w:val="24"/>
        </w:rPr>
        <w:t>SS-</w:t>
      </w:r>
      <w:r w:rsidR="00895642" w:rsidRPr="00D97061">
        <w:rPr>
          <w:rFonts w:ascii="Calibri" w:hAnsi="Calibri" w:cs="Arial"/>
          <w:szCs w:val="24"/>
        </w:rPr>
        <w:t xml:space="preserve">ECHS program does not extend the senior year of high school into a 5th year or longer.  </w:t>
      </w:r>
      <w:r w:rsidR="00D64863" w:rsidRPr="00D97061">
        <w:rPr>
          <w:rFonts w:ascii="Calibri" w:hAnsi="Calibri" w:cs="Arial"/>
          <w:szCs w:val="24"/>
        </w:rPr>
        <w:t>SS-</w:t>
      </w:r>
      <w:r w:rsidR="00895642" w:rsidRPr="00D97061">
        <w:rPr>
          <w:rFonts w:ascii="Calibri" w:hAnsi="Calibri" w:cs="Arial"/>
          <w:szCs w:val="24"/>
        </w:rPr>
        <w:t xml:space="preserve">ECHS students should graduate </w:t>
      </w:r>
      <w:r w:rsidR="00AA271C">
        <w:rPr>
          <w:rFonts w:ascii="Calibri" w:hAnsi="Calibri" w:cs="Arial"/>
          <w:szCs w:val="24"/>
        </w:rPr>
        <w:t xml:space="preserve">from </w:t>
      </w:r>
      <w:r w:rsidR="00895642" w:rsidRPr="00D97061">
        <w:rPr>
          <w:rFonts w:ascii="Calibri" w:hAnsi="Calibri" w:cs="Arial"/>
          <w:szCs w:val="24"/>
        </w:rPr>
        <w:t>high school within four years.</w:t>
      </w:r>
      <w:r w:rsidR="00D87A56" w:rsidRPr="00D97061">
        <w:rPr>
          <w:rFonts w:ascii="Calibri" w:hAnsi="Calibri" w:cs="Arial"/>
          <w:szCs w:val="24"/>
        </w:rPr>
        <w:t xml:space="preserve"> </w:t>
      </w:r>
    </w:p>
    <w:p w14:paraId="002BE689" w14:textId="77777777" w:rsidR="00895642" w:rsidRPr="00D97061" w:rsidRDefault="00895642" w:rsidP="00895642">
      <w:pPr>
        <w:pStyle w:val="ListParagraph"/>
        <w:rPr>
          <w:rFonts w:ascii="Calibri" w:hAnsi="Calibri" w:cs="Arial"/>
          <w:szCs w:val="24"/>
        </w:rPr>
      </w:pPr>
    </w:p>
    <w:p w14:paraId="2F37BCBC" w14:textId="77777777" w:rsidR="00895642" w:rsidRPr="00D97061" w:rsidRDefault="00895642" w:rsidP="00D51537">
      <w:pPr>
        <w:pStyle w:val="ListParagraph"/>
        <w:numPr>
          <w:ilvl w:val="0"/>
          <w:numId w:val="5"/>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The </w:t>
      </w:r>
      <w:r w:rsidR="00D64863" w:rsidRPr="00D97061">
        <w:rPr>
          <w:rFonts w:ascii="Calibri" w:hAnsi="Calibri" w:cs="Arial"/>
          <w:szCs w:val="24"/>
        </w:rPr>
        <w:t>SS-</w:t>
      </w:r>
      <w:r w:rsidRPr="00D97061">
        <w:rPr>
          <w:rFonts w:ascii="Calibri" w:hAnsi="Calibri" w:cs="Arial"/>
          <w:szCs w:val="24"/>
        </w:rPr>
        <w:t>ECHS is a stand-alone school or an autonomous academy or a small learning community within a school where students are teamed for at least their core subjects.</w:t>
      </w:r>
    </w:p>
    <w:p w14:paraId="08503D29" w14:textId="77777777" w:rsidR="00895642" w:rsidRPr="00D97061" w:rsidRDefault="00895642" w:rsidP="00895642">
      <w:pPr>
        <w:pStyle w:val="ListParagraph"/>
        <w:rPr>
          <w:rFonts w:ascii="Calibri" w:hAnsi="Calibri" w:cs="Arial"/>
          <w:szCs w:val="24"/>
        </w:rPr>
      </w:pPr>
    </w:p>
    <w:p w14:paraId="09470CFD" w14:textId="18DD80A3" w:rsidR="00895642" w:rsidRPr="00D97061" w:rsidRDefault="00895642" w:rsidP="00D51537">
      <w:pPr>
        <w:pStyle w:val="ListParagraph"/>
        <w:numPr>
          <w:ilvl w:val="0"/>
          <w:numId w:val="5"/>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All students </w:t>
      </w:r>
      <w:r w:rsidR="0054202B">
        <w:rPr>
          <w:rFonts w:ascii="Calibri" w:hAnsi="Calibri" w:cs="Arial"/>
          <w:szCs w:val="24"/>
        </w:rPr>
        <w:t xml:space="preserve">enrolled in the </w:t>
      </w:r>
      <w:r w:rsidR="00AA13A2">
        <w:rPr>
          <w:rFonts w:ascii="Calibri" w:hAnsi="Calibri" w:cs="Arial"/>
          <w:szCs w:val="24"/>
        </w:rPr>
        <w:t xml:space="preserve">SS-ECHS program </w:t>
      </w:r>
      <w:r w:rsidR="00A842FD">
        <w:rPr>
          <w:rFonts w:ascii="Calibri" w:hAnsi="Calibri" w:cs="Arial"/>
          <w:szCs w:val="24"/>
        </w:rPr>
        <w:t xml:space="preserve">must </w:t>
      </w:r>
      <w:r w:rsidRPr="00D97061">
        <w:rPr>
          <w:rFonts w:ascii="Calibri" w:hAnsi="Calibri" w:cs="Arial"/>
          <w:szCs w:val="24"/>
        </w:rPr>
        <w:t>participate in a summer program on the partner IHE campus.  A summer program may be offered to more than one grade level; however, one should be offered at least the summer prior to the first school year that students take college courses on the partner IHE campus.  Its duration should be at least three weeks to provide an orientation to the campus and help promote a college-going culture.  The summer program may be of a longer duration and include one or more college courses.</w:t>
      </w:r>
    </w:p>
    <w:p w14:paraId="05C9F724" w14:textId="77777777" w:rsidR="00895642" w:rsidRPr="00D97061" w:rsidRDefault="00895642" w:rsidP="00895642">
      <w:pPr>
        <w:pStyle w:val="ListParagraph"/>
        <w:rPr>
          <w:rFonts w:ascii="Calibri" w:hAnsi="Calibri" w:cs="Arial"/>
          <w:szCs w:val="24"/>
        </w:rPr>
      </w:pPr>
    </w:p>
    <w:p w14:paraId="301AE085" w14:textId="0E565110" w:rsidR="00895642" w:rsidRPr="00D97061" w:rsidRDefault="00895642" w:rsidP="1D92104A">
      <w:pPr>
        <w:pStyle w:val="ListParagraph"/>
        <w:numPr>
          <w:ilvl w:val="0"/>
          <w:numId w:val="5"/>
        </w:numPr>
        <w:autoSpaceDE w:val="0"/>
        <w:autoSpaceDN w:val="0"/>
        <w:adjustRightInd w:val="0"/>
        <w:spacing w:line="276" w:lineRule="auto"/>
        <w:ind w:right="360"/>
        <w:jc w:val="both"/>
        <w:rPr>
          <w:rFonts w:ascii="Calibri" w:hAnsi="Calibri" w:cs="Arial"/>
        </w:rPr>
      </w:pPr>
      <w:r w:rsidRPr="1D92104A">
        <w:rPr>
          <w:rFonts w:ascii="Calibri" w:hAnsi="Calibri" w:cs="Arial"/>
        </w:rPr>
        <w:t xml:space="preserve">If the </w:t>
      </w:r>
      <w:r w:rsidR="009A7BE2" w:rsidRPr="1D92104A">
        <w:rPr>
          <w:rFonts w:ascii="Calibri" w:hAnsi="Calibri" w:cs="Arial"/>
        </w:rPr>
        <w:t>SS-</w:t>
      </w:r>
      <w:r w:rsidRPr="1D92104A">
        <w:rPr>
          <w:rFonts w:ascii="Calibri" w:hAnsi="Calibri" w:cs="Arial"/>
        </w:rPr>
        <w:t xml:space="preserve">ECHS is not located on the partner IHE’s campus, all students </w:t>
      </w:r>
      <w:r w:rsidR="009302B3" w:rsidRPr="1D92104A">
        <w:rPr>
          <w:rFonts w:ascii="Calibri" w:hAnsi="Calibri" w:cs="Arial"/>
        </w:rPr>
        <w:t xml:space="preserve">should </w:t>
      </w:r>
      <w:r w:rsidRPr="1D92104A">
        <w:rPr>
          <w:rFonts w:ascii="Calibri" w:hAnsi="Calibri" w:cs="Arial"/>
        </w:rPr>
        <w:t xml:space="preserve">take at least </w:t>
      </w:r>
      <w:r w:rsidR="00B64EB4" w:rsidRPr="1D92104A">
        <w:rPr>
          <w:rFonts w:ascii="Calibri" w:hAnsi="Calibri" w:cs="Arial"/>
        </w:rPr>
        <w:t>three</w:t>
      </w:r>
      <w:r w:rsidRPr="1D92104A">
        <w:rPr>
          <w:rFonts w:ascii="Calibri" w:hAnsi="Calibri" w:cs="Arial"/>
        </w:rPr>
        <w:t xml:space="preserve"> of their college courses on the partner IHE campus.  For </w:t>
      </w:r>
      <w:r w:rsidR="009A7BE2" w:rsidRPr="1D92104A">
        <w:rPr>
          <w:rFonts w:ascii="Calibri" w:hAnsi="Calibri" w:cs="Arial"/>
        </w:rPr>
        <w:t>SS-</w:t>
      </w:r>
      <w:r w:rsidRPr="1D92104A">
        <w:rPr>
          <w:rFonts w:ascii="Calibri" w:hAnsi="Calibri" w:cs="Arial"/>
        </w:rPr>
        <w:t xml:space="preserve">ECHS programs in which students earn an associate degree, students must take at least </w:t>
      </w:r>
      <w:r w:rsidR="00DC7CF0" w:rsidRPr="1D92104A">
        <w:rPr>
          <w:rFonts w:ascii="Calibri" w:hAnsi="Calibri" w:cs="Arial"/>
        </w:rPr>
        <w:t xml:space="preserve">six </w:t>
      </w:r>
      <w:r w:rsidRPr="1D92104A">
        <w:rPr>
          <w:rFonts w:ascii="Calibri" w:hAnsi="Calibri" w:cs="Arial"/>
        </w:rPr>
        <w:t xml:space="preserve">of their college courses on the partner IHE campus </w:t>
      </w:r>
      <w:r w:rsidR="009302B3" w:rsidRPr="1D92104A">
        <w:rPr>
          <w:rFonts w:ascii="Calibri" w:hAnsi="Calibri" w:cs="Arial"/>
        </w:rPr>
        <w:t>(or meet the IHE’s pertinent “Residency Requirements”).</w:t>
      </w:r>
    </w:p>
    <w:p w14:paraId="122409E3" w14:textId="77777777" w:rsidR="00895642" w:rsidRPr="00D97061" w:rsidRDefault="00895642" w:rsidP="00895642">
      <w:pPr>
        <w:rPr>
          <w:rFonts w:ascii="Calibri" w:hAnsi="Calibri" w:cs="Arial"/>
          <w:szCs w:val="24"/>
        </w:rPr>
      </w:pPr>
    </w:p>
    <w:p w14:paraId="0B9C0C74" w14:textId="33DBD54A" w:rsidR="00895642" w:rsidRPr="00D97061" w:rsidRDefault="00895642" w:rsidP="1D92104A">
      <w:pPr>
        <w:pStyle w:val="ListParagraph"/>
        <w:numPr>
          <w:ilvl w:val="0"/>
          <w:numId w:val="5"/>
        </w:numPr>
        <w:autoSpaceDE w:val="0"/>
        <w:autoSpaceDN w:val="0"/>
        <w:adjustRightInd w:val="0"/>
        <w:spacing w:line="276" w:lineRule="auto"/>
        <w:ind w:right="360"/>
        <w:jc w:val="both"/>
        <w:rPr>
          <w:rFonts w:ascii="Calibri" w:hAnsi="Calibri" w:cs="Arial"/>
        </w:rPr>
      </w:pPr>
      <w:r w:rsidRPr="1D92104A">
        <w:rPr>
          <w:rFonts w:ascii="Calibri" w:hAnsi="Calibri" w:cs="Arial"/>
        </w:rPr>
        <w:t xml:space="preserve">The </w:t>
      </w:r>
      <w:r w:rsidR="009A7BE2" w:rsidRPr="1D92104A">
        <w:rPr>
          <w:rFonts w:ascii="Calibri" w:hAnsi="Calibri" w:cs="Arial"/>
        </w:rPr>
        <w:t>SS-</w:t>
      </w:r>
      <w:r w:rsidRPr="1D92104A">
        <w:rPr>
          <w:rFonts w:ascii="Calibri" w:hAnsi="Calibri" w:cs="Arial"/>
        </w:rPr>
        <w:t>ECHS’s K-12 and IHE partners demonstrate a commitment to collaborate to provide students with intense academic and counseling supports and career counseling during the 9th and 10th grade to promote readiness for college courses by 10th grade or earlier, and a college-going culture. These supports continue throughout the students’ high school tenure to ensure their mastery of college-level work and readiness to complete a postsecondary degree.</w:t>
      </w:r>
    </w:p>
    <w:p w14:paraId="7C968073" w14:textId="77777777" w:rsidR="00895642" w:rsidRPr="00D97061" w:rsidRDefault="00895642" w:rsidP="00895642">
      <w:pPr>
        <w:pStyle w:val="ListParagraph"/>
        <w:rPr>
          <w:rFonts w:ascii="Calibri" w:hAnsi="Calibri" w:cs="Arial"/>
          <w:szCs w:val="24"/>
        </w:rPr>
      </w:pPr>
    </w:p>
    <w:p w14:paraId="34CAB277" w14:textId="7292B7BA" w:rsidR="00895642" w:rsidRPr="00D97061" w:rsidRDefault="00895642" w:rsidP="00D51537">
      <w:pPr>
        <w:pStyle w:val="ListParagraph"/>
        <w:numPr>
          <w:ilvl w:val="0"/>
          <w:numId w:val="5"/>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lastRenderedPageBreak/>
        <w:t xml:space="preserve">Students are provided with at least </w:t>
      </w:r>
      <w:r w:rsidR="009A7BE2" w:rsidRPr="00D97061">
        <w:rPr>
          <w:rFonts w:ascii="Calibri" w:hAnsi="Calibri" w:cs="Arial"/>
          <w:szCs w:val="24"/>
        </w:rPr>
        <w:t xml:space="preserve">90 </w:t>
      </w:r>
      <w:r w:rsidRPr="00D97061">
        <w:rPr>
          <w:rFonts w:ascii="Calibri" w:hAnsi="Calibri" w:cs="Arial"/>
          <w:szCs w:val="24"/>
        </w:rPr>
        <w:t xml:space="preserve">hours of extended learning time in </w:t>
      </w:r>
      <w:r w:rsidR="009A7BE2" w:rsidRPr="00D97061">
        <w:rPr>
          <w:rFonts w:ascii="Calibri" w:hAnsi="Calibri" w:cs="Arial"/>
          <w:szCs w:val="24"/>
        </w:rPr>
        <w:t>every</w:t>
      </w:r>
      <w:r w:rsidRPr="00D97061">
        <w:rPr>
          <w:rFonts w:ascii="Calibri" w:hAnsi="Calibri" w:cs="Arial"/>
          <w:szCs w:val="24"/>
        </w:rPr>
        <w:t xml:space="preserve"> project implementation year</w:t>
      </w:r>
      <w:r w:rsidR="0047287D">
        <w:rPr>
          <w:rFonts w:ascii="Calibri" w:hAnsi="Calibri" w:cs="Arial"/>
          <w:szCs w:val="24"/>
        </w:rPr>
        <w:t xml:space="preserve"> (e.g., academic interventions, tutoring, extra</w:t>
      </w:r>
      <w:r w:rsidR="007A063F">
        <w:rPr>
          <w:rFonts w:ascii="Calibri" w:hAnsi="Calibri" w:cs="Arial"/>
          <w:szCs w:val="24"/>
        </w:rPr>
        <w:t xml:space="preserve"> </w:t>
      </w:r>
      <w:r w:rsidR="0047287D">
        <w:rPr>
          <w:rFonts w:ascii="Calibri" w:hAnsi="Calibri" w:cs="Arial"/>
          <w:szCs w:val="24"/>
        </w:rPr>
        <w:t>help)</w:t>
      </w:r>
      <w:r w:rsidRPr="00D97061">
        <w:rPr>
          <w:rFonts w:ascii="Calibri" w:hAnsi="Calibri" w:cs="Arial"/>
          <w:szCs w:val="24"/>
        </w:rPr>
        <w:t>.</w:t>
      </w:r>
    </w:p>
    <w:p w14:paraId="5F2D4E47" w14:textId="77777777" w:rsidR="00895642" w:rsidRPr="00D97061" w:rsidRDefault="00895642" w:rsidP="00895642">
      <w:pPr>
        <w:pStyle w:val="ListParagraph"/>
        <w:rPr>
          <w:rFonts w:ascii="Calibri" w:hAnsi="Calibri" w:cs="Arial"/>
          <w:szCs w:val="24"/>
        </w:rPr>
      </w:pPr>
    </w:p>
    <w:p w14:paraId="6820EBD5" w14:textId="4D9498C3" w:rsidR="00895642" w:rsidRPr="00D97061" w:rsidRDefault="00895642" w:rsidP="1D92104A">
      <w:pPr>
        <w:pStyle w:val="ListParagraph"/>
        <w:numPr>
          <w:ilvl w:val="0"/>
          <w:numId w:val="5"/>
        </w:numPr>
        <w:autoSpaceDE w:val="0"/>
        <w:autoSpaceDN w:val="0"/>
        <w:adjustRightInd w:val="0"/>
        <w:spacing w:line="276" w:lineRule="auto"/>
        <w:ind w:right="360"/>
        <w:jc w:val="both"/>
        <w:rPr>
          <w:rFonts w:ascii="Calibri" w:hAnsi="Calibri" w:cs="Arial"/>
        </w:rPr>
      </w:pPr>
      <w:r w:rsidRPr="1D92104A">
        <w:rPr>
          <w:rFonts w:ascii="Calibri" w:hAnsi="Calibri" w:cs="Arial"/>
        </w:rPr>
        <w:t>Over the five</w:t>
      </w:r>
      <w:r w:rsidR="002D40BA" w:rsidRPr="1D92104A">
        <w:rPr>
          <w:rFonts w:ascii="Calibri" w:hAnsi="Calibri" w:cs="Arial"/>
        </w:rPr>
        <w:t>-year grant cycle</w:t>
      </w:r>
      <w:r w:rsidRPr="1D92104A">
        <w:rPr>
          <w:rFonts w:ascii="Calibri" w:hAnsi="Calibri" w:cs="Arial"/>
        </w:rPr>
        <w:t xml:space="preserve">, </w:t>
      </w:r>
      <w:r w:rsidR="004C0032" w:rsidRPr="1D92104A">
        <w:rPr>
          <w:rFonts w:ascii="Calibri" w:hAnsi="Calibri" w:cs="Arial"/>
        </w:rPr>
        <w:t xml:space="preserve">projects should create a plan for how SS-ECHS </w:t>
      </w:r>
      <w:r w:rsidRPr="1D92104A">
        <w:rPr>
          <w:rFonts w:ascii="Calibri" w:hAnsi="Calibri" w:cs="Arial"/>
        </w:rPr>
        <w:t xml:space="preserve">professional development days </w:t>
      </w:r>
      <w:r w:rsidR="004C0032" w:rsidRPr="1D92104A">
        <w:rPr>
          <w:rFonts w:ascii="Calibri" w:hAnsi="Calibri" w:cs="Arial"/>
        </w:rPr>
        <w:t xml:space="preserve">will </w:t>
      </w:r>
      <w:r w:rsidRPr="1D92104A">
        <w:rPr>
          <w:rFonts w:ascii="Calibri" w:hAnsi="Calibri" w:cs="Arial"/>
        </w:rPr>
        <w:t xml:space="preserve">be </w:t>
      </w:r>
      <w:r w:rsidR="004C0032" w:rsidRPr="1D92104A">
        <w:rPr>
          <w:rFonts w:ascii="Calibri" w:hAnsi="Calibri" w:cs="Arial"/>
        </w:rPr>
        <w:t xml:space="preserve">provided </w:t>
      </w:r>
      <w:r w:rsidRPr="1D92104A">
        <w:rPr>
          <w:rFonts w:ascii="Calibri" w:hAnsi="Calibri" w:cs="Arial"/>
        </w:rPr>
        <w:t xml:space="preserve">for high school staff </w:t>
      </w:r>
      <w:r w:rsidR="004C0032" w:rsidRPr="1D92104A">
        <w:rPr>
          <w:rFonts w:ascii="Calibri" w:hAnsi="Calibri" w:cs="Arial"/>
        </w:rPr>
        <w:t>involved in SS-ECHS</w:t>
      </w:r>
      <w:r w:rsidRPr="1D92104A">
        <w:rPr>
          <w:rFonts w:ascii="Calibri" w:hAnsi="Calibri" w:cs="Arial"/>
        </w:rPr>
        <w:t xml:space="preserve">.  </w:t>
      </w:r>
      <w:r w:rsidR="004C0032" w:rsidRPr="1D92104A">
        <w:rPr>
          <w:rFonts w:ascii="Calibri" w:hAnsi="Calibri" w:cs="Arial"/>
        </w:rPr>
        <w:t>Ideally, this</w:t>
      </w:r>
      <w:r w:rsidRPr="1D92104A">
        <w:rPr>
          <w:rFonts w:ascii="Calibri" w:hAnsi="Calibri" w:cs="Arial"/>
        </w:rPr>
        <w:t xml:space="preserve"> professional development </w:t>
      </w:r>
      <w:r w:rsidR="004C0032" w:rsidRPr="1D92104A">
        <w:rPr>
          <w:rFonts w:ascii="Calibri" w:hAnsi="Calibri" w:cs="Arial"/>
        </w:rPr>
        <w:t xml:space="preserve">would </w:t>
      </w:r>
      <w:r w:rsidRPr="1D92104A">
        <w:rPr>
          <w:rFonts w:ascii="Calibri" w:hAnsi="Calibri" w:cs="Arial"/>
        </w:rPr>
        <w:t>focus on secondary – postsecondary curriculum alignment</w:t>
      </w:r>
      <w:r w:rsidR="004C0032" w:rsidRPr="1D92104A">
        <w:rPr>
          <w:rFonts w:ascii="Calibri" w:hAnsi="Calibri" w:cs="Arial"/>
        </w:rPr>
        <w:t>,</w:t>
      </w:r>
      <w:r w:rsidRPr="1D92104A">
        <w:rPr>
          <w:rFonts w:ascii="Calibri" w:hAnsi="Calibri" w:cs="Arial"/>
        </w:rPr>
        <w:t xml:space="preserve"> developing a college-going culture</w:t>
      </w:r>
      <w:r w:rsidR="004C0032" w:rsidRPr="1D92104A">
        <w:rPr>
          <w:rFonts w:ascii="Calibri" w:hAnsi="Calibri" w:cs="Arial"/>
        </w:rPr>
        <w:t>, and any other needs deemed necessary by the partnership</w:t>
      </w:r>
      <w:r w:rsidRPr="1D92104A">
        <w:rPr>
          <w:rFonts w:ascii="Calibri" w:hAnsi="Calibri" w:cs="Arial"/>
        </w:rPr>
        <w:t xml:space="preserve">.  Target faculty and administrators from the partner IHE(s) should also participate in these professional development activities. </w:t>
      </w:r>
    </w:p>
    <w:p w14:paraId="520435C0" w14:textId="77777777" w:rsidR="00895642" w:rsidRPr="00D97061" w:rsidRDefault="00895642" w:rsidP="00895642">
      <w:pPr>
        <w:pStyle w:val="ListParagraph"/>
        <w:rPr>
          <w:rFonts w:ascii="Calibri" w:hAnsi="Calibri" w:cs="Arial"/>
          <w:szCs w:val="24"/>
        </w:rPr>
      </w:pPr>
    </w:p>
    <w:p w14:paraId="068EEBC2" w14:textId="77777777" w:rsidR="00895642" w:rsidRPr="005C0665" w:rsidRDefault="00895642" w:rsidP="00D51537">
      <w:pPr>
        <w:pStyle w:val="ListParagraph"/>
        <w:numPr>
          <w:ilvl w:val="0"/>
          <w:numId w:val="5"/>
        </w:numPr>
        <w:autoSpaceDE w:val="0"/>
        <w:autoSpaceDN w:val="0"/>
        <w:adjustRightInd w:val="0"/>
        <w:spacing w:line="276" w:lineRule="auto"/>
        <w:ind w:right="360"/>
        <w:jc w:val="both"/>
        <w:rPr>
          <w:rFonts w:ascii="Calibri" w:hAnsi="Calibri" w:cs="Arial"/>
          <w:szCs w:val="24"/>
        </w:rPr>
      </w:pPr>
      <w:r w:rsidRPr="005C0665">
        <w:rPr>
          <w:rFonts w:ascii="Calibri" w:hAnsi="Calibri" w:cs="Arial"/>
          <w:szCs w:val="24"/>
        </w:rPr>
        <w:t>There is an academic plan in place (or developed during the first grant period, i.e., the planning phase) that seamlessly aligns the secondary and postsecondary curriculum, and enables students to earn a Regents diploma and a minimum of 24 and up to 60 transferable college credits or an associate degree within four years of high school, through guided pathways to postsecondary degrees</w:t>
      </w:r>
      <w:r w:rsidR="008D0DD5" w:rsidRPr="005C0665">
        <w:rPr>
          <w:rFonts w:ascii="Calibri" w:hAnsi="Calibri" w:cs="Arial"/>
          <w:szCs w:val="24"/>
        </w:rPr>
        <w:t xml:space="preserve"> (i.e., 4-year scope and sequence)</w:t>
      </w:r>
      <w:r w:rsidRPr="005C0665">
        <w:rPr>
          <w:rFonts w:ascii="Calibri" w:hAnsi="Calibri" w:cs="Arial"/>
          <w:szCs w:val="24"/>
        </w:rPr>
        <w:t>.</w:t>
      </w:r>
    </w:p>
    <w:p w14:paraId="33F71F42" w14:textId="77777777" w:rsidR="00895642" w:rsidRPr="00D97061" w:rsidRDefault="00895642" w:rsidP="00895642">
      <w:pPr>
        <w:pStyle w:val="ListParagraph"/>
        <w:rPr>
          <w:rFonts w:ascii="Calibri" w:hAnsi="Calibri" w:cs="Arial"/>
          <w:szCs w:val="24"/>
        </w:rPr>
      </w:pPr>
    </w:p>
    <w:p w14:paraId="2A770025" w14:textId="1054AAF4" w:rsidR="00895642" w:rsidRPr="00D97061" w:rsidRDefault="00895642" w:rsidP="00D51537">
      <w:pPr>
        <w:pStyle w:val="ListParagraph"/>
        <w:numPr>
          <w:ilvl w:val="0"/>
          <w:numId w:val="5"/>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No remedial or developmental college courses</w:t>
      </w:r>
      <w:r w:rsidR="004C0032">
        <w:rPr>
          <w:rFonts w:ascii="Calibri" w:hAnsi="Calibri" w:cs="Arial"/>
          <w:szCs w:val="24"/>
        </w:rPr>
        <w:t xml:space="preserve"> can be paid for using SS-ECHS funds</w:t>
      </w:r>
      <w:r w:rsidRPr="00D97061">
        <w:rPr>
          <w:rFonts w:ascii="Calibri" w:hAnsi="Calibri" w:cs="Arial"/>
          <w:szCs w:val="24"/>
        </w:rPr>
        <w:t>.</w:t>
      </w:r>
    </w:p>
    <w:p w14:paraId="324D44C3" w14:textId="77777777" w:rsidR="00895642" w:rsidRPr="00D97061" w:rsidRDefault="00895642" w:rsidP="00895642">
      <w:pPr>
        <w:pStyle w:val="ListParagraph"/>
        <w:rPr>
          <w:rFonts w:ascii="Calibri" w:hAnsi="Calibri" w:cs="Arial"/>
          <w:szCs w:val="24"/>
        </w:rPr>
      </w:pPr>
    </w:p>
    <w:p w14:paraId="5953C4F4" w14:textId="77777777" w:rsidR="00895642" w:rsidRPr="00D97061" w:rsidRDefault="00895642" w:rsidP="00D51537">
      <w:pPr>
        <w:pStyle w:val="ListParagraph"/>
        <w:numPr>
          <w:ilvl w:val="0"/>
          <w:numId w:val="5"/>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All college courses offered to </w:t>
      </w:r>
      <w:r w:rsidR="00F25360" w:rsidRPr="00D97061">
        <w:rPr>
          <w:rFonts w:ascii="Calibri" w:hAnsi="Calibri" w:cs="Arial"/>
          <w:szCs w:val="24"/>
        </w:rPr>
        <w:t>SS-</w:t>
      </w:r>
      <w:r w:rsidRPr="00D97061">
        <w:rPr>
          <w:rFonts w:ascii="Calibri" w:hAnsi="Calibri" w:cs="Arial"/>
          <w:szCs w:val="24"/>
        </w:rPr>
        <w:t>ECHS students are offered at no cost to the students’ families.</w:t>
      </w:r>
    </w:p>
    <w:p w14:paraId="7DB7B5DB" w14:textId="77777777" w:rsidR="00895642" w:rsidRPr="00D97061" w:rsidRDefault="00895642" w:rsidP="00895642">
      <w:pPr>
        <w:pStyle w:val="ListParagraph"/>
        <w:rPr>
          <w:rFonts w:ascii="Calibri" w:hAnsi="Calibri" w:cs="Arial"/>
          <w:szCs w:val="24"/>
        </w:rPr>
      </w:pPr>
    </w:p>
    <w:p w14:paraId="0BC87E02" w14:textId="13924AD5" w:rsidR="00895642" w:rsidRPr="00D97061" w:rsidRDefault="00895642" w:rsidP="1D92104A">
      <w:pPr>
        <w:pStyle w:val="ListParagraph"/>
        <w:numPr>
          <w:ilvl w:val="0"/>
          <w:numId w:val="5"/>
        </w:numPr>
        <w:autoSpaceDE w:val="0"/>
        <w:autoSpaceDN w:val="0"/>
        <w:adjustRightInd w:val="0"/>
        <w:spacing w:line="276" w:lineRule="auto"/>
        <w:ind w:right="360"/>
        <w:jc w:val="both"/>
        <w:rPr>
          <w:rFonts w:ascii="Calibri" w:hAnsi="Calibri" w:cs="Arial"/>
        </w:rPr>
      </w:pPr>
      <w:r w:rsidRPr="1D92104A">
        <w:rPr>
          <w:rFonts w:ascii="Calibri" w:hAnsi="Calibri" w:cs="Arial"/>
        </w:rPr>
        <w:t>Only accredited colleges/universities whose academic programs are registered by the New York State Education Department, Office of College and University Evaluation will award college credit and degrees earned in this program. (</w:t>
      </w:r>
      <w:bookmarkStart w:id="20" w:name="_Hlk25928486"/>
      <w:r w:rsidRPr="1D92104A">
        <w:rPr>
          <w:rFonts w:ascii="Calibri" w:hAnsi="Calibri" w:cs="Arial"/>
        </w:rPr>
        <w:fldChar w:fldCharType="begin"/>
      </w:r>
      <w:r w:rsidRPr="1D92104A">
        <w:rPr>
          <w:rFonts w:ascii="Calibri" w:hAnsi="Calibri" w:cs="Arial"/>
        </w:rPr>
        <w:instrText>HYPERLINK "http://www.nysed.gov/heds/irpsl1.html"</w:instrText>
      </w:r>
      <w:r w:rsidRPr="1D92104A">
        <w:rPr>
          <w:rFonts w:ascii="Calibri" w:hAnsi="Calibri" w:cs="Arial"/>
        </w:rPr>
      </w:r>
      <w:r w:rsidRPr="1D92104A">
        <w:rPr>
          <w:rFonts w:ascii="Calibri" w:hAnsi="Calibri" w:cs="Arial"/>
        </w:rPr>
        <w:fldChar w:fldCharType="separate"/>
      </w:r>
      <w:r w:rsidR="00C52F9A" w:rsidRPr="1D92104A">
        <w:rPr>
          <w:rStyle w:val="Hyperlink"/>
          <w:rFonts w:ascii="Calibri" w:hAnsi="Calibri" w:cs="Arial"/>
        </w:rPr>
        <w:t>http://www.nysed.gov/heds/irpsl1.html</w:t>
      </w:r>
      <w:r w:rsidRPr="1D92104A">
        <w:rPr>
          <w:rFonts w:ascii="Calibri" w:hAnsi="Calibri" w:cs="Arial"/>
        </w:rPr>
        <w:fldChar w:fldCharType="end"/>
      </w:r>
      <w:bookmarkEnd w:id="20"/>
      <w:r w:rsidRPr="1D92104A">
        <w:rPr>
          <w:rFonts w:ascii="Calibri" w:hAnsi="Calibri" w:cs="Arial"/>
        </w:rPr>
        <w:t>)</w:t>
      </w:r>
    </w:p>
    <w:p w14:paraId="2596D87D" w14:textId="77777777" w:rsidR="00895642" w:rsidRPr="00D97061" w:rsidRDefault="00895642" w:rsidP="00895642">
      <w:pPr>
        <w:pStyle w:val="ListParagraph"/>
        <w:rPr>
          <w:rFonts w:ascii="Calibri" w:hAnsi="Calibri" w:cs="Arial"/>
          <w:szCs w:val="24"/>
        </w:rPr>
      </w:pPr>
    </w:p>
    <w:p w14:paraId="26FBEB02" w14:textId="77777777" w:rsidR="00895642" w:rsidRPr="00D97061" w:rsidRDefault="00895642" w:rsidP="00D51537">
      <w:pPr>
        <w:pStyle w:val="ListParagraph"/>
        <w:numPr>
          <w:ilvl w:val="0"/>
          <w:numId w:val="5"/>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All college courses offered to </w:t>
      </w:r>
      <w:r w:rsidR="00816C37" w:rsidRPr="00D97061">
        <w:rPr>
          <w:rFonts w:ascii="Calibri" w:hAnsi="Calibri" w:cs="Arial"/>
          <w:szCs w:val="24"/>
        </w:rPr>
        <w:t>SS-</w:t>
      </w:r>
      <w:r w:rsidRPr="00D97061">
        <w:rPr>
          <w:rFonts w:ascii="Calibri" w:hAnsi="Calibri" w:cs="Arial"/>
          <w:szCs w:val="24"/>
        </w:rPr>
        <w:t>ECHS students have course numbers and titles listed in the partner IHE catalog, and the New York State Education Department’s Inventory of Registered Programs (IRP).  These courses use the same syllabi and are assessed by the same tools used for traditional students matriculated at the IHE.</w:t>
      </w:r>
    </w:p>
    <w:p w14:paraId="29737D07" w14:textId="77777777" w:rsidR="00895642" w:rsidRPr="00D97061" w:rsidRDefault="00895642" w:rsidP="00895642">
      <w:pPr>
        <w:pStyle w:val="ListParagraph"/>
        <w:rPr>
          <w:rFonts w:ascii="Calibri" w:hAnsi="Calibri" w:cs="Arial"/>
          <w:szCs w:val="24"/>
        </w:rPr>
      </w:pPr>
    </w:p>
    <w:p w14:paraId="4E902C17" w14:textId="6E4D83C6" w:rsidR="00895642" w:rsidRPr="00D97061" w:rsidRDefault="00895642" w:rsidP="1D92104A">
      <w:pPr>
        <w:pStyle w:val="ListParagraph"/>
        <w:numPr>
          <w:ilvl w:val="0"/>
          <w:numId w:val="5"/>
        </w:numPr>
        <w:autoSpaceDE w:val="0"/>
        <w:autoSpaceDN w:val="0"/>
        <w:adjustRightInd w:val="0"/>
        <w:spacing w:line="276" w:lineRule="auto"/>
        <w:ind w:right="360"/>
        <w:jc w:val="both"/>
        <w:rPr>
          <w:rFonts w:ascii="Calibri" w:hAnsi="Calibri" w:cs="Arial"/>
        </w:rPr>
      </w:pPr>
      <w:r w:rsidRPr="1D92104A">
        <w:rPr>
          <w:rFonts w:ascii="Calibri" w:hAnsi="Calibri" w:cs="Arial"/>
        </w:rPr>
        <w:t xml:space="preserve">The instructors for the college-level courses provided to the </w:t>
      </w:r>
      <w:r w:rsidR="00816C37" w:rsidRPr="1D92104A">
        <w:rPr>
          <w:rFonts w:ascii="Calibri" w:hAnsi="Calibri" w:cs="Arial"/>
        </w:rPr>
        <w:t>SS-</w:t>
      </w:r>
      <w:r w:rsidRPr="1D92104A">
        <w:rPr>
          <w:rFonts w:ascii="Calibri" w:hAnsi="Calibri" w:cs="Arial"/>
        </w:rPr>
        <w:t xml:space="preserve">ECHS students are either faculty at the partner IHE, adjunct faculty at the partner IHE, or teachers at the </w:t>
      </w:r>
      <w:r w:rsidR="00816C37" w:rsidRPr="1D92104A">
        <w:rPr>
          <w:rFonts w:ascii="Calibri" w:hAnsi="Calibri" w:cs="Arial"/>
        </w:rPr>
        <w:t>SS-</w:t>
      </w:r>
      <w:r w:rsidRPr="1D92104A">
        <w:rPr>
          <w:rFonts w:ascii="Calibri" w:hAnsi="Calibri" w:cs="Arial"/>
        </w:rPr>
        <w:t>ECHS who have undergone a vetting process that is comparable to that of traditional faculty and/or adjuncts at the partner IHE conferring the college credit.</w:t>
      </w:r>
    </w:p>
    <w:p w14:paraId="0BF85130" w14:textId="77777777" w:rsidR="00895642" w:rsidRPr="00D97061" w:rsidRDefault="00895642" w:rsidP="00895642">
      <w:pPr>
        <w:pStyle w:val="ListParagraph"/>
        <w:rPr>
          <w:rFonts w:ascii="Calibri" w:hAnsi="Calibri" w:cs="Arial"/>
          <w:szCs w:val="24"/>
        </w:rPr>
      </w:pPr>
    </w:p>
    <w:p w14:paraId="504F6851" w14:textId="67A8E633" w:rsidR="00895642" w:rsidRDefault="00895642" w:rsidP="00D51537">
      <w:pPr>
        <w:pStyle w:val="ListParagraph"/>
        <w:numPr>
          <w:ilvl w:val="0"/>
          <w:numId w:val="5"/>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The </w:t>
      </w:r>
      <w:r w:rsidR="00816C37" w:rsidRPr="00D97061">
        <w:rPr>
          <w:rFonts w:ascii="Calibri" w:hAnsi="Calibri" w:cs="Arial"/>
          <w:szCs w:val="24"/>
        </w:rPr>
        <w:t>SS-</w:t>
      </w:r>
      <w:r w:rsidRPr="00D97061">
        <w:rPr>
          <w:rFonts w:ascii="Calibri" w:hAnsi="Calibri" w:cs="Arial"/>
          <w:szCs w:val="24"/>
        </w:rPr>
        <w:t xml:space="preserve">ECHS partners are committed to supporting the sustainability of </w:t>
      </w:r>
      <w:r w:rsidR="00816C37" w:rsidRPr="00D97061">
        <w:rPr>
          <w:rFonts w:ascii="Calibri" w:hAnsi="Calibri" w:cs="Arial"/>
          <w:szCs w:val="24"/>
        </w:rPr>
        <w:t>SS-</w:t>
      </w:r>
      <w:r w:rsidRPr="00D97061">
        <w:rPr>
          <w:rFonts w:ascii="Calibri" w:hAnsi="Calibri" w:cs="Arial"/>
          <w:szCs w:val="24"/>
        </w:rPr>
        <w:t>ECHS in New York State by participating in professional development, data collection, and program evaluation organized and/or endorsed by NYSED.</w:t>
      </w:r>
    </w:p>
    <w:p w14:paraId="1161C904" w14:textId="77777777" w:rsidR="00895642" w:rsidRPr="00D97061" w:rsidRDefault="00895642" w:rsidP="00895642">
      <w:pPr>
        <w:pStyle w:val="ListParagraph"/>
        <w:rPr>
          <w:rFonts w:ascii="Calibri" w:hAnsi="Calibri" w:cs="Arial"/>
          <w:szCs w:val="24"/>
        </w:rPr>
      </w:pPr>
    </w:p>
    <w:p w14:paraId="7B26E023" w14:textId="2EC53E30" w:rsidR="00ED4D8B" w:rsidRDefault="00CB3567" w:rsidP="1D92104A">
      <w:pPr>
        <w:pStyle w:val="ListParagraph"/>
        <w:numPr>
          <w:ilvl w:val="0"/>
          <w:numId w:val="5"/>
        </w:numPr>
        <w:autoSpaceDE w:val="0"/>
        <w:autoSpaceDN w:val="0"/>
        <w:adjustRightInd w:val="0"/>
        <w:spacing w:line="276" w:lineRule="auto"/>
        <w:ind w:right="360"/>
        <w:jc w:val="both"/>
        <w:rPr>
          <w:rFonts w:eastAsia="Calibri"/>
        </w:rPr>
      </w:pPr>
      <w:bookmarkStart w:id="21" w:name="_Hlk534732721"/>
      <w:r w:rsidRPr="1D92104A">
        <w:rPr>
          <w:rFonts w:ascii="Calibri" w:hAnsi="Calibri" w:cs="Arial"/>
        </w:rPr>
        <w:lastRenderedPageBreak/>
        <w:t>T</w:t>
      </w:r>
      <w:r w:rsidR="00895642" w:rsidRPr="1D92104A">
        <w:rPr>
          <w:rFonts w:ascii="Calibri" w:hAnsi="Calibri" w:cs="Arial"/>
        </w:rPr>
        <w:t xml:space="preserve">o implement a NYS </w:t>
      </w:r>
      <w:r w:rsidR="00816C37" w:rsidRPr="1D92104A">
        <w:rPr>
          <w:rFonts w:ascii="Calibri" w:hAnsi="Calibri" w:cs="Arial"/>
        </w:rPr>
        <w:t xml:space="preserve">Smart Scholars </w:t>
      </w:r>
      <w:r w:rsidR="00895642" w:rsidRPr="1D92104A">
        <w:rPr>
          <w:rFonts w:ascii="Calibri" w:hAnsi="Calibri" w:cs="Arial"/>
        </w:rPr>
        <w:t>Early College High School, fully executed MOUs, establishing roles and responsibilities between the K-12</w:t>
      </w:r>
      <w:r w:rsidR="007F6B1C" w:rsidRPr="1D92104A">
        <w:rPr>
          <w:rFonts w:ascii="Calibri" w:hAnsi="Calibri" w:cs="Arial"/>
        </w:rPr>
        <w:t xml:space="preserve"> (or BOCES, when applicable)</w:t>
      </w:r>
      <w:r w:rsidR="00895642" w:rsidRPr="1D92104A">
        <w:rPr>
          <w:rFonts w:ascii="Calibri" w:hAnsi="Calibri" w:cs="Arial"/>
        </w:rPr>
        <w:t xml:space="preserve"> and IHE partners, and reflecting the above design elements must accompany the proposal.  A provision for the IHE partner to collect and share with NYSED data on the progress of </w:t>
      </w:r>
      <w:r w:rsidR="00816C37" w:rsidRPr="1D92104A">
        <w:rPr>
          <w:rFonts w:ascii="Calibri" w:hAnsi="Calibri" w:cs="Arial"/>
        </w:rPr>
        <w:t>SS-</w:t>
      </w:r>
      <w:r w:rsidR="00895642" w:rsidRPr="1D92104A">
        <w:rPr>
          <w:rFonts w:ascii="Calibri" w:hAnsi="Calibri" w:cs="Arial"/>
        </w:rPr>
        <w:t>ECHS students who matriculate at their institution must be included in the MOU.  Applications that do not include a</w:t>
      </w:r>
      <w:r w:rsidR="009523DD" w:rsidRPr="1D92104A">
        <w:rPr>
          <w:rFonts w:ascii="Calibri" w:hAnsi="Calibri" w:cs="Arial"/>
        </w:rPr>
        <w:t>n</w:t>
      </w:r>
      <w:r w:rsidR="00895642" w:rsidRPr="1D92104A">
        <w:rPr>
          <w:rFonts w:ascii="Calibri" w:hAnsi="Calibri" w:cs="Arial"/>
        </w:rPr>
        <w:t xml:space="preserve"> MOU signed by </w:t>
      </w:r>
      <w:r w:rsidR="005C5B2F" w:rsidRPr="1D92104A">
        <w:rPr>
          <w:rFonts w:ascii="Calibri" w:hAnsi="Calibri" w:cs="Arial"/>
        </w:rPr>
        <w:t xml:space="preserve">the </w:t>
      </w:r>
      <w:r w:rsidR="009D59AD" w:rsidRPr="1D92104A">
        <w:rPr>
          <w:rFonts w:ascii="Calibri" w:hAnsi="Calibri" w:cs="Arial"/>
        </w:rPr>
        <w:t>Chief Official</w:t>
      </w:r>
      <w:r w:rsidR="00213B1D" w:rsidRPr="1D92104A">
        <w:rPr>
          <w:rFonts w:ascii="Calibri" w:hAnsi="Calibri" w:cs="Arial"/>
        </w:rPr>
        <w:t xml:space="preserve"> --</w:t>
      </w:r>
      <w:r w:rsidR="005C5B2F" w:rsidRPr="1D92104A">
        <w:rPr>
          <w:rFonts w:ascii="Calibri" w:hAnsi="Calibri" w:cs="Arial"/>
        </w:rPr>
        <w:t xml:space="preserve"> or their designee</w:t>
      </w:r>
      <w:r w:rsidR="00213B1D" w:rsidRPr="1D92104A">
        <w:rPr>
          <w:rFonts w:ascii="Calibri" w:hAnsi="Calibri" w:cs="Arial"/>
        </w:rPr>
        <w:t xml:space="preserve"> --</w:t>
      </w:r>
      <w:r w:rsidR="005C5B2F" w:rsidRPr="1D92104A">
        <w:rPr>
          <w:rFonts w:ascii="Calibri" w:hAnsi="Calibri" w:cs="Arial"/>
        </w:rPr>
        <w:t xml:space="preserve"> of </w:t>
      </w:r>
      <w:r w:rsidR="00895642" w:rsidRPr="1D92104A">
        <w:rPr>
          <w:rFonts w:ascii="Calibri" w:hAnsi="Calibri" w:cs="Arial"/>
        </w:rPr>
        <w:t xml:space="preserve">all partners will not be </w:t>
      </w:r>
      <w:r w:rsidR="0047287D" w:rsidRPr="1D92104A">
        <w:rPr>
          <w:rFonts w:ascii="Calibri" w:hAnsi="Calibri" w:cs="Arial"/>
        </w:rPr>
        <w:t xml:space="preserve">considered for funding.  </w:t>
      </w:r>
      <w:r w:rsidR="00895642" w:rsidRPr="1D92104A">
        <w:rPr>
          <w:rFonts w:ascii="Calibri" w:hAnsi="Calibri" w:cs="Arial"/>
        </w:rPr>
        <w:t>Letters of support will not be accepted in lieu of a partner’s signature on the MOU.  The fiscal agent and implementation lead must be clearly identified in the MOU. (</w:t>
      </w:r>
      <w:r w:rsidR="00A67AE0" w:rsidRPr="1D92104A">
        <w:rPr>
          <w:rFonts w:ascii="Calibri" w:hAnsi="Calibri" w:cs="Arial"/>
          <w:u w:val="single"/>
        </w:rPr>
        <w:t>MOU Content:</w:t>
      </w:r>
      <w:r w:rsidR="00A67AE0" w:rsidRPr="1D92104A">
        <w:rPr>
          <w:rFonts w:ascii="Calibri" w:hAnsi="Calibri" w:cs="Arial"/>
        </w:rPr>
        <w:t xml:space="preserve"> The MOU must contain all language in the template </w:t>
      </w:r>
      <w:r w:rsidR="00A67AE0" w:rsidRPr="1D92104A">
        <w:rPr>
          <w:rFonts w:ascii="Calibri" w:hAnsi="Calibri" w:cs="Arial"/>
          <w:b/>
          <w:bCs/>
        </w:rPr>
        <w:t xml:space="preserve">(Attachment V) </w:t>
      </w:r>
      <w:r w:rsidR="00A67AE0" w:rsidRPr="1D92104A">
        <w:rPr>
          <w:rFonts w:ascii="Calibri" w:hAnsi="Calibri" w:cs="Arial"/>
        </w:rPr>
        <w:t>and outline each member’s roles and responsibilities in the project. All parties to the MOU must demonstrate the commitment of the organization’s top leadership to support program implementation, identify resources, and resolve any policy or regulatory issues.  Insertion of contingency clauses to the MOU which allow for any of the partners to rescind their full commitment during the grant cycle will be grounds for disqualification of the application</w:t>
      </w:r>
      <w:r w:rsidR="00A31532" w:rsidRPr="1D92104A">
        <w:rPr>
          <w:rFonts w:ascii="Calibri" w:hAnsi="Calibri" w:cs="Arial"/>
        </w:rPr>
        <w:t>. See sample provided in Attachment V.</w:t>
      </w:r>
      <w:r w:rsidR="00895642" w:rsidRPr="1D92104A">
        <w:rPr>
          <w:rFonts w:ascii="Calibri" w:hAnsi="Calibri" w:cs="Arial"/>
        </w:rPr>
        <w:t>)</w:t>
      </w:r>
      <w:bookmarkEnd w:id="21"/>
    </w:p>
    <w:p w14:paraId="312968EE" w14:textId="77777777" w:rsidR="006D37AD" w:rsidRPr="00D97061" w:rsidRDefault="006D37AD" w:rsidP="00E32D38">
      <w:pPr>
        <w:pStyle w:val="ListParagraph"/>
        <w:autoSpaceDE w:val="0"/>
        <w:autoSpaceDN w:val="0"/>
        <w:adjustRightInd w:val="0"/>
        <w:spacing w:line="276" w:lineRule="auto"/>
        <w:ind w:right="360"/>
        <w:jc w:val="both"/>
        <w:rPr>
          <w:rFonts w:ascii="Calibri" w:hAnsi="Calibri" w:cs="Arial"/>
          <w:szCs w:val="24"/>
        </w:rPr>
      </w:pPr>
    </w:p>
    <w:p w14:paraId="1D71A789" w14:textId="4C818AB9" w:rsidR="00ED4D8B" w:rsidRPr="00D97061" w:rsidRDefault="00ED4D8B" w:rsidP="00D51537">
      <w:pPr>
        <w:pStyle w:val="ListParagraph"/>
        <w:numPr>
          <w:ilvl w:val="0"/>
          <w:numId w:val="5"/>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By the end of this funding period</w:t>
      </w:r>
      <w:r w:rsidR="00A81A11">
        <w:rPr>
          <w:rFonts w:ascii="Calibri" w:hAnsi="Calibri" w:cs="Arial"/>
          <w:szCs w:val="24"/>
        </w:rPr>
        <w:t>,</w:t>
      </w:r>
      <w:r w:rsidRPr="00D97061">
        <w:rPr>
          <w:rFonts w:ascii="Calibri" w:hAnsi="Calibri" w:cs="Arial"/>
          <w:szCs w:val="24"/>
        </w:rPr>
        <w:t xml:space="preserve"> each Smart Scholars </w:t>
      </w:r>
      <w:r w:rsidR="00156965">
        <w:rPr>
          <w:rFonts w:ascii="Calibri" w:hAnsi="Calibri" w:cs="Arial"/>
          <w:szCs w:val="24"/>
        </w:rPr>
        <w:t xml:space="preserve">Early College </w:t>
      </w:r>
      <w:r w:rsidRPr="00D97061">
        <w:rPr>
          <w:rFonts w:ascii="Calibri" w:hAnsi="Calibri" w:cs="Arial"/>
          <w:szCs w:val="24"/>
        </w:rPr>
        <w:t xml:space="preserve">High School must have a partnership that gives </w:t>
      </w:r>
      <w:r w:rsidR="00B14D42">
        <w:rPr>
          <w:rFonts w:ascii="Calibri" w:hAnsi="Calibri" w:cs="Arial"/>
          <w:szCs w:val="24"/>
        </w:rPr>
        <w:t>every</w:t>
      </w:r>
      <w:r w:rsidR="00B14D42" w:rsidRPr="00D97061">
        <w:rPr>
          <w:rFonts w:ascii="Calibri" w:hAnsi="Calibri" w:cs="Arial"/>
          <w:szCs w:val="24"/>
        </w:rPr>
        <w:t xml:space="preserve"> </w:t>
      </w:r>
      <w:r w:rsidR="006E6748">
        <w:rPr>
          <w:rFonts w:ascii="Calibri" w:hAnsi="Calibri" w:cs="Arial"/>
          <w:szCs w:val="24"/>
        </w:rPr>
        <w:t xml:space="preserve">non-Smart Scholars </w:t>
      </w:r>
      <w:r w:rsidR="00B14D42">
        <w:rPr>
          <w:rFonts w:ascii="Calibri" w:hAnsi="Calibri" w:cs="Arial"/>
          <w:szCs w:val="24"/>
        </w:rPr>
        <w:t>student in the school(s)</w:t>
      </w:r>
      <w:r w:rsidR="00B14D42" w:rsidRPr="00D97061">
        <w:rPr>
          <w:rFonts w:ascii="Calibri" w:hAnsi="Calibri" w:cs="Arial"/>
          <w:szCs w:val="24"/>
        </w:rPr>
        <w:t xml:space="preserve"> </w:t>
      </w:r>
      <w:r w:rsidRPr="00D97061">
        <w:rPr>
          <w:rFonts w:ascii="Calibri" w:hAnsi="Calibri" w:cs="Arial"/>
          <w:szCs w:val="24"/>
        </w:rPr>
        <w:t xml:space="preserve">access and </w:t>
      </w:r>
      <w:r w:rsidR="00B14D42">
        <w:rPr>
          <w:rFonts w:ascii="Calibri" w:hAnsi="Calibri" w:cs="Arial"/>
          <w:szCs w:val="24"/>
        </w:rPr>
        <w:t xml:space="preserve">the </w:t>
      </w:r>
      <w:r w:rsidRPr="00D97061">
        <w:rPr>
          <w:rFonts w:ascii="Calibri" w:hAnsi="Calibri" w:cs="Arial"/>
          <w:szCs w:val="24"/>
        </w:rPr>
        <w:t xml:space="preserve">opportunity to obtain at least one college credit including but not limited to an Early College High School, Dual Enrollment, or Advanced Placement Courses. Such programming shall not be funded by this award (SS-ECHS). Such requirement shall be evidenced by an annual attestation by the Superintendent of Schools. </w:t>
      </w:r>
    </w:p>
    <w:p w14:paraId="2C350052" w14:textId="77777777" w:rsidR="007911D9" w:rsidRPr="00D97061" w:rsidRDefault="007911D9" w:rsidP="00D56776">
      <w:pPr>
        <w:pStyle w:val="ListParagraph"/>
        <w:rPr>
          <w:rFonts w:ascii="Calibri" w:hAnsi="Calibri" w:cs="Arial"/>
          <w:szCs w:val="24"/>
        </w:rPr>
      </w:pPr>
    </w:p>
    <w:p w14:paraId="085A238F" w14:textId="21A24438" w:rsidR="007911D9" w:rsidRPr="00D97061" w:rsidRDefault="007911D9" w:rsidP="00D51537">
      <w:pPr>
        <w:pStyle w:val="ListParagraph"/>
        <w:numPr>
          <w:ilvl w:val="0"/>
          <w:numId w:val="5"/>
        </w:numPr>
        <w:autoSpaceDE w:val="0"/>
        <w:autoSpaceDN w:val="0"/>
        <w:adjustRightInd w:val="0"/>
        <w:spacing w:line="276" w:lineRule="auto"/>
        <w:ind w:right="360"/>
        <w:jc w:val="both"/>
        <w:rPr>
          <w:rFonts w:ascii="Calibri" w:hAnsi="Calibri" w:cs="Arial"/>
          <w:szCs w:val="24"/>
        </w:rPr>
      </w:pPr>
      <w:r w:rsidRPr="00D97061">
        <w:rPr>
          <w:rFonts w:ascii="Calibri" w:hAnsi="Calibri" w:cs="Arial"/>
          <w:szCs w:val="24"/>
        </w:rPr>
        <w:t xml:space="preserve">Any change in the structure or key leadership staff of the SS-ECHS project must be subject to the review and approval of </w:t>
      </w:r>
      <w:r w:rsidR="002D322E">
        <w:rPr>
          <w:rFonts w:ascii="Calibri" w:hAnsi="Calibri" w:cs="Arial"/>
          <w:szCs w:val="24"/>
        </w:rPr>
        <w:t>NY</w:t>
      </w:r>
      <w:r w:rsidRPr="00D97061">
        <w:rPr>
          <w:rFonts w:ascii="Calibri" w:hAnsi="Calibri" w:cs="Arial"/>
          <w:szCs w:val="24"/>
        </w:rPr>
        <w:t>SED</w:t>
      </w:r>
      <w:r w:rsidR="00384F11">
        <w:rPr>
          <w:rFonts w:ascii="Calibri" w:hAnsi="Calibri" w:cs="Arial"/>
          <w:szCs w:val="24"/>
        </w:rPr>
        <w:t xml:space="preserve"> (e.g., changes in school principal</w:t>
      </w:r>
      <w:r w:rsidR="002D322E">
        <w:rPr>
          <w:rFonts w:ascii="Calibri" w:hAnsi="Calibri" w:cs="Arial"/>
          <w:szCs w:val="24"/>
        </w:rPr>
        <w:t xml:space="preserve"> or project director</w:t>
      </w:r>
      <w:r w:rsidR="00503713">
        <w:rPr>
          <w:rFonts w:ascii="Calibri" w:hAnsi="Calibri" w:cs="Arial"/>
          <w:szCs w:val="24"/>
        </w:rPr>
        <w:t>/coordinator</w:t>
      </w:r>
      <w:r w:rsidR="00384F11">
        <w:rPr>
          <w:rFonts w:ascii="Calibri" w:hAnsi="Calibri" w:cs="Arial"/>
          <w:szCs w:val="24"/>
        </w:rPr>
        <w:t>)</w:t>
      </w:r>
      <w:r w:rsidRPr="00D97061">
        <w:rPr>
          <w:rFonts w:ascii="Calibri" w:hAnsi="Calibri" w:cs="Arial"/>
          <w:szCs w:val="24"/>
        </w:rPr>
        <w:t>.</w:t>
      </w:r>
    </w:p>
    <w:p w14:paraId="0512C94B" w14:textId="13D7D529" w:rsidR="006C11C2" w:rsidRDefault="006C11C2" w:rsidP="006C11C2">
      <w:pPr>
        <w:pStyle w:val="ListParagraph"/>
        <w:rPr>
          <w:rFonts w:ascii="Calibri" w:hAnsi="Calibri" w:cs="Arial"/>
          <w:szCs w:val="24"/>
        </w:rPr>
      </w:pPr>
    </w:p>
    <w:p w14:paraId="5A193D44" w14:textId="77777777" w:rsidR="006D37AD" w:rsidRPr="00D97061" w:rsidRDefault="006D37AD" w:rsidP="006C11C2">
      <w:pPr>
        <w:pStyle w:val="ListParagraph"/>
        <w:rPr>
          <w:rFonts w:ascii="Calibri" w:hAnsi="Calibri" w:cs="Arial"/>
          <w:szCs w:val="24"/>
        </w:rPr>
      </w:pPr>
    </w:p>
    <w:p w14:paraId="3CC0F965" w14:textId="77777777" w:rsidR="006C11C2" w:rsidRPr="00D97061" w:rsidRDefault="006C11C2" w:rsidP="00E946A4">
      <w:pPr>
        <w:pStyle w:val="ListParagraph"/>
        <w:autoSpaceDE w:val="0"/>
        <w:autoSpaceDN w:val="0"/>
        <w:adjustRightInd w:val="0"/>
        <w:spacing w:line="276" w:lineRule="auto"/>
        <w:ind w:left="360" w:right="360"/>
        <w:jc w:val="both"/>
        <w:rPr>
          <w:rFonts w:ascii="Calibri" w:hAnsi="Calibri" w:cs="Arial"/>
          <w:b/>
          <w:szCs w:val="24"/>
        </w:rPr>
      </w:pPr>
      <w:r w:rsidRPr="00D97061">
        <w:rPr>
          <w:rFonts w:ascii="Calibri" w:hAnsi="Calibri" w:cs="Arial"/>
          <w:b/>
          <w:szCs w:val="24"/>
        </w:rPr>
        <w:t>Priority Features That Can Earn Bonus Points:</w:t>
      </w:r>
    </w:p>
    <w:p w14:paraId="522C658B" w14:textId="77777777" w:rsidR="006C11C2" w:rsidRPr="00D97061" w:rsidRDefault="006C11C2" w:rsidP="00E946A4">
      <w:pPr>
        <w:pStyle w:val="ListParagraph"/>
        <w:autoSpaceDE w:val="0"/>
        <w:autoSpaceDN w:val="0"/>
        <w:adjustRightInd w:val="0"/>
        <w:spacing w:line="276" w:lineRule="auto"/>
        <w:ind w:left="360" w:right="360"/>
        <w:jc w:val="both"/>
        <w:rPr>
          <w:rFonts w:ascii="Calibri" w:hAnsi="Calibri" w:cs="Arial"/>
          <w:b/>
          <w:szCs w:val="24"/>
        </w:rPr>
      </w:pPr>
    </w:p>
    <w:p w14:paraId="0C4054C6" w14:textId="5EA7D525" w:rsidR="006C11C2" w:rsidRPr="00D97061" w:rsidRDefault="006C11C2" w:rsidP="00E946A4">
      <w:pPr>
        <w:pStyle w:val="ListParagraph"/>
        <w:autoSpaceDE w:val="0"/>
        <w:autoSpaceDN w:val="0"/>
        <w:adjustRightInd w:val="0"/>
        <w:ind w:left="360" w:right="360"/>
        <w:jc w:val="both"/>
        <w:rPr>
          <w:rFonts w:ascii="Calibri" w:hAnsi="Calibri" w:cs="Arial"/>
          <w:szCs w:val="24"/>
        </w:rPr>
      </w:pPr>
      <w:r w:rsidRPr="00D97061">
        <w:rPr>
          <w:rFonts w:ascii="Calibri" w:hAnsi="Calibri" w:cs="Arial"/>
          <w:szCs w:val="24"/>
        </w:rPr>
        <w:t>NYSED will give priority, by the assigning of bonus points, to proposals that include one or more of the following elements:</w:t>
      </w:r>
    </w:p>
    <w:p w14:paraId="1B00EA27" w14:textId="77777777" w:rsidR="006C11C2" w:rsidRPr="00D97061" w:rsidRDefault="006C11C2" w:rsidP="00E946A4">
      <w:pPr>
        <w:pStyle w:val="ListParagraph"/>
        <w:autoSpaceDE w:val="0"/>
        <w:autoSpaceDN w:val="0"/>
        <w:adjustRightInd w:val="0"/>
        <w:ind w:left="360" w:right="360"/>
        <w:jc w:val="both"/>
        <w:rPr>
          <w:rFonts w:ascii="Calibri" w:hAnsi="Calibri" w:cs="Arial"/>
          <w:szCs w:val="24"/>
        </w:rPr>
      </w:pPr>
    </w:p>
    <w:p w14:paraId="0D2392D1" w14:textId="7D13F3D9" w:rsidR="006C11C2" w:rsidRPr="00D97061" w:rsidRDefault="006C11C2" w:rsidP="1D92104A">
      <w:pPr>
        <w:pStyle w:val="ListParagraph"/>
        <w:numPr>
          <w:ilvl w:val="0"/>
          <w:numId w:val="6"/>
        </w:numPr>
        <w:autoSpaceDE w:val="0"/>
        <w:autoSpaceDN w:val="0"/>
        <w:adjustRightInd w:val="0"/>
        <w:ind w:left="720" w:right="360"/>
        <w:jc w:val="both"/>
        <w:rPr>
          <w:rFonts w:ascii="Calibri" w:hAnsi="Calibri" w:cs="Arial"/>
        </w:rPr>
      </w:pPr>
      <w:r w:rsidRPr="1D92104A">
        <w:rPr>
          <w:rFonts w:ascii="Calibri" w:hAnsi="Calibri" w:cs="Arial"/>
        </w:rPr>
        <w:t xml:space="preserve">2 Bonus Points: The majority of the students (i.e., </w:t>
      </w:r>
      <w:r w:rsidR="00772CDB" w:rsidRPr="1D92104A">
        <w:rPr>
          <w:rFonts w:ascii="Calibri" w:hAnsi="Calibri" w:cs="Arial"/>
        </w:rPr>
        <w:t>greater than 50%</w:t>
      </w:r>
      <w:r w:rsidRPr="1D92104A">
        <w:rPr>
          <w:rFonts w:ascii="Calibri" w:hAnsi="Calibri" w:cs="Arial"/>
        </w:rPr>
        <w:t xml:space="preserve"> of the students) are enrolled from one or more </w:t>
      </w:r>
      <w:bookmarkStart w:id="22" w:name="_Hlk4597313"/>
      <w:r w:rsidR="00BB5381" w:rsidRPr="1D92104A">
        <w:rPr>
          <w:rFonts w:ascii="Calibri" w:hAnsi="Calibri" w:cs="Arial"/>
        </w:rPr>
        <w:t>Target District</w:t>
      </w:r>
      <w:r w:rsidRPr="1D92104A">
        <w:rPr>
          <w:rFonts w:ascii="Calibri" w:hAnsi="Calibri" w:cs="Arial"/>
        </w:rPr>
        <w:t>s</w:t>
      </w:r>
      <w:r w:rsidR="00F259FC" w:rsidRPr="1D92104A">
        <w:rPr>
          <w:rFonts w:ascii="Calibri" w:hAnsi="Calibri" w:cs="Arial"/>
        </w:rPr>
        <w:t>.</w:t>
      </w:r>
      <w:bookmarkEnd w:id="22"/>
      <w:r w:rsidR="002224F7" w:rsidRPr="1D92104A">
        <w:rPr>
          <w:rFonts w:ascii="Calibri" w:hAnsi="Calibri" w:cs="Arial"/>
        </w:rPr>
        <w:t xml:space="preserve"> </w:t>
      </w:r>
      <w:r w:rsidR="00BB57F3" w:rsidRPr="1D92104A">
        <w:rPr>
          <w:rFonts w:ascii="Calibri" w:hAnsi="Calibri" w:cs="Arial"/>
        </w:rPr>
        <w:t xml:space="preserve">The same </w:t>
      </w:r>
      <w:r w:rsidR="00615F33" w:rsidRPr="1D92104A">
        <w:rPr>
          <w:rFonts w:ascii="Calibri" w:hAnsi="Calibri" w:cs="Arial"/>
        </w:rPr>
        <w:t xml:space="preserve">requirements </w:t>
      </w:r>
      <w:r w:rsidR="00BB57F3" w:rsidRPr="1D92104A">
        <w:rPr>
          <w:rFonts w:ascii="Calibri" w:hAnsi="Calibri" w:cs="Arial"/>
        </w:rPr>
        <w:t>app</w:t>
      </w:r>
      <w:r w:rsidR="00615F33" w:rsidRPr="1D92104A">
        <w:rPr>
          <w:rFonts w:ascii="Calibri" w:hAnsi="Calibri" w:cs="Arial"/>
        </w:rPr>
        <w:t>ly</w:t>
      </w:r>
      <w:r w:rsidR="00BB57F3" w:rsidRPr="1D92104A">
        <w:rPr>
          <w:rFonts w:ascii="Calibri" w:hAnsi="Calibri" w:cs="Arial"/>
        </w:rPr>
        <w:t xml:space="preserve"> </w:t>
      </w:r>
      <w:r w:rsidR="00615F33" w:rsidRPr="1D92104A">
        <w:rPr>
          <w:rFonts w:ascii="Calibri" w:hAnsi="Calibri" w:cs="Arial"/>
        </w:rPr>
        <w:t xml:space="preserve">to consortium and </w:t>
      </w:r>
      <w:r w:rsidR="00BB57F3" w:rsidRPr="1D92104A">
        <w:rPr>
          <w:rFonts w:ascii="Calibri" w:hAnsi="Calibri" w:cs="Arial"/>
        </w:rPr>
        <w:t xml:space="preserve">BOCES </w:t>
      </w:r>
      <w:r w:rsidR="00615F33" w:rsidRPr="1D92104A">
        <w:rPr>
          <w:rFonts w:ascii="Calibri" w:hAnsi="Calibri" w:cs="Arial"/>
        </w:rPr>
        <w:t>applicants</w:t>
      </w:r>
      <w:r w:rsidR="001629B9" w:rsidRPr="1D92104A">
        <w:rPr>
          <w:rFonts w:ascii="Calibri" w:hAnsi="Calibri" w:cs="Arial"/>
        </w:rPr>
        <w:t>.</w:t>
      </w:r>
    </w:p>
    <w:p w14:paraId="28C41BB1" w14:textId="77777777" w:rsidR="006C11C2" w:rsidRPr="00D97061" w:rsidRDefault="006C11C2" w:rsidP="00456704">
      <w:pPr>
        <w:autoSpaceDE w:val="0"/>
        <w:autoSpaceDN w:val="0"/>
        <w:adjustRightInd w:val="0"/>
        <w:ind w:left="720" w:right="360" w:hanging="360"/>
        <w:jc w:val="both"/>
        <w:rPr>
          <w:rFonts w:ascii="Calibri" w:hAnsi="Calibri" w:cs="Arial"/>
          <w:szCs w:val="24"/>
        </w:rPr>
      </w:pPr>
    </w:p>
    <w:p w14:paraId="6C408059" w14:textId="640683D0" w:rsidR="000D5491" w:rsidRPr="00320578" w:rsidRDefault="006C11C2" w:rsidP="00320578">
      <w:pPr>
        <w:pStyle w:val="ListParagraph"/>
        <w:numPr>
          <w:ilvl w:val="0"/>
          <w:numId w:val="6"/>
        </w:numPr>
        <w:autoSpaceDE w:val="0"/>
        <w:autoSpaceDN w:val="0"/>
        <w:adjustRightInd w:val="0"/>
        <w:ind w:left="720" w:right="360"/>
        <w:jc w:val="both"/>
        <w:rPr>
          <w:rFonts w:ascii="Calibri" w:hAnsi="Calibri" w:cs="Arial"/>
        </w:rPr>
      </w:pPr>
      <w:r w:rsidRPr="00320578">
        <w:rPr>
          <w:rFonts w:ascii="Calibri" w:hAnsi="Calibri" w:cs="Arial"/>
        </w:rPr>
        <w:t xml:space="preserve">2 Bonus Points: The </w:t>
      </w:r>
      <w:r w:rsidR="00A6048D" w:rsidRPr="00320578">
        <w:rPr>
          <w:rFonts w:ascii="Calibri" w:hAnsi="Calibri" w:cs="Arial"/>
        </w:rPr>
        <w:t xml:space="preserve">lead applicant </w:t>
      </w:r>
      <w:r w:rsidR="00B23D3D" w:rsidRPr="00320578">
        <w:rPr>
          <w:rFonts w:ascii="Calibri" w:hAnsi="Calibri" w:cs="Arial"/>
        </w:rPr>
        <w:t>is a lead or partner in</w:t>
      </w:r>
      <w:r w:rsidR="00A6048D" w:rsidRPr="00320578">
        <w:rPr>
          <w:rFonts w:ascii="Calibri" w:hAnsi="Calibri" w:cs="Arial"/>
        </w:rPr>
        <w:t xml:space="preserve"> </w:t>
      </w:r>
      <w:r w:rsidRPr="00320578">
        <w:rPr>
          <w:rFonts w:ascii="Calibri" w:hAnsi="Calibri" w:cs="Arial"/>
        </w:rPr>
        <w:t xml:space="preserve">an existing </w:t>
      </w:r>
      <w:r w:rsidR="00A6048D" w:rsidRPr="00320578">
        <w:rPr>
          <w:rFonts w:ascii="Calibri" w:hAnsi="Calibri" w:cs="Arial"/>
        </w:rPr>
        <w:t>SS-</w:t>
      </w:r>
      <w:r w:rsidRPr="00320578">
        <w:rPr>
          <w:rFonts w:ascii="Calibri" w:hAnsi="Calibri" w:cs="Arial"/>
        </w:rPr>
        <w:t xml:space="preserve">ECHS </w:t>
      </w:r>
      <w:r w:rsidR="00A6048D" w:rsidRPr="00320578">
        <w:rPr>
          <w:rFonts w:ascii="Calibri" w:hAnsi="Calibri" w:cs="Arial"/>
        </w:rPr>
        <w:t xml:space="preserve">project </w:t>
      </w:r>
      <w:r w:rsidRPr="00320578">
        <w:rPr>
          <w:rFonts w:ascii="Calibri" w:hAnsi="Calibri" w:cs="Arial"/>
        </w:rPr>
        <w:t xml:space="preserve">that can demonstrate its graduates have earned an average of 24 or more college credits for at least 2 </w:t>
      </w:r>
      <w:r w:rsidRPr="00320578">
        <w:rPr>
          <w:rFonts w:ascii="Calibri" w:hAnsi="Calibri" w:cs="Arial"/>
        </w:rPr>
        <w:lastRenderedPageBreak/>
        <w:t xml:space="preserve">years prior to September 1, </w:t>
      </w:r>
      <w:r w:rsidR="00933E77" w:rsidRPr="00320578">
        <w:rPr>
          <w:rFonts w:ascii="Calibri" w:hAnsi="Calibri" w:cs="Arial"/>
        </w:rPr>
        <w:t>202</w:t>
      </w:r>
      <w:r w:rsidR="00933E77">
        <w:rPr>
          <w:rFonts w:ascii="Calibri" w:hAnsi="Calibri" w:cs="Arial"/>
        </w:rPr>
        <w:t>2</w:t>
      </w:r>
      <w:r w:rsidR="00A202A7">
        <w:rPr>
          <w:rFonts w:ascii="Calibri" w:hAnsi="Calibri" w:cs="Arial"/>
        </w:rPr>
        <w:t>,</w:t>
      </w:r>
      <w:r w:rsidR="00933E77" w:rsidRPr="00320578">
        <w:rPr>
          <w:rFonts w:ascii="Calibri" w:hAnsi="Calibri" w:cs="Arial"/>
        </w:rPr>
        <w:t xml:space="preserve"> </w:t>
      </w:r>
      <w:r w:rsidR="00A6048D" w:rsidRPr="00320578">
        <w:rPr>
          <w:rFonts w:ascii="Calibri" w:hAnsi="Calibri" w:cs="Arial"/>
        </w:rPr>
        <w:t xml:space="preserve">and demonstrate at least </w:t>
      </w:r>
      <w:r w:rsidR="00AC1EAC" w:rsidRPr="00320578">
        <w:rPr>
          <w:rFonts w:ascii="Calibri" w:hAnsi="Calibri" w:cs="Arial"/>
        </w:rPr>
        <w:t xml:space="preserve">95% annual </w:t>
      </w:r>
      <w:r w:rsidR="00B23D3D" w:rsidRPr="00320578">
        <w:rPr>
          <w:rFonts w:ascii="Calibri" w:hAnsi="Calibri" w:cs="Arial"/>
        </w:rPr>
        <w:t xml:space="preserve">grade-to-grade </w:t>
      </w:r>
      <w:r w:rsidR="00AC1EAC" w:rsidRPr="00320578">
        <w:rPr>
          <w:rFonts w:ascii="Calibri" w:hAnsi="Calibri" w:cs="Arial"/>
        </w:rPr>
        <w:t xml:space="preserve">promotion rate </w:t>
      </w:r>
      <w:r w:rsidR="006F11DA" w:rsidRPr="00320578">
        <w:rPr>
          <w:rFonts w:ascii="Calibri" w:hAnsi="Calibri" w:cs="Arial"/>
        </w:rPr>
        <w:t xml:space="preserve">through </w:t>
      </w:r>
      <w:r w:rsidR="00A6048D" w:rsidRPr="00320578">
        <w:rPr>
          <w:rFonts w:ascii="Calibri" w:hAnsi="Calibri" w:cs="Arial"/>
        </w:rPr>
        <w:t>senior year</w:t>
      </w:r>
      <w:r w:rsidRPr="00320578">
        <w:rPr>
          <w:rFonts w:ascii="Calibri" w:hAnsi="Calibri" w:cs="Arial"/>
        </w:rPr>
        <w:t xml:space="preserve">. </w:t>
      </w:r>
    </w:p>
    <w:p w14:paraId="08DD7737" w14:textId="77777777" w:rsidR="006D34C1" w:rsidRPr="006A29B5" w:rsidRDefault="006D34C1" w:rsidP="006A29B5">
      <w:pPr>
        <w:pStyle w:val="ListParagraph"/>
        <w:rPr>
          <w:rFonts w:ascii="Calibri" w:hAnsi="Calibri" w:cs="Arial"/>
          <w:szCs w:val="24"/>
        </w:rPr>
      </w:pPr>
    </w:p>
    <w:p w14:paraId="6CBAF664" w14:textId="2609EDBD" w:rsidR="00320578" w:rsidRPr="00165949" w:rsidRDefault="003E3152" w:rsidP="005419DD">
      <w:pPr>
        <w:pStyle w:val="ListParagraph"/>
        <w:numPr>
          <w:ilvl w:val="0"/>
          <w:numId w:val="6"/>
        </w:numPr>
        <w:autoSpaceDE w:val="0"/>
        <w:autoSpaceDN w:val="0"/>
        <w:adjustRightInd w:val="0"/>
        <w:ind w:left="720" w:right="360"/>
        <w:jc w:val="both"/>
        <w:rPr>
          <w:rFonts w:ascii="Calibri" w:hAnsi="Calibri" w:cs="Arial"/>
        </w:rPr>
      </w:pPr>
      <w:r w:rsidRPr="1D92104A">
        <w:rPr>
          <w:rFonts w:ascii="Calibri" w:hAnsi="Calibri" w:cs="Arial"/>
        </w:rPr>
        <w:t xml:space="preserve">3 Bonus Points: </w:t>
      </w:r>
      <w:r w:rsidR="006D34C1" w:rsidRPr="1D92104A">
        <w:rPr>
          <w:rFonts w:ascii="Calibri" w:hAnsi="Calibri" w:cs="Arial"/>
        </w:rPr>
        <w:t xml:space="preserve">Project partners with at least one school district located in a Gun Involved Violence Elimination (G.I.V.E.) </w:t>
      </w:r>
      <w:r w:rsidR="006D34C1" w:rsidRPr="00165949">
        <w:rPr>
          <w:rFonts w:ascii="Calibri" w:hAnsi="Calibri" w:cs="Arial"/>
        </w:rPr>
        <w:t xml:space="preserve">focal area with a 2019-20 economically disadvantaged student rate above the State average of 55.6% (see Attachment </w:t>
      </w:r>
      <w:r w:rsidR="008D0FF0" w:rsidRPr="00165949">
        <w:rPr>
          <w:rFonts w:ascii="Calibri" w:hAnsi="Calibri" w:cs="Arial"/>
        </w:rPr>
        <w:t xml:space="preserve">XIII </w:t>
      </w:r>
      <w:r w:rsidR="006D34C1" w:rsidRPr="00165949">
        <w:rPr>
          <w:rFonts w:ascii="Calibri" w:hAnsi="Calibri" w:cs="Arial"/>
        </w:rPr>
        <w:t>for the list of school districts).</w:t>
      </w:r>
      <w:r w:rsidR="005419DD" w:rsidRPr="00165949">
        <w:rPr>
          <w:rFonts w:ascii="Calibri" w:hAnsi="Calibri" w:cs="Arial"/>
        </w:rPr>
        <w:t xml:space="preserve"> </w:t>
      </w:r>
    </w:p>
    <w:p w14:paraId="5B8B3C42" w14:textId="77777777" w:rsidR="00320578" w:rsidRPr="00165949" w:rsidRDefault="00320578" w:rsidP="00320578">
      <w:pPr>
        <w:pStyle w:val="ListParagraph"/>
        <w:rPr>
          <w:rFonts w:ascii="Calibri" w:hAnsi="Calibri" w:cs="Arial"/>
        </w:rPr>
      </w:pPr>
    </w:p>
    <w:p w14:paraId="00814756" w14:textId="7B47445B" w:rsidR="006D34C1" w:rsidRPr="00165949" w:rsidRDefault="005419DD" w:rsidP="00320578">
      <w:pPr>
        <w:pStyle w:val="ListParagraph"/>
        <w:numPr>
          <w:ilvl w:val="0"/>
          <w:numId w:val="6"/>
        </w:numPr>
        <w:autoSpaceDE w:val="0"/>
        <w:autoSpaceDN w:val="0"/>
        <w:adjustRightInd w:val="0"/>
        <w:ind w:left="720" w:right="360"/>
        <w:jc w:val="both"/>
        <w:rPr>
          <w:rFonts w:asciiTheme="minorHAnsi" w:eastAsiaTheme="minorEastAsia" w:hAnsiTheme="minorHAnsi" w:cstheme="minorBidi"/>
          <w:szCs w:val="24"/>
        </w:rPr>
      </w:pPr>
      <w:r w:rsidRPr="00165949">
        <w:rPr>
          <w:rFonts w:ascii="Calibri" w:hAnsi="Calibri" w:cs="Arial"/>
        </w:rPr>
        <w:t>3 Bonus Points: Project focuses on</w:t>
      </w:r>
      <w:r w:rsidR="00B40614">
        <w:rPr>
          <w:rFonts w:ascii="Calibri" w:hAnsi="Calibri" w:cs="Arial"/>
        </w:rPr>
        <w:t xml:space="preserve"> computer </w:t>
      </w:r>
      <w:r w:rsidR="0041406B">
        <w:rPr>
          <w:rFonts w:ascii="Calibri" w:hAnsi="Calibri" w:cs="Arial"/>
        </w:rPr>
        <w:t>hardware and software engineering.</w:t>
      </w:r>
      <w:r w:rsidR="00AD5120">
        <w:rPr>
          <w:rFonts w:ascii="Calibri" w:hAnsi="Calibri" w:cs="Arial"/>
        </w:rPr>
        <w:t xml:space="preserve"> </w:t>
      </w:r>
      <w:r w:rsidRPr="00165949">
        <w:rPr>
          <w:rFonts w:ascii="Calibri" w:hAnsi="Calibri" w:cs="Arial"/>
        </w:rPr>
        <w:t>.</w:t>
      </w:r>
    </w:p>
    <w:p w14:paraId="01D784D7" w14:textId="77777777" w:rsidR="00B51481" w:rsidRPr="00B51481" w:rsidRDefault="00B51481" w:rsidP="00B51481">
      <w:pPr>
        <w:autoSpaceDE w:val="0"/>
        <w:autoSpaceDN w:val="0"/>
        <w:adjustRightInd w:val="0"/>
        <w:ind w:right="360"/>
        <w:jc w:val="both"/>
        <w:rPr>
          <w:rFonts w:ascii="Calibri" w:hAnsi="Calibri" w:cs="Arial"/>
          <w:szCs w:val="24"/>
        </w:rPr>
      </w:pPr>
    </w:p>
    <w:p w14:paraId="441B8B5F" w14:textId="5B40D89B" w:rsidR="0042061B" w:rsidRPr="0042061B" w:rsidRDefault="0042061B" w:rsidP="0042061B">
      <w:pPr>
        <w:pStyle w:val="ListParagraph"/>
        <w:spacing w:line="276" w:lineRule="auto"/>
        <w:ind w:left="360"/>
        <w:rPr>
          <w:rFonts w:ascii="Calibri" w:hAnsi="Calibri" w:cs="Arial"/>
          <w:szCs w:val="24"/>
        </w:rPr>
      </w:pPr>
      <w:r w:rsidRPr="0042061B">
        <w:rPr>
          <w:rFonts w:ascii="Calibri" w:hAnsi="Calibri" w:cs="Arial"/>
          <w:szCs w:val="24"/>
          <w:u w:val="single"/>
        </w:rPr>
        <w:t xml:space="preserve">Note: Bonus points cannot be </w:t>
      </w:r>
      <w:r w:rsidR="00B15087">
        <w:rPr>
          <w:rFonts w:ascii="Calibri" w:hAnsi="Calibri" w:cs="Arial"/>
          <w:szCs w:val="24"/>
          <w:u w:val="single"/>
        </w:rPr>
        <w:t>counted</w:t>
      </w:r>
      <w:r w:rsidRPr="0042061B">
        <w:rPr>
          <w:rFonts w:ascii="Calibri" w:hAnsi="Calibri" w:cs="Arial"/>
          <w:szCs w:val="24"/>
          <w:u w:val="single"/>
        </w:rPr>
        <w:t xml:space="preserve"> unless the proposal score (excluding bonus points) exceeds the minimum scoring threshold of 60.</w:t>
      </w:r>
    </w:p>
    <w:p w14:paraId="70D261DD" w14:textId="77777777" w:rsidR="006C11C2" w:rsidRPr="00D97061" w:rsidRDefault="006C11C2" w:rsidP="002B4E6C">
      <w:pPr>
        <w:pStyle w:val="ListParagraph"/>
        <w:spacing w:line="276" w:lineRule="auto"/>
        <w:ind w:left="360"/>
        <w:rPr>
          <w:rFonts w:ascii="Calibri" w:hAnsi="Calibri" w:cs="Arial"/>
          <w:szCs w:val="24"/>
        </w:rPr>
      </w:pPr>
    </w:p>
    <w:p w14:paraId="52014B4D" w14:textId="77777777" w:rsidR="006C11C2" w:rsidRPr="00D97061" w:rsidRDefault="006C11C2" w:rsidP="002B4E6C">
      <w:pPr>
        <w:spacing w:line="276" w:lineRule="auto"/>
        <w:ind w:left="360" w:right="360"/>
        <w:jc w:val="both"/>
        <w:rPr>
          <w:rFonts w:ascii="Calibri" w:hAnsi="Calibri" w:cs="Arial"/>
          <w:b/>
          <w:szCs w:val="24"/>
        </w:rPr>
      </w:pPr>
      <w:r w:rsidRPr="00D97061">
        <w:rPr>
          <w:rFonts w:ascii="Calibri" w:hAnsi="Calibri" w:cs="Arial"/>
          <w:b/>
          <w:szCs w:val="24"/>
        </w:rPr>
        <w:t xml:space="preserve">Location of </w:t>
      </w:r>
      <w:r w:rsidR="00521EA6" w:rsidRPr="00D97061">
        <w:rPr>
          <w:rFonts w:ascii="Calibri" w:hAnsi="Calibri" w:cs="Arial"/>
          <w:b/>
          <w:szCs w:val="24"/>
        </w:rPr>
        <w:t>SS-</w:t>
      </w:r>
      <w:r w:rsidRPr="00D97061">
        <w:rPr>
          <w:rFonts w:ascii="Calibri" w:hAnsi="Calibri" w:cs="Arial"/>
          <w:b/>
          <w:szCs w:val="24"/>
        </w:rPr>
        <w:t>ECHS:</w:t>
      </w:r>
    </w:p>
    <w:p w14:paraId="16B2B818" w14:textId="77777777" w:rsidR="006C11C2" w:rsidRPr="00D97061" w:rsidRDefault="006C11C2" w:rsidP="002B4E6C">
      <w:pPr>
        <w:spacing w:line="276" w:lineRule="auto"/>
        <w:ind w:left="720" w:right="360"/>
        <w:jc w:val="both"/>
        <w:rPr>
          <w:rFonts w:ascii="Calibri" w:hAnsi="Calibri" w:cs="Arial"/>
          <w:szCs w:val="24"/>
        </w:rPr>
      </w:pPr>
    </w:p>
    <w:p w14:paraId="614D3281" w14:textId="25F7F22B" w:rsidR="006C11C2" w:rsidRPr="00D97061" w:rsidRDefault="00922F05" w:rsidP="1D92104A">
      <w:pPr>
        <w:spacing w:line="276" w:lineRule="auto"/>
        <w:ind w:left="360" w:right="360"/>
        <w:jc w:val="both"/>
        <w:rPr>
          <w:rFonts w:ascii="Calibri" w:hAnsi="Calibri" w:cs="Arial"/>
        </w:rPr>
      </w:pPr>
      <w:r w:rsidRPr="1D92104A">
        <w:rPr>
          <w:rFonts w:ascii="Calibri" w:hAnsi="Calibri" w:cs="Arial"/>
        </w:rPr>
        <w:t xml:space="preserve">For an optimal pre-college experience, SS-ECHS projects </w:t>
      </w:r>
      <w:r w:rsidR="006C11C2" w:rsidRPr="1D92104A">
        <w:rPr>
          <w:rFonts w:ascii="Calibri" w:hAnsi="Calibri" w:cs="Arial"/>
        </w:rPr>
        <w:t xml:space="preserve">not located on </w:t>
      </w:r>
      <w:r w:rsidR="00DB5BC9" w:rsidRPr="1D92104A">
        <w:rPr>
          <w:rFonts w:ascii="Calibri" w:hAnsi="Calibri" w:cs="Arial"/>
        </w:rPr>
        <w:t xml:space="preserve">a </w:t>
      </w:r>
      <w:r w:rsidR="006C11C2" w:rsidRPr="1D92104A">
        <w:rPr>
          <w:rFonts w:ascii="Calibri" w:hAnsi="Calibri" w:cs="Arial"/>
        </w:rPr>
        <w:t xml:space="preserve">partner IHE campus must be located close enough for the district partners to transport students for classes and activities.  To accomplish this, the </w:t>
      </w:r>
      <w:r w:rsidR="001523F6" w:rsidRPr="1D92104A">
        <w:rPr>
          <w:rFonts w:ascii="Calibri" w:hAnsi="Calibri" w:cs="Arial"/>
        </w:rPr>
        <w:t>SS-</w:t>
      </w:r>
      <w:r w:rsidR="006C11C2" w:rsidRPr="1D92104A">
        <w:rPr>
          <w:rFonts w:ascii="Calibri" w:hAnsi="Calibri" w:cs="Arial"/>
        </w:rPr>
        <w:t>ECHS and partner IHE(s) should be no more than a 45-minute driving distance from each other.</w:t>
      </w:r>
    </w:p>
    <w:p w14:paraId="70F5E33F" w14:textId="51D13F7F" w:rsidR="00E946A4" w:rsidRDefault="00E946A4" w:rsidP="00E946A4">
      <w:pPr>
        <w:spacing w:line="276" w:lineRule="auto"/>
        <w:ind w:left="360" w:right="360"/>
        <w:jc w:val="both"/>
        <w:rPr>
          <w:rFonts w:ascii="Calibri" w:hAnsi="Calibri" w:cs="Arial"/>
        </w:rPr>
      </w:pPr>
    </w:p>
    <w:p w14:paraId="637DCC04" w14:textId="77777777" w:rsidR="006D6E69" w:rsidRPr="00B04ECB" w:rsidRDefault="006D6E69" w:rsidP="00E946A4">
      <w:pPr>
        <w:spacing w:line="276" w:lineRule="auto"/>
        <w:ind w:left="360" w:right="360"/>
        <w:jc w:val="both"/>
        <w:rPr>
          <w:rFonts w:ascii="Calibri" w:hAnsi="Calibri" w:cs="Arial"/>
        </w:rPr>
      </w:pPr>
    </w:p>
    <w:p w14:paraId="241BD74F" w14:textId="07D4E5C5" w:rsidR="006C11C2" w:rsidRPr="00B04ECB" w:rsidRDefault="006C11C2" w:rsidP="00A720B8">
      <w:pPr>
        <w:pStyle w:val="Heading1"/>
        <w:keepLines/>
        <w:numPr>
          <w:ilvl w:val="0"/>
          <w:numId w:val="70"/>
        </w:numPr>
        <w:jc w:val="left"/>
        <w:rPr>
          <w:rFonts w:ascii="Calibri" w:hAnsi="Calibri" w:cs="Arial"/>
          <w:bCs/>
          <w:sz w:val="24"/>
        </w:rPr>
      </w:pPr>
      <w:bookmarkStart w:id="23" w:name="_Toc125543070"/>
      <w:r w:rsidRPr="00B04ECB">
        <w:rPr>
          <w:rFonts w:ascii="Calibri" w:hAnsi="Calibri" w:cs="Arial"/>
          <w:bCs/>
          <w:sz w:val="24"/>
        </w:rPr>
        <w:t>Performance Standards</w:t>
      </w:r>
      <w:bookmarkEnd w:id="23"/>
    </w:p>
    <w:p w14:paraId="5B1FA912" w14:textId="77777777" w:rsidR="006C11C2" w:rsidRPr="00B04ECB" w:rsidRDefault="006C11C2" w:rsidP="006C11C2">
      <w:pPr>
        <w:spacing w:line="276" w:lineRule="auto"/>
        <w:ind w:right="360"/>
        <w:jc w:val="both"/>
        <w:rPr>
          <w:rFonts w:ascii="Calibri" w:hAnsi="Calibri" w:cs="Arial"/>
        </w:rPr>
      </w:pPr>
    </w:p>
    <w:p w14:paraId="68A5FA4B" w14:textId="6781CF56" w:rsidR="006C11C2" w:rsidRPr="00D97061" w:rsidRDefault="006C11C2" w:rsidP="1D92104A">
      <w:pPr>
        <w:pStyle w:val="ListParagraph"/>
        <w:spacing w:line="276" w:lineRule="auto"/>
        <w:ind w:left="360" w:right="360"/>
        <w:jc w:val="both"/>
        <w:rPr>
          <w:rFonts w:ascii="Calibri" w:hAnsi="Calibri" w:cs="Arial"/>
        </w:rPr>
      </w:pPr>
      <w:r w:rsidRPr="00B04ECB">
        <w:rPr>
          <w:rFonts w:ascii="Calibri" w:hAnsi="Calibri" w:cs="Arial"/>
        </w:rPr>
        <w:t xml:space="preserve">During the </w:t>
      </w:r>
      <w:r w:rsidR="00B65845" w:rsidRPr="00B04ECB">
        <w:rPr>
          <w:rFonts w:ascii="Calibri" w:hAnsi="Calibri" w:cs="Arial"/>
        </w:rPr>
        <w:t xml:space="preserve">implementation </w:t>
      </w:r>
      <w:r w:rsidRPr="00B04ECB">
        <w:rPr>
          <w:rFonts w:ascii="Calibri" w:hAnsi="Calibri" w:cs="Arial"/>
        </w:rPr>
        <w:t xml:space="preserve">years, projects that do not meet </w:t>
      </w:r>
      <w:r w:rsidR="0082485B">
        <w:rPr>
          <w:rFonts w:ascii="Calibri" w:hAnsi="Calibri" w:cs="Arial"/>
        </w:rPr>
        <w:t>95</w:t>
      </w:r>
      <w:r w:rsidRPr="00B04ECB">
        <w:rPr>
          <w:rFonts w:ascii="Calibri" w:hAnsi="Calibri" w:cs="Arial"/>
        </w:rPr>
        <w:t xml:space="preserve">% of their enrollment targets </w:t>
      </w:r>
      <w:r w:rsidR="0082485B">
        <w:rPr>
          <w:rFonts w:ascii="Calibri" w:hAnsi="Calibri" w:cs="Arial"/>
        </w:rPr>
        <w:t>will</w:t>
      </w:r>
      <w:r w:rsidR="0082485B" w:rsidRPr="00B04ECB">
        <w:rPr>
          <w:rFonts w:ascii="Calibri" w:hAnsi="Calibri" w:cs="Arial"/>
        </w:rPr>
        <w:t xml:space="preserve"> </w:t>
      </w:r>
      <w:r w:rsidRPr="00B04ECB">
        <w:rPr>
          <w:rFonts w:ascii="Calibri" w:hAnsi="Calibri" w:cs="Arial"/>
        </w:rPr>
        <w:t xml:space="preserve">have their funding for that grant year reduced based upon </w:t>
      </w:r>
      <w:r w:rsidR="00702474" w:rsidRPr="00B04ECB">
        <w:rPr>
          <w:rFonts w:ascii="Calibri" w:hAnsi="Calibri" w:cs="Arial"/>
        </w:rPr>
        <w:t xml:space="preserve">actual </w:t>
      </w:r>
      <w:r w:rsidRPr="00B04ECB">
        <w:rPr>
          <w:rFonts w:ascii="Calibri" w:hAnsi="Calibri" w:cs="Arial"/>
        </w:rPr>
        <w:t>enrollment</w:t>
      </w:r>
      <w:r w:rsidR="00702474" w:rsidRPr="00B04ECB">
        <w:rPr>
          <w:rFonts w:ascii="Calibri" w:hAnsi="Calibri" w:cs="Arial"/>
        </w:rPr>
        <w:t>, as follows</w:t>
      </w:r>
      <w:r w:rsidRPr="00B04ECB">
        <w:rPr>
          <w:rFonts w:ascii="Calibri" w:hAnsi="Calibri" w:cs="Arial"/>
        </w:rPr>
        <w:t>.</w:t>
      </w:r>
      <w:r w:rsidRPr="1D92104A">
        <w:rPr>
          <w:rFonts w:ascii="Calibri" w:hAnsi="Calibri" w:cs="Arial"/>
        </w:rPr>
        <w:t xml:space="preserve">  The ECHS program will submit a roster of students enrolled as of the first Wednesday in October (BEDS Day) of the project year.  This roster will be due by November 1 of the project year.  Each implementation year, the number of students listed in this roster will be compared against the number of students proposed to be served in the approved budget.  If the current roster is less than </w:t>
      </w:r>
      <w:r w:rsidR="00C36DA5">
        <w:rPr>
          <w:rFonts w:ascii="Calibri" w:hAnsi="Calibri" w:cs="Arial"/>
        </w:rPr>
        <w:t>95</w:t>
      </w:r>
      <w:r w:rsidRPr="1D92104A">
        <w:rPr>
          <w:rFonts w:ascii="Calibri" w:hAnsi="Calibri" w:cs="Arial"/>
        </w:rPr>
        <w:t xml:space="preserve">% of the number set forth in the proposed budget, the grantee’s budget </w:t>
      </w:r>
      <w:r w:rsidR="0082485B">
        <w:rPr>
          <w:rFonts w:ascii="Calibri" w:hAnsi="Calibri" w:cs="Arial"/>
        </w:rPr>
        <w:t>will</w:t>
      </w:r>
      <w:r w:rsidR="0082485B" w:rsidRPr="1D92104A">
        <w:rPr>
          <w:rFonts w:ascii="Calibri" w:hAnsi="Calibri" w:cs="Arial"/>
        </w:rPr>
        <w:t xml:space="preserve"> </w:t>
      </w:r>
      <w:r w:rsidRPr="1D92104A">
        <w:rPr>
          <w:rFonts w:ascii="Calibri" w:hAnsi="Calibri" w:cs="Arial"/>
        </w:rPr>
        <w:t xml:space="preserve">be proportionally reduced by the percentage of the deficiency from the proposed budget.  For example: if the actual roster is </w:t>
      </w:r>
      <w:r w:rsidR="009C21E9">
        <w:rPr>
          <w:rFonts w:ascii="Calibri" w:hAnsi="Calibri" w:cs="Arial"/>
        </w:rPr>
        <w:t>80</w:t>
      </w:r>
      <w:r w:rsidRPr="1D92104A">
        <w:rPr>
          <w:rFonts w:ascii="Calibri" w:hAnsi="Calibri" w:cs="Arial"/>
        </w:rPr>
        <w:t xml:space="preserve">% of the projected number, the grantee’s budget </w:t>
      </w:r>
      <w:r w:rsidR="00922F05" w:rsidRPr="1D92104A">
        <w:rPr>
          <w:rFonts w:ascii="Calibri" w:hAnsi="Calibri" w:cs="Arial"/>
        </w:rPr>
        <w:t xml:space="preserve">may </w:t>
      </w:r>
      <w:r w:rsidRPr="1D92104A">
        <w:rPr>
          <w:rFonts w:ascii="Calibri" w:hAnsi="Calibri" w:cs="Arial"/>
        </w:rPr>
        <w:t xml:space="preserve">be reduced by </w:t>
      </w:r>
      <w:r w:rsidR="002876CE">
        <w:rPr>
          <w:rFonts w:ascii="Calibri" w:hAnsi="Calibri" w:cs="Arial"/>
        </w:rPr>
        <w:t>20</w:t>
      </w:r>
      <w:r w:rsidRPr="1D92104A">
        <w:rPr>
          <w:rFonts w:ascii="Calibri" w:hAnsi="Calibri" w:cs="Arial"/>
        </w:rPr>
        <w:t xml:space="preserve">% in the year of the deficiency. </w:t>
      </w:r>
    </w:p>
    <w:p w14:paraId="427FF885" w14:textId="77777777" w:rsidR="006C11C2" w:rsidRPr="00B04ECB" w:rsidRDefault="006C11C2" w:rsidP="006C11C2">
      <w:pPr>
        <w:pStyle w:val="ListParagraph"/>
        <w:spacing w:line="276" w:lineRule="auto"/>
        <w:ind w:left="360" w:right="360"/>
        <w:jc w:val="both"/>
        <w:rPr>
          <w:rFonts w:ascii="Calibri" w:hAnsi="Calibri" w:cs="Arial"/>
        </w:rPr>
      </w:pPr>
    </w:p>
    <w:p w14:paraId="0D6B02A1" w14:textId="7E8DA356" w:rsidR="006C11C2" w:rsidRDefault="006C11C2" w:rsidP="006C11C2">
      <w:pPr>
        <w:pStyle w:val="ListParagraph"/>
        <w:spacing w:line="276" w:lineRule="auto"/>
        <w:ind w:left="360" w:right="360"/>
        <w:jc w:val="both"/>
        <w:rPr>
          <w:rFonts w:ascii="Calibri" w:hAnsi="Calibri" w:cs="Arial"/>
        </w:rPr>
      </w:pPr>
      <w:r w:rsidRPr="1D92104A">
        <w:rPr>
          <w:rFonts w:ascii="Calibri" w:hAnsi="Calibri" w:cs="Arial"/>
        </w:rPr>
        <w:t xml:space="preserve">A portion of the project funds may be withheld </w:t>
      </w:r>
      <w:r w:rsidR="00DB5BC9" w:rsidRPr="1D92104A">
        <w:rPr>
          <w:rFonts w:ascii="Calibri" w:hAnsi="Calibri" w:cs="Arial"/>
        </w:rPr>
        <w:t xml:space="preserve">if </w:t>
      </w:r>
      <w:r w:rsidRPr="1D92104A">
        <w:rPr>
          <w:rFonts w:ascii="Calibri" w:hAnsi="Calibri" w:cs="Arial"/>
        </w:rPr>
        <w:t>timely expenditure and performance reporting and adequate student progress</w:t>
      </w:r>
      <w:r w:rsidR="00376529" w:rsidRPr="1D92104A">
        <w:rPr>
          <w:rFonts w:ascii="Calibri" w:hAnsi="Calibri" w:cs="Arial"/>
        </w:rPr>
        <w:t xml:space="preserve"> are not met</w:t>
      </w:r>
      <w:r w:rsidRPr="1D92104A">
        <w:rPr>
          <w:rFonts w:ascii="Calibri" w:hAnsi="Calibri" w:cs="Arial"/>
        </w:rPr>
        <w:t xml:space="preserve">.  Late reporting in any project year may result in the withholding of the final project payment until all reports due that project year have been submitted, reviewed and approved.  Adequate student progress will be assessed in accordance with the following standards.  Penalties </w:t>
      </w:r>
      <w:r w:rsidR="00E12002">
        <w:rPr>
          <w:rFonts w:ascii="Calibri" w:hAnsi="Calibri" w:cs="Arial"/>
        </w:rPr>
        <w:t>may</w:t>
      </w:r>
      <w:r w:rsidR="00E12002" w:rsidRPr="1D92104A">
        <w:rPr>
          <w:rFonts w:ascii="Calibri" w:hAnsi="Calibri" w:cs="Arial"/>
        </w:rPr>
        <w:t xml:space="preserve"> </w:t>
      </w:r>
      <w:r w:rsidRPr="1D92104A">
        <w:rPr>
          <w:rFonts w:ascii="Calibri" w:hAnsi="Calibri" w:cs="Arial"/>
        </w:rPr>
        <w:t>result f</w:t>
      </w:r>
      <w:r w:rsidR="005E3327" w:rsidRPr="1D92104A">
        <w:rPr>
          <w:rFonts w:ascii="Calibri" w:hAnsi="Calibri" w:cs="Arial"/>
        </w:rPr>
        <w:t>or</w:t>
      </w:r>
      <w:r w:rsidRPr="1D92104A">
        <w:rPr>
          <w:rFonts w:ascii="Calibri" w:hAnsi="Calibri" w:cs="Arial"/>
        </w:rPr>
        <w:t xml:space="preserve"> projects not meeting college credit attainment goals.  The student demographics and outcomes below have been identified as </w:t>
      </w:r>
      <w:r w:rsidRPr="1D92104A">
        <w:rPr>
          <w:rFonts w:ascii="Calibri" w:hAnsi="Calibri" w:cs="Arial"/>
        </w:rPr>
        <w:lastRenderedPageBreak/>
        <w:t xml:space="preserve">standards for NYS </w:t>
      </w:r>
      <w:r w:rsidR="005E3327" w:rsidRPr="1D92104A">
        <w:rPr>
          <w:rFonts w:ascii="Calibri" w:hAnsi="Calibri" w:cs="Arial"/>
        </w:rPr>
        <w:t xml:space="preserve">Smart Scholars </w:t>
      </w:r>
      <w:r w:rsidRPr="1D92104A">
        <w:rPr>
          <w:rFonts w:ascii="Calibri" w:hAnsi="Calibri" w:cs="Arial"/>
        </w:rPr>
        <w:t>Early College High Schools.  NYSED reserves the right to modify any or all standards.</w:t>
      </w:r>
    </w:p>
    <w:p w14:paraId="6C8B568F" w14:textId="77777777" w:rsidR="007D620C" w:rsidRPr="00B04ECB" w:rsidRDefault="007D620C" w:rsidP="006C11C2">
      <w:pPr>
        <w:pStyle w:val="ListParagraph"/>
        <w:spacing w:line="276" w:lineRule="auto"/>
        <w:ind w:left="360" w:right="360"/>
        <w:jc w:val="both"/>
        <w:rPr>
          <w:rFonts w:ascii="Calibri" w:hAnsi="Calibri" w:cs="Arial"/>
        </w:rPr>
      </w:pPr>
    </w:p>
    <w:p w14:paraId="3B519006" w14:textId="55909014" w:rsidR="00E8587A" w:rsidRDefault="00772CDB" w:rsidP="004030F5">
      <w:pPr>
        <w:pStyle w:val="ListParagraph"/>
        <w:numPr>
          <w:ilvl w:val="0"/>
          <w:numId w:val="97"/>
        </w:numPr>
        <w:ind w:right="360"/>
        <w:jc w:val="both"/>
        <w:rPr>
          <w:rFonts w:ascii="Calibri" w:hAnsi="Calibri" w:cs="Arial"/>
        </w:rPr>
      </w:pPr>
      <w:r w:rsidRPr="00C71169">
        <w:rPr>
          <w:rFonts w:ascii="Calibri" w:hAnsi="Calibri" w:cs="Arial"/>
        </w:rPr>
        <w:t xml:space="preserve">Greater than </w:t>
      </w:r>
      <w:r w:rsidR="000376EF" w:rsidRPr="00C71169">
        <w:rPr>
          <w:rFonts w:ascii="Calibri" w:hAnsi="Calibri" w:cs="Arial"/>
        </w:rPr>
        <w:t>75</w:t>
      </w:r>
      <w:r w:rsidRPr="00C71169">
        <w:rPr>
          <w:rFonts w:ascii="Calibri" w:hAnsi="Calibri" w:cs="Arial"/>
        </w:rPr>
        <w:t>%</w:t>
      </w:r>
      <w:r w:rsidR="006C11C2" w:rsidRPr="00C71169">
        <w:rPr>
          <w:rFonts w:ascii="Calibri" w:hAnsi="Calibri" w:cs="Arial"/>
        </w:rPr>
        <w:t xml:space="preserve"> of the students are</w:t>
      </w:r>
      <w:r w:rsidR="000F32B9" w:rsidRPr="00C71169">
        <w:rPr>
          <w:rFonts w:ascii="Calibri" w:hAnsi="Calibri" w:cs="Arial"/>
        </w:rPr>
        <w:t xml:space="preserve"> economically</w:t>
      </w:r>
      <w:r w:rsidR="007C52C2" w:rsidRPr="00C71169">
        <w:rPr>
          <w:rFonts w:ascii="Calibri" w:hAnsi="Calibri" w:cs="Arial"/>
        </w:rPr>
        <w:t xml:space="preserve"> </w:t>
      </w:r>
      <w:r w:rsidR="000F32B9" w:rsidRPr="00C71169">
        <w:rPr>
          <w:rFonts w:ascii="Calibri" w:hAnsi="Calibri" w:cs="Arial"/>
        </w:rPr>
        <w:t>disadvantaged</w:t>
      </w:r>
      <w:r w:rsidR="006A2BE1">
        <w:rPr>
          <w:rFonts w:ascii="Calibri" w:hAnsi="Calibri" w:cs="Arial"/>
        </w:rPr>
        <w:t xml:space="preserve"> </w:t>
      </w:r>
      <w:r w:rsidR="001F4F7D" w:rsidRPr="00C71169">
        <w:rPr>
          <w:rFonts w:ascii="Calibri" w:hAnsi="Calibri" w:cs="Arial"/>
        </w:rPr>
        <w:t>and/or from groups that are historically underrepresented in postsecondary education and/or academically at-risk</w:t>
      </w:r>
      <w:r w:rsidR="000F32B9" w:rsidRPr="00C71169">
        <w:rPr>
          <w:rFonts w:ascii="Calibri" w:hAnsi="Calibri" w:cs="Arial"/>
        </w:rPr>
        <w:t>.</w:t>
      </w:r>
    </w:p>
    <w:p w14:paraId="33F9C9D1" w14:textId="77777777" w:rsidR="004030F5" w:rsidRPr="00C71169" w:rsidRDefault="004030F5" w:rsidP="00C71169">
      <w:pPr>
        <w:pStyle w:val="ListParagraph"/>
        <w:ind w:left="1080" w:right="360"/>
        <w:jc w:val="both"/>
        <w:rPr>
          <w:rFonts w:ascii="Calibri" w:hAnsi="Calibri" w:cs="Arial"/>
        </w:rPr>
      </w:pPr>
    </w:p>
    <w:p w14:paraId="6E559261" w14:textId="6FF4D0F8" w:rsidR="00431E7B" w:rsidRPr="00D97061" w:rsidRDefault="00431E7B" w:rsidP="00431E7B">
      <w:pPr>
        <w:pStyle w:val="ListParagraph"/>
        <w:numPr>
          <w:ilvl w:val="0"/>
          <w:numId w:val="97"/>
        </w:numPr>
        <w:ind w:right="360"/>
        <w:jc w:val="both"/>
        <w:rPr>
          <w:rFonts w:ascii="Calibri" w:hAnsi="Calibri" w:cs="Arial"/>
          <w:szCs w:val="24"/>
        </w:rPr>
      </w:pPr>
      <w:bookmarkStart w:id="24" w:name="_Hlk524102141"/>
      <w:r w:rsidRPr="00D97061">
        <w:rPr>
          <w:rFonts w:ascii="Calibri" w:hAnsi="Calibri" w:cs="Arial"/>
          <w:szCs w:val="24"/>
        </w:rPr>
        <w:t>Students achieve a grade-to-grade promotion rate of 95% annually</w:t>
      </w:r>
      <w:r w:rsidR="00C30943">
        <w:rPr>
          <w:rFonts w:ascii="Calibri" w:hAnsi="Calibri" w:cs="Arial"/>
          <w:szCs w:val="24"/>
        </w:rPr>
        <w:t>.</w:t>
      </w:r>
    </w:p>
    <w:bookmarkEnd w:id="24"/>
    <w:p w14:paraId="0EC7CF32" w14:textId="77777777" w:rsidR="00E8587A" w:rsidRPr="006A2BE1" w:rsidRDefault="00E8587A" w:rsidP="006A2BE1">
      <w:pPr>
        <w:ind w:right="360"/>
        <w:jc w:val="both"/>
        <w:rPr>
          <w:rFonts w:ascii="Calibri" w:hAnsi="Calibri" w:cs="Arial"/>
        </w:rPr>
      </w:pPr>
    </w:p>
    <w:p w14:paraId="4D26BDFE" w14:textId="2865FF38" w:rsidR="00E8587A" w:rsidRPr="006A2BE1" w:rsidRDefault="00853D9A" w:rsidP="00E8587A">
      <w:pPr>
        <w:pStyle w:val="ListParagraph"/>
        <w:numPr>
          <w:ilvl w:val="0"/>
          <w:numId w:val="97"/>
        </w:numPr>
        <w:ind w:right="360"/>
        <w:jc w:val="both"/>
        <w:rPr>
          <w:rFonts w:ascii="Calibri" w:hAnsi="Calibri" w:cs="Arial"/>
        </w:rPr>
      </w:pPr>
      <w:r w:rsidRPr="00BA73C9">
        <w:rPr>
          <w:rFonts w:ascii="Calibri" w:hAnsi="Calibri" w:cs="Arial"/>
        </w:rPr>
        <w:t xml:space="preserve">SS-ECHS </w:t>
      </w:r>
      <w:r w:rsidR="009E46D7" w:rsidRPr="00BA73C9">
        <w:rPr>
          <w:rFonts w:ascii="Calibri" w:hAnsi="Calibri" w:cs="Arial"/>
        </w:rPr>
        <w:t>credit attainment goals</w:t>
      </w:r>
      <w:r w:rsidR="003445EB" w:rsidRPr="00BA73C9">
        <w:rPr>
          <w:rFonts w:ascii="Calibri" w:hAnsi="Calibri" w:cs="Arial"/>
        </w:rPr>
        <w:t>:</w:t>
      </w:r>
    </w:p>
    <w:p w14:paraId="37BB6620" w14:textId="4724983E" w:rsidR="006C11C2" w:rsidRDefault="006C11C2" w:rsidP="00E946A4">
      <w:pPr>
        <w:pStyle w:val="ListParagraph"/>
        <w:ind w:right="360" w:hanging="360"/>
        <w:jc w:val="both"/>
        <w:rPr>
          <w:rFonts w:ascii="Calibri" w:hAnsi="Calibri" w:cs="Arial"/>
        </w:rPr>
      </w:pPr>
    </w:p>
    <w:p w14:paraId="7D90E07E" w14:textId="45362F8E" w:rsidR="00BA73C9" w:rsidRPr="00BA73C9" w:rsidRDefault="00BA73C9" w:rsidP="00BA73C9">
      <w:pPr>
        <w:pStyle w:val="ListParagraph"/>
        <w:numPr>
          <w:ilvl w:val="0"/>
          <w:numId w:val="98"/>
        </w:numPr>
        <w:ind w:right="360"/>
        <w:jc w:val="both"/>
        <w:rPr>
          <w:rFonts w:ascii="Calibri" w:hAnsi="Calibri" w:cs="Arial"/>
        </w:rPr>
      </w:pPr>
      <w:r w:rsidRPr="00BA73C9">
        <w:rPr>
          <w:rFonts w:ascii="Calibri" w:hAnsi="Calibri" w:cs="Arial"/>
        </w:rPr>
        <w:t>90% of SS-ECHS students are on track to earn at least 15% of the target college credit attainment goal for the individual program which they are enrolled in by the beginning of their junior year of high school. In order to qualify for funding, programs must offer college level coursework equivalent to no less than 24 college credits.</w:t>
      </w:r>
    </w:p>
    <w:p w14:paraId="3A0139F6" w14:textId="77777777" w:rsidR="00BA73C9" w:rsidRPr="00BA73C9" w:rsidRDefault="00BA73C9" w:rsidP="00BA73C9">
      <w:pPr>
        <w:pStyle w:val="ListParagraph"/>
        <w:ind w:right="360" w:hanging="360"/>
        <w:jc w:val="both"/>
        <w:rPr>
          <w:rFonts w:ascii="Calibri" w:hAnsi="Calibri" w:cs="Arial"/>
        </w:rPr>
      </w:pPr>
    </w:p>
    <w:p w14:paraId="5C195354" w14:textId="653CAC7F" w:rsidR="00BA73C9" w:rsidRPr="00BA73C9" w:rsidRDefault="00BA73C9" w:rsidP="00BA73C9">
      <w:pPr>
        <w:pStyle w:val="ListParagraph"/>
        <w:numPr>
          <w:ilvl w:val="0"/>
          <w:numId w:val="98"/>
        </w:numPr>
        <w:ind w:right="360"/>
        <w:jc w:val="both"/>
        <w:rPr>
          <w:rFonts w:ascii="Calibri" w:hAnsi="Calibri" w:cs="Arial"/>
        </w:rPr>
      </w:pPr>
      <w:r w:rsidRPr="00BA73C9">
        <w:rPr>
          <w:rFonts w:ascii="Calibri" w:hAnsi="Calibri" w:cs="Arial"/>
        </w:rPr>
        <w:t>80% of SS-ECHS students are on track to earn at least 50% of the target college credit attainment goal for the individual program which they are enrolled in by the beginning of their senior year of high school.</w:t>
      </w:r>
    </w:p>
    <w:p w14:paraId="529EA9DC" w14:textId="77777777" w:rsidR="00BA73C9" w:rsidRPr="00BA73C9" w:rsidRDefault="00BA73C9" w:rsidP="00BA73C9">
      <w:pPr>
        <w:pStyle w:val="ListParagraph"/>
        <w:ind w:right="360" w:hanging="360"/>
        <w:jc w:val="both"/>
        <w:rPr>
          <w:rFonts w:ascii="Calibri" w:hAnsi="Calibri" w:cs="Arial"/>
        </w:rPr>
      </w:pPr>
    </w:p>
    <w:p w14:paraId="61F14BBA" w14:textId="1C11E4B3" w:rsidR="00BA73C9" w:rsidRDefault="00BA73C9" w:rsidP="00BA73C9">
      <w:pPr>
        <w:pStyle w:val="ListParagraph"/>
        <w:numPr>
          <w:ilvl w:val="0"/>
          <w:numId w:val="98"/>
        </w:numPr>
        <w:ind w:right="360"/>
        <w:jc w:val="both"/>
        <w:rPr>
          <w:rFonts w:ascii="Calibri" w:hAnsi="Calibri" w:cs="Arial"/>
        </w:rPr>
      </w:pPr>
      <w:r w:rsidRPr="00BA73C9">
        <w:rPr>
          <w:rFonts w:ascii="Calibri" w:hAnsi="Calibri" w:cs="Arial"/>
        </w:rPr>
        <w:t>At least 75% of SS-ECHS students are on track to earn 100% of the target college credit attainment goal for the individual program which they are enrolled in by graduation from high school.</w:t>
      </w:r>
    </w:p>
    <w:p w14:paraId="19C1062C" w14:textId="77777777" w:rsidR="00BA73C9" w:rsidRPr="00B04ECB" w:rsidRDefault="00BA73C9" w:rsidP="00E946A4">
      <w:pPr>
        <w:pStyle w:val="ListParagraph"/>
        <w:ind w:right="360" w:hanging="360"/>
        <w:jc w:val="both"/>
        <w:rPr>
          <w:rFonts w:ascii="Calibri" w:hAnsi="Calibri" w:cs="Arial"/>
        </w:rPr>
      </w:pPr>
    </w:p>
    <w:p w14:paraId="274D1A49" w14:textId="79E81214" w:rsidR="00016040" w:rsidRPr="00702FA6" w:rsidRDefault="00122CCB" w:rsidP="00702FA6">
      <w:pPr>
        <w:pStyle w:val="ListParagraph"/>
        <w:numPr>
          <w:ilvl w:val="0"/>
          <w:numId w:val="97"/>
        </w:numPr>
        <w:ind w:right="360"/>
        <w:jc w:val="both"/>
        <w:rPr>
          <w:rFonts w:ascii="Calibri" w:hAnsi="Calibri" w:cs="Arial"/>
        </w:rPr>
      </w:pPr>
      <w:r w:rsidRPr="00702FA6">
        <w:rPr>
          <w:rFonts w:ascii="Calibri" w:hAnsi="Calibri" w:cs="Arial"/>
        </w:rPr>
        <w:t>Students achieve an attendance rate of 95% annually</w:t>
      </w:r>
      <w:r w:rsidR="008615AF" w:rsidRPr="00702FA6">
        <w:rPr>
          <w:rFonts w:ascii="Calibri" w:hAnsi="Calibri" w:cs="Arial"/>
        </w:rPr>
        <w:t>.</w:t>
      </w:r>
    </w:p>
    <w:p w14:paraId="506000EF" w14:textId="77777777" w:rsidR="00122CCB" w:rsidRDefault="00122CCB" w:rsidP="0098522F">
      <w:pPr>
        <w:pStyle w:val="ListParagraph"/>
        <w:ind w:right="360"/>
        <w:jc w:val="both"/>
        <w:rPr>
          <w:rFonts w:ascii="Calibri" w:hAnsi="Calibri" w:cs="Arial"/>
        </w:rPr>
      </w:pPr>
    </w:p>
    <w:p w14:paraId="45AD4B72" w14:textId="3998F332" w:rsidR="006C11C2" w:rsidRPr="00707BB2" w:rsidRDefault="006C11C2" w:rsidP="00702FA6">
      <w:pPr>
        <w:pStyle w:val="ListParagraph"/>
        <w:numPr>
          <w:ilvl w:val="0"/>
          <w:numId w:val="97"/>
        </w:numPr>
        <w:ind w:right="360"/>
        <w:jc w:val="both"/>
        <w:rPr>
          <w:rFonts w:ascii="Calibri" w:hAnsi="Calibri" w:cs="Arial"/>
        </w:rPr>
      </w:pPr>
      <w:r w:rsidRPr="00707BB2">
        <w:rPr>
          <w:rFonts w:ascii="Calibri" w:hAnsi="Calibri" w:cs="Arial"/>
        </w:rPr>
        <w:t xml:space="preserve">At least </w:t>
      </w:r>
      <w:r w:rsidR="00016040">
        <w:rPr>
          <w:rFonts w:ascii="Calibri" w:hAnsi="Calibri" w:cs="Arial"/>
        </w:rPr>
        <w:t>90</w:t>
      </w:r>
      <w:r w:rsidRPr="00707BB2">
        <w:rPr>
          <w:rFonts w:ascii="Calibri" w:hAnsi="Calibri" w:cs="Arial"/>
        </w:rPr>
        <w:t xml:space="preserve">% of </w:t>
      </w:r>
      <w:r w:rsidR="005E3327" w:rsidRPr="00707BB2">
        <w:rPr>
          <w:rFonts w:ascii="Calibri" w:hAnsi="Calibri" w:cs="Arial"/>
        </w:rPr>
        <w:t>SS-</w:t>
      </w:r>
      <w:r w:rsidRPr="00707BB2">
        <w:rPr>
          <w:rFonts w:ascii="Calibri" w:hAnsi="Calibri" w:cs="Arial"/>
        </w:rPr>
        <w:t xml:space="preserve">ECHS students </w:t>
      </w:r>
      <w:r w:rsidR="00604E28" w:rsidRPr="00707BB2">
        <w:rPr>
          <w:rFonts w:ascii="Calibri" w:hAnsi="Calibri" w:cs="Arial"/>
        </w:rPr>
        <w:t xml:space="preserve">who started </w:t>
      </w:r>
      <w:r w:rsidR="002471E8" w:rsidRPr="00707BB2">
        <w:rPr>
          <w:rFonts w:ascii="Calibri" w:hAnsi="Calibri" w:cs="Arial"/>
        </w:rPr>
        <w:t>in the 9th grade earned their Smart Scholars HS diploma.</w:t>
      </w:r>
      <w:r w:rsidR="005B3D57" w:rsidRPr="00707BB2">
        <w:rPr>
          <w:rFonts w:ascii="Calibri" w:hAnsi="Calibri" w:cs="Arial"/>
        </w:rPr>
        <w:t xml:space="preserve"> </w:t>
      </w:r>
    </w:p>
    <w:p w14:paraId="03C500AA" w14:textId="77777777" w:rsidR="00E946A4" w:rsidRPr="00B04ECB" w:rsidRDefault="00E946A4" w:rsidP="00E946A4">
      <w:pPr>
        <w:pStyle w:val="ListParagraph"/>
        <w:rPr>
          <w:rFonts w:ascii="Calibri" w:hAnsi="Calibri" w:cs="Arial"/>
        </w:rPr>
      </w:pPr>
    </w:p>
    <w:p w14:paraId="59C5E5AB" w14:textId="3B09ED22" w:rsidR="009A50FF" w:rsidRPr="00D22822" w:rsidRDefault="00E946A4" w:rsidP="009A50FF">
      <w:pPr>
        <w:pStyle w:val="BodyText"/>
        <w:tabs>
          <w:tab w:val="left" w:pos="10440"/>
        </w:tabs>
        <w:spacing w:after="0" w:line="276" w:lineRule="auto"/>
        <w:ind w:left="360" w:right="360"/>
        <w:jc w:val="both"/>
        <w:rPr>
          <w:rFonts w:ascii="Calibri" w:hAnsi="Calibri" w:cs="Arial"/>
        </w:rPr>
      </w:pPr>
      <w:r w:rsidRPr="00B04ECB">
        <w:rPr>
          <w:rFonts w:ascii="Calibri" w:hAnsi="Calibri" w:cs="Arial"/>
        </w:rPr>
        <w:t xml:space="preserve">Programs will use the College Credit Accumulation Plan (Attachment VII) to indicate the target average number of transferable college credits their students will earn at each grade level.  This plan should </w:t>
      </w:r>
      <w:r w:rsidRPr="00DE4EAF">
        <w:rPr>
          <w:rFonts w:ascii="Calibri" w:hAnsi="Calibri" w:cs="Arial"/>
        </w:rPr>
        <w:t>illustrate how students will earn at least 24 non-remedial college</w:t>
      </w:r>
      <w:r w:rsidRPr="00DE4EAF" w:rsidDel="00E339B5">
        <w:rPr>
          <w:rFonts w:ascii="Calibri" w:hAnsi="Calibri" w:cs="Arial"/>
        </w:rPr>
        <w:t xml:space="preserve"> </w:t>
      </w:r>
      <w:r w:rsidRPr="00DE4EAF">
        <w:rPr>
          <w:rFonts w:ascii="Calibri" w:hAnsi="Calibri" w:cs="Arial"/>
        </w:rPr>
        <w:t>credits by the end of their senior year.</w:t>
      </w:r>
      <w:r w:rsidR="009A50FF" w:rsidRPr="00D22822">
        <w:rPr>
          <w:rFonts w:ascii="Calibri" w:hAnsi="Calibri" w:cs="Arial"/>
        </w:rPr>
        <w:t xml:space="preserve"> </w:t>
      </w:r>
    </w:p>
    <w:p w14:paraId="1808C377" w14:textId="77777777" w:rsidR="009A50FF" w:rsidRPr="00CF52E5" w:rsidRDefault="009A50FF" w:rsidP="009A50FF">
      <w:pPr>
        <w:pStyle w:val="BodyText"/>
        <w:tabs>
          <w:tab w:val="left" w:pos="10440"/>
        </w:tabs>
        <w:spacing w:after="0" w:line="276" w:lineRule="auto"/>
        <w:ind w:left="360" w:right="360"/>
        <w:jc w:val="both"/>
        <w:rPr>
          <w:rFonts w:ascii="Calibri" w:hAnsi="Calibri" w:cs="Arial"/>
        </w:rPr>
      </w:pPr>
    </w:p>
    <w:p w14:paraId="233F66C0" w14:textId="7C2C18CB" w:rsidR="009A50FF" w:rsidRPr="00AB5011" w:rsidRDefault="009A50FF" w:rsidP="009A50FF">
      <w:pPr>
        <w:pStyle w:val="BodyText"/>
        <w:tabs>
          <w:tab w:val="left" w:pos="10440"/>
        </w:tabs>
        <w:ind w:left="360" w:right="360"/>
        <w:jc w:val="both"/>
        <w:rPr>
          <w:rFonts w:ascii="Calibri" w:hAnsi="Calibri" w:cs="Arial"/>
        </w:rPr>
      </w:pPr>
      <w:r w:rsidRPr="00DE4EAF">
        <w:rPr>
          <w:rFonts w:ascii="Calibri" w:hAnsi="Calibri" w:cs="Arial"/>
        </w:rPr>
        <w:t>Projects that do not meet minimum Performance Standards in any year of programming may be placed on “Warning”. Projects that do not meet minimum Performance Standards in two consecutive years of programming may be placed on Probation. Projects on probation for two or more years consecutively could be recommended for Phase Out.</w:t>
      </w:r>
      <w:r w:rsidRPr="00AB5011">
        <w:rPr>
          <w:rFonts w:ascii="Calibri" w:hAnsi="Calibri" w:cs="Arial"/>
        </w:rPr>
        <w:t xml:space="preserve"> </w:t>
      </w:r>
      <w:r w:rsidR="00AC622D" w:rsidRPr="00AC622D">
        <w:rPr>
          <w:rFonts w:ascii="Calibri" w:hAnsi="Calibri" w:cs="Arial"/>
        </w:rPr>
        <w:t>Phase out means to cease recruitment of new students, progressively decrease annual enrollment, and a reduction in the annual award amount until NYSED closes the project.</w:t>
      </w:r>
    </w:p>
    <w:p w14:paraId="11EF147C" w14:textId="1C2FD59B" w:rsidR="00E946A4" w:rsidRPr="00D97061" w:rsidRDefault="00E946A4" w:rsidP="002B4E6C">
      <w:pPr>
        <w:pStyle w:val="BodyText"/>
        <w:tabs>
          <w:tab w:val="left" w:pos="10440"/>
        </w:tabs>
        <w:spacing w:after="0" w:line="276" w:lineRule="auto"/>
        <w:ind w:left="360" w:right="360"/>
        <w:jc w:val="both"/>
        <w:rPr>
          <w:rFonts w:ascii="Calibri" w:hAnsi="Calibri" w:cs="Arial"/>
          <w:szCs w:val="24"/>
        </w:rPr>
      </w:pPr>
    </w:p>
    <w:p w14:paraId="1BF19A03" w14:textId="77777777" w:rsidR="00E946A4" w:rsidRPr="004B5EE5" w:rsidRDefault="00E946A4" w:rsidP="00A720B8">
      <w:pPr>
        <w:pStyle w:val="Heading1"/>
        <w:keepLines/>
        <w:numPr>
          <w:ilvl w:val="0"/>
          <w:numId w:val="70"/>
        </w:numPr>
        <w:jc w:val="left"/>
        <w:rPr>
          <w:rFonts w:asciiTheme="minorHAnsi" w:hAnsiTheme="minorHAnsi" w:cstheme="minorHAnsi"/>
          <w:sz w:val="22"/>
          <w:szCs w:val="16"/>
        </w:rPr>
      </w:pPr>
      <w:bookmarkStart w:id="25" w:name="_Ref5107308"/>
      <w:bookmarkStart w:id="26" w:name="_Ref5115692"/>
      <w:bookmarkStart w:id="27" w:name="_Toc125543071"/>
      <w:r w:rsidRPr="004B5EE5">
        <w:rPr>
          <w:rFonts w:asciiTheme="minorHAnsi" w:hAnsiTheme="minorHAnsi" w:cstheme="minorHAnsi"/>
          <w:sz w:val="22"/>
          <w:szCs w:val="16"/>
        </w:rPr>
        <w:lastRenderedPageBreak/>
        <w:t>Applicant and Partnership Qualifications</w:t>
      </w:r>
      <w:bookmarkEnd w:id="25"/>
      <w:bookmarkEnd w:id="26"/>
      <w:bookmarkEnd w:id="27"/>
    </w:p>
    <w:p w14:paraId="1EAE2B13" w14:textId="77777777" w:rsidR="00E946A4" w:rsidRPr="00D97061" w:rsidRDefault="00E946A4" w:rsidP="002B4E6C">
      <w:pPr>
        <w:pStyle w:val="BodyText"/>
        <w:tabs>
          <w:tab w:val="left" w:pos="10440"/>
        </w:tabs>
        <w:spacing w:after="0" w:line="276" w:lineRule="auto"/>
        <w:ind w:left="360" w:right="360"/>
        <w:jc w:val="both"/>
        <w:rPr>
          <w:rFonts w:ascii="Calibri" w:hAnsi="Calibri" w:cs="Arial"/>
          <w:spacing w:val="-3"/>
          <w:szCs w:val="24"/>
        </w:rPr>
      </w:pPr>
    </w:p>
    <w:p w14:paraId="1AB74468" w14:textId="7AAC25E4" w:rsidR="00E946A4" w:rsidRPr="00D97061" w:rsidRDefault="00E946A4" w:rsidP="1D92104A">
      <w:pPr>
        <w:pStyle w:val="BodyTextIndent"/>
        <w:spacing w:line="276" w:lineRule="auto"/>
        <w:ind w:left="360" w:right="360" w:firstLine="0"/>
        <w:jc w:val="both"/>
        <w:rPr>
          <w:rFonts w:ascii="Calibri" w:hAnsi="Calibri" w:cs="Arial"/>
        </w:rPr>
      </w:pPr>
      <w:r w:rsidRPr="1D92104A">
        <w:rPr>
          <w:rFonts w:ascii="Calibri" w:hAnsi="Calibri" w:cs="Arial"/>
        </w:rPr>
        <w:t xml:space="preserve">Public school districts, especially </w:t>
      </w:r>
      <w:r w:rsidR="00BB5381" w:rsidRPr="1D92104A">
        <w:rPr>
          <w:rFonts w:ascii="Calibri" w:hAnsi="Calibri" w:cs="Arial"/>
        </w:rPr>
        <w:t>Target District</w:t>
      </w:r>
      <w:r w:rsidRPr="1D92104A">
        <w:rPr>
          <w:rFonts w:ascii="Calibri" w:hAnsi="Calibri" w:cs="Arial"/>
        </w:rPr>
        <w:t xml:space="preserve">s and those serving students </w:t>
      </w:r>
      <w:r w:rsidRPr="1D92104A">
        <w:rPr>
          <w:rFonts w:ascii="Calibri" w:hAnsi="Calibri" w:cs="Arial"/>
          <w:lang w:val="en"/>
        </w:rPr>
        <w:t>from groups that are historically underrepresented in postsecondary education and/or economically disadvantaged, in partnership with IHEs</w:t>
      </w:r>
      <w:r w:rsidR="000C02A1" w:rsidRPr="1D92104A">
        <w:rPr>
          <w:rFonts w:ascii="Calibri" w:hAnsi="Calibri" w:cs="Arial"/>
          <w:lang w:val="en"/>
        </w:rPr>
        <w:t>,</w:t>
      </w:r>
      <w:r w:rsidRPr="1D92104A">
        <w:rPr>
          <w:rFonts w:ascii="Calibri" w:hAnsi="Calibri" w:cs="Arial"/>
          <w:lang w:val="en"/>
        </w:rPr>
        <w:t xml:space="preserve"> are eligible to apply for this grant program. </w:t>
      </w:r>
      <w:r w:rsidR="00C459D7" w:rsidRPr="1D92104A">
        <w:rPr>
          <w:rFonts w:ascii="Calibri" w:hAnsi="Calibri" w:cs="Arial"/>
          <w:lang w:val="en"/>
        </w:rPr>
        <w:t xml:space="preserve">A </w:t>
      </w:r>
      <w:r w:rsidRPr="1D92104A">
        <w:rPr>
          <w:rFonts w:ascii="Calibri" w:hAnsi="Calibri" w:cs="Arial"/>
          <w:lang w:val="en"/>
        </w:rPr>
        <w:t xml:space="preserve">BOCES may also participate as </w:t>
      </w:r>
      <w:r w:rsidR="000C02A1" w:rsidRPr="1D92104A">
        <w:rPr>
          <w:rFonts w:ascii="Calibri" w:hAnsi="Calibri" w:cs="Arial"/>
          <w:lang w:val="en"/>
        </w:rPr>
        <w:t xml:space="preserve">a </w:t>
      </w:r>
      <w:r w:rsidRPr="1D92104A">
        <w:rPr>
          <w:rFonts w:ascii="Calibri" w:hAnsi="Calibri" w:cs="Arial"/>
          <w:lang w:val="en"/>
        </w:rPr>
        <w:t xml:space="preserve">partner in this grant program.  With the possible exception outlined in the next paragraph, school districts </w:t>
      </w:r>
      <w:r w:rsidR="008E4786" w:rsidRPr="1D92104A">
        <w:rPr>
          <w:rFonts w:asciiTheme="minorHAnsi" w:hAnsiTheme="minorHAnsi"/>
        </w:rPr>
        <w:t>or BOCES</w:t>
      </w:r>
      <w:r w:rsidR="008E4786" w:rsidRPr="1D92104A">
        <w:rPr>
          <w:rFonts w:asciiTheme="minorHAnsi" w:hAnsiTheme="minorHAnsi" w:cs="Arial"/>
          <w:lang w:val="en"/>
        </w:rPr>
        <w:t xml:space="preserve"> </w:t>
      </w:r>
      <w:r w:rsidRPr="1D92104A">
        <w:rPr>
          <w:rFonts w:ascii="Calibri" w:hAnsi="Calibri" w:cs="Arial"/>
          <w:lang w:val="en"/>
        </w:rPr>
        <w:t xml:space="preserve">must serve as the fiscal agent.  </w:t>
      </w:r>
      <w:r w:rsidR="00694BA0" w:rsidRPr="1D92104A">
        <w:rPr>
          <w:rFonts w:asciiTheme="minorHAnsi" w:hAnsiTheme="minorHAnsi"/>
        </w:rPr>
        <w:t>If the lead applicant is a BOCES,</w:t>
      </w:r>
      <w:r w:rsidR="00694BA0" w:rsidRPr="1D92104A">
        <w:rPr>
          <w:rFonts w:asciiTheme="minorHAnsi" w:hAnsiTheme="minorHAnsi"/>
          <w:b/>
          <w:bCs/>
        </w:rPr>
        <w:t xml:space="preserve"> </w:t>
      </w:r>
      <w:r w:rsidR="00694BA0" w:rsidRPr="1D92104A">
        <w:rPr>
          <w:rFonts w:asciiTheme="minorHAnsi" w:hAnsiTheme="minorHAnsi"/>
        </w:rPr>
        <w:t xml:space="preserve">at least </w:t>
      </w:r>
      <w:r w:rsidR="004031F1" w:rsidRPr="1D92104A">
        <w:rPr>
          <w:rFonts w:asciiTheme="minorHAnsi" w:hAnsiTheme="minorHAnsi"/>
        </w:rPr>
        <w:t>one</w:t>
      </w:r>
      <w:r w:rsidR="00694BA0" w:rsidRPr="1D92104A">
        <w:rPr>
          <w:rFonts w:asciiTheme="minorHAnsi" w:hAnsiTheme="minorHAnsi"/>
        </w:rPr>
        <w:t xml:space="preserve"> </w:t>
      </w:r>
      <w:r w:rsidR="00F56F08" w:rsidRPr="1D92104A">
        <w:rPr>
          <w:rFonts w:asciiTheme="minorHAnsi" w:hAnsiTheme="minorHAnsi"/>
        </w:rPr>
        <w:t>Target D</w:t>
      </w:r>
      <w:r w:rsidR="00694BA0" w:rsidRPr="1D92104A">
        <w:rPr>
          <w:rFonts w:asciiTheme="minorHAnsi" w:hAnsiTheme="minorHAnsi"/>
        </w:rPr>
        <w:t xml:space="preserve">istrict served by the BOCES must join the partnership and sign the MOU. </w:t>
      </w:r>
      <w:r w:rsidRPr="1D92104A">
        <w:rPr>
          <w:rFonts w:ascii="Calibri" w:hAnsi="Calibri" w:cs="Arial"/>
        </w:rPr>
        <w:t xml:space="preserve">Contingent on satisfactory performance and available funds, the grant program will support successful applicants </w:t>
      </w:r>
      <w:r w:rsidR="000B0F9A" w:rsidRPr="1D92104A">
        <w:rPr>
          <w:rFonts w:ascii="Calibri" w:hAnsi="Calibri" w:cs="Arial"/>
        </w:rPr>
        <w:t xml:space="preserve">from </w:t>
      </w:r>
      <w:r w:rsidR="006A2BE1">
        <w:rPr>
          <w:rFonts w:ascii="Calibri" w:hAnsi="Calibri" w:cs="Arial"/>
        </w:rPr>
        <w:t>March</w:t>
      </w:r>
      <w:r w:rsidR="00863D0D" w:rsidRPr="1D92104A">
        <w:rPr>
          <w:rFonts w:ascii="Calibri" w:hAnsi="Calibri" w:cs="Arial"/>
        </w:rPr>
        <w:t xml:space="preserve"> </w:t>
      </w:r>
      <w:r w:rsidR="005A07FF" w:rsidRPr="1D92104A">
        <w:rPr>
          <w:rFonts w:ascii="Calibri" w:hAnsi="Calibri" w:cs="Arial"/>
        </w:rPr>
        <w:t>1</w:t>
      </w:r>
      <w:r w:rsidRPr="1D92104A">
        <w:rPr>
          <w:rFonts w:ascii="Calibri" w:hAnsi="Calibri" w:cs="Arial"/>
        </w:rPr>
        <w:t xml:space="preserve">, </w:t>
      </w:r>
      <w:r w:rsidR="00863D0D" w:rsidRPr="1D92104A">
        <w:rPr>
          <w:rFonts w:ascii="Calibri" w:hAnsi="Calibri" w:cs="Arial"/>
        </w:rPr>
        <w:t>202</w:t>
      </w:r>
      <w:r w:rsidR="00863D0D">
        <w:rPr>
          <w:rFonts w:ascii="Calibri" w:hAnsi="Calibri" w:cs="Arial"/>
        </w:rPr>
        <w:t>4</w:t>
      </w:r>
      <w:r w:rsidR="00863D0D" w:rsidRPr="1D92104A">
        <w:rPr>
          <w:rFonts w:ascii="Calibri" w:hAnsi="Calibri" w:cs="Arial"/>
        </w:rPr>
        <w:t xml:space="preserve"> </w:t>
      </w:r>
      <w:r w:rsidRPr="1D92104A">
        <w:rPr>
          <w:rFonts w:ascii="Calibri" w:hAnsi="Calibri" w:cs="Arial"/>
        </w:rPr>
        <w:t xml:space="preserve">- August 31, </w:t>
      </w:r>
      <w:r w:rsidR="00DB4ECB" w:rsidRPr="1D92104A">
        <w:rPr>
          <w:rFonts w:ascii="Calibri" w:hAnsi="Calibri" w:cs="Arial"/>
        </w:rPr>
        <w:t>202</w:t>
      </w:r>
      <w:r w:rsidR="00DB4ECB">
        <w:rPr>
          <w:rFonts w:ascii="Calibri" w:hAnsi="Calibri" w:cs="Arial"/>
        </w:rPr>
        <w:t>8</w:t>
      </w:r>
      <w:r w:rsidRPr="1D92104A">
        <w:rPr>
          <w:rFonts w:ascii="Calibri" w:hAnsi="Calibri" w:cs="Arial"/>
        </w:rPr>
        <w:t>.  This timeframe will see programs through their first graduating class of students.</w:t>
      </w:r>
    </w:p>
    <w:p w14:paraId="03C80EB8" w14:textId="77777777" w:rsidR="00E946A4" w:rsidRPr="00D97061" w:rsidRDefault="00E946A4" w:rsidP="002B4E6C">
      <w:pPr>
        <w:pStyle w:val="BodyTextIndent"/>
        <w:spacing w:line="276" w:lineRule="auto"/>
        <w:ind w:left="360" w:right="360" w:firstLine="0"/>
        <w:jc w:val="both"/>
        <w:rPr>
          <w:rFonts w:ascii="Calibri" w:hAnsi="Calibri" w:cs="Arial"/>
          <w:szCs w:val="24"/>
        </w:rPr>
      </w:pPr>
    </w:p>
    <w:p w14:paraId="2CE96084" w14:textId="77777777" w:rsidR="00F73E2B" w:rsidRDefault="001850C0" w:rsidP="002B4E6C">
      <w:pPr>
        <w:tabs>
          <w:tab w:val="left" w:pos="990"/>
        </w:tabs>
        <w:spacing w:line="276" w:lineRule="auto"/>
        <w:ind w:left="360" w:right="360"/>
        <w:jc w:val="both"/>
        <w:rPr>
          <w:rFonts w:ascii="Calibri" w:hAnsi="Calibri"/>
        </w:rPr>
      </w:pPr>
      <w:r>
        <w:rPr>
          <w:rFonts w:ascii="Calibri" w:hAnsi="Calibri"/>
        </w:rPr>
        <w:t xml:space="preserve">Exception:  </w:t>
      </w:r>
      <w:r w:rsidR="00F73E2B">
        <w:rPr>
          <w:rFonts w:ascii="Calibri" w:hAnsi="Calibri"/>
        </w:rPr>
        <w:t xml:space="preserve">An </w:t>
      </w:r>
      <w:r w:rsidR="00F73E2B" w:rsidRPr="00964EF2">
        <w:rPr>
          <w:rFonts w:ascii="Calibri" w:hAnsi="Calibri"/>
        </w:rPr>
        <w:t>IHE that currently serve</w:t>
      </w:r>
      <w:r w:rsidR="00F73E2B">
        <w:rPr>
          <w:rFonts w:ascii="Calibri" w:hAnsi="Calibri"/>
        </w:rPr>
        <w:t>s</w:t>
      </w:r>
      <w:r w:rsidR="00F73E2B" w:rsidRPr="00964EF2">
        <w:rPr>
          <w:rFonts w:ascii="Calibri" w:hAnsi="Calibri"/>
        </w:rPr>
        <w:t xml:space="preserve"> as lead fiscal agent in a Smart Scholars ECHS partnership may serve as the applicant/fiscal agent for a new project proposed under this RFP, if </w:t>
      </w:r>
      <w:r>
        <w:rPr>
          <w:rFonts w:ascii="Calibri" w:hAnsi="Calibri"/>
        </w:rPr>
        <w:t>the</w:t>
      </w:r>
      <w:r w:rsidR="00F73E2B" w:rsidRPr="00964EF2">
        <w:rPr>
          <w:rFonts w:ascii="Calibri" w:hAnsi="Calibri"/>
        </w:rPr>
        <w:t xml:space="preserve"> K-12 partner</w:t>
      </w:r>
      <w:r>
        <w:rPr>
          <w:rFonts w:ascii="Calibri" w:hAnsi="Calibri"/>
        </w:rPr>
        <w:t>(</w:t>
      </w:r>
      <w:r w:rsidR="00F73E2B" w:rsidRPr="00964EF2">
        <w:rPr>
          <w:rFonts w:ascii="Calibri" w:hAnsi="Calibri"/>
        </w:rPr>
        <w:t>s</w:t>
      </w:r>
      <w:r>
        <w:rPr>
          <w:rFonts w:ascii="Calibri" w:hAnsi="Calibri"/>
        </w:rPr>
        <w:t>)</w:t>
      </w:r>
      <w:r w:rsidR="00F73E2B" w:rsidRPr="00964EF2">
        <w:rPr>
          <w:rFonts w:ascii="Calibri" w:hAnsi="Calibri"/>
        </w:rPr>
        <w:t xml:space="preserve"> agree.</w:t>
      </w:r>
    </w:p>
    <w:p w14:paraId="10288039" w14:textId="77777777" w:rsidR="00F73E2B" w:rsidRDefault="00F73E2B" w:rsidP="002B4E6C">
      <w:pPr>
        <w:tabs>
          <w:tab w:val="left" w:pos="990"/>
        </w:tabs>
        <w:spacing w:line="276" w:lineRule="auto"/>
        <w:ind w:left="360" w:right="360"/>
        <w:jc w:val="both"/>
        <w:rPr>
          <w:rFonts w:ascii="Calibri" w:hAnsi="Calibri" w:cs="Arial"/>
          <w:szCs w:val="24"/>
        </w:rPr>
      </w:pPr>
    </w:p>
    <w:p w14:paraId="7CCBBD21" w14:textId="77777777" w:rsidR="00596AA1" w:rsidRPr="00596AA1" w:rsidRDefault="00596AA1" w:rsidP="00596AA1">
      <w:pPr>
        <w:tabs>
          <w:tab w:val="left" w:pos="990"/>
        </w:tabs>
        <w:spacing w:line="276" w:lineRule="auto"/>
        <w:ind w:left="360" w:right="360"/>
        <w:jc w:val="both"/>
        <w:rPr>
          <w:rFonts w:ascii="Calibri" w:hAnsi="Calibri" w:cs="Arial"/>
          <w:szCs w:val="24"/>
        </w:rPr>
      </w:pPr>
      <w:r w:rsidRPr="00596AA1">
        <w:rPr>
          <w:rFonts w:ascii="Calibri" w:hAnsi="Calibri" w:cs="Arial"/>
          <w:iCs/>
          <w:szCs w:val="24"/>
        </w:rPr>
        <w:t>Currently funded Smart Scholars Early College High School (SS-ECHS) partnerships may apply to create a new Smart Scholars ECHS project, separate from currently operating projects; however, they may not apply to expand their current projects. Additionally, these funds are not meant to replace any previously awarded Smart Scholars ECHS projects.</w:t>
      </w:r>
    </w:p>
    <w:p w14:paraId="2F23A48F" w14:textId="77777777" w:rsidR="007131FC" w:rsidRPr="00D97061" w:rsidRDefault="007131FC" w:rsidP="002B4E6C">
      <w:pPr>
        <w:tabs>
          <w:tab w:val="left" w:pos="990"/>
        </w:tabs>
        <w:spacing w:line="276" w:lineRule="auto"/>
        <w:ind w:left="360" w:right="360"/>
        <w:jc w:val="both"/>
        <w:rPr>
          <w:rFonts w:ascii="Calibri" w:hAnsi="Calibri" w:cs="Arial"/>
          <w:szCs w:val="24"/>
        </w:rPr>
      </w:pPr>
    </w:p>
    <w:p w14:paraId="056CC850" w14:textId="35248085" w:rsidR="00E946A4" w:rsidRPr="00444F8E" w:rsidRDefault="00E946A4" w:rsidP="00A720B8">
      <w:pPr>
        <w:pStyle w:val="ListParagraph"/>
        <w:numPr>
          <w:ilvl w:val="0"/>
          <w:numId w:val="83"/>
        </w:numPr>
        <w:tabs>
          <w:tab w:val="left" w:pos="990"/>
        </w:tabs>
        <w:spacing w:line="276" w:lineRule="auto"/>
        <w:ind w:right="360"/>
        <w:jc w:val="both"/>
        <w:rPr>
          <w:rFonts w:ascii="Calibri" w:hAnsi="Calibri" w:cs="Arial"/>
          <w:szCs w:val="24"/>
        </w:rPr>
      </w:pPr>
      <w:r w:rsidRPr="00444F8E">
        <w:rPr>
          <w:rFonts w:ascii="Calibri" w:hAnsi="Calibri" w:cs="Arial"/>
          <w:b/>
          <w:szCs w:val="24"/>
        </w:rPr>
        <w:t>Eligible applicants</w:t>
      </w:r>
      <w:r w:rsidRPr="00444F8E">
        <w:rPr>
          <w:rFonts w:ascii="Calibri" w:hAnsi="Calibri" w:cs="Arial"/>
          <w:szCs w:val="24"/>
        </w:rPr>
        <w:t xml:space="preserve"> will be New York State public school districts (“school districts”),</w:t>
      </w:r>
      <w:r w:rsidR="00397809" w:rsidRPr="00444F8E">
        <w:rPr>
          <w:rFonts w:ascii="Calibri" w:hAnsi="Calibri" w:cs="Arial"/>
          <w:szCs w:val="24"/>
        </w:rPr>
        <w:t xml:space="preserve"> BOCES,</w:t>
      </w:r>
      <w:r w:rsidRPr="00444F8E">
        <w:rPr>
          <w:rFonts w:ascii="Calibri" w:hAnsi="Calibri" w:cs="Arial"/>
          <w:szCs w:val="24"/>
        </w:rPr>
        <w:t xml:space="preserve"> or IHEs currently serving as the fiscal agent in existing Smart Scholars ECHS partnerships, applying on behalf of a partnership, which must include:</w:t>
      </w:r>
    </w:p>
    <w:p w14:paraId="394D47AE" w14:textId="77777777" w:rsidR="00E946A4" w:rsidRPr="00D97061" w:rsidRDefault="00E946A4" w:rsidP="002B4E6C">
      <w:pPr>
        <w:pStyle w:val="BodyText"/>
        <w:tabs>
          <w:tab w:val="left" w:pos="10440"/>
        </w:tabs>
        <w:spacing w:after="0" w:line="276" w:lineRule="auto"/>
        <w:ind w:left="360" w:right="360"/>
        <w:jc w:val="both"/>
        <w:rPr>
          <w:rFonts w:ascii="Calibri" w:hAnsi="Calibri" w:cs="Arial"/>
          <w:spacing w:val="-3"/>
          <w:szCs w:val="24"/>
        </w:rPr>
      </w:pPr>
    </w:p>
    <w:p w14:paraId="74505CB3" w14:textId="6D0F7139" w:rsidR="00346C7E" w:rsidRPr="00346C7E" w:rsidRDefault="00E946A4" w:rsidP="00A720B8">
      <w:pPr>
        <w:pStyle w:val="BodyText"/>
        <w:numPr>
          <w:ilvl w:val="0"/>
          <w:numId w:val="84"/>
        </w:numPr>
        <w:tabs>
          <w:tab w:val="left" w:pos="10080"/>
          <w:tab w:val="left" w:pos="10350"/>
        </w:tabs>
        <w:spacing w:after="0" w:line="276" w:lineRule="auto"/>
        <w:ind w:right="360"/>
        <w:jc w:val="both"/>
        <w:rPr>
          <w:rFonts w:ascii="Calibri" w:hAnsi="Calibri" w:cs="Arial"/>
          <w:b/>
          <w:bCs/>
          <w:spacing w:val="-3"/>
          <w:szCs w:val="24"/>
        </w:rPr>
      </w:pPr>
      <w:r w:rsidRPr="00D97061">
        <w:rPr>
          <w:rFonts w:ascii="Calibri" w:hAnsi="Calibri"/>
          <w:b/>
        </w:rPr>
        <w:t xml:space="preserve">K-12: </w:t>
      </w:r>
      <w:r w:rsidRPr="00D97061">
        <w:rPr>
          <w:rFonts w:ascii="Calibri" w:hAnsi="Calibri"/>
        </w:rPr>
        <w:t>A single school district</w:t>
      </w:r>
      <w:r w:rsidR="00905313">
        <w:rPr>
          <w:rFonts w:ascii="Calibri" w:hAnsi="Calibri"/>
        </w:rPr>
        <w:t xml:space="preserve"> </w:t>
      </w:r>
      <w:r w:rsidR="004031F1">
        <w:rPr>
          <w:rFonts w:ascii="Calibri" w:hAnsi="Calibri"/>
        </w:rPr>
        <w:t>or</w:t>
      </w:r>
      <w:r w:rsidRPr="00D97061">
        <w:rPr>
          <w:rFonts w:ascii="Calibri" w:hAnsi="Calibri"/>
        </w:rPr>
        <w:t xml:space="preserve"> a BOCES</w:t>
      </w:r>
      <w:r w:rsidR="00694BA0">
        <w:rPr>
          <w:rFonts w:ascii="Calibri" w:hAnsi="Calibri"/>
        </w:rPr>
        <w:t xml:space="preserve"> </w:t>
      </w:r>
      <w:r w:rsidRPr="00D97061">
        <w:rPr>
          <w:rFonts w:ascii="Calibri" w:hAnsi="Calibri"/>
        </w:rPr>
        <w:t>must serve as the applicant/fiscal agent for the application.</w:t>
      </w:r>
      <w:r w:rsidR="007131FC" w:rsidRPr="00D97061">
        <w:rPr>
          <w:rFonts w:ascii="Calibri" w:hAnsi="Calibri"/>
        </w:rPr>
        <w:t xml:space="preserve"> </w:t>
      </w:r>
      <w:r w:rsidR="00964EF2">
        <w:rPr>
          <w:rFonts w:ascii="Calibri" w:hAnsi="Calibri"/>
        </w:rPr>
        <w:t xml:space="preserve"> </w:t>
      </w:r>
      <w:r w:rsidR="00964EF2" w:rsidRPr="00964EF2">
        <w:rPr>
          <w:rFonts w:ascii="Calibri" w:hAnsi="Calibri"/>
        </w:rPr>
        <w:t>The exception is IHEs that currently serve as lead fiscal agent in a Smart Scholars ECHS partnership; th</w:t>
      </w:r>
      <w:r w:rsidR="00F73E2B">
        <w:rPr>
          <w:rFonts w:ascii="Calibri" w:hAnsi="Calibri"/>
        </w:rPr>
        <w:t>at</w:t>
      </w:r>
      <w:r w:rsidR="00964EF2" w:rsidRPr="00964EF2">
        <w:rPr>
          <w:rFonts w:ascii="Calibri" w:hAnsi="Calibri"/>
        </w:rPr>
        <w:t xml:space="preserve"> IHE may serve as the applicant/fiscal agent for a new project proposed under this RFP, if </w:t>
      </w:r>
      <w:r w:rsidR="001850C0">
        <w:rPr>
          <w:rFonts w:ascii="Calibri" w:hAnsi="Calibri"/>
        </w:rPr>
        <w:t>the</w:t>
      </w:r>
      <w:r w:rsidR="00964EF2" w:rsidRPr="00964EF2">
        <w:rPr>
          <w:rFonts w:ascii="Calibri" w:hAnsi="Calibri"/>
        </w:rPr>
        <w:t xml:space="preserve"> K-12 partner</w:t>
      </w:r>
      <w:r w:rsidR="001850C0">
        <w:rPr>
          <w:rFonts w:ascii="Calibri" w:hAnsi="Calibri"/>
        </w:rPr>
        <w:t>(</w:t>
      </w:r>
      <w:r w:rsidR="00964EF2" w:rsidRPr="00964EF2">
        <w:rPr>
          <w:rFonts w:ascii="Calibri" w:hAnsi="Calibri"/>
        </w:rPr>
        <w:t>s</w:t>
      </w:r>
      <w:r w:rsidR="001850C0">
        <w:rPr>
          <w:rFonts w:ascii="Calibri" w:hAnsi="Calibri"/>
        </w:rPr>
        <w:t>)</w:t>
      </w:r>
      <w:r w:rsidR="00964EF2" w:rsidRPr="00964EF2">
        <w:rPr>
          <w:rFonts w:ascii="Calibri" w:hAnsi="Calibri"/>
        </w:rPr>
        <w:t xml:space="preserve"> agree.</w:t>
      </w:r>
    </w:p>
    <w:p w14:paraId="42FFE1D4" w14:textId="77777777" w:rsidR="00E946A4" w:rsidRPr="00D97061" w:rsidRDefault="00E946A4" w:rsidP="002B4E6C">
      <w:pPr>
        <w:pStyle w:val="BodyText"/>
        <w:tabs>
          <w:tab w:val="left" w:pos="10080"/>
          <w:tab w:val="left" w:pos="10350"/>
        </w:tabs>
        <w:spacing w:after="0" w:line="276" w:lineRule="auto"/>
        <w:ind w:right="360"/>
        <w:jc w:val="both"/>
        <w:rPr>
          <w:rFonts w:ascii="Calibri" w:hAnsi="Calibri" w:cs="Arial"/>
          <w:spacing w:val="-3"/>
          <w:szCs w:val="24"/>
        </w:rPr>
      </w:pPr>
    </w:p>
    <w:p w14:paraId="6D8748AC" w14:textId="77777777" w:rsidR="007131FC" w:rsidRPr="00D97061" w:rsidRDefault="007131FC" w:rsidP="002B4E6C">
      <w:pPr>
        <w:pStyle w:val="BodyText"/>
        <w:tabs>
          <w:tab w:val="left" w:pos="10080"/>
          <w:tab w:val="left" w:pos="10350"/>
        </w:tabs>
        <w:spacing w:after="0" w:line="276" w:lineRule="auto"/>
        <w:ind w:left="720" w:right="360"/>
        <w:jc w:val="both"/>
        <w:rPr>
          <w:rFonts w:ascii="Calibri" w:hAnsi="Calibri" w:cs="Arial"/>
          <w:b/>
          <w:i/>
          <w:spacing w:val="-3"/>
          <w:szCs w:val="24"/>
        </w:rPr>
      </w:pPr>
      <w:r w:rsidRPr="00D97061">
        <w:rPr>
          <w:rFonts w:ascii="Calibri" w:hAnsi="Calibri" w:cs="Arial"/>
          <w:b/>
          <w:i/>
          <w:spacing w:val="-3"/>
          <w:szCs w:val="24"/>
        </w:rPr>
        <w:t>NOTE:</w:t>
      </w:r>
    </w:p>
    <w:p w14:paraId="4CE776F6" w14:textId="739E99BD" w:rsidR="007131FC" w:rsidRDefault="007131FC" w:rsidP="00A720B8">
      <w:pPr>
        <w:pStyle w:val="ListParagraph"/>
        <w:numPr>
          <w:ilvl w:val="0"/>
          <w:numId w:val="85"/>
        </w:numPr>
        <w:tabs>
          <w:tab w:val="left" w:pos="10080"/>
          <w:tab w:val="left" w:pos="10350"/>
        </w:tabs>
        <w:spacing w:line="276" w:lineRule="auto"/>
        <w:ind w:right="360"/>
        <w:rPr>
          <w:rFonts w:ascii="Calibri" w:hAnsi="Calibri" w:cs="Arial"/>
          <w:bCs/>
          <w:iCs/>
          <w:szCs w:val="24"/>
        </w:rPr>
      </w:pPr>
      <w:r w:rsidRPr="00444F8E">
        <w:rPr>
          <w:rFonts w:ascii="Calibri" w:hAnsi="Calibri" w:cs="Arial"/>
          <w:bCs/>
          <w:iCs/>
          <w:szCs w:val="24"/>
        </w:rPr>
        <w:t>Public charter schools and non-public schools are not eligible to apply for these funds or participate in this program.</w:t>
      </w:r>
    </w:p>
    <w:p w14:paraId="28D5A144" w14:textId="77777777" w:rsidR="00B224A2" w:rsidRPr="00444F8E" w:rsidRDefault="007131FC" w:rsidP="00A720B8">
      <w:pPr>
        <w:pStyle w:val="ListParagraph"/>
        <w:numPr>
          <w:ilvl w:val="0"/>
          <w:numId w:val="85"/>
        </w:numPr>
        <w:rPr>
          <w:rFonts w:ascii="Calibri" w:hAnsi="Calibri" w:cs="Arial"/>
          <w:bCs/>
          <w:iCs/>
          <w:szCs w:val="24"/>
          <w:shd w:val="clear" w:color="auto" w:fill="FFFF00"/>
        </w:rPr>
      </w:pPr>
      <w:r w:rsidRPr="00D97061">
        <w:rPr>
          <w:rFonts w:ascii="Calibri" w:hAnsi="Calibri" w:cs="Arial"/>
          <w:bCs/>
          <w:iCs/>
          <w:szCs w:val="24"/>
        </w:rPr>
        <w:t>Individual school buildings may not apply for this grant.</w:t>
      </w:r>
    </w:p>
    <w:p w14:paraId="1141C809" w14:textId="0FAD8386" w:rsidR="007131FC" w:rsidRPr="00444F8E" w:rsidRDefault="007131FC" w:rsidP="00A720B8">
      <w:pPr>
        <w:pStyle w:val="ListParagraph"/>
        <w:numPr>
          <w:ilvl w:val="0"/>
          <w:numId w:val="85"/>
        </w:numPr>
        <w:tabs>
          <w:tab w:val="left" w:pos="10080"/>
          <w:tab w:val="left" w:pos="10350"/>
        </w:tabs>
        <w:spacing w:line="276" w:lineRule="auto"/>
        <w:ind w:right="360"/>
        <w:rPr>
          <w:rFonts w:ascii="Calibri" w:hAnsi="Calibri" w:cs="Arial"/>
          <w:bCs/>
          <w:iCs/>
          <w:szCs w:val="24"/>
          <w:shd w:val="clear" w:color="auto" w:fill="FFFF00"/>
        </w:rPr>
      </w:pPr>
      <w:r w:rsidRPr="00444F8E">
        <w:rPr>
          <w:rFonts w:ascii="Calibri" w:hAnsi="Calibri" w:cs="Arial"/>
          <w:szCs w:val="24"/>
        </w:rPr>
        <w:t xml:space="preserve">A public school district may not apply for NYS </w:t>
      </w:r>
      <w:r w:rsidR="00167D9C" w:rsidRPr="00444F8E">
        <w:rPr>
          <w:rFonts w:ascii="Calibri" w:hAnsi="Calibri" w:cs="Arial"/>
          <w:szCs w:val="24"/>
        </w:rPr>
        <w:t>SS-</w:t>
      </w:r>
      <w:r w:rsidRPr="00444F8E">
        <w:rPr>
          <w:rFonts w:ascii="Calibri" w:hAnsi="Calibri" w:cs="Arial"/>
          <w:szCs w:val="24"/>
        </w:rPr>
        <w:t xml:space="preserve">ECHS Program funds to support: </w:t>
      </w:r>
    </w:p>
    <w:p w14:paraId="23A3BC3D" w14:textId="77777777" w:rsidR="007131FC" w:rsidRPr="00D97061" w:rsidRDefault="007131FC" w:rsidP="00A720B8">
      <w:pPr>
        <w:numPr>
          <w:ilvl w:val="1"/>
          <w:numId w:val="86"/>
        </w:numPr>
        <w:tabs>
          <w:tab w:val="left" w:pos="10080"/>
          <w:tab w:val="left" w:pos="10350"/>
        </w:tabs>
        <w:spacing w:line="276" w:lineRule="auto"/>
        <w:ind w:right="360"/>
        <w:rPr>
          <w:rFonts w:ascii="Calibri" w:hAnsi="Calibri" w:cs="Arial"/>
          <w:bCs/>
          <w:iCs/>
          <w:szCs w:val="24"/>
          <w:shd w:val="clear" w:color="auto" w:fill="FFFF00"/>
        </w:rPr>
      </w:pPr>
      <w:r w:rsidRPr="00D97061">
        <w:rPr>
          <w:rFonts w:ascii="Calibri" w:hAnsi="Calibri" w:cs="Arial"/>
          <w:szCs w:val="24"/>
        </w:rPr>
        <w:t xml:space="preserve">a currently funded NYS P-TECH program, </w:t>
      </w:r>
    </w:p>
    <w:p w14:paraId="5B794820" w14:textId="77777777" w:rsidR="007131FC" w:rsidRPr="00D97061" w:rsidRDefault="007131FC" w:rsidP="00A720B8">
      <w:pPr>
        <w:numPr>
          <w:ilvl w:val="1"/>
          <w:numId w:val="86"/>
        </w:numPr>
        <w:tabs>
          <w:tab w:val="left" w:pos="10080"/>
          <w:tab w:val="left" w:pos="10350"/>
        </w:tabs>
        <w:spacing w:line="276" w:lineRule="auto"/>
        <w:ind w:right="360"/>
        <w:rPr>
          <w:rFonts w:ascii="Calibri" w:hAnsi="Calibri" w:cs="Arial"/>
          <w:bCs/>
          <w:iCs/>
          <w:szCs w:val="24"/>
          <w:shd w:val="clear" w:color="auto" w:fill="FFFF00"/>
        </w:rPr>
      </w:pPr>
      <w:r w:rsidRPr="00D97061">
        <w:rPr>
          <w:rFonts w:ascii="Calibri" w:hAnsi="Calibri" w:cs="Arial"/>
          <w:szCs w:val="24"/>
        </w:rPr>
        <w:t xml:space="preserve">a potential new six-year P-TECH model program, </w:t>
      </w:r>
    </w:p>
    <w:p w14:paraId="56D0D6E7" w14:textId="77777777" w:rsidR="007131FC" w:rsidRPr="00D97061" w:rsidRDefault="007131FC" w:rsidP="00A720B8">
      <w:pPr>
        <w:numPr>
          <w:ilvl w:val="1"/>
          <w:numId w:val="86"/>
        </w:numPr>
        <w:tabs>
          <w:tab w:val="left" w:pos="10080"/>
          <w:tab w:val="left" w:pos="10350"/>
        </w:tabs>
        <w:spacing w:line="276" w:lineRule="auto"/>
        <w:ind w:right="360"/>
        <w:rPr>
          <w:rFonts w:ascii="Calibri" w:hAnsi="Calibri" w:cs="Arial"/>
          <w:bCs/>
          <w:iCs/>
          <w:szCs w:val="24"/>
          <w:shd w:val="clear" w:color="auto" w:fill="FFFF00"/>
        </w:rPr>
      </w:pPr>
      <w:r w:rsidRPr="00D97061">
        <w:rPr>
          <w:rFonts w:ascii="Calibri" w:hAnsi="Calibri" w:cs="Arial"/>
          <w:szCs w:val="24"/>
        </w:rPr>
        <w:t>a</w:t>
      </w:r>
      <w:r w:rsidR="00167D9C" w:rsidRPr="00D97061">
        <w:rPr>
          <w:rFonts w:ascii="Calibri" w:hAnsi="Calibri" w:cs="Arial"/>
          <w:szCs w:val="24"/>
        </w:rPr>
        <w:t>n</w:t>
      </w:r>
      <w:r w:rsidRPr="00D97061">
        <w:rPr>
          <w:rFonts w:ascii="Calibri" w:hAnsi="Calibri" w:cs="Arial"/>
          <w:szCs w:val="24"/>
        </w:rPr>
        <w:t xml:space="preserve"> existing </w:t>
      </w:r>
      <w:r w:rsidR="00167D9C" w:rsidRPr="00D97061">
        <w:rPr>
          <w:rFonts w:ascii="Calibri" w:hAnsi="Calibri" w:cs="Arial"/>
          <w:szCs w:val="24"/>
        </w:rPr>
        <w:t>SS-</w:t>
      </w:r>
      <w:r w:rsidRPr="00D97061">
        <w:rPr>
          <w:rFonts w:ascii="Calibri" w:hAnsi="Calibri" w:cs="Arial"/>
          <w:szCs w:val="24"/>
        </w:rPr>
        <w:t>ECHS</w:t>
      </w:r>
      <w:r w:rsidR="00973E7C">
        <w:rPr>
          <w:rFonts w:ascii="Calibri" w:hAnsi="Calibri" w:cs="Arial"/>
          <w:szCs w:val="24"/>
        </w:rPr>
        <w:t xml:space="preserve"> project</w:t>
      </w:r>
      <w:r w:rsidR="00D646A7" w:rsidRPr="00D97061">
        <w:rPr>
          <w:rFonts w:ascii="Calibri" w:hAnsi="Calibri" w:cs="Arial"/>
          <w:szCs w:val="24"/>
        </w:rPr>
        <w:t>,</w:t>
      </w:r>
    </w:p>
    <w:p w14:paraId="24D14F9C" w14:textId="77777777" w:rsidR="007131FC" w:rsidRPr="00D97061" w:rsidRDefault="007131FC" w:rsidP="00A720B8">
      <w:pPr>
        <w:numPr>
          <w:ilvl w:val="1"/>
          <w:numId w:val="86"/>
        </w:numPr>
        <w:tabs>
          <w:tab w:val="left" w:pos="10080"/>
          <w:tab w:val="left" w:pos="10350"/>
        </w:tabs>
        <w:spacing w:line="276" w:lineRule="auto"/>
        <w:ind w:right="360"/>
        <w:rPr>
          <w:rFonts w:ascii="Calibri" w:hAnsi="Calibri" w:cs="Arial"/>
          <w:bCs/>
          <w:iCs/>
          <w:szCs w:val="24"/>
          <w:shd w:val="clear" w:color="auto" w:fill="FFFF00"/>
        </w:rPr>
      </w:pPr>
      <w:r w:rsidRPr="00D97061">
        <w:rPr>
          <w:rFonts w:ascii="Calibri" w:hAnsi="Calibri" w:cs="Arial"/>
          <w:szCs w:val="24"/>
        </w:rPr>
        <w:lastRenderedPageBreak/>
        <w:t>another similar program supported in whole or in part by NYS funds.</w:t>
      </w:r>
    </w:p>
    <w:p w14:paraId="0CE7D889" w14:textId="77777777" w:rsidR="007131FC" w:rsidRPr="00D97061" w:rsidRDefault="007131FC" w:rsidP="002B4E6C">
      <w:pPr>
        <w:tabs>
          <w:tab w:val="left" w:pos="10080"/>
          <w:tab w:val="left" w:pos="10350"/>
        </w:tabs>
        <w:spacing w:line="276" w:lineRule="auto"/>
        <w:ind w:left="1800" w:right="360"/>
        <w:rPr>
          <w:rFonts w:ascii="Calibri" w:hAnsi="Calibri" w:cs="Arial"/>
          <w:bCs/>
          <w:iCs/>
          <w:szCs w:val="24"/>
          <w:shd w:val="clear" w:color="auto" w:fill="FFFF00"/>
        </w:rPr>
      </w:pPr>
    </w:p>
    <w:p w14:paraId="356AB079" w14:textId="78BD3FFD" w:rsidR="007131FC" w:rsidRPr="00D97061" w:rsidRDefault="007131FC" w:rsidP="00A720B8">
      <w:pPr>
        <w:pStyle w:val="ListParagraph"/>
        <w:numPr>
          <w:ilvl w:val="0"/>
          <w:numId w:val="86"/>
        </w:numPr>
        <w:tabs>
          <w:tab w:val="left" w:pos="990"/>
          <w:tab w:val="left" w:pos="10080"/>
          <w:tab w:val="left" w:pos="10350"/>
        </w:tabs>
        <w:spacing w:line="276" w:lineRule="auto"/>
        <w:ind w:right="360"/>
        <w:jc w:val="both"/>
        <w:rPr>
          <w:rFonts w:ascii="Calibri" w:hAnsi="Calibri" w:cs="Arial"/>
          <w:szCs w:val="24"/>
        </w:rPr>
      </w:pPr>
      <w:r w:rsidRPr="00D97061">
        <w:rPr>
          <w:rFonts w:ascii="Calibri" w:hAnsi="Calibri" w:cs="Arial"/>
          <w:b/>
          <w:szCs w:val="24"/>
        </w:rPr>
        <w:t>Institutions of Higher Education (IHEs)</w:t>
      </w:r>
      <w:r w:rsidRPr="00D97061">
        <w:rPr>
          <w:rFonts w:ascii="Calibri" w:hAnsi="Calibri" w:cs="Arial"/>
          <w:szCs w:val="24"/>
        </w:rPr>
        <w:t>:  An eligible IHE is a New York State, two- or four-year college or university that is:</w:t>
      </w:r>
    </w:p>
    <w:p w14:paraId="5900EE58" w14:textId="77777777" w:rsidR="007131FC" w:rsidRPr="00D97061" w:rsidRDefault="007131FC" w:rsidP="002B4E6C">
      <w:pPr>
        <w:pStyle w:val="ListParagraph"/>
        <w:tabs>
          <w:tab w:val="left" w:pos="990"/>
          <w:tab w:val="left" w:pos="10080"/>
          <w:tab w:val="left" w:pos="10350"/>
        </w:tabs>
        <w:spacing w:line="276" w:lineRule="auto"/>
        <w:ind w:right="360"/>
        <w:jc w:val="both"/>
        <w:rPr>
          <w:rFonts w:ascii="Calibri" w:hAnsi="Calibri" w:cs="Arial"/>
          <w:b/>
          <w:szCs w:val="24"/>
        </w:rPr>
      </w:pPr>
    </w:p>
    <w:p w14:paraId="13C47E63" w14:textId="06548BB8" w:rsidR="007131FC" w:rsidRPr="00D97061" w:rsidRDefault="004B69AC" w:rsidP="00EA1B7E">
      <w:pPr>
        <w:pStyle w:val="ListParagraph"/>
        <w:numPr>
          <w:ilvl w:val="1"/>
          <w:numId w:val="3"/>
        </w:numPr>
        <w:tabs>
          <w:tab w:val="left" w:pos="1080"/>
          <w:tab w:val="left" w:pos="1260"/>
          <w:tab w:val="left" w:pos="10080"/>
          <w:tab w:val="left" w:pos="10350"/>
        </w:tabs>
        <w:spacing w:line="276" w:lineRule="auto"/>
        <w:ind w:right="360"/>
        <w:jc w:val="both"/>
        <w:rPr>
          <w:rFonts w:asciiTheme="minorHAnsi" w:eastAsiaTheme="minorEastAsia" w:hAnsiTheme="minorHAnsi" w:cstheme="minorBidi"/>
          <w:szCs w:val="24"/>
        </w:rPr>
      </w:pPr>
      <w:r>
        <w:rPr>
          <w:rFonts w:ascii="Calibri" w:hAnsi="Calibri" w:cs="Arial"/>
        </w:rPr>
        <w:t xml:space="preserve">   </w:t>
      </w:r>
      <w:r w:rsidR="007131FC" w:rsidRPr="1D92104A">
        <w:rPr>
          <w:rFonts w:ascii="Calibri" w:hAnsi="Calibri" w:cs="Arial"/>
        </w:rPr>
        <w:t>Recognized by the United States Department of Education (USDE),</w:t>
      </w:r>
    </w:p>
    <w:p w14:paraId="24AFDD7B" w14:textId="31E2041B" w:rsidR="007131FC" w:rsidRPr="00D97061" w:rsidRDefault="007131FC" w:rsidP="00EA1B7E">
      <w:pPr>
        <w:pStyle w:val="ListParagraph"/>
        <w:numPr>
          <w:ilvl w:val="1"/>
          <w:numId w:val="3"/>
        </w:numPr>
        <w:tabs>
          <w:tab w:val="left" w:pos="1080"/>
          <w:tab w:val="left" w:pos="1260"/>
          <w:tab w:val="left" w:pos="10080"/>
          <w:tab w:val="left" w:pos="10350"/>
        </w:tabs>
        <w:spacing w:line="276" w:lineRule="auto"/>
        <w:ind w:right="360"/>
        <w:jc w:val="both"/>
        <w:rPr>
          <w:rFonts w:asciiTheme="minorHAnsi" w:eastAsiaTheme="minorEastAsia" w:hAnsiTheme="minorHAnsi" w:cstheme="minorBidi"/>
          <w:szCs w:val="24"/>
        </w:rPr>
      </w:pPr>
      <w:r w:rsidRPr="1D92104A">
        <w:rPr>
          <w:rFonts w:ascii="Calibri" w:hAnsi="Calibri" w:cs="Arial"/>
        </w:rPr>
        <w:t>Accredited by an appropriate accrediting body, and</w:t>
      </w:r>
    </w:p>
    <w:p w14:paraId="1EA2B36D" w14:textId="285079A4" w:rsidR="00456704" w:rsidRPr="00D97061" w:rsidRDefault="004B69AC" w:rsidP="00EA1B7E">
      <w:pPr>
        <w:pStyle w:val="ListParagraph"/>
        <w:numPr>
          <w:ilvl w:val="1"/>
          <w:numId w:val="3"/>
        </w:numPr>
        <w:tabs>
          <w:tab w:val="left" w:pos="1080"/>
          <w:tab w:val="left" w:pos="1260"/>
          <w:tab w:val="left" w:pos="10080"/>
          <w:tab w:val="left" w:pos="10350"/>
        </w:tabs>
        <w:spacing w:line="276" w:lineRule="auto"/>
        <w:ind w:right="360"/>
        <w:jc w:val="both"/>
        <w:rPr>
          <w:rFonts w:asciiTheme="minorHAnsi" w:eastAsiaTheme="minorEastAsia" w:hAnsiTheme="minorHAnsi" w:cstheme="minorBidi"/>
          <w:szCs w:val="24"/>
        </w:rPr>
      </w:pPr>
      <w:r>
        <w:rPr>
          <w:rFonts w:ascii="Calibri" w:hAnsi="Calibri" w:cs="Arial"/>
        </w:rPr>
        <w:t xml:space="preserve">   </w:t>
      </w:r>
      <w:r w:rsidR="00456704" w:rsidRPr="1D92104A">
        <w:rPr>
          <w:rFonts w:ascii="Calibri" w:hAnsi="Calibri" w:cs="Arial"/>
        </w:rPr>
        <w:t xml:space="preserve">Offering academic programs registered by the New York State Education Department, Office of </w:t>
      </w:r>
      <w:r w:rsidR="00456704" w:rsidRPr="1D92104A">
        <w:rPr>
          <w:rFonts w:asciiTheme="minorHAnsi" w:hAnsiTheme="minorHAnsi" w:cs="Arial"/>
        </w:rPr>
        <w:t xml:space="preserve">College and University Evaluation (listed on the </w:t>
      </w:r>
      <w:hyperlink r:id="rId24" w:history="1">
        <w:r w:rsidR="00456704" w:rsidRPr="00D95214">
          <w:rPr>
            <w:rStyle w:val="Hyperlink"/>
            <w:rFonts w:asciiTheme="minorHAnsi" w:hAnsiTheme="minorHAnsi" w:cs="Arial"/>
          </w:rPr>
          <w:t>NYSED website</w:t>
        </w:r>
      </w:hyperlink>
      <w:r w:rsidR="00456704" w:rsidRPr="1D92104A">
        <w:rPr>
          <w:rFonts w:asciiTheme="minorHAnsi" w:hAnsiTheme="minorHAnsi" w:cs="Arial"/>
        </w:rPr>
        <w:t>)</w:t>
      </w:r>
      <w:r w:rsidR="00D646A7" w:rsidRPr="1D92104A">
        <w:rPr>
          <w:rFonts w:asciiTheme="minorHAnsi" w:hAnsiTheme="minorHAnsi" w:cs="Arial"/>
        </w:rPr>
        <w:t>.</w:t>
      </w:r>
    </w:p>
    <w:p w14:paraId="62CA2833" w14:textId="77777777" w:rsidR="00456704" w:rsidRPr="00D97061" w:rsidRDefault="00456704" w:rsidP="002B4E6C">
      <w:pPr>
        <w:spacing w:line="276" w:lineRule="auto"/>
        <w:ind w:left="720" w:right="360"/>
        <w:jc w:val="both"/>
        <w:rPr>
          <w:rFonts w:asciiTheme="minorHAnsi" w:hAnsiTheme="minorHAnsi" w:cs="Arial"/>
          <w:b/>
          <w:i/>
          <w:spacing w:val="-3"/>
          <w:szCs w:val="24"/>
        </w:rPr>
      </w:pPr>
    </w:p>
    <w:p w14:paraId="007510EF" w14:textId="77777777" w:rsidR="007131FC" w:rsidRPr="00D97061" w:rsidRDefault="007131FC" w:rsidP="002B4E6C">
      <w:pPr>
        <w:spacing w:line="276" w:lineRule="auto"/>
        <w:ind w:left="720" w:right="360"/>
        <w:jc w:val="both"/>
        <w:rPr>
          <w:rFonts w:asciiTheme="minorHAnsi" w:hAnsiTheme="minorHAnsi" w:cs="Arial"/>
          <w:b/>
          <w:i/>
          <w:spacing w:val="-3"/>
          <w:szCs w:val="24"/>
        </w:rPr>
      </w:pPr>
      <w:bookmarkStart w:id="28" w:name="_Hlk534731680"/>
      <w:r w:rsidRPr="00D97061">
        <w:rPr>
          <w:rFonts w:asciiTheme="minorHAnsi" w:hAnsiTheme="minorHAnsi" w:cs="Arial"/>
          <w:b/>
          <w:i/>
          <w:spacing w:val="-3"/>
          <w:szCs w:val="24"/>
        </w:rPr>
        <w:t>NOTE:</w:t>
      </w:r>
    </w:p>
    <w:p w14:paraId="26176396" w14:textId="77777777" w:rsidR="007131FC" w:rsidRPr="00D97061" w:rsidRDefault="007131FC" w:rsidP="002B4E6C">
      <w:pPr>
        <w:spacing w:line="276" w:lineRule="auto"/>
        <w:ind w:left="720" w:right="360"/>
        <w:jc w:val="both"/>
        <w:rPr>
          <w:rFonts w:asciiTheme="minorHAnsi" w:hAnsiTheme="minorHAnsi" w:cs="Arial"/>
          <w:b/>
          <w:i/>
          <w:spacing w:val="-3"/>
          <w:szCs w:val="24"/>
        </w:rPr>
      </w:pPr>
    </w:p>
    <w:p w14:paraId="381D88BC" w14:textId="73574201" w:rsidR="003D5692" w:rsidRPr="003D5692" w:rsidRDefault="003D5692" w:rsidP="00EA1B7E">
      <w:pPr>
        <w:pStyle w:val="ListParagraph"/>
        <w:numPr>
          <w:ilvl w:val="1"/>
          <w:numId w:val="2"/>
        </w:numPr>
        <w:spacing w:line="276" w:lineRule="auto"/>
        <w:ind w:right="360"/>
        <w:jc w:val="both"/>
        <w:rPr>
          <w:rFonts w:asciiTheme="minorHAnsi" w:eastAsiaTheme="minorEastAsia" w:hAnsiTheme="minorHAnsi" w:cstheme="minorBidi"/>
          <w:szCs w:val="24"/>
        </w:rPr>
      </w:pPr>
      <w:r w:rsidRPr="1D92104A">
        <w:rPr>
          <w:rFonts w:asciiTheme="minorHAnsi" w:hAnsiTheme="minorHAnsi" w:cs="Arial"/>
        </w:rPr>
        <w:t>For-profit institutions of higher education are not eligible to serve as a higher education partner.</w:t>
      </w:r>
    </w:p>
    <w:p w14:paraId="6BD0A9FC" w14:textId="758C0B0F" w:rsidR="002B4E6C" w:rsidRDefault="003D5692" w:rsidP="00EA1B7E">
      <w:pPr>
        <w:pStyle w:val="ListParagraph"/>
        <w:numPr>
          <w:ilvl w:val="1"/>
          <w:numId w:val="2"/>
        </w:numPr>
        <w:rPr>
          <w:rFonts w:asciiTheme="minorHAnsi" w:eastAsiaTheme="minorEastAsia" w:hAnsiTheme="minorHAnsi" w:cstheme="minorBidi"/>
          <w:szCs w:val="24"/>
        </w:rPr>
      </w:pPr>
      <w:r w:rsidRPr="1D92104A">
        <w:rPr>
          <w:rFonts w:asciiTheme="minorHAnsi" w:hAnsiTheme="minorHAnsi" w:cs="Arial"/>
        </w:rPr>
        <w:t>A fully executed MOU must be submitted with the application for this grant program.</w:t>
      </w:r>
    </w:p>
    <w:p w14:paraId="75124A48" w14:textId="77777777" w:rsidR="008430B5" w:rsidRPr="00D97061" w:rsidRDefault="008430B5" w:rsidP="00D004BF">
      <w:pPr>
        <w:pStyle w:val="ListParagraph"/>
        <w:ind w:left="1080"/>
        <w:rPr>
          <w:rFonts w:asciiTheme="minorHAnsi" w:hAnsiTheme="minorHAnsi" w:cs="Arial"/>
          <w:b/>
          <w:szCs w:val="24"/>
        </w:rPr>
      </w:pPr>
    </w:p>
    <w:p w14:paraId="3F162946" w14:textId="18913178" w:rsidR="002B4E6C" w:rsidRPr="00D97061" w:rsidRDefault="002B4E6C" w:rsidP="1D92104A">
      <w:pPr>
        <w:pStyle w:val="ListParagraph"/>
        <w:ind w:right="360"/>
        <w:jc w:val="both"/>
        <w:rPr>
          <w:rFonts w:asciiTheme="minorHAnsi" w:hAnsiTheme="minorHAnsi" w:cs="Arial"/>
          <w:b/>
          <w:bCs/>
          <w:i/>
          <w:iCs/>
        </w:rPr>
      </w:pPr>
      <w:r w:rsidRPr="1D92104A">
        <w:rPr>
          <w:rFonts w:asciiTheme="minorHAnsi" w:hAnsiTheme="minorHAnsi" w:cs="Arial"/>
          <w:b/>
          <w:bCs/>
          <w:i/>
          <w:iCs/>
        </w:rPr>
        <w:t>Applications that do not include a</w:t>
      </w:r>
      <w:r w:rsidR="00612B25" w:rsidRPr="1D92104A">
        <w:rPr>
          <w:rFonts w:asciiTheme="minorHAnsi" w:hAnsiTheme="minorHAnsi" w:cs="Arial"/>
          <w:b/>
          <w:bCs/>
          <w:i/>
          <w:iCs/>
        </w:rPr>
        <w:t>n</w:t>
      </w:r>
      <w:r w:rsidRPr="1D92104A">
        <w:rPr>
          <w:rFonts w:asciiTheme="minorHAnsi" w:hAnsiTheme="minorHAnsi" w:cs="Arial"/>
          <w:b/>
          <w:bCs/>
          <w:i/>
          <w:iCs/>
        </w:rPr>
        <w:t xml:space="preserve"> MOU signed by </w:t>
      </w:r>
      <w:r w:rsidR="005C5B2F" w:rsidRPr="1D92104A">
        <w:rPr>
          <w:rFonts w:asciiTheme="minorHAnsi" w:hAnsiTheme="minorHAnsi" w:cs="Arial"/>
          <w:b/>
          <w:bCs/>
          <w:i/>
          <w:iCs/>
        </w:rPr>
        <w:t xml:space="preserve">the </w:t>
      </w:r>
      <w:r w:rsidR="009D59AD" w:rsidRPr="1D92104A">
        <w:rPr>
          <w:rFonts w:asciiTheme="minorHAnsi" w:hAnsiTheme="minorHAnsi" w:cs="Arial"/>
          <w:b/>
          <w:bCs/>
          <w:i/>
          <w:iCs/>
        </w:rPr>
        <w:t xml:space="preserve">Chief </w:t>
      </w:r>
      <w:r w:rsidR="00B6209E" w:rsidRPr="1D92104A">
        <w:rPr>
          <w:rFonts w:asciiTheme="minorHAnsi" w:hAnsiTheme="minorHAnsi" w:cs="Arial"/>
          <w:b/>
          <w:bCs/>
          <w:i/>
          <w:iCs/>
        </w:rPr>
        <w:t>Official</w:t>
      </w:r>
      <w:r w:rsidR="009D59AD" w:rsidRPr="1D92104A">
        <w:rPr>
          <w:rFonts w:asciiTheme="minorHAnsi" w:hAnsiTheme="minorHAnsi" w:cs="Arial"/>
          <w:b/>
          <w:bCs/>
          <w:i/>
          <w:iCs/>
        </w:rPr>
        <w:t xml:space="preserve"> </w:t>
      </w:r>
      <w:r w:rsidR="00213B1D" w:rsidRPr="1D92104A">
        <w:rPr>
          <w:rFonts w:asciiTheme="minorHAnsi" w:hAnsiTheme="minorHAnsi" w:cs="Arial"/>
          <w:b/>
          <w:bCs/>
          <w:i/>
          <w:iCs/>
        </w:rPr>
        <w:t xml:space="preserve">-- </w:t>
      </w:r>
      <w:r w:rsidR="005C5B2F" w:rsidRPr="1D92104A">
        <w:rPr>
          <w:rFonts w:asciiTheme="minorHAnsi" w:hAnsiTheme="minorHAnsi" w:cs="Arial"/>
          <w:b/>
          <w:bCs/>
          <w:i/>
          <w:iCs/>
        </w:rPr>
        <w:t xml:space="preserve">or their designee </w:t>
      </w:r>
      <w:r w:rsidR="00213B1D" w:rsidRPr="1D92104A">
        <w:rPr>
          <w:rFonts w:asciiTheme="minorHAnsi" w:hAnsiTheme="minorHAnsi" w:cs="Arial"/>
          <w:b/>
          <w:bCs/>
          <w:i/>
          <w:iCs/>
        </w:rPr>
        <w:t xml:space="preserve">-- </w:t>
      </w:r>
      <w:r w:rsidR="005C5B2F" w:rsidRPr="1D92104A">
        <w:rPr>
          <w:rFonts w:asciiTheme="minorHAnsi" w:hAnsiTheme="minorHAnsi" w:cs="Arial"/>
          <w:b/>
          <w:bCs/>
          <w:i/>
          <w:iCs/>
        </w:rPr>
        <w:t xml:space="preserve">of </w:t>
      </w:r>
      <w:r w:rsidRPr="1D92104A">
        <w:rPr>
          <w:rFonts w:asciiTheme="minorHAnsi" w:hAnsiTheme="minorHAnsi" w:cs="Arial"/>
          <w:b/>
          <w:bCs/>
          <w:i/>
          <w:iCs/>
        </w:rPr>
        <w:t xml:space="preserve">all </w:t>
      </w:r>
      <w:r w:rsidR="009D59AD" w:rsidRPr="1D92104A">
        <w:rPr>
          <w:rFonts w:asciiTheme="minorHAnsi" w:hAnsiTheme="minorHAnsi" w:cs="Arial"/>
          <w:b/>
          <w:bCs/>
          <w:i/>
          <w:iCs/>
        </w:rPr>
        <w:t xml:space="preserve">required </w:t>
      </w:r>
      <w:r w:rsidRPr="1D92104A">
        <w:rPr>
          <w:rFonts w:asciiTheme="minorHAnsi" w:hAnsiTheme="minorHAnsi" w:cs="Arial"/>
          <w:b/>
          <w:bCs/>
          <w:i/>
          <w:iCs/>
        </w:rPr>
        <w:t xml:space="preserve">partners will not be </w:t>
      </w:r>
      <w:r w:rsidR="00B05E80" w:rsidRPr="1D92104A">
        <w:rPr>
          <w:rFonts w:asciiTheme="minorHAnsi" w:hAnsiTheme="minorHAnsi" w:cs="Arial"/>
          <w:b/>
          <w:bCs/>
          <w:i/>
          <w:iCs/>
        </w:rPr>
        <w:t xml:space="preserve">considered for funding. </w:t>
      </w:r>
      <w:r w:rsidRPr="1D92104A">
        <w:rPr>
          <w:rFonts w:asciiTheme="minorHAnsi" w:hAnsiTheme="minorHAnsi" w:cs="Arial"/>
          <w:b/>
          <w:bCs/>
          <w:i/>
          <w:iCs/>
        </w:rPr>
        <w:t>Letters of support will not be accepted in lieu of a partner’s signature on the MOU.</w:t>
      </w:r>
    </w:p>
    <w:bookmarkEnd w:id="28"/>
    <w:p w14:paraId="503A3EAA" w14:textId="77777777" w:rsidR="002B4E6C" w:rsidRPr="00D97061" w:rsidRDefault="002B4E6C" w:rsidP="002B4E6C">
      <w:pPr>
        <w:pStyle w:val="ListParagraph"/>
        <w:spacing w:line="276" w:lineRule="auto"/>
        <w:ind w:right="360"/>
        <w:jc w:val="both"/>
        <w:rPr>
          <w:rFonts w:asciiTheme="minorHAnsi" w:hAnsiTheme="minorHAnsi" w:cs="Arial"/>
          <w:b/>
          <w:i/>
          <w:szCs w:val="24"/>
        </w:rPr>
      </w:pPr>
    </w:p>
    <w:p w14:paraId="6582F099" w14:textId="1AFB9244" w:rsidR="002B4E6C" w:rsidRPr="00444F8E" w:rsidRDefault="002B4E6C" w:rsidP="00A720B8">
      <w:pPr>
        <w:pStyle w:val="ListParagraph"/>
        <w:numPr>
          <w:ilvl w:val="0"/>
          <w:numId w:val="83"/>
        </w:numPr>
        <w:spacing w:line="276" w:lineRule="auto"/>
        <w:ind w:right="360"/>
        <w:jc w:val="both"/>
        <w:rPr>
          <w:rFonts w:asciiTheme="minorHAnsi" w:hAnsiTheme="minorHAnsi" w:cs="Arial"/>
          <w:b/>
          <w:szCs w:val="24"/>
        </w:rPr>
      </w:pPr>
      <w:bookmarkStart w:id="29" w:name="_Hlk534731891"/>
      <w:r w:rsidRPr="00444F8E">
        <w:rPr>
          <w:rFonts w:asciiTheme="minorHAnsi" w:hAnsiTheme="minorHAnsi" w:cs="Arial"/>
          <w:b/>
          <w:szCs w:val="24"/>
        </w:rPr>
        <w:t>Collaborators</w:t>
      </w:r>
      <w:r w:rsidR="00D871C3" w:rsidRPr="00444F8E">
        <w:rPr>
          <w:rFonts w:asciiTheme="minorHAnsi" w:hAnsiTheme="minorHAnsi" w:cs="Arial"/>
          <w:b/>
          <w:szCs w:val="24"/>
        </w:rPr>
        <w:t xml:space="preserve"> and Partners</w:t>
      </w:r>
    </w:p>
    <w:p w14:paraId="6B550C8C" w14:textId="77777777" w:rsidR="00912D5E" w:rsidRPr="00D97061" w:rsidRDefault="00912D5E" w:rsidP="002B4E6C">
      <w:pPr>
        <w:pStyle w:val="ListParagraph"/>
        <w:spacing w:line="276" w:lineRule="auto"/>
        <w:ind w:right="360"/>
        <w:jc w:val="both"/>
        <w:rPr>
          <w:rFonts w:asciiTheme="minorHAnsi" w:hAnsiTheme="minorHAnsi" w:cs="Arial"/>
          <w:b/>
          <w:szCs w:val="24"/>
        </w:rPr>
      </w:pPr>
    </w:p>
    <w:p w14:paraId="38CF5770" w14:textId="7C126EAC" w:rsidR="00697481" w:rsidRPr="009208CC" w:rsidRDefault="00692BD0" w:rsidP="00444F8E">
      <w:pPr>
        <w:pStyle w:val="ListParagraph"/>
        <w:spacing w:line="276" w:lineRule="auto"/>
        <w:ind w:right="360"/>
        <w:jc w:val="both"/>
        <w:rPr>
          <w:rFonts w:asciiTheme="minorHAnsi" w:hAnsiTheme="minorHAnsi" w:cs="Arial"/>
          <w:szCs w:val="24"/>
        </w:rPr>
      </w:pPr>
      <w:r>
        <w:rPr>
          <w:rFonts w:asciiTheme="minorHAnsi" w:hAnsiTheme="minorHAnsi" w:cs="Arial"/>
          <w:b/>
          <w:szCs w:val="24"/>
        </w:rPr>
        <w:t>1</w:t>
      </w:r>
      <w:r w:rsidR="00DD1552">
        <w:rPr>
          <w:rFonts w:asciiTheme="minorHAnsi" w:hAnsiTheme="minorHAnsi" w:cs="Arial"/>
          <w:b/>
          <w:szCs w:val="24"/>
        </w:rPr>
        <w:t xml:space="preserve">. </w:t>
      </w:r>
      <w:r w:rsidR="00912D5E" w:rsidRPr="00C9223D">
        <w:rPr>
          <w:rFonts w:asciiTheme="minorHAnsi" w:hAnsiTheme="minorHAnsi" w:cs="Arial"/>
          <w:b/>
          <w:szCs w:val="24"/>
        </w:rPr>
        <w:t>Business/Industry Entity:</w:t>
      </w:r>
      <w:r w:rsidR="00912D5E" w:rsidRPr="00C9223D">
        <w:rPr>
          <w:rFonts w:asciiTheme="minorHAnsi" w:hAnsiTheme="minorHAnsi" w:cs="Arial"/>
          <w:szCs w:val="24"/>
        </w:rPr>
        <w:t xml:space="preserve"> Applicants </w:t>
      </w:r>
      <w:r w:rsidR="00E75A02" w:rsidRPr="00C9223D">
        <w:rPr>
          <w:rFonts w:asciiTheme="minorHAnsi" w:hAnsiTheme="minorHAnsi" w:cs="Arial"/>
          <w:szCs w:val="24"/>
        </w:rPr>
        <w:t xml:space="preserve">may </w:t>
      </w:r>
      <w:r w:rsidR="00912D5E" w:rsidRPr="00C9223D">
        <w:rPr>
          <w:rFonts w:asciiTheme="minorHAnsi" w:hAnsiTheme="minorHAnsi" w:cs="Arial"/>
          <w:szCs w:val="24"/>
        </w:rPr>
        <w:t>include one or more New York State businesses</w:t>
      </w:r>
      <w:r w:rsidR="00912D5E" w:rsidRPr="00D97061">
        <w:rPr>
          <w:rFonts w:asciiTheme="minorHAnsi" w:hAnsiTheme="minorHAnsi" w:cs="Arial"/>
          <w:szCs w:val="24"/>
        </w:rPr>
        <w:t xml:space="preserve">/industry entities as collaborators for their </w:t>
      </w:r>
      <w:r w:rsidR="00167D9C" w:rsidRPr="00D97061">
        <w:rPr>
          <w:rFonts w:asciiTheme="minorHAnsi" w:hAnsiTheme="minorHAnsi" w:cs="Arial"/>
          <w:szCs w:val="24"/>
        </w:rPr>
        <w:t>SS-</w:t>
      </w:r>
      <w:r w:rsidR="00912D5E" w:rsidRPr="00D97061">
        <w:rPr>
          <w:rFonts w:asciiTheme="minorHAnsi" w:hAnsiTheme="minorHAnsi" w:cs="Arial"/>
          <w:szCs w:val="24"/>
        </w:rPr>
        <w:t xml:space="preserve">ECHS.  </w:t>
      </w:r>
      <w:r w:rsidR="005B22ED">
        <w:rPr>
          <w:rFonts w:asciiTheme="minorHAnsi" w:hAnsiTheme="minorHAnsi" w:cs="Arial"/>
          <w:szCs w:val="24"/>
        </w:rPr>
        <w:t>The</w:t>
      </w:r>
      <w:r w:rsidR="00912D5E" w:rsidRPr="00D97061">
        <w:rPr>
          <w:rFonts w:asciiTheme="minorHAnsi" w:hAnsiTheme="minorHAnsi" w:cs="Arial"/>
          <w:szCs w:val="24"/>
        </w:rPr>
        <w:t xml:space="preserve"> business or industry entity must be located in </w:t>
      </w:r>
      <w:r w:rsidR="00912D5E" w:rsidRPr="00C9223D">
        <w:rPr>
          <w:rFonts w:asciiTheme="minorHAnsi" w:hAnsiTheme="minorHAnsi" w:cs="Arial"/>
          <w:szCs w:val="24"/>
        </w:rPr>
        <w:t xml:space="preserve">the community of the </w:t>
      </w:r>
      <w:r w:rsidR="00167D9C" w:rsidRPr="00C9223D">
        <w:rPr>
          <w:rFonts w:asciiTheme="minorHAnsi" w:hAnsiTheme="minorHAnsi" w:cs="Arial"/>
          <w:szCs w:val="24"/>
        </w:rPr>
        <w:t>SS-</w:t>
      </w:r>
      <w:r w:rsidR="00912D5E" w:rsidRPr="00C9223D">
        <w:rPr>
          <w:rFonts w:asciiTheme="minorHAnsi" w:hAnsiTheme="minorHAnsi" w:cs="Arial"/>
          <w:szCs w:val="24"/>
        </w:rPr>
        <w:t>ECHS and must offer opportunities for students to learn about careers.</w:t>
      </w:r>
    </w:p>
    <w:p w14:paraId="672D04D7" w14:textId="6BB08350" w:rsidR="00DD2787" w:rsidRPr="00D97061" w:rsidRDefault="00DD2787" w:rsidP="00444F8E">
      <w:pPr>
        <w:pStyle w:val="ListParagraph"/>
        <w:spacing w:line="276" w:lineRule="auto"/>
        <w:ind w:left="1440" w:right="360"/>
        <w:jc w:val="both"/>
        <w:rPr>
          <w:rFonts w:asciiTheme="minorHAnsi" w:hAnsiTheme="minorHAnsi" w:cs="Arial"/>
          <w:szCs w:val="24"/>
        </w:rPr>
      </w:pPr>
      <w:bookmarkStart w:id="30" w:name="_Hlk533158047"/>
      <w:bookmarkStart w:id="31" w:name="_Hlk5029697"/>
    </w:p>
    <w:bookmarkEnd w:id="29"/>
    <w:bookmarkEnd w:id="30"/>
    <w:bookmarkEnd w:id="31"/>
    <w:p w14:paraId="451F9D8C" w14:textId="02AA7173" w:rsidR="00912D5E" w:rsidRPr="00D97061" w:rsidRDefault="00692BD0" w:rsidP="1D92104A">
      <w:pPr>
        <w:pStyle w:val="ListParagraph"/>
        <w:spacing w:line="276" w:lineRule="auto"/>
        <w:ind w:right="360"/>
        <w:jc w:val="both"/>
        <w:rPr>
          <w:rFonts w:asciiTheme="minorHAnsi" w:hAnsiTheme="minorHAnsi" w:cs="Arial"/>
        </w:rPr>
      </w:pPr>
      <w:r w:rsidRPr="1D92104A">
        <w:rPr>
          <w:rFonts w:asciiTheme="minorHAnsi" w:hAnsiTheme="minorHAnsi" w:cs="Arial"/>
          <w:b/>
          <w:bCs/>
        </w:rPr>
        <w:t>2</w:t>
      </w:r>
      <w:r w:rsidR="00DD1552" w:rsidRPr="1D92104A">
        <w:rPr>
          <w:rFonts w:asciiTheme="minorHAnsi" w:hAnsiTheme="minorHAnsi" w:cs="Arial"/>
          <w:b/>
          <w:bCs/>
        </w:rPr>
        <w:t xml:space="preserve">. </w:t>
      </w:r>
      <w:r w:rsidR="00912D5E" w:rsidRPr="1D92104A">
        <w:rPr>
          <w:rFonts w:asciiTheme="minorHAnsi" w:hAnsiTheme="minorHAnsi" w:cs="Arial"/>
          <w:b/>
          <w:bCs/>
        </w:rPr>
        <w:t xml:space="preserve">Community-Based Organizations: </w:t>
      </w:r>
      <w:r w:rsidR="00912D5E" w:rsidRPr="1D92104A">
        <w:rPr>
          <w:rFonts w:asciiTheme="minorHAnsi" w:hAnsiTheme="minorHAnsi" w:cs="Arial"/>
        </w:rPr>
        <w:t>An eligible partnership may also include as collaborators one or more local 501(c)3 community-based organizations (CBOs).</w:t>
      </w:r>
    </w:p>
    <w:p w14:paraId="68EBDDD9" w14:textId="77777777" w:rsidR="00912D5E" w:rsidRPr="00D97061" w:rsidRDefault="00912D5E" w:rsidP="00692BD0">
      <w:pPr>
        <w:spacing w:line="276" w:lineRule="auto"/>
        <w:ind w:right="360"/>
        <w:jc w:val="both"/>
        <w:rPr>
          <w:rFonts w:asciiTheme="minorHAnsi" w:hAnsiTheme="minorHAnsi" w:cs="Arial"/>
          <w:szCs w:val="24"/>
        </w:rPr>
      </w:pPr>
    </w:p>
    <w:p w14:paraId="4D1E0880" w14:textId="7EA53533" w:rsidR="00912D5E" w:rsidRPr="00444F8E" w:rsidRDefault="004F3E29" w:rsidP="00444F8E">
      <w:pPr>
        <w:spacing w:line="276" w:lineRule="auto"/>
        <w:ind w:left="720" w:right="360"/>
        <w:jc w:val="both"/>
        <w:rPr>
          <w:rFonts w:asciiTheme="minorHAnsi" w:hAnsiTheme="minorHAnsi" w:cs="Arial"/>
          <w:szCs w:val="24"/>
        </w:rPr>
      </w:pPr>
      <w:r>
        <w:rPr>
          <w:rFonts w:asciiTheme="minorHAnsi" w:hAnsiTheme="minorHAnsi" w:cs="Arial"/>
          <w:b/>
          <w:szCs w:val="24"/>
        </w:rPr>
        <w:t xml:space="preserve">NOTE: </w:t>
      </w:r>
      <w:r w:rsidR="00912D5E" w:rsidRPr="00D97061">
        <w:rPr>
          <w:rFonts w:asciiTheme="minorHAnsi" w:hAnsiTheme="minorHAnsi" w:cs="Arial"/>
          <w:szCs w:val="24"/>
        </w:rPr>
        <w:t>Neither CBOs nor businesses are eligible to apply as a lead fiscal agency or lead implementation partner under this RFP.</w:t>
      </w:r>
      <w:r>
        <w:rPr>
          <w:rFonts w:asciiTheme="minorHAnsi" w:hAnsiTheme="minorHAnsi" w:cs="Arial"/>
          <w:szCs w:val="24"/>
        </w:rPr>
        <w:t xml:space="preserve"> </w:t>
      </w:r>
      <w:r w:rsidR="00912D5E" w:rsidRPr="00444F8E">
        <w:rPr>
          <w:rFonts w:asciiTheme="minorHAnsi" w:hAnsiTheme="minorHAnsi" w:cs="Arial"/>
          <w:szCs w:val="24"/>
        </w:rPr>
        <w:t>Both CBOs and businesses are subject to the 25% subcontracting limitation.</w:t>
      </w:r>
    </w:p>
    <w:p w14:paraId="14390193" w14:textId="77777777" w:rsidR="00286F31" w:rsidRPr="00D97061" w:rsidRDefault="00286F31" w:rsidP="00286F31">
      <w:pPr>
        <w:pStyle w:val="ListParagraph"/>
        <w:spacing w:line="276" w:lineRule="auto"/>
        <w:rPr>
          <w:rFonts w:asciiTheme="minorHAnsi" w:hAnsiTheme="minorHAnsi" w:cs="Arial"/>
          <w:szCs w:val="24"/>
        </w:rPr>
      </w:pPr>
    </w:p>
    <w:p w14:paraId="69FE2D88" w14:textId="77777777" w:rsidR="002B4E6C" w:rsidRPr="00D97061" w:rsidRDefault="00286F31" w:rsidP="00A720B8">
      <w:pPr>
        <w:pStyle w:val="ListParagraph"/>
        <w:numPr>
          <w:ilvl w:val="0"/>
          <w:numId w:val="83"/>
        </w:numPr>
        <w:spacing w:line="276" w:lineRule="auto"/>
        <w:ind w:right="360"/>
        <w:jc w:val="both"/>
        <w:rPr>
          <w:rFonts w:asciiTheme="minorHAnsi" w:hAnsiTheme="minorHAnsi" w:cs="Arial"/>
          <w:b/>
          <w:szCs w:val="24"/>
        </w:rPr>
      </w:pPr>
      <w:r w:rsidRPr="00D97061">
        <w:rPr>
          <w:rFonts w:asciiTheme="minorHAnsi" w:hAnsiTheme="minorHAnsi" w:cs="Arial"/>
          <w:b/>
          <w:szCs w:val="24"/>
        </w:rPr>
        <w:t>Implementation Lead</w:t>
      </w:r>
    </w:p>
    <w:p w14:paraId="57259F09" w14:textId="77777777" w:rsidR="00286F31" w:rsidRPr="00D97061" w:rsidRDefault="00286F31" w:rsidP="00286F31">
      <w:pPr>
        <w:pStyle w:val="ListParagraph"/>
        <w:spacing w:line="276" w:lineRule="auto"/>
        <w:ind w:right="360"/>
        <w:jc w:val="both"/>
        <w:rPr>
          <w:rFonts w:asciiTheme="minorHAnsi" w:hAnsiTheme="minorHAnsi" w:cs="Arial"/>
          <w:b/>
          <w:szCs w:val="24"/>
        </w:rPr>
      </w:pPr>
    </w:p>
    <w:p w14:paraId="5952F3EF" w14:textId="2B3EEE46" w:rsidR="00286F31" w:rsidRPr="00D97061" w:rsidRDefault="00286F31" w:rsidP="00692BD0">
      <w:pPr>
        <w:pStyle w:val="ListParagraph"/>
        <w:spacing w:line="276" w:lineRule="auto"/>
        <w:ind w:right="360"/>
        <w:jc w:val="both"/>
        <w:rPr>
          <w:rFonts w:asciiTheme="minorHAnsi" w:hAnsiTheme="minorHAnsi" w:cs="Arial"/>
          <w:szCs w:val="24"/>
        </w:rPr>
      </w:pPr>
      <w:r w:rsidRPr="00D97061">
        <w:rPr>
          <w:rFonts w:asciiTheme="minorHAnsi" w:hAnsiTheme="minorHAnsi" w:cs="Arial"/>
          <w:szCs w:val="24"/>
        </w:rPr>
        <w:t>Each partnership will designate one partner as the implementation lead in the MOU. The implementation lead entity may be a K-12</w:t>
      </w:r>
      <w:r w:rsidR="0034066E">
        <w:rPr>
          <w:rFonts w:asciiTheme="minorHAnsi" w:hAnsiTheme="minorHAnsi" w:cs="Arial"/>
          <w:szCs w:val="24"/>
        </w:rPr>
        <w:t>, BOCES,</w:t>
      </w:r>
      <w:r w:rsidRPr="00D97061">
        <w:rPr>
          <w:rFonts w:asciiTheme="minorHAnsi" w:hAnsiTheme="minorHAnsi" w:cs="Arial"/>
          <w:szCs w:val="24"/>
        </w:rPr>
        <w:t xml:space="preserve"> or higher education partner. The implementation lead shall be the partner that is responsible for coordinating and overseeing </w:t>
      </w:r>
      <w:r w:rsidRPr="00D97061">
        <w:rPr>
          <w:rFonts w:asciiTheme="minorHAnsi" w:hAnsiTheme="minorHAnsi" w:cs="Arial"/>
          <w:szCs w:val="24"/>
        </w:rPr>
        <w:lastRenderedPageBreak/>
        <w:t xml:space="preserve">the planning and implementation of the program. The implementation lead need not be the same as the school district (or, as may be the case of an existing </w:t>
      </w:r>
      <w:r w:rsidR="00282185" w:rsidRPr="00D97061">
        <w:rPr>
          <w:rFonts w:asciiTheme="minorHAnsi" w:hAnsiTheme="minorHAnsi" w:cs="Arial"/>
          <w:szCs w:val="24"/>
        </w:rPr>
        <w:t>SS-</w:t>
      </w:r>
      <w:r w:rsidRPr="00D97061">
        <w:rPr>
          <w:rFonts w:asciiTheme="minorHAnsi" w:hAnsiTheme="minorHAnsi" w:cs="Arial"/>
          <w:szCs w:val="24"/>
        </w:rPr>
        <w:t>ECHS, the IHE) serving as fiscal agent/applicant. A school district, a BOCES, or an IHE partner may serve as lead implementing partner.  Business entities</w:t>
      </w:r>
      <w:r w:rsidR="006F6491" w:rsidRPr="00D97061">
        <w:rPr>
          <w:rFonts w:asciiTheme="minorHAnsi" w:hAnsiTheme="minorHAnsi" w:cs="Arial"/>
          <w:szCs w:val="24"/>
        </w:rPr>
        <w:t>, Research Foundations,</w:t>
      </w:r>
      <w:r w:rsidRPr="00D97061">
        <w:rPr>
          <w:rFonts w:asciiTheme="minorHAnsi" w:hAnsiTheme="minorHAnsi" w:cs="Arial"/>
          <w:szCs w:val="24"/>
        </w:rPr>
        <w:t xml:space="preserve"> and CBOs may not serve as the implementation lead.</w:t>
      </w:r>
    </w:p>
    <w:p w14:paraId="5E650598" w14:textId="77777777" w:rsidR="00286F31" w:rsidRPr="00D97061" w:rsidRDefault="00286F31" w:rsidP="00444F8E">
      <w:pPr>
        <w:pStyle w:val="ListParagraph"/>
        <w:spacing w:line="276" w:lineRule="auto"/>
        <w:ind w:left="360" w:right="360"/>
        <w:jc w:val="both"/>
        <w:rPr>
          <w:rFonts w:asciiTheme="minorHAnsi" w:hAnsiTheme="minorHAnsi" w:cs="Arial"/>
          <w:szCs w:val="24"/>
        </w:rPr>
      </w:pPr>
    </w:p>
    <w:p w14:paraId="64947607" w14:textId="77777777" w:rsidR="00286F31" w:rsidRPr="00D97061" w:rsidRDefault="00286F31" w:rsidP="00692BD0">
      <w:pPr>
        <w:pStyle w:val="Default"/>
        <w:tabs>
          <w:tab w:val="left" w:pos="360"/>
        </w:tabs>
        <w:spacing w:line="276" w:lineRule="auto"/>
        <w:ind w:left="360" w:right="360" w:firstLine="360"/>
        <w:jc w:val="both"/>
        <w:rPr>
          <w:rFonts w:asciiTheme="minorHAnsi" w:hAnsiTheme="minorHAnsi"/>
          <w:color w:val="auto"/>
        </w:rPr>
      </w:pPr>
      <w:r w:rsidRPr="00D97061">
        <w:rPr>
          <w:rFonts w:asciiTheme="minorHAnsi" w:hAnsiTheme="minorHAnsi"/>
          <w:color w:val="auto"/>
        </w:rPr>
        <w:t xml:space="preserve">The implementation lead must meet the following requirements: </w:t>
      </w:r>
    </w:p>
    <w:p w14:paraId="1F5C19DC" w14:textId="20FF43DD" w:rsidR="00286F31" w:rsidRDefault="00286F31" w:rsidP="00EA1B7E">
      <w:pPr>
        <w:pStyle w:val="Default"/>
        <w:numPr>
          <w:ilvl w:val="1"/>
          <w:numId w:val="1"/>
        </w:numPr>
        <w:tabs>
          <w:tab w:val="left" w:pos="360"/>
        </w:tabs>
        <w:spacing w:line="276" w:lineRule="auto"/>
        <w:ind w:right="360"/>
        <w:jc w:val="both"/>
        <w:rPr>
          <w:rFonts w:asciiTheme="minorHAnsi" w:eastAsiaTheme="minorEastAsia" w:hAnsiTheme="minorHAnsi" w:cstheme="minorBidi"/>
          <w:color w:val="auto"/>
        </w:rPr>
      </w:pPr>
      <w:r w:rsidRPr="1D92104A">
        <w:rPr>
          <w:rFonts w:asciiTheme="minorHAnsi" w:hAnsiTheme="minorHAnsi"/>
          <w:color w:val="auto"/>
        </w:rPr>
        <w:t>Must be recognized in the MOU by all partners as the lead agency;</w:t>
      </w:r>
    </w:p>
    <w:p w14:paraId="08160C81" w14:textId="2E70D912" w:rsidR="00286F31" w:rsidRPr="00D97061" w:rsidRDefault="00286F31" w:rsidP="00EA1B7E">
      <w:pPr>
        <w:pStyle w:val="Default"/>
        <w:numPr>
          <w:ilvl w:val="1"/>
          <w:numId w:val="1"/>
        </w:numPr>
        <w:tabs>
          <w:tab w:val="left" w:pos="360"/>
        </w:tabs>
        <w:spacing w:line="276" w:lineRule="auto"/>
        <w:ind w:right="360"/>
        <w:jc w:val="both"/>
        <w:rPr>
          <w:rFonts w:asciiTheme="minorHAnsi" w:eastAsiaTheme="minorEastAsia" w:hAnsiTheme="minorHAnsi" w:cstheme="minorBidi"/>
          <w:color w:val="auto"/>
        </w:rPr>
      </w:pPr>
      <w:r w:rsidRPr="1D92104A">
        <w:rPr>
          <w:rFonts w:asciiTheme="minorHAnsi" w:hAnsiTheme="minorHAnsi"/>
          <w:color w:val="auto"/>
        </w:rPr>
        <w:t>Must identify key existing staff to coordinate planning and operations;</w:t>
      </w:r>
    </w:p>
    <w:p w14:paraId="4C1523E5" w14:textId="5FCEFE46" w:rsidR="00286F31" w:rsidRPr="00D97061" w:rsidRDefault="00286F31" w:rsidP="00EA1B7E">
      <w:pPr>
        <w:pStyle w:val="Default"/>
        <w:numPr>
          <w:ilvl w:val="1"/>
          <w:numId w:val="1"/>
        </w:numPr>
        <w:tabs>
          <w:tab w:val="left" w:pos="360"/>
        </w:tabs>
        <w:spacing w:line="276" w:lineRule="auto"/>
        <w:ind w:right="360"/>
        <w:jc w:val="both"/>
        <w:rPr>
          <w:rFonts w:asciiTheme="minorHAnsi" w:eastAsiaTheme="minorEastAsia" w:hAnsiTheme="minorHAnsi" w:cstheme="minorBidi"/>
          <w:color w:val="auto"/>
        </w:rPr>
      </w:pPr>
      <w:r w:rsidRPr="1D92104A">
        <w:rPr>
          <w:rFonts w:asciiTheme="minorHAnsi" w:hAnsiTheme="minorHAnsi"/>
          <w:color w:val="auto"/>
        </w:rPr>
        <w:t xml:space="preserve">Must convene all partners, coordinate the planning process, and oversee student and staff recruitment and program implementation; </w:t>
      </w:r>
    </w:p>
    <w:p w14:paraId="7315BB24" w14:textId="22FDB7CC" w:rsidR="00586CF7" w:rsidRPr="00D97061" w:rsidRDefault="00586CF7" w:rsidP="00EA1B7E">
      <w:pPr>
        <w:pStyle w:val="ListParagraph"/>
        <w:numPr>
          <w:ilvl w:val="1"/>
          <w:numId w:val="1"/>
        </w:numPr>
        <w:rPr>
          <w:rFonts w:asciiTheme="minorHAnsi" w:eastAsiaTheme="minorEastAsia" w:hAnsiTheme="minorHAnsi" w:cstheme="minorBidi"/>
          <w:szCs w:val="24"/>
        </w:rPr>
      </w:pPr>
      <w:r w:rsidRPr="1D92104A">
        <w:rPr>
          <w:rFonts w:asciiTheme="minorHAnsi" w:hAnsiTheme="minorHAnsi" w:cs="Arial"/>
        </w:rPr>
        <w:t xml:space="preserve">Working with the fiscal agent and all other partners under the MOU, must coordinate management of the partnership, with particular attention to such issues as transportation, tuition, and data collection and submission; and </w:t>
      </w:r>
    </w:p>
    <w:p w14:paraId="1553BD64" w14:textId="54888599" w:rsidR="00880A9D" w:rsidRPr="00484798" w:rsidRDefault="00880A9D" w:rsidP="00EA1B7E">
      <w:pPr>
        <w:pStyle w:val="ListParagraph"/>
        <w:numPr>
          <w:ilvl w:val="1"/>
          <w:numId w:val="1"/>
        </w:numPr>
        <w:rPr>
          <w:rFonts w:asciiTheme="minorHAnsi" w:eastAsiaTheme="minorEastAsia" w:hAnsiTheme="minorHAnsi" w:cstheme="minorBidi"/>
          <w:szCs w:val="24"/>
        </w:rPr>
      </w:pPr>
      <w:r w:rsidRPr="1D92104A">
        <w:rPr>
          <w:rFonts w:asciiTheme="minorHAnsi" w:hAnsiTheme="minorHAnsi" w:cs="Arial"/>
        </w:rPr>
        <w:t>Must participate in annual trainings</w:t>
      </w:r>
      <w:r w:rsidR="00C459D7" w:rsidRPr="1D92104A">
        <w:rPr>
          <w:rFonts w:asciiTheme="minorHAnsi" w:hAnsiTheme="minorHAnsi" w:cs="Arial"/>
        </w:rPr>
        <w:t xml:space="preserve"> provided by NYSED.  </w:t>
      </w:r>
    </w:p>
    <w:p w14:paraId="284B1CAB" w14:textId="77777777" w:rsidR="00286F31" w:rsidRPr="00D97061" w:rsidRDefault="00286F31" w:rsidP="00286F31">
      <w:pPr>
        <w:pStyle w:val="ListParagraph"/>
        <w:spacing w:line="276" w:lineRule="auto"/>
        <w:ind w:right="360"/>
        <w:jc w:val="both"/>
        <w:rPr>
          <w:rFonts w:asciiTheme="minorHAnsi" w:hAnsiTheme="minorHAnsi" w:cs="Arial"/>
          <w:b/>
          <w:szCs w:val="24"/>
        </w:rPr>
      </w:pPr>
    </w:p>
    <w:p w14:paraId="6497958D" w14:textId="77777777" w:rsidR="00286F31" w:rsidRPr="00D97061" w:rsidRDefault="00286F31" w:rsidP="00BC4DC5">
      <w:pPr>
        <w:spacing w:line="276" w:lineRule="auto"/>
        <w:ind w:right="360"/>
        <w:jc w:val="both"/>
        <w:rPr>
          <w:rFonts w:asciiTheme="minorHAnsi" w:hAnsiTheme="minorHAnsi" w:cs="Arial"/>
          <w:b/>
          <w:szCs w:val="24"/>
        </w:rPr>
      </w:pPr>
      <w:r w:rsidRPr="00D97061">
        <w:rPr>
          <w:rFonts w:asciiTheme="minorHAnsi" w:hAnsiTheme="minorHAnsi" w:cs="Arial"/>
          <w:b/>
          <w:szCs w:val="24"/>
        </w:rPr>
        <w:t>Responsibilities of Partners</w:t>
      </w:r>
    </w:p>
    <w:p w14:paraId="26511C5D" w14:textId="77777777" w:rsidR="00286F31" w:rsidRPr="00D97061" w:rsidRDefault="00286F31" w:rsidP="00286F31">
      <w:pPr>
        <w:pStyle w:val="ListParagraph"/>
        <w:spacing w:line="276" w:lineRule="auto"/>
        <w:ind w:right="360"/>
        <w:jc w:val="both"/>
        <w:rPr>
          <w:rFonts w:asciiTheme="minorHAnsi" w:hAnsiTheme="minorHAnsi" w:cs="Arial"/>
          <w:b/>
          <w:szCs w:val="24"/>
        </w:rPr>
      </w:pPr>
    </w:p>
    <w:p w14:paraId="10B9E2F8" w14:textId="77777777" w:rsidR="00286F31" w:rsidRPr="00D97061" w:rsidRDefault="00286F31" w:rsidP="00286F31">
      <w:pPr>
        <w:spacing w:line="276" w:lineRule="auto"/>
        <w:ind w:left="720" w:right="360"/>
        <w:jc w:val="both"/>
        <w:rPr>
          <w:rFonts w:asciiTheme="minorHAnsi" w:hAnsiTheme="minorHAnsi" w:cs="Arial"/>
          <w:szCs w:val="24"/>
        </w:rPr>
      </w:pPr>
      <w:r w:rsidRPr="00D97061">
        <w:rPr>
          <w:rFonts w:asciiTheme="minorHAnsi" w:hAnsiTheme="minorHAnsi"/>
          <w:b/>
          <w:szCs w:val="24"/>
        </w:rPr>
        <w:t>K-12</w:t>
      </w:r>
      <w:r w:rsidRPr="00D97061">
        <w:rPr>
          <w:rFonts w:asciiTheme="minorHAnsi" w:hAnsiTheme="minorHAnsi"/>
          <w:szCs w:val="24"/>
        </w:rPr>
        <w:t xml:space="preserve">:  </w:t>
      </w:r>
      <w:r w:rsidRPr="00D97061">
        <w:rPr>
          <w:rFonts w:asciiTheme="minorHAnsi" w:hAnsiTheme="minorHAnsi"/>
          <w:i/>
          <w:szCs w:val="24"/>
          <w:u w:val="single"/>
        </w:rPr>
        <w:t>Essential responsibilities of K-12 partners include</w:t>
      </w:r>
      <w:r w:rsidRPr="00D97061">
        <w:rPr>
          <w:rFonts w:asciiTheme="minorHAnsi" w:hAnsiTheme="minorHAnsi"/>
          <w:szCs w:val="24"/>
        </w:rPr>
        <w:t>:</w:t>
      </w:r>
    </w:p>
    <w:p w14:paraId="46450D00" w14:textId="77777777" w:rsidR="00286F31" w:rsidRPr="00D97061" w:rsidRDefault="00286F31" w:rsidP="00286F31">
      <w:pPr>
        <w:spacing w:line="276" w:lineRule="auto"/>
        <w:ind w:right="360"/>
        <w:jc w:val="both"/>
        <w:rPr>
          <w:rFonts w:asciiTheme="minorHAnsi" w:hAnsiTheme="minorHAnsi" w:cs="Arial"/>
          <w:szCs w:val="24"/>
        </w:rPr>
      </w:pPr>
    </w:p>
    <w:p w14:paraId="621088B9" w14:textId="7A80DAF5" w:rsidR="00286F31" w:rsidRPr="00D97061" w:rsidRDefault="00286F31" w:rsidP="1D92104A">
      <w:pPr>
        <w:pStyle w:val="ListParagraph"/>
        <w:numPr>
          <w:ilvl w:val="0"/>
          <w:numId w:val="9"/>
        </w:numPr>
        <w:autoSpaceDE w:val="0"/>
        <w:autoSpaceDN w:val="0"/>
        <w:adjustRightInd w:val="0"/>
        <w:spacing w:line="276" w:lineRule="auto"/>
        <w:ind w:left="1080" w:right="270"/>
        <w:jc w:val="both"/>
        <w:rPr>
          <w:rFonts w:asciiTheme="minorHAnsi" w:hAnsiTheme="minorHAnsi" w:cs="Arial"/>
        </w:rPr>
      </w:pPr>
      <w:r w:rsidRPr="1D92104A">
        <w:rPr>
          <w:rFonts w:asciiTheme="minorHAnsi" w:hAnsiTheme="minorHAnsi" w:cs="Arial"/>
        </w:rPr>
        <w:t xml:space="preserve">Committing to fully implement the NYS </w:t>
      </w:r>
      <w:r w:rsidR="00282185" w:rsidRPr="1D92104A">
        <w:rPr>
          <w:rFonts w:asciiTheme="minorHAnsi" w:hAnsiTheme="minorHAnsi" w:cs="Arial"/>
        </w:rPr>
        <w:t>SS-</w:t>
      </w:r>
      <w:r w:rsidRPr="1D92104A">
        <w:rPr>
          <w:rFonts w:asciiTheme="minorHAnsi" w:hAnsiTheme="minorHAnsi" w:cs="Arial"/>
        </w:rPr>
        <w:t>ECHS model</w:t>
      </w:r>
      <w:r w:rsidR="004E63A6" w:rsidRPr="1D92104A">
        <w:rPr>
          <w:rFonts w:asciiTheme="minorHAnsi" w:hAnsiTheme="minorHAnsi" w:cs="Arial"/>
        </w:rPr>
        <w:t xml:space="preserve"> and</w:t>
      </w:r>
      <w:r w:rsidRPr="1D92104A">
        <w:rPr>
          <w:rFonts w:asciiTheme="minorHAnsi" w:hAnsiTheme="minorHAnsi" w:cs="Arial"/>
        </w:rPr>
        <w:t xml:space="preserve"> serving all students </w:t>
      </w:r>
      <w:r w:rsidR="002838CB" w:rsidRPr="1D92104A">
        <w:rPr>
          <w:rFonts w:asciiTheme="minorHAnsi" w:hAnsiTheme="minorHAnsi" w:cs="Arial"/>
        </w:rPr>
        <w:t>for the full day</w:t>
      </w:r>
      <w:r w:rsidR="004E63A6" w:rsidRPr="1D92104A">
        <w:rPr>
          <w:rFonts w:asciiTheme="minorHAnsi" w:hAnsiTheme="minorHAnsi" w:cs="Arial"/>
        </w:rPr>
        <w:t>.</w:t>
      </w:r>
      <w:r w:rsidRPr="1D92104A">
        <w:rPr>
          <w:rFonts w:asciiTheme="minorHAnsi" w:hAnsiTheme="minorHAnsi" w:cs="Arial"/>
        </w:rPr>
        <w:t xml:space="preserve"> </w:t>
      </w:r>
      <w:r w:rsidR="004E63A6" w:rsidRPr="1D92104A">
        <w:rPr>
          <w:rFonts w:asciiTheme="minorHAnsi" w:hAnsiTheme="minorHAnsi" w:cs="Arial"/>
        </w:rPr>
        <w:t xml:space="preserve">The lead applicant must also commit </w:t>
      </w:r>
      <w:r w:rsidRPr="1D92104A">
        <w:rPr>
          <w:rFonts w:asciiTheme="minorHAnsi" w:hAnsiTheme="minorHAnsi" w:cs="Arial"/>
        </w:rPr>
        <w:t xml:space="preserve">to </w:t>
      </w:r>
      <w:r w:rsidR="004E63A6" w:rsidRPr="1D92104A">
        <w:rPr>
          <w:rFonts w:asciiTheme="minorHAnsi" w:hAnsiTheme="minorHAnsi" w:cs="Arial"/>
        </w:rPr>
        <w:t>fully implementing all aspects of this RFP, which includes serving high school students and ensuring</w:t>
      </w:r>
      <w:r w:rsidRPr="1D92104A">
        <w:rPr>
          <w:rFonts w:asciiTheme="minorHAnsi" w:hAnsiTheme="minorHAnsi" w:cs="Arial"/>
        </w:rPr>
        <w:t xml:space="preserve"> that all students have a </w:t>
      </w:r>
      <w:r w:rsidR="001D7CAA" w:rsidRPr="1D92104A">
        <w:rPr>
          <w:rFonts w:asciiTheme="minorHAnsi" w:hAnsiTheme="minorHAnsi" w:cs="Arial"/>
        </w:rPr>
        <w:t xml:space="preserve">documented coherent, </w:t>
      </w:r>
      <w:r w:rsidRPr="1D92104A">
        <w:rPr>
          <w:rFonts w:asciiTheme="minorHAnsi" w:hAnsiTheme="minorHAnsi" w:cs="Arial"/>
        </w:rPr>
        <w:t>consistent,</w:t>
      </w:r>
      <w:r w:rsidR="004E63A6" w:rsidRPr="1D92104A">
        <w:rPr>
          <w:rFonts w:asciiTheme="minorHAnsi" w:hAnsiTheme="minorHAnsi" w:cs="Arial"/>
        </w:rPr>
        <w:t xml:space="preserve"> and</w:t>
      </w:r>
      <w:r w:rsidRPr="1D92104A">
        <w:rPr>
          <w:rFonts w:asciiTheme="minorHAnsi" w:hAnsiTheme="minorHAnsi" w:cs="Arial"/>
        </w:rPr>
        <w:t xml:space="preserve"> innovative program </w:t>
      </w:r>
      <w:r w:rsidR="004E63A6" w:rsidRPr="1D92104A">
        <w:rPr>
          <w:rFonts w:asciiTheme="minorHAnsi" w:hAnsiTheme="minorHAnsi" w:cs="Arial"/>
        </w:rPr>
        <w:t xml:space="preserve">which fosters a </w:t>
      </w:r>
      <w:r w:rsidRPr="1D92104A">
        <w:rPr>
          <w:rFonts w:asciiTheme="minorHAnsi" w:hAnsiTheme="minorHAnsi" w:cs="Arial"/>
        </w:rPr>
        <w:t xml:space="preserve">college-going culture and </w:t>
      </w:r>
      <w:r w:rsidR="004E63A6" w:rsidRPr="1D92104A">
        <w:rPr>
          <w:rFonts w:asciiTheme="minorHAnsi" w:hAnsiTheme="minorHAnsi" w:cs="Arial"/>
        </w:rPr>
        <w:t xml:space="preserve">provides </w:t>
      </w:r>
      <w:r w:rsidRPr="1D92104A">
        <w:rPr>
          <w:rFonts w:asciiTheme="minorHAnsi" w:hAnsiTheme="minorHAnsi" w:cs="Arial"/>
        </w:rPr>
        <w:t xml:space="preserve">all core faculty </w:t>
      </w:r>
      <w:r w:rsidR="004E63A6" w:rsidRPr="1D92104A">
        <w:rPr>
          <w:rFonts w:asciiTheme="minorHAnsi" w:hAnsiTheme="minorHAnsi" w:cs="Arial"/>
        </w:rPr>
        <w:t xml:space="preserve">with </w:t>
      </w:r>
      <w:r w:rsidRPr="1D92104A">
        <w:rPr>
          <w:rFonts w:asciiTheme="minorHAnsi" w:hAnsiTheme="minorHAnsi" w:cs="Arial"/>
        </w:rPr>
        <w:t xml:space="preserve">the opportunity to collaborate and focus on </w:t>
      </w:r>
      <w:r w:rsidR="00282185" w:rsidRPr="1D92104A">
        <w:rPr>
          <w:rFonts w:asciiTheme="minorHAnsi" w:hAnsiTheme="minorHAnsi" w:cs="Arial"/>
        </w:rPr>
        <w:t>SS-</w:t>
      </w:r>
      <w:r w:rsidRPr="1D92104A">
        <w:rPr>
          <w:rFonts w:asciiTheme="minorHAnsi" w:hAnsiTheme="minorHAnsi" w:cs="Arial"/>
        </w:rPr>
        <w:t>ECHS instructional and support services;</w:t>
      </w:r>
    </w:p>
    <w:p w14:paraId="2F5A053D" w14:textId="77777777" w:rsidR="00286F31" w:rsidRPr="00D97061" w:rsidRDefault="00286F31" w:rsidP="00456704">
      <w:pPr>
        <w:autoSpaceDE w:val="0"/>
        <w:autoSpaceDN w:val="0"/>
        <w:adjustRightInd w:val="0"/>
        <w:spacing w:line="276" w:lineRule="auto"/>
        <w:ind w:left="1080" w:right="270" w:hanging="360"/>
        <w:jc w:val="both"/>
        <w:rPr>
          <w:rFonts w:asciiTheme="minorHAnsi" w:hAnsiTheme="minorHAnsi" w:cs="Arial"/>
          <w:szCs w:val="24"/>
        </w:rPr>
      </w:pPr>
    </w:p>
    <w:p w14:paraId="2B87BB72" w14:textId="77777777" w:rsidR="00286F31" w:rsidRPr="00D97061" w:rsidRDefault="00286F31" w:rsidP="00A720B8">
      <w:pPr>
        <w:numPr>
          <w:ilvl w:val="0"/>
          <w:numId w:val="9"/>
        </w:numPr>
        <w:spacing w:line="276" w:lineRule="auto"/>
        <w:ind w:left="1080" w:right="270"/>
        <w:jc w:val="both"/>
        <w:rPr>
          <w:rFonts w:asciiTheme="minorHAnsi" w:hAnsiTheme="minorHAnsi" w:cs="Arial"/>
          <w:szCs w:val="24"/>
        </w:rPr>
      </w:pPr>
      <w:r w:rsidRPr="00D97061">
        <w:rPr>
          <w:rFonts w:asciiTheme="minorHAnsi" w:hAnsiTheme="minorHAnsi" w:cs="Arial"/>
          <w:szCs w:val="24"/>
        </w:rPr>
        <w:t>Forming a strong partnership, documented in a formal agreement (MOU), with the higher education partner(s), and any business/community collaborators;</w:t>
      </w:r>
    </w:p>
    <w:p w14:paraId="112EC66E"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4A7F1E69" w14:textId="77777777" w:rsidR="00286F31" w:rsidRPr="00D97061" w:rsidRDefault="00286F31" w:rsidP="00A720B8">
      <w:pPr>
        <w:numPr>
          <w:ilvl w:val="0"/>
          <w:numId w:val="9"/>
        </w:numPr>
        <w:tabs>
          <w:tab w:val="num" w:pos="720"/>
        </w:tabs>
        <w:spacing w:line="276" w:lineRule="auto"/>
        <w:ind w:left="1080" w:right="270"/>
        <w:jc w:val="both"/>
        <w:rPr>
          <w:rFonts w:asciiTheme="minorHAnsi" w:hAnsiTheme="minorHAnsi" w:cs="Arial"/>
          <w:szCs w:val="24"/>
        </w:rPr>
      </w:pPr>
      <w:r w:rsidRPr="00D97061">
        <w:rPr>
          <w:rFonts w:asciiTheme="minorHAnsi" w:hAnsiTheme="minorHAnsi" w:cs="Arial"/>
          <w:szCs w:val="24"/>
        </w:rPr>
        <w:t>Recruiting historically under-represented and/or economically disadvantaged students for enrollment;</w:t>
      </w:r>
    </w:p>
    <w:p w14:paraId="09BE81AF" w14:textId="77777777" w:rsidR="00456704" w:rsidRPr="00D97061" w:rsidRDefault="00456704" w:rsidP="00456704">
      <w:pPr>
        <w:tabs>
          <w:tab w:val="num" w:pos="720"/>
        </w:tabs>
        <w:spacing w:line="276" w:lineRule="auto"/>
        <w:ind w:right="270"/>
        <w:jc w:val="both"/>
        <w:rPr>
          <w:rFonts w:asciiTheme="minorHAnsi" w:hAnsiTheme="minorHAnsi" w:cs="Arial"/>
          <w:szCs w:val="24"/>
        </w:rPr>
      </w:pPr>
    </w:p>
    <w:p w14:paraId="6C81BA63" w14:textId="77777777" w:rsidR="00286F31" w:rsidRPr="00D97061" w:rsidRDefault="00286F31" w:rsidP="00A720B8">
      <w:pPr>
        <w:numPr>
          <w:ilvl w:val="0"/>
          <w:numId w:val="9"/>
        </w:numPr>
        <w:spacing w:line="276" w:lineRule="auto"/>
        <w:ind w:left="1080" w:right="270"/>
        <w:jc w:val="both"/>
        <w:rPr>
          <w:rFonts w:asciiTheme="minorHAnsi" w:hAnsiTheme="minorHAnsi" w:cs="Arial"/>
          <w:szCs w:val="24"/>
        </w:rPr>
      </w:pPr>
      <w:r w:rsidRPr="00D97061">
        <w:rPr>
          <w:rFonts w:asciiTheme="minorHAnsi" w:hAnsiTheme="minorHAnsi" w:cs="Arial"/>
          <w:szCs w:val="24"/>
        </w:rPr>
        <w:t>Identifying/employing school leaders who have demonstrated the ability to drive exceptional student outcomes; are dedicated to working with under-served students and their families; and can provide the leadership skills essential for program success;</w:t>
      </w:r>
    </w:p>
    <w:p w14:paraId="47D8616C"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531E5702" w14:textId="77777777" w:rsidR="00286F31" w:rsidRPr="00D97061" w:rsidRDefault="00286F31" w:rsidP="00A720B8">
      <w:pPr>
        <w:numPr>
          <w:ilvl w:val="0"/>
          <w:numId w:val="9"/>
        </w:numPr>
        <w:spacing w:line="276" w:lineRule="auto"/>
        <w:ind w:left="1080" w:right="270"/>
        <w:jc w:val="both"/>
        <w:rPr>
          <w:rFonts w:asciiTheme="minorHAnsi" w:hAnsiTheme="minorHAnsi" w:cs="Arial"/>
          <w:szCs w:val="24"/>
        </w:rPr>
      </w:pPr>
      <w:r w:rsidRPr="00D97061">
        <w:rPr>
          <w:rFonts w:asciiTheme="minorHAnsi" w:hAnsiTheme="minorHAnsi" w:cs="Arial"/>
          <w:szCs w:val="24"/>
        </w:rPr>
        <w:lastRenderedPageBreak/>
        <w:t>Working with higher education partner(s) to develop a seamless scope and sequence of courses that enable all students to earn at least 24 and up to 60 transferable college credits or an associate degree;</w:t>
      </w:r>
    </w:p>
    <w:p w14:paraId="4DFCBB59"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73AC1414" w14:textId="6056D055" w:rsidR="00286F31" w:rsidRPr="00D97061" w:rsidRDefault="00286F31" w:rsidP="1D92104A">
      <w:pPr>
        <w:numPr>
          <w:ilvl w:val="0"/>
          <w:numId w:val="9"/>
        </w:numPr>
        <w:spacing w:line="276" w:lineRule="auto"/>
        <w:ind w:left="1080" w:right="270"/>
        <w:jc w:val="both"/>
        <w:rPr>
          <w:rFonts w:asciiTheme="minorHAnsi" w:hAnsiTheme="minorHAnsi" w:cs="Arial"/>
        </w:rPr>
      </w:pPr>
      <w:r w:rsidRPr="1D92104A">
        <w:rPr>
          <w:rFonts w:asciiTheme="minorHAnsi" w:hAnsiTheme="minorHAnsi" w:cs="Arial"/>
        </w:rPr>
        <w:t xml:space="preserve">Establishing a college-going culture for all students that </w:t>
      </w:r>
      <w:r w:rsidR="00BD3C0B" w:rsidRPr="1D92104A">
        <w:rPr>
          <w:rFonts w:asciiTheme="minorHAnsi" w:hAnsiTheme="minorHAnsi" w:cs="Arial"/>
        </w:rPr>
        <w:t xml:space="preserve">ideally </w:t>
      </w:r>
      <w:r w:rsidRPr="1D92104A">
        <w:rPr>
          <w:rFonts w:asciiTheme="minorHAnsi" w:hAnsiTheme="minorHAnsi" w:cs="Arial"/>
        </w:rPr>
        <w:t>begins on the first day of 9</w:t>
      </w:r>
      <w:r w:rsidRPr="1D92104A">
        <w:rPr>
          <w:rFonts w:asciiTheme="minorHAnsi" w:hAnsiTheme="minorHAnsi" w:cs="Arial"/>
          <w:vertAlign w:val="superscript"/>
        </w:rPr>
        <w:t>th</w:t>
      </w:r>
      <w:r w:rsidRPr="1D92104A">
        <w:rPr>
          <w:rFonts w:asciiTheme="minorHAnsi" w:hAnsiTheme="minorHAnsi" w:cs="Arial"/>
        </w:rPr>
        <w:t xml:space="preserve"> grade and continues throughout all four years of the </w:t>
      </w:r>
      <w:r w:rsidR="00282185" w:rsidRPr="1D92104A">
        <w:rPr>
          <w:rFonts w:asciiTheme="minorHAnsi" w:hAnsiTheme="minorHAnsi" w:cs="Arial"/>
        </w:rPr>
        <w:t>SS-</w:t>
      </w:r>
      <w:r w:rsidRPr="1D92104A">
        <w:rPr>
          <w:rFonts w:asciiTheme="minorHAnsi" w:hAnsiTheme="minorHAnsi" w:cs="Arial"/>
        </w:rPr>
        <w:t xml:space="preserve">ECHS program, engaging students in instruction on key “college knowledge”, academic and personal behaviors such as time management, collaboration, problem-solving, leadership, study skills, communication, and tenacity. </w:t>
      </w:r>
      <w:r w:rsidR="00BD3C0B" w:rsidRPr="1D92104A">
        <w:rPr>
          <w:rFonts w:asciiTheme="minorHAnsi" w:hAnsiTheme="minorHAnsi" w:cs="Arial"/>
        </w:rPr>
        <w:t xml:space="preserve">Program orientation </w:t>
      </w:r>
      <w:r w:rsidRPr="1D92104A">
        <w:rPr>
          <w:rFonts w:asciiTheme="minorHAnsi" w:hAnsiTheme="minorHAnsi" w:cs="Arial"/>
        </w:rPr>
        <w:t xml:space="preserve">should be introduced </w:t>
      </w:r>
      <w:r w:rsidR="00BD3C0B" w:rsidRPr="1D92104A">
        <w:rPr>
          <w:rFonts w:asciiTheme="minorHAnsi" w:hAnsiTheme="minorHAnsi" w:cs="Arial"/>
        </w:rPr>
        <w:t xml:space="preserve">in </w:t>
      </w:r>
      <w:r w:rsidRPr="1D92104A">
        <w:rPr>
          <w:rFonts w:asciiTheme="minorHAnsi" w:hAnsiTheme="minorHAnsi" w:cs="Arial"/>
        </w:rPr>
        <w:t>the summer prior to 9</w:t>
      </w:r>
      <w:r w:rsidRPr="1D92104A">
        <w:rPr>
          <w:rFonts w:asciiTheme="minorHAnsi" w:hAnsiTheme="minorHAnsi" w:cs="Arial"/>
          <w:vertAlign w:val="superscript"/>
        </w:rPr>
        <w:t>th</w:t>
      </w:r>
      <w:r w:rsidRPr="1D92104A">
        <w:rPr>
          <w:rFonts w:asciiTheme="minorHAnsi" w:hAnsiTheme="minorHAnsi" w:cs="Arial"/>
        </w:rPr>
        <w:t xml:space="preserve"> grade, </w:t>
      </w:r>
      <w:r w:rsidR="00BD3C0B" w:rsidRPr="1D92104A">
        <w:rPr>
          <w:rFonts w:asciiTheme="minorHAnsi" w:hAnsiTheme="minorHAnsi" w:cs="Arial"/>
        </w:rPr>
        <w:t>including but not limited</w:t>
      </w:r>
      <w:r w:rsidR="00884755" w:rsidRPr="1D92104A">
        <w:rPr>
          <w:rFonts w:asciiTheme="minorHAnsi" w:hAnsiTheme="minorHAnsi" w:cs="Arial"/>
        </w:rPr>
        <w:t xml:space="preserve"> to tutoring, trainings, workshops, and 1- to 3-credit college courses, </w:t>
      </w:r>
      <w:r w:rsidR="00B3180A">
        <w:rPr>
          <w:rFonts w:asciiTheme="minorHAnsi" w:hAnsiTheme="minorHAnsi" w:cs="Arial"/>
        </w:rPr>
        <w:t>which</w:t>
      </w:r>
      <w:r w:rsidR="00B3180A" w:rsidRPr="1D92104A">
        <w:rPr>
          <w:rFonts w:asciiTheme="minorHAnsi" w:hAnsiTheme="minorHAnsi" w:cs="Arial"/>
        </w:rPr>
        <w:t xml:space="preserve"> </w:t>
      </w:r>
      <w:r w:rsidR="00884755" w:rsidRPr="1D92104A">
        <w:rPr>
          <w:rFonts w:asciiTheme="minorHAnsi" w:hAnsiTheme="minorHAnsi" w:cs="Arial"/>
        </w:rPr>
        <w:t xml:space="preserve">should </w:t>
      </w:r>
      <w:r w:rsidRPr="1D92104A">
        <w:rPr>
          <w:rFonts w:asciiTheme="minorHAnsi" w:hAnsiTheme="minorHAnsi" w:cs="Arial"/>
        </w:rPr>
        <w:t>no</w:t>
      </w:r>
      <w:r w:rsidR="00884755" w:rsidRPr="1D92104A">
        <w:rPr>
          <w:rFonts w:asciiTheme="minorHAnsi" w:hAnsiTheme="minorHAnsi" w:cs="Arial"/>
        </w:rPr>
        <w:t>t begin</w:t>
      </w:r>
      <w:r w:rsidRPr="1D92104A">
        <w:rPr>
          <w:rFonts w:asciiTheme="minorHAnsi" w:hAnsiTheme="minorHAnsi" w:cs="Arial"/>
        </w:rPr>
        <w:t xml:space="preserve"> later than the 10</w:t>
      </w:r>
      <w:r w:rsidRPr="1D92104A">
        <w:rPr>
          <w:rFonts w:asciiTheme="minorHAnsi" w:hAnsiTheme="minorHAnsi" w:cs="Arial"/>
          <w:vertAlign w:val="superscript"/>
        </w:rPr>
        <w:t>th</w:t>
      </w:r>
      <w:r w:rsidRPr="1D92104A">
        <w:rPr>
          <w:rFonts w:asciiTheme="minorHAnsi" w:hAnsiTheme="minorHAnsi" w:cs="Arial"/>
        </w:rPr>
        <w:t xml:space="preserve"> grade;</w:t>
      </w:r>
    </w:p>
    <w:p w14:paraId="2B8B3FCC"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181B4AC1" w14:textId="77777777" w:rsidR="00286F31" w:rsidRPr="00D97061" w:rsidRDefault="00286F31" w:rsidP="00A720B8">
      <w:pPr>
        <w:numPr>
          <w:ilvl w:val="0"/>
          <w:numId w:val="9"/>
        </w:numPr>
        <w:spacing w:line="276" w:lineRule="auto"/>
        <w:ind w:left="1080" w:right="270"/>
        <w:jc w:val="both"/>
        <w:rPr>
          <w:rFonts w:asciiTheme="minorHAnsi" w:hAnsiTheme="minorHAnsi" w:cs="Arial"/>
          <w:szCs w:val="24"/>
        </w:rPr>
      </w:pPr>
      <w:r w:rsidRPr="00D97061">
        <w:rPr>
          <w:rFonts w:asciiTheme="minorHAnsi" w:hAnsiTheme="minorHAnsi" w:cs="Arial"/>
          <w:szCs w:val="24"/>
        </w:rPr>
        <w:t>Preparing students for college-level coursework from the 9</w:t>
      </w:r>
      <w:r w:rsidRPr="00D97061">
        <w:rPr>
          <w:rFonts w:asciiTheme="minorHAnsi" w:hAnsiTheme="minorHAnsi" w:cs="Arial"/>
          <w:szCs w:val="24"/>
          <w:vertAlign w:val="superscript"/>
        </w:rPr>
        <w:t>th</w:t>
      </w:r>
      <w:r w:rsidRPr="00D97061">
        <w:rPr>
          <w:rFonts w:asciiTheme="minorHAnsi" w:hAnsiTheme="minorHAnsi" w:cs="Arial"/>
          <w:szCs w:val="24"/>
        </w:rPr>
        <w:t xml:space="preserve"> grade level, including college entry-level English and mathematics, so remedial coursework at the post-secondary level is not necessary;</w:t>
      </w:r>
    </w:p>
    <w:p w14:paraId="6A0F9930"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7374C6C9" w14:textId="77777777" w:rsidR="00286F31" w:rsidRPr="00D97061" w:rsidRDefault="00286F31" w:rsidP="00A720B8">
      <w:pPr>
        <w:numPr>
          <w:ilvl w:val="0"/>
          <w:numId w:val="9"/>
        </w:numPr>
        <w:spacing w:line="276" w:lineRule="auto"/>
        <w:ind w:left="1080" w:right="270"/>
        <w:jc w:val="both"/>
        <w:rPr>
          <w:rFonts w:asciiTheme="minorHAnsi" w:hAnsiTheme="minorHAnsi" w:cs="Arial"/>
          <w:szCs w:val="24"/>
        </w:rPr>
      </w:pPr>
      <w:r w:rsidRPr="00D97061">
        <w:rPr>
          <w:rFonts w:asciiTheme="minorHAnsi" w:hAnsiTheme="minorHAnsi" w:cs="Arial"/>
          <w:szCs w:val="24"/>
        </w:rPr>
        <w:t>Preparing students for careers through a program of career awareness, exploration and preparation that is coordinated with the 9</w:t>
      </w:r>
      <w:r w:rsidRPr="00D97061">
        <w:rPr>
          <w:rFonts w:asciiTheme="minorHAnsi" w:hAnsiTheme="minorHAnsi" w:cs="Arial"/>
          <w:szCs w:val="24"/>
          <w:vertAlign w:val="superscript"/>
        </w:rPr>
        <w:t>th</w:t>
      </w:r>
      <w:r w:rsidRPr="00D97061">
        <w:rPr>
          <w:rFonts w:asciiTheme="minorHAnsi" w:hAnsiTheme="minorHAnsi" w:cs="Arial"/>
          <w:szCs w:val="24"/>
        </w:rPr>
        <w:t xml:space="preserve"> – 12</w:t>
      </w:r>
      <w:r w:rsidRPr="00D97061">
        <w:rPr>
          <w:rFonts w:asciiTheme="minorHAnsi" w:hAnsiTheme="minorHAnsi" w:cs="Arial"/>
          <w:szCs w:val="24"/>
          <w:vertAlign w:val="superscript"/>
        </w:rPr>
        <w:t>th</w:t>
      </w:r>
      <w:r w:rsidRPr="00D97061">
        <w:rPr>
          <w:rFonts w:asciiTheme="minorHAnsi" w:hAnsiTheme="minorHAnsi" w:cs="Arial"/>
          <w:szCs w:val="24"/>
        </w:rPr>
        <w:t xml:space="preserve"> grade curriculum in collaboration with the IHE partner(s) and any business partners;</w:t>
      </w:r>
    </w:p>
    <w:p w14:paraId="61FB12FD"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78146B6B" w14:textId="77777777" w:rsidR="00286F31" w:rsidRPr="00D97061" w:rsidRDefault="00286F31" w:rsidP="00A720B8">
      <w:pPr>
        <w:numPr>
          <w:ilvl w:val="0"/>
          <w:numId w:val="9"/>
        </w:numPr>
        <w:spacing w:line="276" w:lineRule="auto"/>
        <w:ind w:left="1080" w:right="270"/>
        <w:jc w:val="both"/>
        <w:rPr>
          <w:rFonts w:asciiTheme="minorHAnsi" w:hAnsiTheme="minorHAnsi" w:cs="Arial"/>
          <w:szCs w:val="24"/>
        </w:rPr>
      </w:pPr>
      <w:r w:rsidRPr="00D97061">
        <w:rPr>
          <w:rFonts w:asciiTheme="minorHAnsi" w:hAnsiTheme="minorHAnsi" w:cs="Arial"/>
          <w:szCs w:val="24"/>
          <w:lang w:val="en"/>
        </w:rPr>
        <w:t>Collaborating with the IHE partner(s) to provide students with guidance as to how the 24 or more college credits or associate degree they earn will transfer to the partner IHE(s) or other IHEs in the State to complete a postsecondary degree;</w:t>
      </w:r>
    </w:p>
    <w:p w14:paraId="4269DD36"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72582579" w14:textId="77777777" w:rsidR="00286F31" w:rsidRPr="00D97061" w:rsidRDefault="00286F31" w:rsidP="00A720B8">
      <w:pPr>
        <w:numPr>
          <w:ilvl w:val="0"/>
          <w:numId w:val="9"/>
        </w:numPr>
        <w:spacing w:line="276" w:lineRule="auto"/>
        <w:ind w:left="1080" w:right="270"/>
        <w:jc w:val="both"/>
        <w:rPr>
          <w:rFonts w:asciiTheme="minorHAnsi" w:hAnsiTheme="minorHAnsi" w:cs="Arial"/>
          <w:szCs w:val="24"/>
        </w:rPr>
      </w:pPr>
      <w:r w:rsidRPr="00D97061">
        <w:rPr>
          <w:rFonts w:asciiTheme="minorHAnsi" w:hAnsiTheme="minorHAnsi" w:cs="Arial"/>
          <w:szCs w:val="24"/>
        </w:rPr>
        <w:t>Providing relevant and ongoing professional development for the principal/school leader and all participating teachers, including support and frequent exchanges with one another as well as with faculty and administrators from the partner IHE(s) during the school year; and</w:t>
      </w:r>
    </w:p>
    <w:p w14:paraId="3AA29063" w14:textId="77777777" w:rsidR="00286F31" w:rsidRPr="00D97061" w:rsidRDefault="00286F31" w:rsidP="00456704">
      <w:pPr>
        <w:tabs>
          <w:tab w:val="num" w:pos="720"/>
        </w:tabs>
        <w:spacing w:line="276" w:lineRule="auto"/>
        <w:ind w:left="1080" w:right="270" w:hanging="360"/>
        <w:jc w:val="both"/>
        <w:rPr>
          <w:rFonts w:asciiTheme="minorHAnsi" w:hAnsiTheme="minorHAnsi" w:cs="Arial"/>
          <w:szCs w:val="24"/>
        </w:rPr>
      </w:pPr>
    </w:p>
    <w:p w14:paraId="098A0281" w14:textId="77777777" w:rsidR="00286F31" w:rsidRPr="00D97061" w:rsidRDefault="00286F31" w:rsidP="00A720B8">
      <w:pPr>
        <w:numPr>
          <w:ilvl w:val="0"/>
          <w:numId w:val="9"/>
        </w:numPr>
        <w:tabs>
          <w:tab w:val="num" w:pos="720"/>
        </w:tabs>
        <w:spacing w:line="276" w:lineRule="auto"/>
        <w:ind w:left="1080" w:right="270"/>
        <w:jc w:val="both"/>
        <w:rPr>
          <w:rFonts w:asciiTheme="minorHAnsi" w:hAnsiTheme="minorHAnsi" w:cs="Arial"/>
          <w:szCs w:val="24"/>
        </w:rPr>
      </w:pPr>
      <w:r w:rsidRPr="00D97061">
        <w:rPr>
          <w:rFonts w:asciiTheme="minorHAnsi" w:hAnsiTheme="minorHAnsi" w:cs="Arial"/>
          <w:szCs w:val="24"/>
        </w:rPr>
        <w:t xml:space="preserve">Maximizing available funding streams (in addition to the State appropriation), such as federal School Improvement Grants, to support the needs of participating students. </w:t>
      </w:r>
    </w:p>
    <w:p w14:paraId="0E8ECEDB" w14:textId="77777777" w:rsidR="00286F31" w:rsidRPr="00D97061" w:rsidRDefault="00286F31" w:rsidP="00286F31">
      <w:pPr>
        <w:spacing w:line="276" w:lineRule="auto"/>
        <w:ind w:left="360" w:right="360"/>
        <w:jc w:val="both"/>
        <w:rPr>
          <w:rFonts w:asciiTheme="minorHAnsi" w:hAnsiTheme="minorHAnsi" w:cs="Arial"/>
          <w:szCs w:val="24"/>
        </w:rPr>
      </w:pPr>
    </w:p>
    <w:p w14:paraId="17A25FAF" w14:textId="77777777" w:rsidR="00286F31" w:rsidRPr="00D97061" w:rsidRDefault="00456704" w:rsidP="00286F31">
      <w:pPr>
        <w:pStyle w:val="ListParagraph"/>
        <w:spacing w:line="276" w:lineRule="auto"/>
        <w:ind w:right="360"/>
        <w:jc w:val="both"/>
        <w:rPr>
          <w:rFonts w:asciiTheme="minorHAnsi" w:hAnsiTheme="minorHAnsi"/>
          <w:szCs w:val="24"/>
        </w:rPr>
      </w:pPr>
      <w:r w:rsidRPr="00D97061">
        <w:rPr>
          <w:rFonts w:asciiTheme="minorHAnsi" w:hAnsiTheme="minorHAnsi"/>
          <w:b/>
          <w:szCs w:val="24"/>
        </w:rPr>
        <w:t>Higher Education</w:t>
      </w:r>
      <w:r w:rsidRPr="00D97061">
        <w:rPr>
          <w:rFonts w:asciiTheme="minorHAnsi" w:hAnsiTheme="minorHAnsi"/>
          <w:szCs w:val="24"/>
        </w:rPr>
        <w:t xml:space="preserve">:  </w:t>
      </w:r>
      <w:r w:rsidRPr="00D97061">
        <w:rPr>
          <w:rFonts w:asciiTheme="minorHAnsi" w:hAnsiTheme="minorHAnsi"/>
          <w:i/>
          <w:szCs w:val="24"/>
          <w:u w:val="single"/>
        </w:rPr>
        <w:t>Essential responsibilities of higher education partners include</w:t>
      </w:r>
      <w:r w:rsidRPr="00D97061">
        <w:rPr>
          <w:rFonts w:asciiTheme="minorHAnsi" w:hAnsiTheme="minorHAnsi"/>
          <w:szCs w:val="24"/>
        </w:rPr>
        <w:t>:</w:t>
      </w:r>
    </w:p>
    <w:p w14:paraId="4B3D71EC" w14:textId="77777777" w:rsidR="00456704" w:rsidRPr="00D97061" w:rsidRDefault="00456704" w:rsidP="00286F31">
      <w:pPr>
        <w:pStyle w:val="ListParagraph"/>
        <w:spacing w:line="276" w:lineRule="auto"/>
        <w:ind w:right="360"/>
        <w:jc w:val="both"/>
        <w:rPr>
          <w:rFonts w:asciiTheme="minorHAnsi" w:hAnsiTheme="minorHAnsi" w:cs="Arial"/>
          <w:szCs w:val="24"/>
        </w:rPr>
      </w:pPr>
    </w:p>
    <w:p w14:paraId="0F48512A" w14:textId="35C11ADC" w:rsidR="00456704" w:rsidRPr="00D97061" w:rsidRDefault="00456704" w:rsidP="00A720B8">
      <w:pPr>
        <w:pStyle w:val="ListParagraph"/>
        <w:numPr>
          <w:ilvl w:val="0"/>
          <w:numId w:val="10"/>
        </w:numPr>
        <w:spacing w:line="276" w:lineRule="auto"/>
        <w:ind w:left="1080" w:right="360"/>
        <w:jc w:val="both"/>
        <w:rPr>
          <w:rFonts w:asciiTheme="minorHAnsi" w:hAnsiTheme="minorHAnsi" w:cs="Arial"/>
          <w:szCs w:val="24"/>
        </w:rPr>
      </w:pPr>
      <w:r w:rsidRPr="00D97061">
        <w:rPr>
          <w:rFonts w:asciiTheme="minorHAnsi" w:hAnsiTheme="minorHAnsi" w:cs="Arial"/>
          <w:szCs w:val="24"/>
        </w:rPr>
        <w:t>Forming a strong partnership, documented in a formal agreement (MOU), with the K-12</w:t>
      </w:r>
      <w:r w:rsidR="0034066E">
        <w:rPr>
          <w:rFonts w:asciiTheme="minorHAnsi" w:hAnsiTheme="minorHAnsi" w:cs="Arial"/>
          <w:szCs w:val="24"/>
        </w:rPr>
        <w:t xml:space="preserve"> </w:t>
      </w:r>
      <w:r w:rsidRPr="00D97061">
        <w:rPr>
          <w:rFonts w:asciiTheme="minorHAnsi" w:hAnsiTheme="minorHAnsi" w:cs="Arial"/>
          <w:szCs w:val="24"/>
        </w:rPr>
        <w:t>partners</w:t>
      </w:r>
      <w:r w:rsidR="00854593">
        <w:rPr>
          <w:rFonts w:asciiTheme="minorHAnsi" w:hAnsiTheme="minorHAnsi" w:cs="Arial"/>
          <w:szCs w:val="24"/>
        </w:rPr>
        <w:t xml:space="preserve">, </w:t>
      </w:r>
      <w:r w:rsidR="0034066E">
        <w:rPr>
          <w:rFonts w:asciiTheme="minorHAnsi" w:hAnsiTheme="minorHAnsi" w:cs="Arial"/>
          <w:szCs w:val="24"/>
        </w:rPr>
        <w:t>BOCES</w:t>
      </w:r>
      <w:r w:rsidR="00854593">
        <w:rPr>
          <w:rFonts w:asciiTheme="minorHAnsi" w:hAnsiTheme="minorHAnsi" w:cs="Arial"/>
          <w:szCs w:val="24"/>
        </w:rPr>
        <w:t xml:space="preserve"> (if applicable</w:t>
      </w:r>
      <w:r w:rsidR="0034066E">
        <w:rPr>
          <w:rFonts w:asciiTheme="minorHAnsi" w:hAnsiTheme="minorHAnsi" w:cs="Arial"/>
          <w:szCs w:val="24"/>
        </w:rPr>
        <w:t>)</w:t>
      </w:r>
      <w:r w:rsidRPr="00D97061">
        <w:rPr>
          <w:rFonts w:asciiTheme="minorHAnsi" w:hAnsiTheme="minorHAnsi" w:cs="Arial"/>
          <w:szCs w:val="24"/>
        </w:rPr>
        <w:t>, any other IHE partners, and any business/community collaborators;</w:t>
      </w:r>
    </w:p>
    <w:p w14:paraId="645E7758" w14:textId="77777777" w:rsidR="00456704" w:rsidRPr="00D97061" w:rsidRDefault="00456704" w:rsidP="00456704">
      <w:pPr>
        <w:spacing w:line="276" w:lineRule="auto"/>
        <w:ind w:right="360"/>
        <w:jc w:val="both"/>
        <w:rPr>
          <w:rFonts w:asciiTheme="minorHAnsi" w:hAnsiTheme="minorHAnsi" w:cs="Arial"/>
          <w:szCs w:val="24"/>
        </w:rPr>
      </w:pPr>
    </w:p>
    <w:p w14:paraId="171568ED" w14:textId="729FEF1B" w:rsidR="00456704" w:rsidRPr="00D97061" w:rsidRDefault="00456704" w:rsidP="1D92104A">
      <w:pPr>
        <w:pStyle w:val="ListParagraph"/>
        <w:numPr>
          <w:ilvl w:val="0"/>
          <w:numId w:val="10"/>
        </w:numPr>
        <w:spacing w:line="276" w:lineRule="auto"/>
        <w:ind w:left="1080" w:right="360"/>
        <w:jc w:val="both"/>
        <w:rPr>
          <w:rFonts w:asciiTheme="minorHAnsi" w:hAnsiTheme="minorHAnsi" w:cs="Arial"/>
        </w:rPr>
      </w:pPr>
      <w:r w:rsidRPr="1D92104A">
        <w:rPr>
          <w:rFonts w:asciiTheme="minorHAnsi" w:hAnsiTheme="minorHAnsi" w:cs="Arial"/>
        </w:rPr>
        <w:lastRenderedPageBreak/>
        <w:t>Identifying appropriate coursework and experiences to introduce students to college course work beginning as early as the summer prior to 9th grade</w:t>
      </w:r>
      <w:r w:rsidR="00FF6547" w:rsidRPr="1D92104A">
        <w:rPr>
          <w:rFonts w:asciiTheme="minorHAnsi" w:hAnsiTheme="minorHAnsi" w:cs="Arial"/>
        </w:rPr>
        <w:t>. Coursework should not begin later than the 10th grade</w:t>
      </w:r>
      <w:r w:rsidRPr="1D92104A">
        <w:rPr>
          <w:rFonts w:asciiTheme="minorHAnsi" w:hAnsiTheme="minorHAnsi" w:cs="Arial"/>
        </w:rPr>
        <w:t>;</w:t>
      </w:r>
    </w:p>
    <w:p w14:paraId="2B670C8A" w14:textId="77777777" w:rsidR="00456704" w:rsidRPr="00D97061" w:rsidRDefault="00456704" w:rsidP="00456704">
      <w:pPr>
        <w:spacing w:line="276" w:lineRule="auto"/>
        <w:ind w:right="360"/>
        <w:jc w:val="both"/>
        <w:rPr>
          <w:rFonts w:asciiTheme="minorHAnsi" w:hAnsiTheme="minorHAnsi" w:cs="Arial"/>
          <w:szCs w:val="24"/>
        </w:rPr>
      </w:pPr>
    </w:p>
    <w:p w14:paraId="2B58C5B4" w14:textId="77777777" w:rsidR="00456704" w:rsidRPr="00D97061" w:rsidRDefault="00456704" w:rsidP="00A720B8">
      <w:pPr>
        <w:pStyle w:val="ListParagraph"/>
        <w:numPr>
          <w:ilvl w:val="0"/>
          <w:numId w:val="10"/>
        </w:numPr>
        <w:spacing w:line="276" w:lineRule="auto"/>
        <w:ind w:left="1080" w:right="360"/>
        <w:jc w:val="both"/>
        <w:rPr>
          <w:rFonts w:asciiTheme="minorHAnsi" w:hAnsiTheme="minorHAnsi" w:cs="Arial"/>
          <w:szCs w:val="24"/>
        </w:rPr>
      </w:pPr>
      <w:r w:rsidRPr="00D97061">
        <w:rPr>
          <w:rFonts w:asciiTheme="minorHAnsi" w:hAnsiTheme="minorHAnsi" w:cs="Arial"/>
          <w:szCs w:val="24"/>
        </w:rPr>
        <w:t>Identifying appropriate college courses to include in the program’s scope and sequence, ensuring that students can earn a minimum of 24 and up to 60 college credits or an associate degree that will enable students upon graduation to matriculate at the partner IHE or another IHE with advanced standing and complete a postsecondary degree;</w:t>
      </w:r>
    </w:p>
    <w:p w14:paraId="07A54D61" w14:textId="77777777" w:rsidR="00456704" w:rsidRPr="00D97061" w:rsidRDefault="00456704" w:rsidP="00456704">
      <w:pPr>
        <w:spacing w:line="276" w:lineRule="auto"/>
        <w:ind w:right="360"/>
        <w:jc w:val="both"/>
        <w:rPr>
          <w:rFonts w:asciiTheme="minorHAnsi" w:hAnsiTheme="minorHAnsi" w:cs="Arial"/>
          <w:szCs w:val="24"/>
        </w:rPr>
      </w:pPr>
    </w:p>
    <w:p w14:paraId="6B96448C" w14:textId="77777777" w:rsidR="00456704" w:rsidRPr="00D97061" w:rsidRDefault="00456704" w:rsidP="00A720B8">
      <w:pPr>
        <w:pStyle w:val="ListParagraph"/>
        <w:numPr>
          <w:ilvl w:val="0"/>
          <w:numId w:val="10"/>
        </w:numPr>
        <w:spacing w:line="276" w:lineRule="auto"/>
        <w:ind w:left="1080" w:right="360"/>
        <w:jc w:val="both"/>
        <w:rPr>
          <w:rFonts w:asciiTheme="minorHAnsi" w:hAnsiTheme="minorHAnsi" w:cs="Arial"/>
          <w:szCs w:val="24"/>
        </w:rPr>
      </w:pPr>
      <w:r w:rsidRPr="00D97061">
        <w:rPr>
          <w:rFonts w:asciiTheme="minorHAnsi" w:hAnsiTheme="minorHAnsi" w:cs="Arial"/>
          <w:szCs w:val="24"/>
        </w:rPr>
        <w:t>Working with the K-12 partners to determine which courses will be taught by college faculty, which by high school teachers with adjunct status, and which by a combination of the two (and ensuring the appropriate college-level rigor of courses taught by adjunct faculty);</w:t>
      </w:r>
    </w:p>
    <w:p w14:paraId="7ED0A58B" w14:textId="77777777" w:rsidR="00456704" w:rsidRPr="00D97061" w:rsidRDefault="00456704" w:rsidP="00456704">
      <w:pPr>
        <w:spacing w:line="276" w:lineRule="auto"/>
        <w:ind w:right="360"/>
        <w:jc w:val="both"/>
        <w:rPr>
          <w:rFonts w:asciiTheme="minorHAnsi" w:hAnsiTheme="minorHAnsi" w:cs="Arial"/>
          <w:szCs w:val="24"/>
        </w:rPr>
      </w:pPr>
    </w:p>
    <w:p w14:paraId="256BBAE9" w14:textId="77777777" w:rsidR="00456704" w:rsidRPr="00D97061" w:rsidRDefault="00456704" w:rsidP="00A720B8">
      <w:pPr>
        <w:pStyle w:val="ListParagraph"/>
        <w:numPr>
          <w:ilvl w:val="0"/>
          <w:numId w:val="10"/>
        </w:numPr>
        <w:spacing w:line="276" w:lineRule="auto"/>
        <w:ind w:left="1080" w:right="360"/>
        <w:jc w:val="both"/>
        <w:rPr>
          <w:rFonts w:asciiTheme="minorHAnsi" w:hAnsiTheme="minorHAnsi" w:cs="Arial"/>
          <w:szCs w:val="24"/>
        </w:rPr>
      </w:pPr>
      <w:r w:rsidRPr="00D97061">
        <w:rPr>
          <w:rFonts w:asciiTheme="minorHAnsi" w:hAnsiTheme="minorHAnsi" w:cs="Arial"/>
          <w:szCs w:val="24"/>
        </w:rPr>
        <w:t>Collaborating with high school faculty, any other IHE partners and any business partners to ensure that high school course content will prepare students for college work and career;</w:t>
      </w:r>
    </w:p>
    <w:p w14:paraId="30EE4866" w14:textId="77777777" w:rsidR="00456704" w:rsidRPr="00D97061" w:rsidRDefault="00456704" w:rsidP="00456704">
      <w:pPr>
        <w:spacing w:line="276" w:lineRule="auto"/>
        <w:ind w:right="360"/>
        <w:jc w:val="both"/>
        <w:rPr>
          <w:rFonts w:asciiTheme="minorHAnsi" w:hAnsiTheme="minorHAnsi" w:cs="Arial"/>
          <w:szCs w:val="24"/>
        </w:rPr>
      </w:pPr>
    </w:p>
    <w:p w14:paraId="405C3D08" w14:textId="7CA4D81D" w:rsidR="00456704" w:rsidRPr="00D97061" w:rsidRDefault="00456704" w:rsidP="1D92104A">
      <w:pPr>
        <w:pStyle w:val="ListParagraph"/>
        <w:numPr>
          <w:ilvl w:val="0"/>
          <w:numId w:val="10"/>
        </w:numPr>
        <w:spacing w:line="276" w:lineRule="auto"/>
        <w:ind w:left="1080" w:right="360"/>
        <w:jc w:val="both"/>
        <w:rPr>
          <w:rFonts w:asciiTheme="minorHAnsi" w:hAnsiTheme="minorHAnsi" w:cs="Arial"/>
        </w:rPr>
      </w:pPr>
      <w:r w:rsidRPr="1D92104A">
        <w:rPr>
          <w:rFonts w:asciiTheme="minorHAnsi" w:hAnsiTheme="minorHAnsi" w:cs="Arial"/>
        </w:rPr>
        <w:t>Collaborating with high school faculty and any other IHE partners to develop innovative approaches for early diagnosis and interventions for students who require additional academic assistance</w:t>
      </w:r>
      <w:r w:rsidR="001A04D5" w:rsidRPr="1D92104A">
        <w:rPr>
          <w:rFonts w:asciiTheme="minorHAnsi" w:hAnsiTheme="minorHAnsi" w:cs="Arial"/>
        </w:rPr>
        <w:t>.</w:t>
      </w:r>
      <w:r w:rsidRPr="1D92104A">
        <w:rPr>
          <w:rFonts w:asciiTheme="minorHAnsi" w:hAnsiTheme="minorHAnsi" w:cs="Arial"/>
        </w:rPr>
        <w:t xml:space="preserve"> (Please note: Funds for this program cannot be spent on college remedial coursework; therefore, all high school coursework should prepare students to seamlessly enter college-level courses.);</w:t>
      </w:r>
    </w:p>
    <w:p w14:paraId="2D9E3CCA" w14:textId="77777777" w:rsidR="00456704" w:rsidRPr="00D97061" w:rsidRDefault="00456704" w:rsidP="00456704">
      <w:pPr>
        <w:spacing w:line="276" w:lineRule="auto"/>
        <w:ind w:right="360"/>
        <w:jc w:val="both"/>
        <w:rPr>
          <w:rFonts w:asciiTheme="minorHAnsi" w:hAnsiTheme="minorHAnsi" w:cs="Arial"/>
          <w:szCs w:val="24"/>
        </w:rPr>
      </w:pPr>
    </w:p>
    <w:p w14:paraId="2A8EE5E7" w14:textId="55556649" w:rsidR="00456704" w:rsidRDefault="00456704" w:rsidP="00A720B8">
      <w:pPr>
        <w:pStyle w:val="ListParagraph"/>
        <w:numPr>
          <w:ilvl w:val="0"/>
          <w:numId w:val="10"/>
        </w:numPr>
        <w:spacing w:line="276" w:lineRule="auto"/>
        <w:ind w:left="1080" w:right="360"/>
        <w:jc w:val="both"/>
        <w:rPr>
          <w:rFonts w:ascii="Calibri" w:hAnsi="Calibri" w:cs="Arial"/>
          <w:szCs w:val="24"/>
        </w:rPr>
      </w:pPr>
      <w:r w:rsidRPr="00D97061">
        <w:rPr>
          <w:rFonts w:asciiTheme="minorHAnsi" w:hAnsiTheme="minorHAnsi" w:cs="Arial"/>
          <w:szCs w:val="24"/>
        </w:rPr>
        <w:t>Maintaining student advisory resources and credit transfer policies that protect the pathway to degree completion for participating students</w:t>
      </w:r>
      <w:r w:rsidR="00312345">
        <w:rPr>
          <w:rFonts w:asciiTheme="minorHAnsi" w:hAnsiTheme="minorHAnsi" w:cs="Arial"/>
          <w:szCs w:val="24"/>
        </w:rPr>
        <w:t xml:space="preserve"> (</w:t>
      </w:r>
      <w:r w:rsidR="00AC3334">
        <w:rPr>
          <w:rFonts w:asciiTheme="minorHAnsi" w:hAnsiTheme="minorHAnsi" w:cs="Arial"/>
          <w:szCs w:val="24"/>
        </w:rPr>
        <w:t xml:space="preserve">e.g., program of study requirements for </w:t>
      </w:r>
      <w:r w:rsidR="00312345">
        <w:rPr>
          <w:rFonts w:asciiTheme="minorHAnsi" w:hAnsiTheme="minorHAnsi" w:cs="Arial"/>
          <w:szCs w:val="24"/>
        </w:rPr>
        <w:t xml:space="preserve">students </w:t>
      </w:r>
      <w:r w:rsidR="00AC3334">
        <w:rPr>
          <w:rFonts w:asciiTheme="minorHAnsi" w:hAnsiTheme="minorHAnsi" w:cs="Arial"/>
          <w:szCs w:val="24"/>
        </w:rPr>
        <w:t>participating in SS-ECHS must be maintained for students who matriculate in later years)</w:t>
      </w:r>
      <w:r w:rsidRPr="00D97061">
        <w:rPr>
          <w:rFonts w:ascii="Calibri" w:hAnsi="Calibri" w:cs="Arial"/>
          <w:szCs w:val="24"/>
        </w:rPr>
        <w:t>;</w:t>
      </w:r>
    </w:p>
    <w:p w14:paraId="72693BEE" w14:textId="77777777" w:rsidR="00484798" w:rsidRPr="00E80ED6" w:rsidRDefault="00484798" w:rsidP="00E80ED6">
      <w:pPr>
        <w:pStyle w:val="ListParagraph"/>
        <w:rPr>
          <w:rFonts w:ascii="Calibri" w:hAnsi="Calibri" w:cs="Arial"/>
          <w:szCs w:val="24"/>
        </w:rPr>
      </w:pPr>
    </w:p>
    <w:p w14:paraId="50B2F333" w14:textId="3781A65A" w:rsidR="00484798" w:rsidRDefault="00FF76E6" w:rsidP="00A720B8">
      <w:pPr>
        <w:pStyle w:val="ListParagraph"/>
        <w:numPr>
          <w:ilvl w:val="0"/>
          <w:numId w:val="10"/>
        </w:numPr>
        <w:spacing w:line="276" w:lineRule="auto"/>
        <w:ind w:left="1080" w:right="360"/>
        <w:jc w:val="both"/>
        <w:rPr>
          <w:rFonts w:ascii="Calibri" w:hAnsi="Calibri" w:cs="Arial"/>
          <w:szCs w:val="24"/>
        </w:rPr>
      </w:pPr>
      <w:r>
        <w:rPr>
          <w:rFonts w:ascii="Calibri" w:hAnsi="Calibri" w:cs="Arial"/>
          <w:szCs w:val="24"/>
        </w:rPr>
        <w:t>If tuition costs are not waived for the program, then IHE partner(s) will e</w:t>
      </w:r>
      <w:r w:rsidR="00484798" w:rsidRPr="00484798">
        <w:rPr>
          <w:rFonts w:ascii="Calibri" w:hAnsi="Calibri" w:cs="Arial"/>
          <w:szCs w:val="24"/>
        </w:rPr>
        <w:t xml:space="preserve">stablish and maintain a set discounted tuition rate </w:t>
      </w:r>
      <w:r>
        <w:rPr>
          <w:rFonts w:ascii="Calibri" w:hAnsi="Calibri" w:cs="Arial"/>
          <w:szCs w:val="24"/>
        </w:rPr>
        <w:t xml:space="preserve">to be charged to the grant for enrolled </w:t>
      </w:r>
      <w:r w:rsidR="00484798" w:rsidRPr="00484798">
        <w:rPr>
          <w:rFonts w:ascii="Calibri" w:hAnsi="Calibri" w:cs="Arial"/>
          <w:szCs w:val="24"/>
        </w:rPr>
        <w:t>Smart Scholars ECHS students;</w:t>
      </w:r>
    </w:p>
    <w:p w14:paraId="1F19ED6C" w14:textId="6F34C915" w:rsidR="00420115" w:rsidRPr="00420115" w:rsidRDefault="00484798" w:rsidP="00E80ED6">
      <w:pPr>
        <w:pStyle w:val="ListParagraph"/>
        <w:rPr>
          <w:rFonts w:ascii="Calibri" w:hAnsi="Calibri" w:cs="Arial"/>
          <w:szCs w:val="24"/>
        </w:rPr>
      </w:pPr>
      <w:r w:rsidRPr="00484798">
        <w:rPr>
          <w:rFonts w:ascii="Calibri" w:hAnsi="Calibri" w:cs="Arial"/>
          <w:szCs w:val="24"/>
        </w:rPr>
        <w:tab/>
      </w:r>
    </w:p>
    <w:p w14:paraId="4AB3F364" w14:textId="52094EB1" w:rsidR="00456704" w:rsidRPr="00D97061" w:rsidRDefault="00456704" w:rsidP="00A720B8">
      <w:pPr>
        <w:pStyle w:val="ListParagraph"/>
        <w:numPr>
          <w:ilvl w:val="0"/>
          <w:numId w:val="10"/>
        </w:numPr>
        <w:spacing w:line="276" w:lineRule="auto"/>
        <w:ind w:left="1080" w:right="360"/>
        <w:jc w:val="both"/>
        <w:rPr>
          <w:rFonts w:ascii="Calibri" w:hAnsi="Calibri" w:cs="Arial"/>
          <w:szCs w:val="24"/>
        </w:rPr>
      </w:pPr>
      <w:r w:rsidRPr="00D97061">
        <w:rPr>
          <w:rFonts w:ascii="Calibri" w:hAnsi="Calibri" w:cs="Arial"/>
          <w:szCs w:val="24"/>
        </w:rPr>
        <w:t xml:space="preserve">Committing to maximize available funding streams (in addition to the State appropriation) and waive or reduce tuition costs per credit for all </w:t>
      </w:r>
      <w:r w:rsidR="001A04D5" w:rsidRPr="00D97061">
        <w:rPr>
          <w:rFonts w:ascii="Calibri" w:hAnsi="Calibri" w:cs="Arial"/>
          <w:szCs w:val="24"/>
        </w:rPr>
        <w:t>SS-</w:t>
      </w:r>
      <w:r w:rsidRPr="00D97061">
        <w:rPr>
          <w:rFonts w:ascii="Calibri" w:hAnsi="Calibri" w:cs="Arial"/>
          <w:szCs w:val="24"/>
        </w:rPr>
        <w:t>ECHS college courses to no more than existing “college in the high school” rates</w:t>
      </w:r>
      <w:r w:rsidR="00AC3334">
        <w:rPr>
          <w:rFonts w:ascii="Calibri" w:hAnsi="Calibri" w:cs="Arial"/>
          <w:szCs w:val="24"/>
        </w:rPr>
        <w:t xml:space="preserve"> (i.e., partner IHEs must </w:t>
      </w:r>
      <w:r w:rsidR="002A16D5">
        <w:rPr>
          <w:rFonts w:ascii="Calibri" w:hAnsi="Calibri" w:cs="Arial"/>
          <w:szCs w:val="24"/>
        </w:rPr>
        <w:t xml:space="preserve">use </w:t>
      </w:r>
      <w:r w:rsidR="00AC3334">
        <w:rPr>
          <w:rFonts w:ascii="Calibri" w:hAnsi="Calibri" w:cs="Arial"/>
          <w:szCs w:val="24"/>
        </w:rPr>
        <w:t>“college in the high school” rates</w:t>
      </w:r>
      <w:r w:rsidR="002A16D5">
        <w:rPr>
          <w:rFonts w:ascii="Calibri" w:hAnsi="Calibri" w:cs="Arial"/>
          <w:szCs w:val="24"/>
        </w:rPr>
        <w:t xml:space="preserve"> for Smart Scholars students if offered at the IHE to other high school students</w:t>
      </w:r>
      <w:r w:rsidR="00040DFD">
        <w:rPr>
          <w:rFonts w:ascii="Calibri" w:hAnsi="Calibri" w:cs="Arial"/>
          <w:szCs w:val="24"/>
        </w:rPr>
        <w:t>)</w:t>
      </w:r>
      <w:r w:rsidRPr="00D97061">
        <w:rPr>
          <w:rFonts w:ascii="Calibri" w:hAnsi="Calibri" w:cs="Arial"/>
          <w:szCs w:val="24"/>
        </w:rPr>
        <w:t>;</w:t>
      </w:r>
    </w:p>
    <w:p w14:paraId="748D1D50" w14:textId="77777777" w:rsidR="00456704" w:rsidRPr="00D97061" w:rsidRDefault="00456704" w:rsidP="00456704">
      <w:pPr>
        <w:spacing w:line="276" w:lineRule="auto"/>
        <w:ind w:right="360"/>
        <w:jc w:val="both"/>
        <w:rPr>
          <w:rFonts w:ascii="Calibri" w:hAnsi="Calibri" w:cs="Arial"/>
          <w:szCs w:val="24"/>
        </w:rPr>
      </w:pPr>
    </w:p>
    <w:p w14:paraId="64AA8C08" w14:textId="77777777" w:rsidR="00456704" w:rsidRPr="00D97061" w:rsidRDefault="00456704" w:rsidP="00A720B8">
      <w:pPr>
        <w:pStyle w:val="ListParagraph"/>
        <w:numPr>
          <w:ilvl w:val="0"/>
          <w:numId w:val="10"/>
        </w:numPr>
        <w:spacing w:line="276" w:lineRule="auto"/>
        <w:ind w:left="1080" w:right="360"/>
        <w:jc w:val="both"/>
        <w:rPr>
          <w:rFonts w:ascii="Calibri" w:hAnsi="Calibri" w:cs="Arial"/>
          <w:szCs w:val="24"/>
        </w:rPr>
      </w:pPr>
      <w:r w:rsidRPr="00D97061">
        <w:rPr>
          <w:rFonts w:ascii="Calibri" w:hAnsi="Calibri" w:cs="Arial"/>
          <w:szCs w:val="24"/>
        </w:rPr>
        <w:lastRenderedPageBreak/>
        <w:t>Providing dedicated staff to work on the initiative, including a College Liaison who has the authority to coordinate with the school on the college/university partner’s behalf;</w:t>
      </w:r>
    </w:p>
    <w:p w14:paraId="7DCB066A" w14:textId="77777777" w:rsidR="00456704" w:rsidRPr="00D97061" w:rsidRDefault="00456704" w:rsidP="00456704">
      <w:pPr>
        <w:spacing w:line="276" w:lineRule="auto"/>
        <w:ind w:right="360"/>
        <w:jc w:val="both"/>
        <w:rPr>
          <w:rFonts w:ascii="Calibri" w:hAnsi="Calibri" w:cs="Arial"/>
          <w:szCs w:val="24"/>
        </w:rPr>
      </w:pPr>
    </w:p>
    <w:p w14:paraId="70C205D8" w14:textId="77777777" w:rsidR="00456704" w:rsidRPr="00D97061" w:rsidRDefault="00456704" w:rsidP="00A720B8">
      <w:pPr>
        <w:pStyle w:val="ListParagraph"/>
        <w:numPr>
          <w:ilvl w:val="0"/>
          <w:numId w:val="10"/>
        </w:numPr>
        <w:spacing w:line="276" w:lineRule="auto"/>
        <w:ind w:left="1080" w:right="360"/>
        <w:jc w:val="both"/>
        <w:rPr>
          <w:rFonts w:ascii="Calibri" w:hAnsi="Calibri" w:cs="Arial"/>
          <w:szCs w:val="24"/>
        </w:rPr>
      </w:pPr>
      <w:r w:rsidRPr="00D97061">
        <w:rPr>
          <w:rFonts w:ascii="Calibri" w:hAnsi="Calibri" w:cs="Arial"/>
          <w:szCs w:val="24"/>
        </w:rPr>
        <w:t xml:space="preserve">Committing to accept </w:t>
      </w:r>
      <w:r w:rsidR="00265EB6">
        <w:rPr>
          <w:rFonts w:ascii="Calibri" w:hAnsi="Calibri" w:cs="Arial"/>
          <w:szCs w:val="24"/>
        </w:rPr>
        <w:t xml:space="preserve">all college credits earned at their institution by </w:t>
      </w:r>
      <w:r w:rsidR="001A04D5" w:rsidRPr="00D97061">
        <w:rPr>
          <w:rFonts w:ascii="Calibri" w:hAnsi="Calibri" w:cs="Arial"/>
          <w:szCs w:val="24"/>
        </w:rPr>
        <w:t>SS-</w:t>
      </w:r>
      <w:r w:rsidRPr="00D97061">
        <w:rPr>
          <w:rFonts w:ascii="Calibri" w:hAnsi="Calibri" w:cs="Arial"/>
          <w:szCs w:val="24"/>
        </w:rPr>
        <w:t>ECHS graduates</w:t>
      </w:r>
      <w:r w:rsidR="00265EB6">
        <w:rPr>
          <w:rFonts w:ascii="Calibri" w:hAnsi="Calibri" w:cs="Arial"/>
          <w:szCs w:val="24"/>
        </w:rPr>
        <w:t>,</w:t>
      </w:r>
      <w:r w:rsidRPr="00D97061">
        <w:rPr>
          <w:rFonts w:ascii="Calibri" w:hAnsi="Calibri" w:cs="Arial"/>
          <w:szCs w:val="24"/>
        </w:rPr>
        <w:t xml:space="preserve">  to enable graduates to complete a postsecondary degree in a timely manner; and</w:t>
      </w:r>
    </w:p>
    <w:p w14:paraId="5E671AB1" w14:textId="77777777" w:rsidR="00456704" w:rsidRPr="00D97061" w:rsidRDefault="00456704" w:rsidP="00456704">
      <w:pPr>
        <w:spacing w:line="276" w:lineRule="auto"/>
        <w:ind w:right="360"/>
        <w:jc w:val="both"/>
        <w:rPr>
          <w:rFonts w:ascii="Calibri" w:hAnsi="Calibri" w:cs="Arial"/>
          <w:szCs w:val="24"/>
        </w:rPr>
      </w:pPr>
    </w:p>
    <w:p w14:paraId="3477CF72" w14:textId="2B0EF1EE" w:rsidR="00456704" w:rsidRDefault="00456704" w:rsidP="00A720B8">
      <w:pPr>
        <w:pStyle w:val="ListParagraph"/>
        <w:numPr>
          <w:ilvl w:val="0"/>
          <w:numId w:val="10"/>
        </w:numPr>
        <w:spacing w:line="276" w:lineRule="auto"/>
        <w:ind w:left="1080" w:right="360"/>
        <w:jc w:val="both"/>
        <w:rPr>
          <w:rFonts w:ascii="Calibri" w:hAnsi="Calibri" w:cs="Arial"/>
          <w:szCs w:val="24"/>
        </w:rPr>
      </w:pPr>
      <w:r w:rsidRPr="00D97061">
        <w:rPr>
          <w:rFonts w:ascii="Calibri" w:hAnsi="Calibri" w:cs="Arial"/>
          <w:szCs w:val="24"/>
        </w:rPr>
        <w:t xml:space="preserve">Committing to collect data to monitor the progress of </w:t>
      </w:r>
      <w:r w:rsidR="001A04D5" w:rsidRPr="00D97061">
        <w:rPr>
          <w:rFonts w:ascii="Calibri" w:hAnsi="Calibri" w:cs="Arial"/>
          <w:szCs w:val="24"/>
        </w:rPr>
        <w:t>SS-</w:t>
      </w:r>
      <w:r w:rsidRPr="00D97061">
        <w:rPr>
          <w:rFonts w:ascii="Calibri" w:hAnsi="Calibri" w:cs="Arial"/>
          <w:szCs w:val="24"/>
        </w:rPr>
        <w:t>ECHS graduates who matriculate at the partner IHE, and to share these data with NYSED.</w:t>
      </w:r>
    </w:p>
    <w:p w14:paraId="553AA5AB" w14:textId="77777777" w:rsidR="0015339A" w:rsidRPr="0033462B" w:rsidRDefault="0015339A" w:rsidP="0033462B">
      <w:pPr>
        <w:pStyle w:val="ListParagraph"/>
        <w:rPr>
          <w:rFonts w:ascii="Calibri" w:hAnsi="Calibri" w:cs="Arial"/>
          <w:szCs w:val="24"/>
        </w:rPr>
      </w:pPr>
    </w:p>
    <w:p w14:paraId="77641305" w14:textId="77777777" w:rsidR="0015339A" w:rsidRPr="00D97061" w:rsidRDefault="0015339A" w:rsidP="0033462B">
      <w:pPr>
        <w:pStyle w:val="ListParagraph"/>
        <w:spacing w:line="276" w:lineRule="auto"/>
        <w:ind w:left="1080" w:right="360"/>
        <w:jc w:val="both"/>
        <w:rPr>
          <w:rFonts w:ascii="Calibri" w:hAnsi="Calibri" w:cs="Arial"/>
          <w:szCs w:val="24"/>
        </w:rPr>
      </w:pPr>
    </w:p>
    <w:p w14:paraId="79023B13" w14:textId="77777777" w:rsidR="0051539D" w:rsidRPr="00D97061" w:rsidRDefault="0051539D" w:rsidP="0051539D">
      <w:pPr>
        <w:spacing w:line="276" w:lineRule="auto"/>
        <w:ind w:left="720" w:right="360"/>
        <w:jc w:val="both"/>
        <w:rPr>
          <w:rFonts w:ascii="Calibri" w:hAnsi="Calibri" w:cs="Arial"/>
          <w:szCs w:val="24"/>
          <w:u w:val="single"/>
        </w:rPr>
      </w:pPr>
      <w:bookmarkStart w:id="32" w:name="_Hlk534730470"/>
      <w:bookmarkStart w:id="33" w:name="_Hlk534732945"/>
      <w:r w:rsidRPr="00D97061">
        <w:rPr>
          <w:rFonts w:ascii="Calibri" w:hAnsi="Calibri" w:cs="Arial"/>
          <w:b/>
          <w:szCs w:val="24"/>
        </w:rPr>
        <w:t>Business Partner</w:t>
      </w:r>
      <w:r w:rsidR="00650BBD" w:rsidRPr="00D97061">
        <w:rPr>
          <w:rFonts w:ascii="Calibri" w:hAnsi="Calibri" w:cs="Arial"/>
          <w:szCs w:val="24"/>
        </w:rPr>
        <w:t xml:space="preserve"> </w:t>
      </w:r>
      <w:r w:rsidR="00650BBD" w:rsidRPr="00D97061">
        <w:rPr>
          <w:rFonts w:ascii="Calibri" w:hAnsi="Calibri" w:cs="Arial"/>
          <w:i/>
          <w:szCs w:val="24"/>
        </w:rPr>
        <w:t>(if applicable)</w:t>
      </w:r>
      <w:r w:rsidRPr="00D97061">
        <w:rPr>
          <w:rFonts w:ascii="Calibri" w:hAnsi="Calibri" w:cs="Arial"/>
          <w:i/>
          <w:szCs w:val="24"/>
        </w:rPr>
        <w:t xml:space="preserve">: </w:t>
      </w:r>
      <w:r w:rsidR="00650BBD" w:rsidRPr="00D97061">
        <w:rPr>
          <w:rFonts w:ascii="Calibri" w:hAnsi="Calibri" w:cs="Arial"/>
          <w:i/>
          <w:szCs w:val="24"/>
          <w:u w:val="single"/>
        </w:rPr>
        <w:t>Essential responsibilities of the Business Partner include:</w:t>
      </w:r>
    </w:p>
    <w:p w14:paraId="65A12F14" w14:textId="77777777" w:rsidR="00650BBD" w:rsidRPr="00D97061" w:rsidRDefault="00650BBD" w:rsidP="0051539D">
      <w:pPr>
        <w:spacing w:line="276" w:lineRule="auto"/>
        <w:ind w:left="720" w:right="360"/>
        <w:jc w:val="both"/>
        <w:rPr>
          <w:rFonts w:ascii="Calibri" w:hAnsi="Calibri" w:cs="Arial"/>
          <w:szCs w:val="24"/>
        </w:rPr>
      </w:pPr>
    </w:p>
    <w:p w14:paraId="532F169E" w14:textId="37F45DF9" w:rsidR="00650BBD" w:rsidRPr="00D97061" w:rsidRDefault="00650BBD" w:rsidP="00A720B8">
      <w:pPr>
        <w:pStyle w:val="ListParagraph"/>
        <w:numPr>
          <w:ilvl w:val="1"/>
          <w:numId w:val="10"/>
        </w:numPr>
        <w:spacing w:line="276" w:lineRule="auto"/>
        <w:ind w:left="1080" w:right="360" w:hanging="360"/>
        <w:jc w:val="both"/>
        <w:rPr>
          <w:rFonts w:ascii="Calibri" w:hAnsi="Calibri" w:cs="Arial"/>
          <w:szCs w:val="24"/>
        </w:rPr>
      </w:pPr>
      <w:bookmarkStart w:id="34" w:name="_Hlk534730782"/>
      <w:r w:rsidRPr="00D97061">
        <w:rPr>
          <w:rFonts w:ascii="Calibri" w:hAnsi="Calibri" w:cs="Arial"/>
          <w:szCs w:val="24"/>
        </w:rPr>
        <w:t>The business</w:t>
      </w:r>
      <w:r w:rsidR="00274BAA" w:rsidRPr="00D97061">
        <w:rPr>
          <w:rFonts w:ascii="Calibri" w:hAnsi="Calibri" w:cs="Arial"/>
          <w:szCs w:val="24"/>
        </w:rPr>
        <w:t>/industry</w:t>
      </w:r>
      <w:r w:rsidRPr="00D97061">
        <w:rPr>
          <w:rFonts w:ascii="Calibri" w:hAnsi="Calibri" w:cs="Arial"/>
          <w:szCs w:val="24"/>
        </w:rPr>
        <w:t xml:space="preserve"> partner</w:t>
      </w:r>
      <w:r w:rsidR="00983091">
        <w:rPr>
          <w:rFonts w:ascii="Calibri" w:hAnsi="Calibri" w:cs="Arial"/>
          <w:szCs w:val="24"/>
        </w:rPr>
        <w:t>(s)</w:t>
      </w:r>
      <w:r w:rsidRPr="00D97061">
        <w:rPr>
          <w:rFonts w:ascii="Calibri" w:hAnsi="Calibri" w:cs="Arial"/>
          <w:szCs w:val="24"/>
        </w:rPr>
        <w:t xml:space="preserve"> </w:t>
      </w:r>
      <w:r w:rsidR="00983091">
        <w:rPr>
          <w:rFonts w:ascii="Calibri" w:hAnsi="Calibri" w:cs="Arial"/>
          <w:szCs w:val="24"/>
        </w:rPr>
        <w:t>is</w:t>
      </w:r>
      <w:r w:rsidRPr="00D97061">
        <w:rPr>
          <w:rFonts w:ascii="Calibri" w:hAnsi="Calibri" w:cs="Arial"/>
          <w:szCs w:val="24"/>
        </w:rPr>
        <w:t xml:space="preserve"> required to provide a variety of services for SS-ECHS participants, such as site visits, mentorship of students, </w:t>
      </w:r>
      <w:r w:rsidR="0052779F" w:rsidRPr="00D97061">
        <w:rPr>
          <w:rFonts w:ascii="Calibri" w:hAnsi="Calibri" w:cs="Arial"/>
          <w:szCs w:val="24"/>
        </w:rPr>
        <w:t>job</w:t>
      </w:r>
      <w:r w:rsidR="0052779F">
        <w:rPr>
          <w:rFonts w:ascii="Calibri" w:hAnsi="Calibri" w:cs="Arial"/>
          <w:szCs w:val="24"/>
        </w:rPr>
        <w:t>-</w:t>
      </w:r>
      <w:r w:rsidRPr="00D97061">
        <w:rPr>
          <w:rFonts w:ascii="Calibri" w:hAnsi="Calibri" w:cs="Arial"/>
          <w:szCs w:val="24"/>
        </w:rPr>
        <w:t xml:space="preserve">shadowing opportunities, project-based learning opportunities, skills development, </w:t>
      </w:r>
      <w:bookmarkEnd w:id="32"/>
      <w:r w:rsidR="00534999" w:rsidRPr="00D97061">
        <w:rPr>
          <w:rFonts w:ascii="Calibri" w:hAnsi="Calibri" w:cs="Arial"/>
          <w:szCs w:val="24"/>
        </w:rPr>
        <w:t>and internships for all student participants.</w:t>
      </w:r>
    </w:p>
    <w:bookmarkEnd w:id="34"/>
    <w:p w14:paraId="50839246" w14:textId="77777777" w:rsidR="00534999" w:rsidRPr="00D97061" w:rsidRDefault="00534999" w:rsidP="00D56776">
      <w:pPr>
        <w:pStyle w:val="ListParagraph"/>
        <w:rPr>
          <w:rFonts w:ascii="Calibri" w:hAnsi="Calibri" w:cs="Arial"/>
          <w:szCs w:val="24"/>
        </w:rPr>
      </w:pPr>
    </w:p>
    <w:bookmarkEnd w:id="33"/>
    <w:p w14:paraId="628F7054" w14:textId="735B16B2" w:rsidR="00456704" w:rsidRDefault="00456704" w:rsidP="00456704">
      <w:pPr>
        <w:spacing w:line="276" w:lineRule="auto"/>
        <w:ind w:left="720" w:right="360"/>
        <w:jc w:val="both"/>
        <w:rPr>
          <w:rFonts w:ascii="Calibri" w:hAnsi="Calibri" w:cs="Arial"/>
          <w:szCs w:val="24"/>
        </w:rPr>
      </w:pPr>
      <w:r w:rsidRPr="00D97061">
        <w:rPr>
          <w:rFonts w:ascii="Calibri" w:hAnsi="Calibri" w:cs="Arial"/>
          <w:szCs w:val="24"/>
        </w:rPr>
        <w:t xml:space="preserve">In addition, all partners must commit to participate in a statewide network of NYS </w:t>
      </w:r>
      <w:r w:rsidR="001A04D5" w:rsidRPr="00D97061">
        <w:rPr>
          <w:rFonts w:ascii="Calibri" w:hAnsi="Calibri" w:cs="Arial"/>
          <w:szCs w:val="24"/>
        </w:rPr>
        <w:t>SS-</w:t>
      </w:r>
      <w:r w:rsidRPr="00D97061">
        <w:rPr>
          <w:rFonts w:ascii="Calibri" w:hAnsi="Calibri" w:cs="Arial"/>
          <w:szCs w:val="24"/>
        </w:rPr>
        <w:t xml:space="preserve">ECHS schools and to working with colleagues to share expertise and experience on the development of the NYS </w:t>
      </w:r>
      <w:r w:rsidR="001A04D5" w:rsidRPr="00D97061">
        <w:rPr>
          <w:rFonts w:ascii="Calibri" w:hAnsi="Calibri" w:cs="Arial"/>
          <w:szCs w:val="24"/>
        </w:rPr>
        <w:t>SS-</w:t>
      </w:r>
      <w:r w:rsidRPr="00D97061">
        <w:rPr>
          <w:rFonts w:ascii="Calibri" w:hAnsi="Calibri" w:cs="Arial"/>
          <w:szCs w:val="24"/>
        </w:rPr>
        <w:t>ECHS model, as well as pertinent resources, tools and strategies.</w:t>
      </w:r>
    </w:p>
    <w:p w14:paraId="33D52BBF" w14:textId="77777777" w:rsidR="00456704" w:rsidRPr="00D97061" w:rsidRDefault="00456704" w:rsidP="00456704">
      <w:pPr>
        <w:spacing w:line="276" w:lineRule="auto"/>
        <w:ind w:left="720" w:right="360"/>
        <w:jc w:val="both"/>
        <w:rPr>
          <w:rFonts w:ascii="Calibri" w:hAnsi="Calibri" w:cs="Arial"/>
          <w:b/>
          <w:szCs w:val="24"/>
          <w:u w:val="single"/>
        </w:rPr>
      </w:pPr>
    </w:p>
    <w:p w14:paraId="13FC0113" w14:textId="77777777" w:rsidR="00456704" w:rsidRPr="00D97061" w:rsidRDefault="00456704" w:rsidP="00456704">
      <w:pPr>
        <w:spacing w:line="276" w:lineRule="auto"/>
        <w:ind w:left="720" w:right="360"/>
        <w:jc w:val="both"/>
        <w:rPr>
          <w:rFonts w:ascii="Calibri" w:hAnsi="Calibri" w:cs="Arial"/>
          <w:b/>
          <w:szCs w:val="24"/>
          <w:u w:val="single"/>
        </w:rPr>
      </w:pPr>
      <w:r w:rsidRPr="00D97061">
        <w:rPr>
          <w:rFonts w:ascii="Calibri" w:hAnsi="Calibri" w:cs="Arial"/>
          <w:b/>
          <w:szCs w:val="24"/>
          <w:u w:val="single"/>
        </w:rPr>
        <w:t>NYSED CONSORTIUM POLICY for State and Federal Discretionary Grant Programs:</w:t>
      </w:r>
    </w:p>
    <w:p w14:paraId="45C202B4" w14:textId="77777777" w:rsidR="002C6214" w:rsidRPr="00D97061" w:rsidRDefault="002C6214" w:rsidP="00456704">
      <w:pPr>
        <w:spacing w:line="276" w:lineRule="auto"/>
        <w:ind w:left="720" w:right="360"/>
        <w:jc w:val="both"/>
        <w:rPr>
          <w:rFonts w:ascii="Calibri" w:hAnsi="Calibri" w:cs="Arial"/>
          <w:b/>
          <w:szCs w:val="24"/>
          <w:u w:val="single"/>
        </w:rPr>
      </w:pPr>
    </w:p>
    <w:p w14:paraId="3EEE9433" w14:textId="77777777" w:rsidR="002C6214" w:rsidRPr="00D97061" w:rsidRDefault="002C6214" w:rsidP="002C6214">
      <w:pPr>
        <w:spacing w:line="276" w:lineRule="auto"/>
        <w:ind w:left="720" w:right="360"/>
        <w:jc w:val="both"/>
        <w:rPr>
          <w:rFonts w:ascii="Calibri" w:hAnsi="Calibri" w:cs="Arial"/>
          <w:szCs w:val="24"/>
        </w:rPr>
      </w:pPr>
      <w:r w:rsidRPr="00D97061">
        <w:rPr>
          <w:rFonts w:ascii="Calibri" w:hAnsi="Calibri" w:cs="Arial"/>
          <w:szCs w:val="24"/>
        </w:rPr>
        <w:t xml:space="preserve">NYS </w:t>
      </w:r>
      <w:r w:rsidR="00422BF2" w:rsidRPr="00D97061">
        <w:rPr>
          <w:rFonts w:ascii="Calibri" w:hAnsi="Calibri" w:cs="Arial"/>
          <w:szCs w:val="24"/>
        </w:rPr>
        <w:t>SS-</w:t>
      </w:r>
      <w:r w:rsidRPr="00D97061">
        <w:rPr>
          <w:rFonts w:ascii="Calibri" w:hAnsi="Calibri" w:cs="Arial"/>
          <w:szCs w:val="24"/>
        </w:rPr>
        <w:t>ECHS applicants/participants will form a partnership to apply for funds under this grant program.  To do so, the partnership must meet the following requirements:</w:t>
      </w:r>
    </w:p>
    <w:p w14:paraId="61B83614" w14:textId="77777777" w:rsidR="002C6214" w:rsidRPr="00D97061" w:rsidRDefault="002C6214" w:rsidP="002C6214">
      <w:pPr>
        <w:spacing w:line="276" w:lineRule="auto"/>
        <w:ind w:left="720" w:right="360"/>
        <w:jc w:val="both"/>
        <w:rPr>
          <w:rFonts w:ascii="Calibri" w:hAnsi="Calibri" w:cs="Arial"/>
          <w:szCs w:val="24"/>
        </w:rPr>
      </w:pPr>
    </w:p>
    <w:p w14:paraId="72FF7707" w14:textId="1392F76E" w:rsidR="002C6214" w:rsidRPr="00D97061" w:rsidRDefault="002C6214" w:rsidP="002C6214">
      <w:pPr>
        <w:spacing w:line="276" w:lineRule="auto"/>
        <w:ind w:left="720" w:right="360"/>
        <w:jc w:val="both"/>
        <w:rPr>
          <w:rFonts w:ascii="Calibri" w:hAnsi="Calibri" w:cs="Arial"/>
          <w:szCs w:val="24"/>
        </w:rPr>
      </w:pPr>
      <w:r w:rsidRPr="00D97061">
        <w:rPr>
          <w:rFonts w:ascii="Calibri" w:hAnsi="Calibri" w:cs="Arial"/>
          <w:szCs w:val="24"/>
        </w:rPr>
        <w:t>The partnership must designate the school district</w:t>
      </w:r>
      <w:r w:rsidR="00933362">
        <w:rPr>
          <w:rFonts w:ascii="Calibri" w:hAnsi="Calibri" w:cs="Arial"/>
          <w:szCs w:val="24"/>
        </w:rPr>
        <w:t xml:space="preserve"> (or BOCES, if applicable)</w:t>
      </w:r>
      <w:r w:rsidRPr="00D97061">
        <w:rPr>
          <w:rFonts w:ascii="Calibri" w:hAnsi="Calibri" w:cs="Arial"/>
          <w:szCs w:val="24"/>
        </w:rPr>
        <w:t xml:space="preserve"> to serve as the applicant and fiscal agent for the grant.  </w:t>
      </w:r>
      <w:r w:rsidR="001850C0" w:rsidRPr="00964EF2">
        <w:rPr>
          <w:rFonts w:ascii="Calibri" w:hAnsi="Calibri"/>
        </w:rPr>
        <w:t>The exception is IHEs that currently serve as lead fiscal agent in a Smart Scholars ECHS partnership; th</w:t>
      </w:r>
      <w:r w:rsidR="001850C0">
        <w:rPr>
          <w:rFonts w:ascii="Calibri" w:hAnsi="Calibri"/>
        </w:rPr>
        <w:t>at</w:t>
      </w:r>
      <w:r w:rsidR="001850C0" w:rsidRPr="00964EF2">
        <w:rPr>
          <w:rFonts w:ascii="Calibri" w:hAnsi="Calibri"/>
        </w:rPr>
        <w:t xml:space="preserve"> IHE may serve as the applicant/fiscal agent for a new project proposed under this RFP, if </w:t>
      </w:r>
      <w:r w:rsidR="001850C0">
        <w:rPr>
          <w:rFonts w:ascii="Calibri" w:hAnsi="Calibri"/>
        </w:rPr>
        <w:t>the</w:t>
      </w:r>
      <w:r w:rsidR="001850C0" w:rsidRPr="00964EF2">
        <w:rPr>
          <w:rFonts w:ascii="Calibri" w:hAnsi="Calibri"/>
        </w:rPr>
        <w:t xml:space="preserve"> K-12 partner</w:t>
      </w:r>
      <w:r w:rsidR="001850C0">
        <w:rPr>
          <w:rFonts w:ascii="Calibri" w:hAnsi="Calibri"/>
        </w:rPr>
        <w:t>(</w:t>
      </w:r>
      <w:r w:rsidR="001850C0" w:rsidRPr="00964EF2">
        <w:rPr>
          <w:rFonts w:ascii="Calibri" w:hAnsi="Calibri"/>
        </w:rPr>
        <w:t>s</w:t>
      </w:r>
      <w:r w:rsidR="001850C0">
        <w:rPr>
          <w:rFonts w:ascii="Calibri" w:hAnsi="Calibri"/>
        </w:rPr>
        <w:t>)</w:t>
      </w:r>
      <w:r w:rsidR="001850C0" w:rsidRPr="00964EF2">
        <w:rPr>
          <w:rFonts w:ascii="Calibri" w:hAnsi="Calibri"/>
        </w:rPr>
        <w:t xml:space="preserve"> agree.</w:t>
      </w:r>
    </w:p>
    <w:p w14:paraId="4D86389C" w14:textId="77777777" w:rsidR="002C6214" w:rsidRPr="00D97061" w:rsidRDefault="002C6214" w:rsidP="002C6214">
      <w:pPr>
        <w:spacing w:line="276" w:lineRule="auto"/>
        <w:ind w:left="720" w:right="360"/>
        <w:jc w:val="both"/>
        <w:rPr>
          <w:rFonts w:ascii="Calibri" w:hAnsi="Calibri" w:cs="Arial"/>
          <w:szCs w:val="24"/>
        </w:rPr>
      </w:pPr>
      <w:r w:rsidRPr="00D97061">
        <w:rPr>
          <w:rFonts w:ascii="Calibri" w:hAnsi="Calibri" w:cs="Arial"/>
          <w:szCs w:val="24"/>
        </w:rPr>
        <w:t xml:space="preserve"> </w:t>
      </w:r>
    </w:p>
    <w:p w14:paraId="31369642" w14:textId="77777777" w:rsidR="002C6214" w:rsidRPr="00D97061" w:rsidRDefault="002C6214" w:rsidP="002C6214">
      <w:pPr>
        <w:tabs>
          <w:tab w:val="left" w:pos="10440"/>
        </w:tabs>
        <w:spacing w:line="276" w:lineRule="auto"/>
        <w:ind w:left="720" w:right="360"/>
        <w:jc w:val="both"/>
        <w:rPr>
          <w:rFonts w:ascii="Calibri" w:hAnsi="Calibri" w:cs="Arial"/>
          <w:szCs w:val="24"/>
        </w:rPr>
      </w:pPr>
      <w:r w:rsidRPr="00D97061">
        <w:rPr>
          <w:rFonts w:ascii="Calibri" w:hAnsi="Calibri" w:cs="Arial"/>
          <w:szCs w:val="24"/>
        </w:rPr>
        <w:t>All other members of the partnership must be eligible participants as well, per the definition provided in this RFP (See Applicant and Partnership Qualifications section above).  In the event a contract is awarded, the contract will be prepared in the name of the applicant agency/fiscal agent, not the partnership, since the group may not be a legal entity.</w:t>
      </w:r>
    </w:p>
    <w:p w14:paraId="162F36CC" w14:textId="77777777" w:rsidR="002C6214" w:rsidRPr="00D97061" w:rsidRDefault="002C6214" w:rsidP="002C6214">
      <w:pPr>
        <w:tabs>
          <w:tab w:val="left" w:pos="10440"/>
        </w:tabs>
        <w:spacing w:line="276" w:lineRule="auto"/>
        <w:ind w:left="720" w:right="360"/>
        <w:jc w:val="both"/>
        <w:rPr>
          <w:rFonts w:ascii="Calibri" w:hAnsi="Calibri" w:cs="Arial"/>
          <w:szCs w:val="24"/>
        </w:rPr>
      </w:pPr>
    </w:p>
    <w:p w14:paraId="681EB118" w14:textId="1B18A8EF" w:rsidR="002C6214" w:rsidRPr="00D97061" w:rsidRDefault="002C6214" w:rsidP="006D37AD">
      <w:pPr>
        <w:tabs>
          <w:tab w:val="left" w:pos="10440"/>
        </w:tabs>
        <w:spacing w:line="276" w:lineRule="auto"/>
        <w:ind w:left="720" w:right="360"/>
        <w:jc w:val="both"/>
        <w:rPr>
          <w:rFonts w:ascii="Calibri" w:hAnsi="Calibri" w:cs="Arial"/>
          <w:szCs w:val="24"/>
        </w:rPr>
      </w:pPr>
      <w:r w:rsidRPr="00D97061">
        <w:rPr>
          <w:rFonts w:ascii="Calibri" w:hAnsi="Calibri" w:cs="Arial"/>
          <w:szCs w:val="24"/>
        </w:rPr>
        <w:t>Furthermore</w:t>
      </w:r>
      <w:r w:rsidR="006D37AD">
        <w:rPr>
          <w:rFonts w:ascii="Calibri" w:hAnsi="Calibri" w:cs="Arial"/>
          <w:szCs w:val="24"/>
        </w:rPr>
        <w:t>, t</w:t>
      </w:r>
      <w:r w:rsidRPr="00D97061">
        <w:rPr>
          <w:rFonts w:ascii="Calibri" w:hAnsi="Calibri" w:cs="Arial"/>
          <w:szCs w:val="24"/>
        </w:rPr>
        <w:t xml:space="preserve">he applicant agency/fiscal agent must meet the following requirements: </w:t>
      </w:r>
    </w:p>
    <w:p w14:paraId="7C7CDDAD" w14:textId="77777777" w:rsidR="002C6214" w:rsidRPr="00D97061" w:rsidRDefault="002C6214" w:rsidP="002C6214">
      <w:pPr>
        <w:tabs>
          <w:tab w:val="left" w:pos="10440"/>
        </w:tabs>
        <w:autoSpaceDE w:val="0"/>
        <w:autoSpaceDN w:val="0"/>
        <w:adjustRightInd w:val="0"/>
        <w:ind w:right="360"/>
        <w:jc w:val="both"/>
        <w:rPr>
          <w:rFonts w:ascii="Calibri" w:hAnsi="Calibri" w:cs="Arial"/>
          <w:szCs w:val="24"/>
        </w:rPr>
      </w:pPr>
    </w:p>
    <w:p w14:paraId="5D512EA1" w14:textId="77777777" w:rsidR="002C6214" w:rsidRPr="00D97061" w:rsidRDefault="002C6214" w:rsidP="1D92104A">
      <w:pPr>
        <w:numPr>
          <w:ilvl w:val="0"/>
          <w:numId w:val="11"/>
        </w:numPr>
        <w:tabs>
          <w:tab w:val="clear" w:pos="720"/>
          <w:tab w:val="num" w:pos="1080"/>
          <w:tab w:val="left" w:pos="10440"/>
        </w:tabs>
        <w:autoSpaceDE w:val="0"/>
        <w:autoSpaceDN w:val="0"/>
        <w:adjustRightInd w:val="0"/>
        <w:ind w:left="1080" w:right="360"/>
        <w:jc w:val="both"/>
        <w:rPr>
          <w:rFonts w:ascii="Calibri" w:hAnsi="Calibri" w:cs="Arial"/>
        </w:rPr>
      </w:pPr>
      <w:r w:rsidRPr="1D92104A">
        <w:rPr>
          <w:rFonts w:ascii="Calibri" w:hAnsi="Calibri" w:cs="Arial"/>
        </w:rPr>
        <w:lastRenderedPageBreak/>
        <w:t>Must receive and administer the grant funds and submit the required reports to account for the use of contract funds.</w:t>
      </w:r>
    </w:p>
    <w:p w14:paraId="0E76CF33" w14:textId="77777777" w:rsidR="002C6214" w:rsidRPr="00D97061" w:rsidRDefault="002C6214" w:rsidP="1D92104A">
      <w:pPr>
        <w:tabs>
          <w:tab w:val="left" w:pos="10440"/>
        </w:tabs>
        <w:autoSpaceDE w:val="0"/>
        <w:autoSpaceDN w:val="0"/>
        <w:adjustRightInd w:val="0"/>
        <w:ind w:left="720" w:right="360"/>
        <w:jc w:val="both"/>
        <w:rPr>
          <w:rFonts w:ascii="Calibri" w:hAnsi="Calibri" w:cs="Arial"/>
        </w:rPr>
      </w:pPr>
    </w:p>
    <w:p w14:paraId="7EF7A2E7" w14:textId="77777777" w:rsidR="002C6214" w:rsidRPr="00D97061" w:rsidRDefault="002C6214" w:rsidP="1D92104A">
      <w:pPr>
        <w:numPr>
          <w:ilvl w:val="0"/>
          <w:numId w:val="11"/>
        </w:numPr>
        <w:tabs>
          <w:tab w:val="clear" w:pos="720"/>
          <w:tab w:val="num" w:pos="1080"/>
          <w:tab w:val="left" w:pos="10440"/>
        </w:tabs>
        <w:autoSpaceDE w:val="0"/>
        <w:autoSpaceDN w:val="0"/>
        <w:adjustRightInd w:val="0"/>
        <w:ind w:left="1080" w:right="360"/>
        <w:jc w:val="both"/>
        <w:rPr>
          <w:rFonts w:ascii="Calibri" w:hAnsi="Calibri" w:cs="Arial"/>
          <w:b/>
          <w:bCs/>
          <w:u w:val="single"/>
        </w:rPr>
      </w:pPr>
      <w:r w:rsidRPr="1D92104A">
        <w:rPr>
          <w:rFonts w:ascii="Calibri" w:hAnsi="Calibri" w:cs="Arial"/>
        </w:rPr>
        <w:t xml:space="preserve">Must require partners to sign an agreement (MOU) with the fiscal agent that specifically outlines all services each partner agrees to provide. (See </w:t>
      </w:r>
      <w:r w:rsidRPr="1D92104A">
        <w:rPr>
          <w:rFonts w:ascii="Calibri" w:hAnsi="Calibri" w:cs="Arial"/>
          <w:b/>
          <w:bCs/>
        </w:rPr>
        <w:t xml:space="preserve">Eligibility: Definitions, and Attachment V, </w:t>
      </w:r>
      <w:r w:rsidRPr="00EA1B7E">
        <w:rPr>
          <w:rFonts w:ascii="Calibri" w:hAnsi="Calibri" w:cs="Arial"/>
          <w:b/>
          <w:bCs/>
        </w:rPr>
        <w:t>Memorandum of Understanding</w:t>
      </w:r>
      <w:r w:rsidRPr="1D92104A">
        <w:rPr>
          <w:rFonts w:ascii="Calibri" w:hAnsi="Calibri" w:cs="Arial"/>
        </w:rPr>
        <w:t>.)</w:t>
      </w:r>
    </w:p>
    <w:p w14:paraId="7D316DC7" w14:textId="77777777" w:rsidR="002C6214" w:rsidRPr="00D97061" w:rsidRDefault="002C6214" w:rsidP="002C6214">
      <w:pPr>
        <w:tabs>
          <w:tab w:val="left" w:pos="10440"/>
        </w:tabs>
        <w:autoSpaceDE w:val="0"/>
        <w:autoSpaceDN w:val="0"/>
        <w:adjustRightInd w:val="0"/>
        <w:ind w:left="360" w:right="360"/>
        <w:jc w:val="both"/>
        <w:rPr>
          <w:rFonts w:ascii="Calibri" w:hAnsi="Calibri" w:cs="Arial"/>
          <w:szCs w:val="24"/>
        </w:rPr>
      </w:pPr>
    </w:p>
    <w:p w14:paraId="6C4D60DA" w14:textId="52565B90" w:rsidR="002C6214" w:rsidRPr="00D97061" w:rsidRDefault="00AE7BAB" w:rsidP="00A720B8">
      <w:pPr>
        <w:numPr>
          <w:ilvl w:val="0"/>
          <w:numId w:val="11"/>
        </w:numPr>
        <w:tabs>
          <w:tab w:val="clear" w:pos="720"/>
          <w:tab w:val="num" w:pos="1080"/>
          <w:tab w:val="left" w:pos="10440"/>
        </w:tabs>
        <w:autoSpaceDE w:val="0"/>
        <w:autoSpaceDN w:val="0"/>
        <w:adjustRightInd w:val="0"/>
        <w:ind w:left="1080" w:right="360"/>
        <w:jc w:val="both"/>
        <w:rPr>
          <w:rFonts w:ascii="Calibri" w:hAnsi="Calibri" w:cs="Arial"/>
          <w:szCs w:val="24"/>
        </w:rPr>
      </w:pPr>
      <w:r>
        <w:rPr>
          <w:rFonts w:ascii="Calibri" w:hAnsi="Calibri" w:cs="Arial"/>
          <w:szCs w:val="24"/>
        </w:rPr>
        <w:t>The fiscal agent must provide direct services connected to the grant and c</w:t>
      </w:r>
      <w:r w:rsidRPr="00D97061">
        <w:rPr>
          <w:rFonts w:ascii="Calibri" w:hAnsi="Calibri" w:cs="Arial"/>
          <w:szCs w:val="24"/>
        </w:rPr>
        <w:t xml:space="preserve">annot </w:t>
      </w:r>
      <w:r w:rsidR="002C6214" w:rsidRPr="00D97061">
        <w:rPr>
          <w:rFonts w:ascii="Calibri" w:hAnsi="Calibri" w:cs="Arial"/>
          <w:szCs w:val="24"/>
        </w:rPr>
        <w:t>act as a flow-through for contract funds to pass to other recipients.  NYSED has established 50% of direct services be provided by the fiscal agent for this grant program.</w:t>
      </w:r>
    </w:p>
    <w:p w14:paraId="6F898B3F" w14:textId="77777777" w:rsidR="002C6214" w:rsidRPr="00D97061" w:rsidRDefault="002C6214" w:rsidP="002C6214">
      <w:pPr>
        <w:tabs>
          <w:tab w:val="left" w:pos="10440"/>
        </w:tabs>
        <w:autoSpaceDE w:val="0"/>
        <w:autoSpaceDN w:val="0"/>
        <w:adjustRightInd w:val="0"/>
        <w:ind w:left="720" w:right="360"/>
        <w:jc w:val="both"/>
        <w:rPr>
          <w:rFonts w:ascii="Calibri" w:hAnsi="Calibri" w:cs="Arial"/>
          <w:szCs w:val="24"/>
        </w:rPr>
      </w:pPr>
    </w:p>
    <w:p w14:paraId="0AAFDA10" w14:textId="56037429" w:rsidR="002C6214" w:rsidRPr="00D97061" w:rsidRDefault="002C3924" w:rsidP="00A720B8">
      <w:pPr>
        <w:numPr>
          <w:ilvl w:val="0"/>
          <w:numId w:val="11"/>
        </w:numPr>
        <w:tabs>
          <w:tab w:val="clear" w:pos="720"/>
          <w:tab w:val="num" w:pos="1080"/>
          <w:tab w:val="left" w:pos="10440"/>
        </w:tabs>
        <w:autoSpaceDE w:val="0"/>
        <w:autoSpaceDN w:val="0"/>
        <w:adjustRightInd w:val="0"/>
        <w:ind w:left="1080" w:right="360"/>
        <w:jc w:val="both"/>
        <w:rPr>
          <w:rFonts w:ascii="Calibri" w:hAnsi="Calibri" w:cs="Arial"/>
          <w:szCs w:val="24"/>
        </w:rPr>
      </w:pPr>
      <w:r>
        <w:rPr>
          <w:rFonts w:ascii="Calibri" w:hAnsi="Calibri" w:cs="Arial"/>
          <w:szCs w:val="24"/>
        </w:rPr>
        <w:t xml:space="preserve">The fiscal agent is </w:t>
      </w:r>
      <w:r w:rsidR="002C6214" w:rsidRPr="00D97061">
        <w:rPr>
          <w:rFonts w:ascii="Calibri" w:hAnsi="Calibri" w:cs="Arial"/>
          <w:szCs w:val="24"/>
        </w:rPr>
        <w:t xml:space="preserve">PROHIBITED from sub-granting contract funds to other recipients.  The fiscal agent is permitted to contract for services with other partners, collaborators, or consultants to provide services that the fiscal agent cannot provide itself. </w:t>
      </w:r>
    </w:p>
    <w:p w14:paraId="174D5A20" w14:textId="77777777" w:rsidR="002C6214" w:rsidRPr="00D97061" w:rsidRDefault="002C6214" w:rsidP="002C6214">
      <w:pPr>
        <w:tabs>
          <w:tab w:val="left" w:pos="10440"/>
        </w:tabs>
        <w:autoSpaceDE w:val="0"/>
        <w:autoSpaceDN w:val="0"/>
        <w:adjustRightInd w:val="0"/>
        <w:ind w:left="720" w:right="360"/>
        <w:jc w:val="both"/>
        <w:rPr>
          <w:rFonts w:ascii="Calibri" w:hAnsi="Calibri" w:cs="Arial"/>
          <w:szCs w:val="24"/>
        </w:rPr>
      </w:pPr>
    </w:p>
    <w:p w14:paraId="0D874DF4" w14:textId="77777777" w:rsidR="002C6214" w:rsidRPr="00D97061" w:rsidRDefault="002C6214" w:rsidP="00A720B8">
      <w:pPr>
        <w:numPr>
          <w:ilvl w:val="0"/>
          <w:numId w:val="11"/>
        </w:numPr>
        <w:tabs>
          <w:tab w:val="clear" w:pos="720"/>
          <w:tab w:val="num" w:pos="1080"/>
          <w:tab w:val="left" w:pos="10440"/>
        </w:tabs>
        <w:autoSpaceDE w:val="0"/>
        <w:autoSpaceDN w:val="0"/>
        <w:adjustRightInd w:val="0"/>
        <w:ind w:left="1080" w:right="360"/>
        <w:jc w:val="both"/>
        <w:rPr>
          <w:rFonts w:ascii="Calibri" w:hAnsi="Calibri" w:cs="Arial"/>
          <w:szCs w:val="24"/>
        </w:rPr>
      </w:pPr>
      <w:r w:rsidRPr="00D97061">
        <w:rPr>
          <w:rFonts w:ascii="Calibri" w:hAnsi="Calibri" w:cs="Arial"/>
          <w:szCs w:val="24"/>
        </w:rPr>
        <w:t>Must be responsible for the performance of any services provided through funds awarded under this grant by the partners, consultants, or other organizations.</w:t>
      </w:r>
    </w:p>
    <w:p w14:paraId="1AC63254" w14:textId="77777777" w:rsidR="002C6214" w:rsidRPr="00D97061" w:rsidRDefault="002C6214" w:rsidP="002C6214">
      <w:pPr>
        <w:spacing w:line="276" w:lineRule="auto"/>
        <w:ind w:left="1080" w:right="360"/>
        <w:jc w:val="both"/>
        <w:rPr>
          <w:rFonts w:ascii="Calibri" w:hAnsi="Calibri" w:cs="Arial"/>
          <w:szCs w:val="24"/>
        </w:rPr>
      </w:pPr>
    </w:p>
    <w:p w14:paraId="40858C32" w14:textId="77777777" w:rsidR="002C6214" w:rsidRPr="001C0CE3" w:rsidRDefault="002C6214" w:rsidP="00A720B8">
      <w:pPr>
        <w:pStyle w:val="Heading1"/>
        <w:keepLines/>
        <w:numPr>
          <w:ilvl w:val="0"/>
          <w:numId w:val="70"/>
        </w:numPr>
        <w:jc w:val="left"/>
        <w:rPr>
          <w:rFonts w:asciiTheme="minorHAnsi" w:hAnsiTheme="minorHAnsi" w:cstheme="minorHAnsi"/>
          <w:sz w:val="24"/>
          <w:szCs w:val="24"/>
        </w:rPr>
      </w:pPr>
      <w:bookmarkStart w:id="35" w:name="_Toc125543072"/>
      <w:r w:rsidRPr="001C0CE3">
        <w:rPr>
          <w:rFonts w:asciiTheme="minorHAnsi" w:hAnsiTheme="minorHAnsi" w:cstheme="minorHAnsi"/>
          <w:sz w:val="24"/>
          <w:szCs w:val="24"/>
        </w:rPr>
        <w:t>Timeline and Calendar Events</w:t>
      </w:r>
      <w:bookmarkEnd w:id="35"/>
    </w:p>
    <w:p w14:paraId="5E601F2C" w14:textId="77777777" w:rsidR="002C6214" w:rsidRPr="00D97061" w:rsidRDefault="002C6214" w:rsidP="002C6214">
      <w:pPr>
        <w:pStyle w:val="ListParagraph"/>
        <w:spacing w:line="276" w:lineRule="auto"/>
        <w:ind w:left="360" w:right="360"/>
        <w:jc w:val="both"/>
        <w:rPr>
          <w:rFonts w:ascii="Calibri" w:hAnsi="Calibri" w:cs="Arial"/>
          <w:b/>
          <w:szCs w:val="24"/>
        </w:rPr>
      </w:pPr>
    </w:p>
    <w:p w14:paraId="2898BFFD" w14:textId="77777777" w:rsidR="002C6214" w:rsidRPr="006562B9" w:rsidRDefault="002C6214" w:rsidP="00A720B8">
      <w:pPr>
        <w:pStyle w:val="ListParagraph"/>
        <w:numPr>
          <w:ilvl w:val="2"/>
          <w:numId w:val="8"/>
        </w:numPr>
        <w:spacing w:line="276" w:lineRule="auto"/>
        <w:ind w:left="720" w:right="360"/>
        <w:jc w:val="both"/>
        <w:rPr>
          <w:rFonts w:ascii="Calibri" w:hAnsi="Calibri" w:cs="Arial"/>
          <w:b/>
          <w:szCs w:val="24"/>
        </w:rPr>
      </w:pPr>
      <w:r w:rsidRPr="006562B9">
        <w:rPr>
          <w:rFonts w:ascii="Calibri" w:hAnsi="Calibri" w:cs="Arial"/>
          <w:b/>
          <w:szCs w:val="24"/>
        </w:rPr>
        <w:t>Dates for Question Submission and Agency Response</w:t>
      </w:r>
    </w:p>
    <w:p w14:paraId="070A210F" w14:textId="77777777" w:rsidR="002C6214" w:rsidRPr="006562B9" w:rsidRDefault="002C6214" w:rsidP="002C6214">
      <w:pPr>
        <w:pStyle w:val="ListParagraph"/>
        <w:spacing w:line="276" w:lineRule="auto"/>
        <w:ind w:right="360"/>
        <w:jc w:val="both"/>
        <w:rPr>
          <w:rFonts w:ascii="Calibri" w:hAnsi="Calibri" w:cs="Arial"/>
          <w:b/>
          <w:szCs w:val="24"/>
        </w:rPr>
      </w:pPr>
    </w:p>
    <w:p w14:paraId="2AA2EF41" w14:textId="0F61EA13" w:rsidR="002C6214" w:rsidRPr="006562B9" w:rsidRDefault="002C6214" w:rsidP="00FB0EBC">
      <w:pPr>
        <w:spacing w:line="276" w:lineRule="auto"/>
        <w:ind w:left="720" w:right="360"/>
        <w:jc w:val="both"/>
        <w:rPr>
          <w:rFonts w:ascii="Calibri" w:hAnsi="Calibri" w:cs="Arial"/>
          <w:szCs w:val="24"/>
        </w:rPr>
      </w:pPr>
      <w:r w:rsidRPr="006562B9">
        <w:rPr>
          <w:rFonts w:ascii="Calibri" w:hAnsi="Calibri" w:cs="Arial"/>
          <w:szCs w:val="24"/>
        </w:rPr>
        <w:t xml:space="preserve">All questions about this RFP must be submitted via e-mail to </w:t>
      </w:r>
      <w:hyperlink r:id="rId25" w:history="1">
        <w:r w:rsidR="00FB0EBC" w:rsidRPr="006562B9">
          <w:rPr>
            <w:rStyle w:val="Hyperlink"/>
            <w:rFonts w:ascii="Calibri" w:hAnsi="Calibri" w:cs="Arial"/>
            <w:color w:val="1F497D" w:themeColor="text2"/>
            <w:szCs w:val="24"/>
          </w:rPr>
          <w:t>ECHSRFP@nysed.gov</w:t>
        </w:r>
      </w:hyperlink>
      <w:r w:rsidR="00556B0A" w:rsidRPr="006562B9">
        <w:rPr>
          <w:rStyle w:val="Hyperlink"/>
          <w:rFonts w:ascii="Calibri" w:hAnsi="Calibri" w:cs="Arial"/>
          <w:color w:val="auto"/>
          <w:szCs w:val="24"/>
        </w:rPr>
        <w:t xml:space="preserve"> </w:t>
      </w:r>
      <w:r w:rsidRPr="006562B9">
        <w:rPr>
          <w:rFonts w:ascii="Calibri" w:hAnsi="Calibri" w:cs="Arial"/>
          <w:szCs w:val="24"/>
        </w:rPr>
        <w:t xml:space="preserve">by </w:t>
      </w:r>
      <w:r w:rsidR="00C30943" w:rsidRPr="006562B9">
        <w:rPr>
          <w:rFonts w:ascii="Calibri" w:hAnsi="Calibri" w:cs="Arial"/>
          <w:szCs w:val="24"/>
        </w:rPr>
        <w:t>Octo</w:t>
      </w:r>
      <w:r w:rsidR="00863D0D" w:rsidRPr="006562B9">
        <w:rPr>
          <w:rFonts w:ascii="Calibri" w:hAnsi="Calibri" w:cs="Arial"/>
          <w:szCs w:val="24"/>
        </w:rPr>
        <w:t xml:space="preserve">ber </w:t>
      </w:r>
      <w:r w:rsidR="006562B9" w:rsidRPr="006562B9">
        <w:rPr>
          <w:rFonts w:ascii="Calibri" w:hAnsi="Calibri" w:cs="Arial"/>
          <w:szCs w:val="24"/>
        </w:rPr>
        <w:t>30</w:t>
      </w:r>
      <w:r w:rsidR="00B93364" w:rsidRPr="006562B9">
        <w:rPr>
          <w:rFonts w:ascii="Calibri" w:hAnsi="Calibri" w:cs="Arial"/>
          <w:szCs w:val="24"/>
        </w:rPr>
        <w:t xml:space="preserve">, </w:t>
      </w:r>
      <w:r w:rsidR="0025030F" w:rsidRPr="006562B9">
        <w:rPr>
          <w:rFonts w:ascii="Calibri" w:hAnsi="Calibri" w:cs="Arial"/>
          <w:szCs w:val="24"/>
        </w:rPr>
        <w:t>2023</w:t>
      </w:r>
      <w:r w:rsidRPr="006562B9">
        <w:rPr>
          <w:rFonts w:ascii="Calibri" w:hAnsi="Calibri" w:cs="Arial"/>
          <w:szCs w:val="24"/>
        </w:rPr>
        <w:t xml:space="preserve">.  </w:t>
      </w:r>
      <w:r w:rsidR="00FB0EBC" w:rsidRPr="006562B9">
        <w:rPr>
          <w:rFonts w:ascii="Calibri" w:hAnsi="Calibri" w:cs="Arial"/>
          <w:szCs w:val="24"/>
        </w:rPr>
        <w:t xml:space="preserve"> </w:t>
      </w:r>
      <w:r w:rsidRPr="006562B9">
        <w:rPr>
          <w:rFonts w:ascii="Calibri" w:hAnsi="Calibri" w:cs="Arial"/>
          <w:szCs w:val="24"/>
        </w:rPr>
        <w:t xml:space="preserve">A complete list of Questions and Answers will be posted to the </w:t>
      </w:r>
      <w:hyperlink r:id="rId26" w:history="1">
        <w:r w:rsidR="00FB0EBC" w:rsidRPr="006562B9">
          <w:rPr>
            <w:rStyle w:val="Hyperlink"/>
            <w:rFonts w:ascii="Calibri" w:hAnsi="Calibri" w:cs="Arial"/>
            <w:color w:val="1F497D" w:themeColor="text2"/>
            <w:szCs w:val="24"/>
          </w:rPr>
          <w:t xml:space="preserve">NYSED </w:t>
        </w:r>
        <w:r w:rsidR="00E14D90" w:rsidRPr="006562B9">
          <w:rPr>
            <w:rStyle w:val="Hyperlink"/>
            <w:rFonts w:ascii="Calibri" w:hAnsi="Calibri" w:cs="Arial"/>
            <w:color w:val="1F497D" w:themeColor="text2"/>
            <w:szCs w:val="24"/>
          </w:rPr>
          <w:t xml:space="preserve">SS </w:t>
        </w:r>
        <w:r w:rsidR="00FB0EBC" w:rsidRPr="006562B9">
          <w:rPr>
            <w:rStyle w:val="Hyperlink"/>
            <w:rFonts w:ascii="Calibri" w:hAnsi="Calibri" w:cs="Arial"/>
            <w:color w:val="1F497D" w:themeColor="text2"/>
            <w:szCs w:val="24"/>
          </w:rPr>
          <w:t>ECHS webpage</w:t>
        </w:r>
      </w:hyperlink>
      <w:r w:rsidR="00FB0EBC" w:rsidRPr="006562B9">
        <w:rPr>
          <w:rStyle w:val="Hyperlink"/>
          <w:rFonts w:ascii="Calibri" w:hAnsi="Calibri" w:cs="Arial"/>
          <w:color w:val="auto"/>
          <w:szCs w:val="24"/>
        </w:rPr>
        <w:t xml:space="preserve"> </w:t>
      </w:r>
      <w:r w:rsidRPr="006562B9">
        <w:rPr>
          <w:rFonts w:ascii="Calibri" w:hAnsi="Calibri" w:cs="Arial"/>
          <w:szCs w:val="24"/>
        </w:rPr>
        <w:t xml:space="preserve">no later than </w:t>
      </w:r>
      <w:r w:rsidR="00C30943" w:rsidRPr="006562B9">
        <w:rPr>
          <w:rFonts w:ascii="Calibri" w:hAnsi="Calibri" w:cs="Arial"/>
          <w:szCs w:val="24"/>
        </w:rPr>
        <w:t>Novem</w:t>
      </w:r>
      <w:r w:rsidR="00863D0D" w:rsidRPr="006562B9">
        <w:rPr>
          <w:rFonts w:ascii="Calibri" w:hAnsi="Calibri" w:cs="Arial"/>
          <w:szCs w:val="24"/>
        </w:rPr>
        <w:t xml:space="preserve">ber </w:t>
      </w:r>
      <w:r w:rsidR="006562B9" w:rsidRPr="006562B9">
        <w:rPr>
          <w:rFonts w:ascii="Calibri" w:hAnsi="Calibri" w:cs="Arial"/>
          <w:szCs w:val="24"/>
        </w:rPr>
        <w:t>14</w:t>
      </w:r>
      <w:r w:rsidR="00B93364" w:rsidRPr="006562B9">
        <w:rPr>
          <w:rFonts w:ascii="Calibri" w:hAnsi="Calibri" w:cs="Arial"/>
          <w:szCs w:val="24"/>
        </w:rPr>
        <w:t xml:space="preserve">, </w:t>
      </w:r>
      <w:r w:rsidR="0025030F" w:rsidRPr="006562B9">
        <w:rPr>
          <w:rFonts w:ascii="Calibri" w:hAnsi="Calibri" w:cs="Arial"/>
          <w:szCs w:val="24"/>
        </w:rPr>
        <w:t>2023</w:t>
      </w:r>
      <w:r w:rsidRPr="006562B9">
        <w:rPr>
          <w:rFonts w:ascii="Calibri" w:hAnsi="Calibri" w:cs="Arial"/>
          <w:szCs w:val="24"/>
        </w:rPr>
        <w:t>.</w:t>
      </w:r>
    </w:p>
    <w:p w14:paraId="47C149EF" w14:textId="77777777" w:rsidR="002C6214" w:rsidRPr="006562B9" w:rsidRDefault="002C6214" w:rsidP="002C6214">
      <w:pPr>
        <w:spacing w:line="276" w:lineRule="auto"/>
        <w:ind w:right="360"/>
        <w:jc w:val="both"/>
        <w:rPr>
          <w:rFonts w:ascii="Calibri" w:hAnsi="Calibri" w:cs="Arial"/>
          <w:szCs w:val="24"/>
        </w:rPr>
      </w:pPr>
    </w:p>
    <w:p w14:paraId="5D3E2DF0" w14:textId="77777777" w:rsidR="002C6214" w:rsidRPr="006562B9" w:rsidRDefault="002C6214" w:rsidP="1D92104A">
      <w:pPr>
        <w:pStyle w:val="ListParagraph"/>
        <w:numPr>
          <w:ilvl w:val="2"/>
          <w:numId w:val="8"/>
        </w:numPr>
        <w:tabs>
          <w:tab w:val="left" w:pos="720"/>
        </w:tabs>
        <w:spacing w:line="276" w:lineRule="auto"/>
        <w:ind w:right="360" w:hanging="2340"/>
        <w:jc w:val="both"/>
        <w:rPr>
          <w:rFonts w:ascii="Calibri" w:hAnsi="Calibri" w:cs="Arial"/>
          <w:b/>
          <w:bCs/>
        </w:rPr>
      </w:pPr>
      <w:r w:rsidRPr="006562B9">
        <w:rPr>
          <w:rFonts w:ascii="Calibri" w:hAnsi="Calibri" w:cs="Arial"/>
          <w:b/>
          <w:bCs/>
        </w:rPr>
        <w:t>Date for Submission of Proposals</w:t>
      </w:r>
    </w:p>
    <w:p w14:paraId="35754168" w14:textId="77777777" w:rsidR="002C6214" w:rsidRPr="006562B9" w:rsidRDefault="002C6214" w:rsidP="00D646A7">
      <w:pPr>
        <w:pStyle w:val="ListParagraph"/>
        <w:tabs>
          <w:tab w:val="left" w:pos="720"/>
        </w:tabs>
        <w:spacing w:line="276" w:lineRule="auto"/>
        <w:ind w:left="2700" w:right="360"/>
        <w:jc w:val="both"/>
        <w:rPr>
          <w:rFonts w:ascii="Calibri" w:hAnsi="Calibri" w:cs="Arial"/>
          <w:b/>
          <w:szCs w:val="24"/>
        </w:rPr>
      </w:pPr>
    </w:p>
    <w:p w14:paraId="6E5AF7DD" w14:textId="77777777" w:rsidR="002C6214" w:rsidRPr="006562B9" w:rsidRDefault="002C6214" w:rsidP="00D646A7">
      <w:pPr>
        <w:spacing w:line="276" w:lineRule="auto"/>
        <w:ind w:left="720" w:right="270"/>
        <w:jc w:val="both"/>
        <w:rPr>
          <w:rFonts w:ascii="Calibri" w:hAnsi="Calibri" w:cs="Arial"/>
          <w:szCs w:val="24"/>
        </w:rPr>
      </w:pPr>
      <w:r w:rsidRPr="006562B9">
        <w:rPr>
          <w:rFonts w:ascii="Calibri" w:hAnsi="Calibri" w:cs="Arial"/>
          <w:szCs w:val="24"/>
        </w:rPr>
        <w:t>Submit one original and two (2) paper copies (both the narrative application and the budget/budget narrative, and M/WBE documents) as well as one electronic copy of the complete application on flash drive to the following address:</w:t>
      </w:r>
    </w:p>
    <w:p w14:paraId="32E3C542" w14:textId="77777777" w:rsidR="002C6214" w:rsidRPr="006562B9" w:rsidRDefault="002C6214" w:rsidP="00F3158E">
      <w:pPr>
        <w:ind w:right="360"/>
        <w:jc w:val="both"/>
        <w:rPr>
          <w:rFonts w:ascii="Calibri" w:hAnsi="Calibri" w:cs="Arial"/>
          <w:szCs w:val="24"/>
        </w:rPr>
      </w:pPr>
    </w:p>
    <w:p w14:paraId="67134513" w14:textId="77777777" w:rsidR="002C6214" w:rsidRPr="006562B9" w:rsidRDefault="002C6214" w:rsidP="00F3158E">
      <w:pPr>
        <w:ind w:left="720" w:right="360"/>
        <w:jc w:val="both"/>
        <w:rPr>
          <w:rFonts w:ascii="Calibri" w:hAnsi="Calibri" w:cs="Arial"/>
          <w:szCs w:val="24"/>
        </w:rPr>
      </w:pPr>
      <w:r w:rsidRPr="006562B9">
        <w:rPr>
          <w:rFonts w:ascii="Calibri" w:hAnsi="Calibri" w:cs="Arial"/>
          <w:szCs w:val="24"/>
        </w:rPr>
        <w:t>New York State Education Department</w:t>
      </w:r>
    </w:p>
    <w:p w14:paraId="694DCA68" w14:textId="77777777" w:rsidR="002C6214" w:rsidRPr="006562B9" w:rsidRDefault="002C6214" w:rsidP="00F3158E">
      <w:pPr>
        <w:ind w:left="720" w:right="360"/>
        <w:jc w:val="both"/>
        <w:rPr>
          <w:rFonts w:ascii="Calibri" w:hAnsi="Calibri" w:cs="Arial"/>
          <w:szCs w:val="24"/>
        </w:rPr>
      </w:pPr>
      <w:r w:rsidRPr="006562B9">
        <w:rPr>
          <w:rFonts w:ascii="Calibri" w:hAnsi="Calibri" w:cs="Arial"/>
          <w:szCs w:val="24"/>
        </w:rPr>
        <w:t>Attention: NYS Smart Scholars ECHS GRANT</w:t>
      </w:r>
    </w:p>
    <w:p w14:paraId="685AF62F" w14:textId="77777777" w:rsidR="002C6214" w:rsidRPr="006562B9" w:rsidRDefault="002C6214" w:rsidP="00F3158E">
      <w:pPr>
        <w:ind w:left="720" w:right="360"/>
        <w:jc w:val="both"/>
        <w:rPr>
          <w:rFonts w:ascii="Calibri" w:hAnsi="Calibri" w:cs="Arial"/>
          <w:szCs w:val="24"/>
        </w:rPr>
      </w:pPr>
      <w:r w:rsidRPr="006562B9">
        <w:rPr>
          <w:rFonts w:ascii="Calibri" w:hAnsi="Calibri" w:cs="Arial"/>
          <w:szCs w:val="24"/>
        </w:rPr>
        <w:t>Office of Postsecondary Access, Support and Success</w:t>
      </w:r>
    </w:p>
    <w:p w14:paraId="04A35354" w14:textId="50943054" w:rsidR="002C6214" w:rsidRPr="006562B9" w:rsidRDefault="002C6214" w:rsidP="00F3158E">
      <w:pPr>
        <w:ind w:left="720" w:right="360"/>
        <w:jc w:val="both"/>
        <w:rPr>
          <w:rFonts w:ascii="Calibri" w:hAnsi="Calibri" w:cs="Arial"/>
          <w:szCs w:val="24"/>
        </w:rPr>
      </w:pPr>
      <w:r w:rsidRPr="006562B9">
        <w:rPr>
          <w:rFonts w:ascii="Calibri" w:hAnsi="Calibri" w:cs="Arial"/>
          <w:szCs w:val="24"/>
        </w:rPr>
        <w:t xml:space="preserve">89 Washington Ave., Rm. EBA </w:t>
      </w:r>
      <w:r w:rsidR="00BE75D7" w:rsidRPr="006562B9">
        <w:rPr>
          <w:rFonts w:ascii="Calibri" w:hAnsi="Calibri" w:cs="Arial"/>
          <w:szCs w:val="24"/>
        </w:rPr>
        <w:t>960</w:t>
      </w:r>
    </w:p>
    <w:p w14:paraId="08C0605C" w14:textId="77777777" w:rsidR="002C6214" w:rsidRPr="006562B9" w:rsidRDefault="002C6214" w:rsidP="00F3158E">
      <w:pPr>
        <w:ind w:left="720" w:right="360"/>
        <w:jc w:val="both"/>
        <w:rPr>
          <w:rFonts w:ascii="Calibri" w:hAnsi="Calibri" w:cs="Arial"/>
          <w:szCs w:val="24"/>
        </w:rPr>
      </w:pPr>
      <w:r w:rsidRPr="006562B9">
        <w:rPr>
          <w:rFonts w:ascii="Calibri" w:hAnsi="Calibri" w:cs="Arial"/>
          <w:szCs w:val="24"/>
        </w:rPr>
        <w:t>Albany, NY  12234</w:t>
      </w:r>
    </w:p>
    <w:p w14:paraId="573D6EA8" w14:textId="77777777" w:rsidR="002C6214" w:rsidRPr="006562B9" w:rsidRDefault="002C6214" w:rsidP="002C6214">
      <w:pPr>
        <w:spacing w:line="276" w:lineRule="auto"/>
        <w:ind w:left="720" w:right="360"/>
        <w:jc w:val="both"/>
        <w:rPr>
          <w:rFonts w:ascii="Calibri" w:hAnsi="Calibri" w:cs="Arial"/>
          <w:b/>
          <w:szCs w:val="24"/>
        </w:rPr>
      </w:pPr>
      <w:r w:rsidRPr="006562B9">
        <w:rPr>
          <w:rFonts w:ascii="Calibri" w:hAnsi="Calibri" w:cs="Arial"/>
          <w:b/>
          <w:szCs w:val="24"/>
        </w:rPr>
        <w:t xml:space="preserve"> </w:t>
      </w:r>
    </w:p>
    <w:p w14:paraId="6ACAF693" w14:textId="6C2232D2" w:rsidR="002C6214" w:rsidRPr="00D97061" w:rsidRDefault="002C6214" w:rsidP="002C6214">
      <w:pPr>
        <w:spacing w:line="276" w:lineRule="auto"/>
        <w:ind w:left="720" w:right="360"/>
        <w:jc w:val="both"/>
        <w:rPr>
          <w:rFonts w:ascii="Calibri" w:hAnsi="Calibri" w:cs="Arial"/>
          <w:b/>
          <w:szCs w:val="24"/>
        </w:rPr>
      </w:pPr>
      <w:r w:rsidRPr="006562B9">
        <w:rPr>
          <w:rFonts w:ascii="Calibri" w:hAnsi="Calibri" w:cs="Arial"/>
          <w:b/>
          <w:szCs w:val="24"/>
        </w:rPr>
        <w:t xml:space="preserve">Applications must be </w:t>
      </w:r>
      <w:r w:rsidRPr="006562B9">
        <w:rPr>
          <w:rFonts w:ascii="Calibri" w:hAnsi="Calibri" w:cs="Arial"/>
          <w:b/>
          <w:szCs w:val="24"/>
          <w:u w:val="single"/>
        </w:rPr>
        <w:t>postmarked</w:t>
      </w:r>
      <w:r w:rsidRPr="006562B9">
        <w:rPr>
          <w:rFonts w:ascii="Calibri" w:hAnsi="Calibri" w:cs="Arial"/>
          <w:b/>
          <w:szCs w:val="24"/>
        </w:rPr>
        <w:t xml:space="preserve"> by</w:t>
      </w:r>
      <w:r w:rsidR="00F6105D" w:rsidRPr="006562B9">
        <w:rPr>
          <w:rFonts w:ascii="Calibri" w:hAnsi="Calibri" w:cs="Arial"/>
          <w:b/>
          <w:szCs w:val="24"/>
        </w:rPr>
        <w:t xml:space="preserve"> </w:t>
      </w:r>
      <w:r w:rsidR="006562B9" w:rsidRPr="006562B9">
        <w:rPr>
          <w:rFonts w:ascii="Calibri" w:hAnsi="Calibri" w:cs="Arial"/>
          <w:b/>
          <w:szCs w:val="24"/>
        </w:rPr>
        <w:t>December 5</w:t>
      </w:r>
      <w:r w:rsidR="00F6105D" w:rsidRPr="006562B9">
        <w:rPr>
          <w:rFonts w:ascii="Calibri" w:hAnsi="Calibri" w:cs="Arial"/>
          <w:b/>
          <w:szCs w:val="24"/>
        </w:rPr>
        <w:t>,</w:t>
      </w:r>
      <w:r w:rsidRPr="006562B9">
        <w:rPr>
          <w:rFonts w:ascii="Calibri" w:hAnsi="Calibri" w:cs="Arial"/>
          <w:b/>
          <w:szCs w:val="24"/>
        </w:rPr>
        <w:t xml:space="preserve"> </w:t>
      </w:r>
      <w:r w:rsidR="00BE75D7" w:rsidRPr="006562B9">
        <w:rPr>
          <w:rFonts w:ascii="Calibri" w:hAnsi="Calibri" w:cs="Arial"/>
          <w:b/>
          <w:szCs w:val="24"/>
        </w:rPr>
        <w:t>2023</w:t>
      </w:r>
      <w:r w:rsidRPr="006562B9">
        <w:rPr>
          <w:rFonts w:ascii="Calibri" w:hAnsi="Calibri" w:cs="Arial"/>
          <w:b/>
          <w:szCs w:val="24"/>
        </w:rPr>
        <w:t>.</w:t>
      </w:r>
    </w:p>
    <w:p w14:paraId="0762538D" w14:textId="77777777" w:rsidR="002C6214" w:rsidRPr="00D97061" w:rsidRDefault="002C6214" w:rsidP="00376E5C">
      <w:pPr>
        <w:spacing w:line="276" w:lineRule="auto"/>
        <w:ind w:right="360"/>
        <w:jc w:val="both"/>
        <w:rPr>
          <w:rFonts w:ascii="Calibri" w:hAnsi="Calibri" w:cs="Arial"/>
          <w:szCs w:val="24"/>
        </w:rPr>
      </w:pPr>
    </w:p>
    <w:p w14:paraId="622BFC4C" w14:textId="77777777" w:rsidR="002C6214" w:rsidRPr="001C0CE3" w:rsidRDefault="00376E5C" w:rsidP="00A720B8">
      <w:pPr>
        <w:pStyle w:val="Heading1"/>
        <w:keepLines/>
        <w:numPr>
          <w:ilvl w:val="0"/>
          <w:numId w:val="70"/>
        </w:numPr>
        <w:jc w:val="left"/>
        <w:rPr>
          <w:rFonts w:asciiTheme="minorHAnsi" w:hAnsiTheme="minorHAnsi" w:cstheme="minorHAnsi"/>
          <w:sz w:val="24"/>
          <w:szCs w:val="24"/>
        </w:rPr>
      </w:pPr>
      <w:bookmarkStart w:id="36" w:name="_Toc125543073"/>
      <w:r w:rsidRPr="001C0CE3">
        <w:rPr>
          <w:rFonts w:asciiTheme="minorHAnsi" w:hAnsiTheme="minorHAnsi" w:cstheme="minorHAnsi"/>
          <w:sz w:val="24"/>
          <w:szCs w:val="24"/>
        </w:rPr>
        <w:lastRenderedPageBreak/>
        <w:t>Anticipated Start Date and Term of Grant</w:t>
      </w:r>
      <w:bookmarkEnd w:id="36"/>
    </w:p>
    <w:p w14:paraId="4C7AD2AA" w14:textId="77777777" w:rsidR="00376E5C" w:rsidRPr="00D97061" w:rsidRDefault="00376E5C" w:rsidP="00376E5C">
      <w:pPr>
        <w:pStyle w:val="ListParagraph"/>
        <w:tabs>
          <w:tab w:val="left" w:pos="360"/>
        </w:tabs>
        <w:spacing w:line="276" w:lineRule="auto"/>
        <w:ind w:left="360" w:right="360"/>
        <w:jc w:val="both"/>
        <w:rPr>
          <w:rFonts w:ascii="Calibri" w:hAnsi="Calibri" w:cs="Arial"/>
          <w:szCs w:val="24"/>
        </w:rPr>
      </w:pPr>
    </w:p>
    <w:p w14:paraId="1EF0A28B" w14:textId="13E60198" w:rsidR="00376E5C" w:rsidRPr="00D97061" w:rsidRDefault="00376E5C" w:rsidP="00376E5C">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The course of creating a new </w:t>
      </w:r>
      <w:r w:rsidR="001A04D5" w:rsidRPr="00D97061">
        <w:rPr>
          <w:rFonts w:ascii="Calibri" w:hAnsi="Calibri" w:cs="Arial"/>
          <w:szCs w:val="24"/>
        </w:rPr>
        <w:t>SS-</w:t>
      </w:r>
      <w:r w:rsidRPr="00D97061">
        <w:rPr>
          <w:rFonts w:ascii="Calibri" w:hAnsi="Calibri" w:cs="Arial"/>
          <w:szCs w:val="24"/>
        </w:rPr>
        <w:t xml:space="preserve">ECHS generally evolves in two distinct phases:  Pre-Opening and Implementation.  </w:t>
      </w:r>
      <w:r w:rsidR="001A04D5" w:rsidRPr="00D97061">
        <w:rPr>
          <w:rFonts w:ascii="Calibri" w:hAnsi="Calibri" w:cs="Arial"/>
          <w:szCs w:val="24"/>
        </w:rPr>
        <w:t>SS-</w:t>
      </w:r>
      <w:r w:rsidRPr="00D97061">
        <w:rPr>
          <w:rFonts w:ascii="Calibri" w:hAnsi="Calibri" w:cs="Arial"/>
          <w:szCs w:val="24"/>
        </w:rPr>
        <w:t xml:space="preserve">ECHSs funded through this grant program will be allowed a planning phase from </w:t>
      </w:r>
      <w:r w:rsidR="000065FC">
        <w:rPr>
          <w:rFonts w:ascii="Calibri" w:hAnsi="Calibri" w:cs="Arial"/>
          <w:szCs w:val="24"/>
        </w:rPr>
        <w:t>March</w:t>
      </w:r>
      <w:r w:rsidR="004237F1" w:rsidRPr="00D97061">
        <w:rPr>
          <w:rFonts w:ascii="Calibri" w:hAnsi="Calibri" w:cs="Arial"/>
          <w:szCs w:val="24"/>
        </w:rPr>
        <w:t xml:space="preserve"> </w:t>
      </w:r>
      <w:r w:rsidR="00DB4ECB">
        <w:rPr>
          <w:rFonts w:ascii="Calibri" w:hAnsi="Calibri" w:cs="Arial"/>
          <w:szCs w:val="24"/>
        </w:rPr>
        <w:t xml:space="preserve">1, </w:t>
      </w:r>
      <w:r w:rsidR="004237F1">
        <w:rPr>
          <w:rFonts w:ascii="Calibri" w:hAnsi="Calibri" w:cs="Arial"/>
          <w:szCs w:val="24"/>
        </w:rPr>
        <w:t>2024</w:t>
      </w:r>
      <w:r w:rsidR="006B6502">
        <w:rPr>
          <w:rFonts w:ascii="Calibri" w:hAnsi="Calibri" w:cs="Arial"/>
          <w:szCs w:val="24"/>
        </w:rPr>
        <w:t>,</w:t>
      </w:r>
      <w:r w:rsidR="00510A0E" w:rsidRPr="00D97061">
        <w:rPr>
          <w:rFonts w:ascii="Calibri" w:hAnsi="Calibri" w:cs="Arial"/>
          <w:szCs w:val="24"/>
        </w:rPr>
        <w:t xml:space="preserve"> </w:t>
      </w:r>
      <w:r w:rsidRPr="00D97061">
        <w:rPr>
          <w:rFonts w:ascii="Calibri" w:hAnsi="Calibri" w:cs="Arial"/>
          <w:szCs w:val="24"/>
        </w:rPr>
        <w:t xml:space="preserve">through August 31, </w:t>
      </w:r>
      <w:r w:rsidR="00DB4ECB">
        <w:rPr>
          <w:rFonts w:ascii="Calibri" w:hAnsi="Calibri" w:cs="Arial"/>
          <w:szCs w:val="24"/>
        </w:rPr>
        <w:t>2024</w:t>
      </w:r>
      <w:r w:rsidRPr="00D97061">
        <w:rPr>
          <w:rFonts w:ascii="Calibri" w:hAnsi="Calibri" w:cs="Arial"/>
          <w:szCs w:val="24"/>
        </w:rPr>
        <w:t xml:space="preserve">.  It is anticipated that there will be four (4) additional project periods, contingent on availability of funds: </w:t>
      </w:r>
    </w:p>
    <w:p w14:paraId="10987FB9" w14:textId="77777777" w:rsidR="00376E5C" w:rsidRPr="00D97061" w:rsidRDefault="00376E5C" w:rsidP="00376E5C">
      <w:pPr>
        <w:pStyle w:val="ListParagraph"/>
        <w:tabs>
          <w:tab w:val="left" w:pos="360"/>
        </w:tabs>
        <w:spacing w:line="276" w:lineRule="auto"/>
        <w:ind w:left="360" w:right="360"/>
        <w:jc w:val="both"/>
        <w:rPr>
          <w:rFonts w:ascii="Calibri" w:hAnsi="Calibri" w:cs="Arial"/>
          <w:szCs w:val="24"/>
        </w:rPr>
      </w:pPr>
    </w:p>
    <w:p w14:paraId="45688BC9" w14:textId="52A2A5B2" w:rsidR="00376E5C" w:rsidRPr="00D97061" w:rsidRDefault="00376E5C" w:rsidP="00376E5C">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Project Period 2 – September 1, </w:t>
      </w:r>
      <w:r w:rsidR="00DB4ECB" w:rsidRPr="00D97061">
        <w:rPr>
          <w:rFonts w:ascii="Calibri" w:hAnsi="Calibri" w:cs="Arial"/>
          <w:szCs w:val="24"/>
        </w:rPr>
        <w:t>20</w:t>
      </w:r>
      <w:r w:rsidR="00DB4ECB">
        <w:rPr>
          <w:rFonts w:ascii="Calibri" w:hAnsi="Calibri" w:cs="Arial"/>
          <w:szCs w:val="24"/>
        </w:rPr>
        <w:t>24</w:t>
      </w:r>
      <w:r w:rsidR="00DB4ECB" w:rsidRPr="00D97061">
        <w:rPr>
          <w:rFonts w:ascii="Calibri" w:hAnsi="Calibri" w:cs="Arial"/>
          <w:szCs w:val="24"/>
        </w:rPr>
        <w:t xml:space="preserve"> </w:t>
      </w:r>
      <w:r w:rsidRPr="00D97061">
        <w:rPr>
          <w:rFonts w:ascii="Calibri" w:hAnsi="Calibri" w:cs="Arial"/>
          <w:szCs w:val="24"/>
        </w:rPr>
        <w:t xml:space="preserve">– August 31, </w:t>
      </w:r>
      <w:r w:rsidR="00DB4ECB" w:rsidRPr="00D97061">
        <w:rPr>
          <w:rFonts w:ascii="Calibri" w:hAnsi="Calibri" w:cs="Arial"/>
          <w:szCs w:val="24"/>
        </w:rPr>
        <w:t>20</w:t>
      </w:r>
      <w:r w:rsidR="00DB4ECB">
        <w:rPr>
          <w:rFonts w:ascii="Calibri" w:hAnsi="Calibri" w:cs="Arial"/>
          <w:szCs w:val="24"/>
        </w:rPr>
        <w:t>25</w:t>
      </w:r>
    </w:p>
    <w:p w14:paraId="56C784F8" w14:textId="64EE0562" w:rsidR="00376E5C" w:rsidRPr="00D97061" w:rsidRDefault="00376E5C" w:rsidP="00376E5C">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Project Period 3 – September 1, </w:t>
      </w:r>
      <w:r w:rsidR="00DB4ECB" w:rsidRPr="00D97061">
        <w:rPr>
          <w:rFonts w:ascii="Calibri" w:hAnsi="Calibri" w:cs="Arial"/>
          <w:szCs w:val="24"/>
        </w:rPr>
        <w:t>20</w:t>
      </w:r>
      <w:r w:rsidR="00DB4ECB">
        <w:rPr>
          <w:rFonts w:ascii="Calibri" w:hAnsi="Calibri" w:cs="Arial"/>
          <w:szCs w:val="24"/>
        </w:rPr>
        <w:t>25</w:t>
      </w:r>
      <w:r w:rsidR="00DB4ECB" w:rsidRPr="00D97061">
        <w:rPr>
          <w:rFonts w:ascii="Calibri" w:hAnsi="Calibri" w:cs="Arial"/>
          <w:szCs w:val="24"/>
        </w:rPr>
        <w:t xml:space="preserve"> </w:t>
      </w:r>
      <w:r w:rsidRPr="00D97061">
        <w:rPr>
          <w:rFonts w:ascii="Calibri" w:hAnsi="Calibri" w:cs="Arial"/>
          <w:szCs w:val="24"/>
        </w:rPr>
        <w:t xml:space="preserve">– August 31, </w:t>
      </w:r>
      <w:r w:rsidR="00DB4ECB" w:rsidRPr="00D97061">
        <w:rPr>
          <w:rFonts w:ascii="Calibri" w:hAnsi="Calibri" w:cs="Arial"/>
          <w:szCs w:val="24"/>
        </w:rPr>
        <w:t>20</w:t>
      </w:r>
      <w:r w:rsidR="00DB4ECB">
        <w:rPr>
          <w:rFonts w:ascii="Calibri" w:hAnsi="Calibri" w:cs="Arial"/>
          <w:szCs w:val="24"/>
        </w:rPr>
        <w:t>26</w:t>
      </w:r>
    </w:p>
    <w:p w14:paraId="3F450DF6" w14:textId="08D0E445" w:rsidR="00376E5C" w:rsidRPr="00D97061" w:rsidRDefault="00376E5C" w:rsidP="00376E5C">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Project Period 4 – September 1, </w:t>
      </w:r>
      <w:r w:rsidR="00DB4ECB" w:rsidRPr="00D97061">
        <w:rPr>
          <w:rFonts w:ascii="Calibri" w:hAnsi="Calibri" w:cs="Arial"/>
          <w:szCs w:val="24"/>
        </w:rPr>
        <w:t>20</w:t>
      </w:r>
      <w:r w:rsidR="00DB4ECB">
        <w:rPr>
          <w:rFonts w:ascii="Calibri" w:hAnsi="Calibri" w:cs="Arial"/>
          <w:szCs w:val="24"/>
        </w:rPr>
        <w:t>26</w:t>
      </w:r>
      <w:r w:rsidR="00DB4ECB" w:rsidRPr="00D97061">
        <w:rPr>
          <w:rFonts w:ascii="Calibri" w:hAnsi="Calibri" w:cs="Arial"/>
          <w:szCs w:val="24"/>
        </w:rPr>
        <w:t xml:space="preserve"> </w:t>
      </w:r>
      <w:r w:rsidRPr="00D97061">
        <w:rPr>
          <w:rFonts w:ascii="Calibri" w:hAnsi="Calibri" w:cs="Arial"/>
          <w:szCs w:val="24"/>
        </w:rPr>
        <w:t xml:space="preserve">– August 31, </w:t>
      </w:r>
      <w:r w:rsidR="00DB4ECB" w:rsidRPr="00D97061">
        <w:rPr>
          <w:rFonts w:ascii="Calibri" w:hAnsi="Calibri" w:cs="Arial"/>
          <w:szCs w:val="24"/>
        </w:rPr>
        <w:t>20</w:t>
      </w:r>
      <w:r w:rsidR="00DB4ECB">
        <w:rPr>
          <w:rFonts w:ascii="Calibri" w:hAnsi="Calibri" w:cs="Arial"/>
          <w:szCs w:val="24"/>
        </w:rPr>
        <w:t>27</w:t>
      </w:r>
    </w:p>
    <w:p w14:paraId="57357779" w14:textId="698F986D" w:rsidR="00376E5C" w:rsidRDefault="00376E5C" w:rsidP="00376E5C">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Project Period 5 – September 1, </w:t>
      </w:r>
      <w:r w:rsidR="00DB4ECB" w:rsidRPr="00D97061">
        <w:rPr>
          <w:rFonts w:ascii="Calibri" w:hAnsi="Calibri" w:cs="Arial"/>
          <w:szCs w:val="24"/>
        </w:rPr>
        <w:t>20</w:t>
      </w:r>
      <w:r w:rsidR="00DB4ECB">
        <w:rPr>
          <w:rFonts w:ascii="Calibri" w:hAnsi="Calibri" w:cs="Arial"/>
          <w:szCs w:val="24"/>
        </w:rPr>
        <w:t>27</w:t>
      </w:r>
      <w:r w:rsidR="00DB4ECB" w:rsidRPr="00D97061">
        <w:rPr>
          <w:rFonts w:ascii="Calibri" w:hAnsi="Calibri" w:cs="Arial"/>
          <w:szCs w:val="24"/>
        </w:rPr>
        <w:t xml:space="preserve"> </w:t>
      </w:r>
      <w:r w:rsidRPr="00D97061">
        <w:rPr>
          <w:rFonts w:ascii="Calibri" w:hAnsi="Calibri" w:cs="Arial"/>
          <w:szCs w:val="24"/>
        </w:rPr>
        <w:t xml:space="preserve">– August 31, </w:t>
      </w:r>
      <w:r w:rsidR="00DB4ECB" w:rsidRPr="00D97061">
        <w:rPr>
          <w:rFonts w:ascii="Calibri" w:hAnsi="Calibri" w:cs="Arial"/>
          <w:szCs w:val="24"/>
        </w:rPr>
        <w:t>20</w:t>
      </w:r>
      <w:r w:rsidR="00DB4ECB">
        <w:rPr>
          <w:rFonts w:ascii="Calibri" w:hAnsi="Calibri" w:cs="Arial"/>
          <w:szCs w:val="24"/>
        </w:rPr>
        <w:t>28</w:t>
      </w:r>
    </w:p>
    <w:p w14:paraId="503B2799" w14:textId="77777777" w:rsidR="008430B5" w:rsidRPr="00D97061" w:rsidRDefault="008430B5" w:rsidP="00376E5C">
      <w:pPr>
        <w:pStyle w:val="ListParagraph"/>
        <w:tabs>
          <w:tab w:val="left" w:pos="360"/>
        </w:tabs>
        <w:spacing w:line="276" w:lineRule="auto"/>
        <w:ind w:left="360" w:right="360"/>
        <w:jc w:val="both"/>
        <w:rPr>
          <w:rFonts w:ascii="Calibri" w:hAnsi="Calibri" w:cs="Arial"/>
          <w:szCs w:val="24"/>
        </w:rPr>
      </w:pPr>
    </w:p>
    <w:p w14:paraId="4BD9E6E2" w14:textId="77777777" w:rsidR="00376E5C" w:rsidRPr="001C0CE3" w:rsidRDefault="00376E5C" w:rsidP="00A720B8">
      <w:pPr>
        <w:pStyle w:val="Heading1"/>
        <w:numPr>
          <w:ilvl w:val="0"/>
          <w:numId w:val="70"/>
        </w:numPr>
        <w:jc w:val="left"/>
        <w:rPr>
          <w:rFonts w:asciiTheme="minorHAnsi" w:hAnsiTheme="minorHAnsi" w:cstheme="minorHAnsi"/>
          <w:sz w:val="24"/>
          <w:szCs w:val="18"/>
        </w:rPr>
      </w:pPr>
      <w:bookmarkStart w:id="37" w:name="_Toc125543074"/>
      <w:bookmarkStart w:id="38" w:name="_Hlk10024441"/>
      <w:r w:rsidRPr="001C0CE3">
        <w:rPr>
          <w:rFonts w:asciiTheme="minorHAnsi" w:hAnsiTheme="minorHAnsi" w:cstheme="minorHAnsi"/>
          <w:sz w:val="24"/>
          <w:szCs w:val="18"/>
        </w:rPr>
        <w:t>Distribution of Awards</w:t>
      </w:r>
      <w:bookmarkEnd w:id="37"/>
    </w:p>
    <w:p w14:paraId="017B384F" w14:textId="77777777" w:rsidR="00376E5C" w:rsidRPr="00D97061" w:rsidRDefault="00376E5C" w:rsidP="00A43795">
      <w:pPr>
        <w:rPr>
          <w:b/>
        </w:rPr>
      </w:pPr>
    </w:p>
    <w:p w14:paraId="6F2BD7C2" w14:textId="7BA6E535" w:rsidR="00ED1B7B" w:rsidRDefault="00863A2E" w:rsidP="00A720B8">
      <w:pPr>
        <w:pStyle w:val="NormalWeb"/>
        <w:numPr>
          <w:ilvl w:val="0"/>
          <w:numId w:val="12"/>
        </w:numPr>
        <w:spacing w:before="0" w:beforeAutospacing="0" w:after="0" w:afterAutospacing="0"/>
        <w:ind w:left="1080" w:right="360"/>
        <w:jc w:val="both"/>
        <w:rPr>
          <w:rFonts w:ascii="Calibri" w:hAnsi="Calibri" w:cs="Arial"/>
        </w:rPr>
      </w:pPr>
      <w:r w:rsidRPr="00863A2E">
        <w:rPr>
          <w:rFonts w:ascii="Calibri" w:hAnsi="Calibri" w:cs="Arial"/>
        </w:rPr>
        <w:t>Priority will be given to proposals from sending school</w:t>
      </w:r>
      <w:r w:rsidR="00D065E5">
        <w:rPr>
          <w:rFonts w:ascii="Calibri" w:hAnsi="Calibri" w:cs="Arial"/>
        </w:rPr>
        <w:t>s</w:t>
      </w:r>
      <w:r w:rsidRPr="00863A2E">
        <w:rPr>
          <w:rFonts w:ascii="Calibri" w:hAnsi="Calibri" w:cs="Arial"/>
        </w:rPr>
        <w:t xml:space="preserve"> with a cohort high school graduation rate below </w:t>
      </w:r>
      <w:r w:rsidR="006754CE">
        <w:rPr>
          <w:rFonts w:ascii="Calibri" w:hAnsi="Calibri" w:cs="Arial"/>
        </w:rPr>
        <w:t>87</w:t>
      </w:r>
      <w:r w:rsidRPr="00863A2E">
        <w:rPr>
          <w:rFonts w:ascii="Calibri" w:hAnsi="Calibri" w:cs="Arial"/>
        </w:rPr>
        <w:t xml:space="preserve">% based on the 4-year cohort graduation rate for the </w:t>
      </w:r>
      <w:r w:rsidR="00973261">
        <w:rPr>
          <w:rFonts w:ascii="Calibri" w:hAnsi="Calibri" w:cs="Arial"/>
        </w:rPr>
        <w:t>2021</w:t>
      </w:r>
      <w:r w:rsidR="004F6745">
        <w:rPr>
          <w:rFonts w:ascii="Calibri" w:hAnsi="Calibri" w:cs="Arial"/>
        </w:rPr>
        <w:t>-</w:t>
      </w:r>
      <w:r w:rsidR="00973261">
        <w:rPr>
          <w:rFonts w:ascii="Calibri" w:hAnsi="Calibri" w:cs="Arial"/>
        </w:rPr>
        <w:t>22</w:t>
      </w:r>
      <w:r w:rsidR="00973261" w:rsidRPr="00863A2E">
        <w:rPr>
          <w:rFonts w:ascii="Calibri" w:hAnsi="Calibri" w:cs="Arial"/>
        </w:rPr>
        <w:t xml:space="preserve"> </w:t>
      </w:r>
      <w:r w:rsidRPr="00863A2E">
        <w:rPr>
          <w:rFonts w:ascii="Calibri" w:hAnsi="Calibri" w:cs="Arial"/>
        </w:rPr>
        <w:t xml:space="preserve">school year (August) </w:t>
      </w:r>
      <w:hyperlink r:id="rId27" w:history="1">
        <w:r w:rsidRPr="00886932">
          <w:rPr>
            <w:rStyle w:val="Hyperlink"/>
            <w:rFonts w:ascii="Calibri" w:hAnsi="Calibri" w:cs="Arial"/>
          </w:rPr>
          <w:t>published annually by NYSED</w:t>
        </w:r>
      </w:hyperlink>
      <w:r w:rsidR="00886932">
        <w:rPr>
          <w:rFonts w:ascii="Calibri" w:hAnsi="Calibri" w:cs="Arial"/>
        </w:rPr>
        <w:t>.</w:t>
      </w:r>
      <w:r w:rsidRPr="00863A2E">
        <w:rPr>
          <w:rFonts w:ascii="Calibri" w:hAnsi="Calibri" w:cs="Arial"/>
        </w:rPr>
        <w:t xml:space="preserve"> </w:t>
      </w:r>
      <w:r w:rsidR="009D65F5">
        <w:rPr>
          <w:rFonts w:ascii="Calibri" w:hAnsi="Calibri" w:cs="Arial"/>
        </w:rPr>
        <w:t xml:space="preserve">Note that schools that do not serve grades 9-12 </w:t>
      </w:r>
      <w:r w:rsidR="005A07FF">
        <w:rPr>
          <w:rFonts w:ascii="Calibri" w:hAnsi="Calibri" w:cs="Arial"/>
        </w:rPr>
        <w:t>are not considered priority schools.</w:t>
      </w:r>
      <w:r w:rsidR="009D65F5">
        <w:rPr>
          <w:rFonts w:ascii="Calibri" w:hAnsi="Calibri" w:cs="Arial"/>
        </w:rPr>
        <w:t xml:space="preserve">  </w:t>
      </w:r>
      <w:r w:rsidRPr="00863A2E">
        <w:rPr>
          <w:rFonts w:ascii="Calibri" w:hAnsi="Calibri" w:cs="Arial"/>
        </w:rPr>
        <w:t xml:space="preserve">Should there be applicants who have graduation rates higher than </w:t>
      </w:r>
      <w:r w:rsidR="006754CE">
        <w:rPr>
          <w:rFonts w:ascii="Calibri" w:hAnsi="Calibri" w:cs="Arial"/>
        </w:rPr>
        <w:t>87</w:t>
      </w:r>
      <w:r w:rsidRPr="00863A2E">
        <w:rPr>
          <w:rFonts w:ascii="Calibri" w:hAnsi="Calibri" w:cs="Arial"/>
        </w:rPr>
        <w:t xml:space="preserve">% and there is availability of resources to fund such projects, such projects will also be considered.  </w:t>
      </w:r>
    </w:p>
    <w:p w14:paraId="00011C00" w14:textId="77777777" w:rsidR="00ED1B7B" w:rsidRPr="00B90DFF" w:rsidRDefault="00ED1B7B" w:rsidP="00A43795">
      <w:pPr>
        <w:pStyle w:val="NormalWeb"/>
        <w:spacing w:before="0" w:beforeAutospacing="0" w:after="0" w:afterAutospacing="0"/>
        <w:ind w:left="1080" w:right="360"/>
        <w:jc w:val="both"/>
        <w:rPr>
          <w:rFonts w:ascii="Calibri" w:hAnsi="Calibri" w:cs="Arial"/>
        </w:rPr>
      </w:pPr>
    </w:p>
    <w:p w14:paraId="459BE804" w14:textId="0773A743" w:rsidR="00ED1B7B" w:rsidRPr="00A43795" w:rsidRDefault="00B7030A" w:rsidP="007D3B41">
      <w:pPr>
        <w:pStyle w:val="NormalWeb"/>
        <w:numPr>
          <w:ilvl w:val="0"/>
          <w:numId w:val="12"/>
        </w:numPr>
        <w:ind w:left="1080" w:right="360"/>
        <w:jc w:val="both"/>
        <w:rPr>
          <w:rFonts w:ascii="Calibri" w:hAnsi="Calibri" w:cs="Arial"/>
        </w:rPr>
      </w:pPr>
      <w:r w:rsidRPr="1D92104A">
        <w:rPr>
          <w:rFonts w:ascii="Calibri" w:hAnsi="Calibri"/>
        </w:rPr>
        <w:t xml:space="preserve">Proposals from partnerships whose target enrollment includes </w:t>
      </w:r>
      <w:r w:rsidR="00772CDB" w:rsidRPr="1D92104A">
        <w:rPr>
          <w:rFonts w:ascii="Calibri" w:hAnsi="Calibri"/>
        </w:rPr>
        <w:t>greater than 50%</w:t>
      </w:r>
      <w:r w:rsidRPr="1D92104A">
        <w:rPr>
          <w:rFonts w:ascii="Calibri" w:hAnsi="Calibri"/>
        </w:rPr>
        <w:t xml:space="preserve"> of their students from Target Districts</w:t>
      </w:r>
      <w:r w:rsidRPr="1D92104A">
        <w:rPr>
          <w:rFonts w:ascii="Calibri" w:hAnsi="Calibri" w:cs="Arial"/>
        </w:rPr>
        <w:t xml:space="preserve"> </w:t>
      </w:r>
      <w:r w:rsidR="00ED1B7B" w:rsidRPr="1D92104A">
        <w:rPr>
          <w:rFonts w:ascii="Calibri" w:hAnsi="Calibri"/>
        </w:rPr>
        <w:t>serving students in schools with graduation rates below the State average</w:t>
      </w:r>
      <w:r w:rsidR="001C4416" w:rsidRPr="1D92104A">
        <w:rPr>
          <w:rFonts w:ascii="Calibri" w:hAnsi="Calibri"/>
        </w:rPr>
        <w:t>,</w:t>
      </w:r>
      <w:r w:rsidR="00571BF0" w:rsidRPr="1D92104A">
        <w:rPr>
          <w:rFonts w:ascii="Calibri" w:hAnsi="Calibri"/>
        </w:rPr>
        <w:t xml:space="preserve"> </w:t>
      </w:r>
      <w:r w:rsidR="001C4416" w:rsidRPr="1D92104A">
        <w:rPr>
          <w:rFonts w:ascii="Calibri" w:hAnsi="Calibri"/>
        </w:rPr>
        <w:t xml:space="preserve">and/or whose </w:t>
      </w:r>
      <w:r w:rsidR="00571BF0" w:rsidRPr="1D92104A">
        <w:rPr>
          <w:rFonts w:ascii="Calibri" w:hAnsi="Calibri"/>
        </w:rPr>
        <w:t xml:space="preserve">lead applicant is a lead or partner in an existing SS-ECHS </w:t>
      </w:r>
      <w:r w:rsidR="001C4416" w:rsidRPr="1D92104A">
        <w:rPr>
          <w:rFonts w:ascii="Calibri" w:hAnsi="Calibri"/>
        </w:rPr>
        <w:t xml:space="preserve">with </w:t>
      </w:r>
      <w:r w:rsidR="00571BF0" w:rsidRPr="1D92104A">
        <w:rPr>
          <w:rFonts w:ascii="Calibri" w:hAnsi="Calibri"/>
        </w:rPr>
        <w:t xml:space="preserve">students </w:t>
      </w:r>
      <w:r w:rsidR="001C4416" w:rsidRPr="1D92104A">
        <w:rPr>
          <w:rFonts w:ascii="Calibri" w:hAnsi="Calibri"/>
        </w:rPr>
        <w:t xml:space="preserve">who demonstrate </w:t>
      </w:r>
      <w:r w:rsidR="00571BF0" w:rsidRPr="1D92104A">
        <w:rPr>
          <w:rFonts w:ascii="Calibri" w:hAnsi="Calibri"/>
        </w:rPr>
        <w:t xml:space="preserve">a grade-to-grade promotion rate of </w:t>
      </w:r>
      <w:r w:rsidR="001C4416" w:rsidRPr="1D92104A">
        <w:rPr>
          <w:rFonts w:ascii="Calibri" w:hAnsi="Calibri"/>
        </w:rPr>
        <w:t xml:space="preserve">at least </w:t>
      </w:r>
      <w:r w:rsidR="00571BF0" w:rsidRPr="1D92104A">
        <w:rPr>
          <w:rFonts w:ascii="Calibri" w:hAnsi="Calibri"/>
        </w:rPr>
        <w:t xml:space="preserve">95% annually </w:t>
      </w:r>
      <w:r w:rsidR="00571BF0" w:rsidRPr="1D92104A">
        <w:rPr>
          <w:rFonts w:ascii="Calibri" w:hAnsi="Calibri"/>
          <w:u w:val="single"/>
        </w:rPr>
        <w:t>and</w:t>
      </w:r>
      <w:r w:rsidR="00571BF0" w:rsidRPr="1D92104A">
        <w:rPr>
          <w:rFonts w:ascii="Calibri" w:hAnsi="Calibri"/>
        </w:rPr>
        <w:t xml:space="preserve"> whose graduates have earned an average of 24 or more college credits for the past two school years</w:t>
      </w:r>
      <w:r w:rsidR="001C4416" w:rsidRPr="1D92104A">
        <w:rPr>
          <w:rFonts w:ascii="Calibri" w:hAnsi="Calibri"/>
        </w:rPr>
        <w:t>, and/or</w:t>
      </w:r>
      <w:r w:rsidR="007D3B41" w:rsidRPr="1D92104A">
        <w:rPr>
          <w:rFonts w:ascii="Calibri" w:hAnsi="Calibri"/>
        </w:rPr>
        <w:t xml:space="preserve"> projects partnering with at least one school district located in a Gun Involved Violence Elimination (G.I.V.E.) focal area with a 2019-20 economically disadvantaged student rate above the State average (55.6%)</w:t>
      </w:r>
      <w:r w:rsidR="001C4416" w:rsidRPr="1D92104A">
        <w:rPr>
          <w:rFonts w:ascii="Calibri" w:hAnsi="Calibri"/>
        </w:rPr>
        <w:t xml:space="preserve"> </w:t>
      </w:r>
      <w:r w:rsidR="007D3B41" w:rsidRPr="1D92104A">
        <w:rPr>
          <w:rFonts w:ascii="Calibri" w:hAnsi="Calibri"/>
        </w:rPr>
        <w:t xml:space="preserve">and/or </w:t>
      </w:r>
      <w:r w:rsidR="00525587" w:rsidRPr="1D92104A">
        <w:rPr>
          <w:rFonts w:ascii="Calibri" w:hAnsi="Calibri"/>
        </w:rPr>
        <w:t xml:space="preserve">proposals that focus on </w:t>
      </w:r>
      <w:r w:rsidR="0041406B" w:rsidRPr="0041406B">
        <w:rPr>
          <w:rFonts w:ascii="Calibri" w:hAnsi="Calibri"/>
        </w:rPr>
        <w:t>computer hardware and software engineering</w:t>
      </w:r>
      <w:r w:rsidR="0041406B" w:rsidRPr="0041406B" w:rsidDel="0041406B">
        <w:rPr>
          <w:rFonts w:ascii="Calibri" w:hAnsi="Calibri"/>
        </w:rPr>
        <w:t xml:space="preserve"> </w:t>
      </w:r>
      <w:r w:rsidR="00525587" w:rsidRPr="1D92104A">
        <w:rPr>
          <w:rFonts w:ascii="Calibri" w:hAnsi="Calibri"/>
        </w:rPr>
        <w:t xml:space="preserve">will receive bonus points as outlined in this RFP. </w:t>
      </w:r>
      <w:r w:rsidRPr="1D92104A">
        <w:rPr>
          <w:rFonts w:ascii="Calibri" w:hAnsi="Calibri"/>
        </w:rPr>
        <w:t>Bonus points will be considered after the proposal meets the minimum scoring threshold.</w:t>
      </w:r>
    </w:p>
    <w:p w14:paraId="0920CE41" w14:textId="77777777" w:rsidR="00ED1B7B" w:rsidRDefault="00ED1B7B" w:rsidP="00A43795">
      <w:pPr>
        <w:pStyle w:val="ListParagraph"/>
        <w:rPr>
          <w:rFonts w:asciiTheme="minorHAnsi" w:hAnsiTheme="minorHAnsi"/>
        </w:rPr>
      </w:pPr>
    </w:p>
    <w:p w14:paraId="4A954B0F" w14:textId="20CA8F98" w:rsidR="00376E5C" w:rsidRPr="00505D52" w:rsidRDefault="002005E7" w:rsidP="00A720B8">
      <w:pPr>
        <w:pStyle w:val="NormalWeb"/>
        <w:numPr>
          <w:ilvl w:val="0"/>
          <w:numId w:val="12"/>
        </w:numPr>
        <w:spacing w:before="0" w:beforeAutospacing="0" w:after="0" w:afterAutospacing="0"/>
        <w:ind w:left="1080" w:right="360"/>
        <w:jc w:val="both"/>
        <w:rPr>
          <w:rFonts w:ascii="Calibri" w:hAnsi="Calibri" w:cs="Arial"/>
        </w:rPr>
      </w:pPr>
      <w:r w:rsidRPr="00D97061">
        <w:rPr>
          <w:rFonts w:asciiTheme="minorHAnsi" w:hAnsiTheme="minorHAnsi"/>
        </w:rPr>
        <w:t>A</w:t>
      </w:r>
      <w:r w:rsidR="00376E5C" w:rsidRPr="00D97061">
        <w:rPr>
          <w:rFonts w:asciiTheme="minorHAnsi" w:hAnsiTheme="minorHAnsi"/>
        </w:rPr>
        <w:t>pplications will be awarded in a statewide ranking until there are no fundable applications remaining or until the multi-year amount of funding is exhausted.</w:t>
      </w:r>
    </w:p>
    <w:bookmarkEnd w:id="38"/>
    <w:p w14:paraId="5C6D682C" w14:textId="33D95513" w:rsidR="00376E5C" w:rsidRDefault="00376E5C" w:rsidP="00376E5C">
      <w:pPr>
        <w:pStyle w:val="BodyTextIndent3"/>
        <w:spacing w:after="0"/>
        <w:ind w:left="1080" w:right="360" w:hanging="360"/>
        <w:jc w:val="both"/>
        <w:rPr>
          <w:rFonts w:ascii="Calibri" w:hAnsi="Calibri" w:cs="Arial"/>
          <w:bCs/>
          <w:sz w:val="24"/>
          <w:szCs w:val="24"/>
        </w:rPr>
      </w:pPr>
    </w:p>
    <w:p w14:paraId="33A18030" w14:textId="77777777" w:rsidR="002A2645" w:rsidRPr="00D97061" w:rsidRDefault="002A2645" w:rsidP="00376E5C">
      <w:pPr>
        <w:pStyle w:val="BodyTextIndent3"/>
        <w:spacing w:after="0"/>
        <w:ind w:left="1080" w:right="360" w:hanging="360"/>
        <w:jc w:val="both"/>
        <w:rPr>
          <w:rFonts w:ascii="Calibri" w:hAnsi="Calibri" w:cs="Arial"/>
          <w:bCs/>
          <w:sz w:val="24"/>
          <w:szCs w:val="24"/>
        </w:rPr>
      </w:pPr>
    </w:p>
    <w:p w14:paraId="6C424523" w14:textId="77777777" w:rsidR="00376E5C" w:rsidRPr="00D22822" w:rsidRDefault="00376E5C" w:rsidP="00A720B8">
      <w:pPr>
        <w:pStyle w:val="Heading1"/>
        <w:numPr>
          <w:ilvl w:val="0"/>
          <w:numId w:val="70"/>
        </w:numPr>
        <w:jc w:val="left"/>
        <w:rPr>
          <w:rFonts w:asciiTheme="minorHAnsi" w:hAnsiTheme="minorHAnsi" w:cstheme="minorHAnsi"/>
          <w:sz w:val="24"/>
          <w:szCs w:val="24"/>
        </w:rPr>
      </w:pPr>
      <w:bookmarkStart w:id="39" w:name="_Ref5107826"/>
      <w:bookmarkStart w:id="40" w:name="_Toc125543075"/>
      <w:r w:rsidRPr="00D22822">
        <w:rPr>
          <w:rFonts w:asciiTheme="minorHAnsi" w:hAnsiTheme="minorHAnsi" w:cstheme="minorHAnsi"/>
          <w:sz w:val="24"/>
          <w:szCs w:val="24"/>
        </w:rPr>
        <w:t>Project Funding</w:t>
      </w:r>
      <w:bookmarkEnd w:id="39"/>
      <w:bookmarkEnd w:id="40"/>
    </w:p>
    <w:p w14:paraId="456331CC" w14:textId="77777777" w:rsidR="00376E5C" w:rsidRPr="00D22822" w:rsidRDefault="00376E5C" w:rsidP="00376E5C">
      <w:pPr>
        <w:pStyle w:val="ListParagraph"/>
        <w:tabs>
          <w:tab w:val="left" w:pos="360"/>
        </w:tabs>
        <w:spacing w:line="276" w:lineRule="auto"/>
        <w:ind w:left="1440" w:right="360"/>
        <w:jc w:val="both"/>
        <w:rPr>
          <w:rFonts w:ascii="Calibri" w:hAnsi="Calibri" w:cs="Arial"/>
          <w:b/>
          <w:szCs w:val="24"/>
        </w:rPr>
      </w:pPr>
    </w:p>
    <w:p w14:paraId="097A301C" w14:textId="77777777" w:rsidR="00925578" w:rsidRPr="00D22822" w:rsidRDefault="00925578" w:rsidP="00925578">
      <w:pPr>
        <w:pStyle w:val="ListParagraph"/>
        <w:tabs>
          <w:tab w:val="left" w:pos="360"/>
        </w:tabs>
        <w:spacing w:line="276" w:lineRule="auto"/>
        <w:ind w:right="360" w:hanging="360"/>
        <w:jc w:val="both"/>
        <w:rPr>
          <w:rFonts w:ascii="Calibri" w:hAnsi="Calibri" w:cs="Arial"/>
          <w:szCs w:val="24"/>
        </w:rPr>
      </w:pPr>
      <w:r w:rsidRPr="00D22822">
        <w:rPr>
          <w:rFonts w:ascii="Calibri" w:hAnsi="Calibri" w:cs="Arial"/>
          <w:szCs w:val="24"/>
        </w:rPr>
        <w:t>Funds will be distributed based on approved program budgets.</w:t>
      </w:r>
    </w:p>
    <w:p w14:paraId="2F946336" w14:textId="77777777" w:rsidR="00925578" w:rsidRPr="00D22822" w:rsidRDefault="00925578" w:rsidP="00925578">
      <w:pPr>
        <w:pStyle w:val="ListParagraph"/>
        <w:tabs>
          <w:tab w:val="left" w:pos="360"/>
        </w:tabs>
        <w:spacing w:line="276" w:lineRule="auto"/>
        <w:ind w:right="360" w:hanging="360"/>
        <w:jc w:val="both"/>
        <w:rPr>
          <w:rFonts w:ascii="Calibri" w:hAnsi="Calibri" w:cs="Arial"/>
          <w:szCs w:val="24"/>
        </w:rPr>
      </w:pPr>
    </w:p>
    <w:p w14:paraId="6AAEDB91" w14:textId="200ECBF0" w:rsidR="00925578" w:rsidRPr="00D97061" w:rsidRDefault="00901F6A" w:rsidP="00925578">
      <w:pPr>
        <w:pStyle w:val="ListParagraph"/>
        <w:tabs>
          <w:tab w:val="left" w:pos="360"/>
        </w:tabs>
        <w:spacing w:line="276" w:lineRule="auto"/>
        <w:ind w:left="360" w:right="360"/>
        <w:jc w:val="both"/>
        <w:rPr>
          <w:rFonts w:ascii="Calibri" w:hAnsi="Calibri" w:cs="Arial"/>
          <w:szCs w:val="24"/>
        </w:rPr>
      </w:pPr>
      <w:r w:rsidRPr="00D22822">
        <w:rPr>
          <w:rFonts w:ascii="Calibri" w:hAnsi="Calibri" w:cs="Arial"/>
          <w:szCs w:val="24"/>
        </w:rPr>
        <w:t>Subject to legislative approval, we anticipate a</w:t>
      </w:r>
      <w:r w:rsidR="00925578" w:rsidRPr="00D22822">
        <w:rPr>
          <w:rFonts w:ascii="Calibri" w:hAnsi="Calibri" w:cs="Arial"/>
          <w:szCs w:val="24"/>
        </w:rPr>
        <w:t xml:space="preserve"> total of </w:t>
      </w:r>
      <w:r w:rsidR="009C202E">
        <w:rPr>
          <w:rFonts w:ascii="Calibri" w:hAnsi="Calibri" w:cs="Arial"/>
          <w:szCs w:val="24"/>
        </w:rPr>
        <w:t xml:space="preserve">$22,500,000 </w:t>
      </w:r>
      <w:r w:rsidR="00925578" w:rsidRPr="00D22822">
        <w:rPr>
          <w:rFonts w:ascii="Calibri" w:hAnsi="Calibri" w:cs="Arial"/>
          <w:szCs w:val="24"/>
        </w:rPr>
        <w:t>will be available over the full five project periods.  Each award recipient will be eligible to receive up to $</w:t>
      </w:r>
      <w:r w:rsidR="008A2B28" w:rsidRPr="00D22822">
        <w:rPr>
          <w:rFonts w:ascii="Calibri" w:hAnsi="Calibri" w:cs="Arial"/>
          <w:szCs w:val="24"/>
        </w:rPr>
        <w:t>1</w:t>
      </w:r>
      <w:r w:rsidR="004A641F" w:rsidRPr="00D22822">
        <w:rPr>
          <w:rFonts w:ascii="Calibri" w:hAnsi="Calibri" w:cs="Arial"/>
          <w:szCs w:val="24"/>
        </w:rPr>
        <w:t>25</w:t>
      </w:r>
      <w:r w:rsidR="00925578" w:rsidRPr="00D22822">
        <w:rPr>
          <w:rFonts w:ascii="Calibri" w:hAnsi="Calibri" w:cs="Arial"/>
          <w:szCs w:val="24"/>
        </w:rPr>
        <w:t>,000 for the planning phase. Please see the table below for information regarding maximum award amounts for the four implementation years.</w:t>
      </w:r>
      <w:r w:rsidR="00925578" w:rsidRPr="00D97061">
        <w:rPr>
          <w:rFonts w:ascii="Calibri" w:hAnsi="Calibri" w:cs="Arial"/>
          <w:szCs w:val="24"/>
        </w:rPr>
        <w:t xml:space="preserve"> </w:t>
      </w:r>
    </w:p>
    <w:p w14:paraId="512A386B" w14:textId="77777777" w:rsidR="00925578" w:rsidRPr="00D97061" w:rsidRDefault="00925578" w:rsidP="00925578">
      <w:pPr>
        <w:pStyle w:val="ListParagraph"/>
        <w:tabs>
          <w:tab w:val="left" w:pos="360"/>
        </w:tabs>
        <w:spacing w:line="276" w:lineRule="auto"/>
        <w:ind w:left="360" w:right="360"/>
        <w:jc w:val="both"/>
        <w:rPr>
          <w:rFonts w:ascii="Calibri" w:hAnsi="Calibri" w:cs="Arial"/>
          <w:szCs w:val="24"/>
        </w:rPr>
      </w:pPr>
    </w:p>
    <w:p w14:paraId="5BC34C8B" w14:textId="26968959" w:rsidR="00925578" w:rsidRPr="00D97061" w:rsidRDefault="00925578" w:rsidP="1D92104A">
      <w:pPr>
        <w:pStyle w:val="ListParagraph"/>
        <w:tabs>
          <w:tab w:val="left" w:pos="360"/>
        </w:tabs>
        <w:spacing w:line="276" w:lineRule="auto"/>
        <w:ind w:left="360" w:right="360"/>
        <w:jc w:val="both"/>
        <w:rPr>
          <w:rFonts w:ascii="Calibri" w:hAnsi="Calibri" w:cs="Arial"/>
        </w:rPr>
      </w:pPr>
      <w:r w:rsidRPr="1D92104A">
        <w:rPr>
          <w:rFonts w:ascii="Calibri" w:hAnsi="Calibri" w:cs="Arial"/>
        </w:rPr>
        <w:t>Each project will enroll 9th grade students in the first implementation year (Project Period 2</w:t>
      </w:r>
      <w:r w:rsidR="000C34FA" w:rsidRPr="1D92104A">
        <w:rPr>
          <w:rFonts w:ascii="Calibri" w:hAnsi="Calibri" w:cs="Arial"/>
        </w:rPr>
        <w:t>) and</w:t>
      </w:r>
      <w:r w:rsidRPr="1D92104A">
        <w:rPr>
          <w:rFonts w:ascii="Calibri" w:hAnsi="Calibri" w:cs="Arial"/>
        </w:rPr>
        <w:t xml:space="preserve"> add a grade level each succeeding year of the grant program, so that the project reaches full implementation with 9th through 12th grade by the final year of the grant.  Continued funding past the first implementation year will be contingent on satisfactory reporting, the achievement of annual performance benchmarks, and the availability of funds.</w:t>
      </w:r>
    </w:p>
    <w:p w14:paraId="6E5C4B02" w14:textId="77777777" w:rsidR="00925578" w:rsidRPr="00D97061" w:rsidRDefault="00925578" w:rsidP="00925578">
      <w:pPr>
        <w:pStyle w:val="ListParagraph"/>
        <w:tabs>
          <w:tab w:val="left" w:pos="360"/>
        </w:tabs>
        <w:spacing w:line="276" w:lineRule="auto"/>
        <w:ind w:left="360" w:right="360"/>
        <w:jc w:val="both"/>
        <w:rPr>
          <w:rFonts w:ascii="Calibri" w:hAnsi="Calibri" w:cs="Arial"/>
          <w:szCs w:val="24"/>
        </w:rPr>
      </w:pPr>
    </w:p>
    <w:p w14:paraId="65B675C0" w14:textId="5B03D3BC" w:rsidR="00925578" w:rsidRPr="00D97061" w:rsidRDefault="00522606" w:rsidP="1D92104A">
      <w:pPr>
        <w:pStyle w:val="ListParagraph"/>
        <w:tabs>
          <w:tab w:val="left" w:pos="360"/>
        </w:tabs>
        <w:spacing w:line="276" w:lineRule="auto"/>
        <w:ind w:left="360" w:right="360"/>
        <w:jc w:val="both"/>
        <w:rPr>
          <w:rFonts w:ascii="Calibri" w:hAnsi="Calibri" w:cs="Arial"/>
        </w:rPr>
      </w:pPr>
      <w:r w:rsidRPr="1D92104A">
        <w:rPr>
          <w:rFonts w:ascii="Calibri" w:hAnsi="Calibri" w:cs="Arial"/>
        </w:rPr>
        <w:t xml:space="preserve">Ideally, the </w:t>
      </w:r>
      <w:r w:rsidR="003240E4" w:rsidRPr="1D92104A">
        <w:rPr>
          <w:rFonts w:ascii="Calibri" w:hAnsi="Calibri" w:cs="Arial"/>
        </w:rPr>
        <w:t>SS-</w:t>
      </w:r>
      <w:r w:rsidR="00925578" w:rsidRPr="1D92104A">
        <w:rPr>
          <w:rFonts w:ascii="Calibri" w:hAnsi="Calibri" w:cs="Arial"/>
        </w:rPr>
        <w:t xml:space="preserve">ECHS </w:t>
      </w:r>
      <w:r w:rsidR="00392D23">
        <w:rPr>
          <w:rFonts w:ascii="Calibri" w:hAnsi="Calibri" w:cs="Arial"/>
        </w:rPr>
        <w:t>should</w:t>
      </w:r>
      <w:r w:rsidR="00392D23" w:rsidRPr="1D92104A">
        <w:rPr>
          <w:rFonts w:ascii="Calibri" w:hAnsi="Calibri" w:cs="Arial"/>
        </w:rPr>
        <w:t xml:space="preserve"> </w:t>
      </w:r>
      <w:r w:rsidR="00925578" w:rsidRPr="1D92104A">
        <w:rPr>
          <w:rFonts w:ascii="Calibri" w:hAnsi="Calibri" w:cs="Arial"/>
        </w:rPr>
        <w:t>enroll a minimum of 25 students per grade level</w:t>
      </w:r>
      <w:r w:rsidRPr="1D92104A">
        <w:rPr>
          <w:rFonts w:ascii="Calibri" w:hAnsi="Calibri" w:cs="Arial"/>
        </w:rPr>
        <w:t xml:space="preserve"> and 100 maximum</w:t>
      </w:r>
      <w:r w:rsidR="00925578" w:rsidRPr="1D92104A">
        <w:rPr>
          <w:rFonts w:ascii="Calibri" w:hAnsi="Calibri" w:cs="Arial"/>
        </w:rPr>
        <w:t xml:space="preserve">.  Research shows that small learning communities with a maximum of 100 students per grade level (or 400 students as their total enrollment for grades 9 through 12) are most effective for the </w:t>
      </w:r>
      <w:r w:rsidR="003240E4" w:rsidRPr="1D92104A">
        <w:rPr>
          <w:rFonts w:ascii="Calibri" w:hAnsi="Calibri" w:cs="Arial"/>
        </w:rPr>
        <w:t>SS-</w:t>
      </w:r>
      <w:r w:rsidR="00925578" w:rsidRPr="1D92104A">
        <w:rPr>
          <w:rFonts w:ascii="Calibri" w:hAnsi="Calibri" w:cs="Arial"/>
        </w:rPr>
        <w:t xml:space="preserve">ECHS school design.  Applicants that are existing </w:t>
      </w:r>
      <w:r w:rsidR="003240E4" w:rsidRPr="1D92104A">
        <w:rPr>
          <w:rFonts w:ascii="Calibri" w:hAnsi="Calibri" w:cs="Arial"/>
        </w:rPr>
        <w:t>SS-</w:t>
      </w:r>
      <w:r w:rsidR="00925578" w:rsidRPr="1D92104A">
        <w:rPr>
          <w:rFonts w:ascii="Calibri" w:hAnsi="Calibri" w:cs="Arial"/>
        </w:rPr>
        <w:t>ECHS partnerships may present their case for a larger program size; however, regardless of program size, the annual award for each implementation year may not exceed the maximum amounts described below.</w:t>
      </w:r>
      <w:r w:rsidR="003240E4" w:rsidRPr="1D92104A">
        <w:rPr>
          <w:rFonts w:ascii="Calibri" w:hAnsi="Calibri" w:cs="Arial"/>
        </w:rPr>
        <w:t xml:space="preserve"> </w:t>
      </w:r>
    </w:p>
    <w:p w14:paraId="23D0217D" w14:textId="77777777" w:rsidR="00925578" w:rsidRDefault="00925578" w:rsidP="00925578">
      <w:pPr>
        <w:pStyle w:val="ListParagraph"/>
        <w:tabs>
          <w:tab w:val="left" w:pos="360"/>
        </w:tabs>
        <w:spacing w:line="276" w:lineRule="auto"/>
        <w:ind w:left="360" w:right="360"/>
        <w:jc w:val="both"/>
        <w:rPr>
          <w:rFonts w:ascii="Calibri" w:hAnsi="Calibri" w:cs="Arial"/>
          <w:szCs w:val="24"/>
        </w:rPr>
      </w:pPr>
    </w:p>
    <w:p w14:paraId="02A190FB" w14:textId="7D1A1094" w:rsidR="005F4868" w:rsidRDefault="005F4868" w:rsidP="1D92104A">
      <w:pPr>
        <w:pStyle w:val="ListParagraph"/>
        <w:tabs>
          <w:tab w:val="left" w:pos="360"/>
        </w:tabs>
        <w:spacing w:line="276" w:lineRule="auto"/>
        <w:ind w:left="360" w:right="360"/>
        <w:jc w:val="both"/>
        <w:rPr>
          <w:rFonts w:ascii="Calibri" w:hAnsi="Calibri" w:cs="Arial"/>
        </w:rPr>
      </w:pPr>
      <w:r w:rsidRPr="1D92104A">
        <w:rPr>
          <w:rFonts w:ascii="Calibri" w:hAnsi="Calibri" w:cs="Arial"/>
        </w:rPr>
        <w:t>Award amounts will be determined by the number of students that</w:t>
      </w:r>
      <w:r w:rsidR="001A1850">
        <w:rPr>
          <w:rFonts w:ascii="Calibri" w:hAnsi="Calibri" w:cs="Arial"/>
        </w:rPr>
        <w:t xml:space="preserve"> an</w:t>
      </w:r>
      <w:r w:rsidRPr="1D92104A">
        <w:rPr>
          <w:rFonts w:ascii="Calibri" w:hAnsi="Calibri" w:cs="Arial"/>
        </w:rPr>
        <w:t xml:space="preserve"> applicant propose</w:t>
      </w:r>
      <w:r w:rsidR="003A60CF">
        <w:rPr>
          <w:rFonts w:ascii="Calibri" w:hAnsi="Calibri" w:cs="Arial"/>
        </w:rPr>
        <w:t>s</w:t>
      </w:r>
      <w:r w:rsidRPr="1D92104A">
        <w:rPr>
          <w:rFonts w:ascii="Calibri" w:hAnsi="Calibri" w:cs="Arial"/>
        </w:rPr>
        <w:t xml:space="preserve"> to serve. The maximum amount of funding that an applicant may request will be determined by the exact number of new 9</w:t>
      </w:r>
      <w:r w:rsidRPr="1D92104A">
        <w:rPr>
          <w:rFonts w:ascii="Calibri" w:hAnsi="Calibri" w:cs="Arial"/>
          <w:vertAlign w:val="superscript"/>
        </w:rPr>
        <w:t>th-</w:t>
      </w:r>
      <w:r w:rsidRPr="1D92104A">
        <w:rPr>
          <w:rFonts w:ascii="Calibri" w:hAnsi="Calibri" w:cs="Arial"/>
        </w:rPr>
        <w:t>grade students the project commits to serve on an annual basis. See the funding level tables below for the corresponding maximum award that can be requested based on the 9</w:t>
      </w:r>
      <w:r w:rsidRPr="1D92104A">
        <w:rPr>
          <w:rFonts w:ascii="Calibri" w:hAnsi="Calibri" w:cs="Arial"/>
          <w:vertAlign w:val="superscript"/>
        </w:rPr>
        <w:t>th-</w:t>
      </w:r>
      <w:r w:rsidRPr="1D92104A">
        <w:rPr>
          <w:rFonts w:ascii="Calibri" w:hAnsi="Calibri" w:cs="Arial"/>
        </w:rPr>
        <w:t>grade cohort size (i.e., small, medium, or large).</w:t>
      </w:r>
    </w:p>
    <w:p w14:paraId="0B439520" w14:textId="77777777" w:rsidR="00962640" w:rsidRPr="005F4868" w:rsidRDefault="00962640" w:rsidP="005F4868">
      <w:pPr>
        <w:pStyle w:val="ListParagraph"/>
        <w:tabs>
          <w:tab w:val="left" w:pos="360"/>
        </w:tabs>
        <w:spacing w:line="276" w:lineRule="auto"/>
        <w:ind w:left="360" w:right="360"/>
        <w:jc w:val="both"/>
        <w:rPr>
          <w:rFonts w:ascii="Calibri" w:hAnsi="Calibri" w:cs="Arial"/>
          <w:szCs w:val="24"/>
        </w:rPr>
      </w:pPr>
    </w:p>
    <w:p w14:paraId="3ABC98FC" w14:textId="77777777" w:rsidR="00376E5C" w:rsidRDefault="00925578" w:rsidP="00925578">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During each implementation year, the awardee may request funds based on the following scale:</w:t>
      </w:r>
    </w:p>
    <w:p w14:paraId="42D843F6" w14:textId="77777777" w:rsidR="002920E9" w:rsidRDefault="002920E9" w:rsidP="002920E9"/>
    <w:tbl>
      <w:tblPr>
        <w:tblStyle w:val="TableGrid"/>
        <w:tblW w:w="10046" w:type="dxa"/>
        <w:jc w:val="center"/>
        <w:tblLook w:val="04A0" w:firstRow="1" w:lastRow="0" w:firstColumn="1" w:lastColumn="0" w:noHBand="0" w:noVBand="1"/>
      </w:tblPr>
      <w:tblGrid>
        <w:gridCol w:w="2181"/>
        <w:gridCol w:w="2506"/>
        <w:gridCol w:w="2479"/>
        <w:gridCol w:w="2880"/>
      </w:tblGrid>
      <w:tr w:rsidR="002920E9" w:rsidRPr="00D97061" w14:paraId="12FD5F65" w14:textId="77777777" w:rsidTr="1D92104A">
        <w:trPr>
          <w:jc w:val="center"/>
        </w:trPr>
        <w:tc>
          <w:tcPr>
            <w:tcW w:w="2181" w:type="dxa"/>
            <w:shd w:val="clear" w:color="auto" w:fill="D9D9D9" w:themeFill="background1" w:themeFillShade="D9"/>
            <w:vAlign w:val="center"/>
          </w:tcPr>
          <w:p w14:paraId="7DB4042A" w14:textId="77777777" w:rsidR="002920E9" w:rsidRPr="00A260AE" w:rsidRDefault="002920E9" w:rsidP="00307872">
            <w:pPr>
              <w:jc w:val="center"/>
              <w:rPr>
                <w:rFonts w:asciiTheme="minorHAnsi" w:hAnsiTheme="minorHAnsi" w:cs="Arial"/>
                <w:b/>
              </w:rPr>
            </w:pPr>
            <w:r w:rsidRPr="00A260AE">
              <w:rPr>
                <w:rFonts w:asciiTheme="minorHAnsi" w:hAnsiTheme="minorHAnsi" w:cs="Arial"/>
                <w:b/>
                <w:sz w:val="22"/>
              </w:rPr>
              <w:t xml:space="preserve">Small Enrollment </w:t>
            </w:r>
          </w:p>
        </w:tc>
        <w:tc>
          <w:tcPr>
            <w:tcW w:w="2506" w:type="dxa"/>
            <w:shd w:val="clear" w:color="auto" w:fill="D9D9D9" w:themeFill="background1" w:themeFillShade="D9"/>
            <w:vAlign w:val="center"/>
          </w:tcPr>
          <w:p w14:paraId="7E10AA40" w14:textId="77777777" w:rsidR="002920E9" w:rsidRPr="00A260AE" w:rsidRDefault="002920E9" w:rsidP="00307872">
            <w:pPr>
              <w:jc w:val="center"/>
              <w:rPr>
                <w:rFonts w:cs="Arial"/>
              </w:rPr>
            </w:pPr>
          </w:p>
        </w:tc>
        <w:tc>
          <w:tcPr>
            <w:tcW w:w="2479" w:type="dxa"/>
            <w:shd w:val="clear" w:color="auto" w:fill="D9D9D9" w:themeFill="background1" w:themeFillShade="D9"/>
            <w:vAlign w:val="center"/>
          </w:tcPr>
          <w:p w14:paraId="60606823" w14:textId="77777777" w:rsidR="002920E9" w:rsidRPr="00A260AE" w:rsidRDefault="002920E9" w:rsidP="00307872">
            <w:pPr>
              <w:jc w:val="center"/>
              <w:rPr>
                <w:rFonts w:cs="Arial"/>
              </w:rPr>
            </w:pPr>
          </w:p>
        </w:tc>
        <w:tc>
          <w:tcPr>
            <w:tcW w:w="2880" w:type="dxa"/>
            <w:shd w:val="clear" w:color="auto" w:fill="D9D9D9" w:themeFill="background1" w:themeFillShade="D9"/>
            <w:vAlign w:val="center"/>
          </w:tcPr>
          <w:p w14:paraId="6D87EF89" w14:textId="77777777" w:rsidR="002920E9" w:rsidRPr="00A260AE" w:rsidRDefault="002920E9" w:rsidP="00307872">
            <w:pPr>
              <w:jc w:val="center"/>
              <w:rPr>
                <w:rFonts w:cs="Arial"/>
              </w:rPr>
            </w:pPr>
          </w:p>
        </w:tc>
      </w:tr>
      <w:tr w:rsidR="002920E9" w:rsidRPr="00D97061" w14:paraId="4BCC039D" w14:textId="77777777" w:rsidTr="1D92104A">
        <w:trPr>
          <w:jc w:val="center"/>
        </w:trPr>
        <w:tc>
          <w:tcPr>
            <w:tcW w:w="2181" w:type="dxa"/>
            <w:shd w:val="clear" w:color="auto" w:fill="D9D9D9" w:themeFill="background1" w:themeFillShade="D9"/>
            <w:vAlign w:val="center"/>
          </w:tcPr>
          <w:p w14:paraId="1D416CA7"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Implementation Year</w:t>
            </w:r>
          </w:p>
        </w:tc>
        <w:tc>
          <w:tcPr>
            <w:tcW w:w="2506" w:type="dxa"/>
            <w:shd w:val="clear" w:color="auto" w:fill="D9D9D9" w:themeFill="background1" w:themeFillShade="D9"/>
            <w:vAlign w:val="center"/>
          </w:tcPr>
          <w:p w14:paraId="71F1F6AA"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Range for Number of Students</w:t>
            </w:r>
          </w:p>
        </w:tc>
        <w:tc>
          <w:tcPr>
            <w:tcW w:w="2479" w:type="dxa"/>
            <w:shd w:val="clear" w:color="auto" w:fill="D9D9D9" w:themeFill="background1" w:themeFillShade="D9"/>
            <w:vAlign w:val="center"/>
          </w:tcPr>
          <w:p w14:paraId="6A90DA35"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Maximum Dollars Awarded</w:t>
            </w:r>
          </w:p>
        </w:tc>
        <w:tc>
          <w:tcPr>
            <w:tcW w:w="2880" w:type="dxa"/>
            <w:shd w:val="clear" w:color="auto" w:fill="D9D9D9" w:themeFill="background1" w:themeFillShade="D9"/>
            <w:vAlign w:val="center"/>
          </w:tcPr>
          <w:p w14:paraId="5210063C"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Grades</w:t>
            </w:r>
          </w:p>
        </w:tc>
      </w:tr>
      <w:tr w:rsidR="002920E9" w:rsidRPr="00D97061" w14:paraId="4EEEA637" w14:textId="77777777" w:rsidTr="1D92104A">
        <w:trPr>
          <w:trHeight w:val="377"/>
          <w:jc w:val="center"/>
        </w:trPr>
        <w:tc>
          <w:tcPr>
            <w:tcW w:w="2181" w:type="dxa"/>
            <w:vAlign w:val="center"/>
          </w:tcPr>
          <w:p w14:paraId="6CB37360" w14:textId="38B856D3" w:rsidR="002920E9" w:rsidRPr="00D97061" w:rsidRDefault="00857097" w:rsidP="006A305E">
            <w:pPr>
              <w:jc w:val="center"/>
              <w:rPr>
                <w:rFonts w:asciiTheme="minorHAnsi" w:hAnsiTheme="minorHAnsi" w:cs="Arial"/>
                <w:sz w:val="22"/>
                <w:szCs w:val="22"/>
              </w:rPr>
            </w:pPr>
            <w:r>
              <w:rPr>
                <w:rFonts w:asciiTheme="minorHAnsi" w:hAnsiTheme="minorHAnsi" w:cs="Arial"/>
                <w:sz w:val="22"/>
                <w:szCs w:val="22"/>
              </w:rPr>
              <w:t>2024-2025</w:t>
            </w:r>
          </w:p>
        </w:tc>
        <w:tc>
          <w:tcPr>
            <w:tcW w:w="2506" w:type="dxa"/>
            <w:vAlign w:val="center"/>
          </w:tcPr>
          <w:p w14:paraId="3B5E25CF"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 xml:space="preserve">25 to </w:t>
            </w:r>
            <w:r>
              <w:rPr>
                <w:rFonts w:asciiTheme="minorHAnsi" w:hAnsiTheme="minorHAnsi" w:cs="Arial"/>
                <w:sz w:val="22"/>
                <w:szCs w:val="22"/>
              </w:rPr>
              <w:t>50</w:t>
            </w:r>
          </w:p>
        </w:tc>
        <w:tc>
          <w:tcPr>
            <w:tcW w:w="2479" w:type="dxa"/>
            <w:vAlign w:val="center"/>
          </w:tcPr>
          <w:p w14:paraId="25DD3A76"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1</w:t>
            </w:r>
            <w:r w:rsidRPr="00D97061">
              <w:rPr>
                <w:rFonts w:asciiTheme="minorHAnsi" w:hAnsiTheme="minorHAnsi" w:cs="Arial"/>
                <w:sz w:val="22"/>
                <w:szCs w:val="22"/>
              </w:rPr>
              <w:t>00,000</w:t>
            </w:r>
          </w:p>
        </w:tc>
        <w:tc>
          <w:tcPr>
            <w:tcW w:w="2880" w:type="dxa"/>
            <w:vAlign w:val="center"/>
          </w:tcPr>
          <w:p w14:paraId="3318868D"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2920E9" w:rsidRPr="00D97061" w14:paraId="6E284A72" w14:textId="77777777" w:rsidTr="1D92104A">
        <w:trPr>
          <w:trHeight w:val="350"/>
          <w:jc w:val="center"/>
        </w:trPr>
        <w:tc>
          <w:tcPr>
            <w:tcW w:w="2181" w:type="dxa"/>
            <w:vAlign w:val="center"/>
          </w:tcPr>
          <w:p w14:paraId="346B6166" w14:textId="0AC739E6" w:rsidR="002920E9" w:rsidRPr="00D97061" w:rsidRDefault="00857097" w:rsidP="006A305E">
            <w:pPr>
              <w:jc w:val="center"/>
              <w:rPr>
                <w:rFonts w:asciiTheme="minorHAnsi" w:hAnsiTheme="minorHAnsi" w:cs="Arial"/>
                <w:sz w:val="22"/>
                <w:szCs w:val="22"/>
              </w:rPr>
            </w:pPr>
            <w:r>
              <w:rPr>
                <w:rFonts w:asciiTheme="minorHAnsi" w:hAnsiTheme="minorHAnsi" w:cs="Arial"/>
                <w:sz w:val="22"/>
                <w:szCs w:val="22"/>
              </w:rPr>
              <w:t>2025-2026</w:t>
            </w:r>
          </w:p>
        </w:tc>
        <w:tc>
          <w:tcPr>
            <w:tcW w:w="2506" w:type="dxa"/>
            <w:vAlign w:val="center"/>
          </w:tcPr>
          <w:p w14:paraId="16846298"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 xml:space="preserve">50 to </w:t>
            </w:r>
            <w:r>
              <w:rPr>
                <w:rFonts w:asciiTheme="minorHAnsi" w:hAnsiTheme="minorHAnsi" w:cs="Arial"/>
                <w:sz w:val="22"/>
                <w:szCs w:val="22"/>
              </w:rPr>
              <w:t>100</w:t>
            </w:r>
          </w:p>
        </w:tc>
        <w:tc>
          <w:tcPr>
            <w:tcW w:w="2479" w:type="dxa"/>
            <w:vAlign w:val="center"/>
          </w:tcPr>
          <w:p w14:paraId="6FC72134"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15</w:t>
            </w:r>
            <w:r w:rsidRPr="00D97061">
              <w:rPr>
                <w:rFonts w:asciiTheme="minorHAnsi" w:hAnsiTheme="minorHAnsi" w:cs="Arial"/>
                <w:sz w:val="22"/>
                <w:szCs w:val="22"/>
              </w:rPr>
              <w:t>0,000</w:t>
            </w:r>
          </w:p>
        </w:tc>
        <w:tc>
          <w:tcPr>
            <w:tcW w:w="2880" w:type="dxa"/>
            <w:vAlign w:val="center"/>
          </w:tcPr>
          <w:p w14:paraId="4551CCBD" w14:textId="724DE94A" w:rsidR="002920E9" w:rsidRPr="00D97061" w:rsidRDefault="121BA36E" w:rsidP="1D92104A">
            <w:pPr>
              <w:jc w:val="center"/>
              <w:rPr>
                <w:rFonts w:asciiTheme="minorHAnsi" w:hAnsiTheme="minorHAnsi" w:cs="Arial"/>
                <w:sz w:val="22"/>
                <w:szCs w:val="22"/>
              </w:rPr>
            </w:pPr>
            <w:r w:rsidRPr="1D92104A">
              <w:rPr>
                <w:rFonts w:asciiTheme="minorHAnsi" w:hAnsiTheme="minorHAnsi" w:cs="Arial"/>
                <w:sz w:val="22"/>
                <w:szCs w:val="22"/>
              </w:rPr>
              <w:t>9</w:t>
            </w:r>
            <w:r w:rsidRPr="1D92104A">
              <w:rPr>
                <w:rFonts w:asciiTheme="minorHAnsi" w:hAnsiTheme="minorHAnsi" w:cs="Arial"/>
                <w:sz w:val="22"/>
                <w:szCs w:val="22"/>
                <w:vertAlign w:val="superscript"/>
              </w:rPr>
              <w:t>th</w:t>
            </w:r>
            <w:r w:rsidRPr="1D92104A">
              <w:rPr>
                <w:rFonts w:asciiTheme="minorHAnsi" w:hAnsiTheme="minorHAnsi" w:cs="Arial"/>
                <w:sz w:val="22"/>
                <w:szCs w:val="22"/>
              </w:rPr>
              <w:t xml:space="preserve"> &amp; 10</w:t>
            </w:r>
            <w:r w:rsidRPr="1D92104A">
              <w:rPr>
                <w:rFonts w:asciiTheme="minorHAnsi" w:hAnsiTheme="minorHAnsi" w:cs="Arial"/>
                <w:sz w:val="22"/>
                <w:szCs w:val="22"/>
                <w:vertAlign w:val="superscript"/>
              </w:rPr>
              <w:t>th</w:t>
            </w:r>
            <w:r w:rsidRPr="1D92104A">
              <w:rPr>
                <w:rFonts w:asciiTheme="minorHAnsi" w:hAnsiTheme="minorHAnsi" w:cs="Arial"/>
                <w:sz w:val="22"/>
                <w:szCs w:val="22"/>
              </w:rPr>
              <w:t xml:space="preserve"> graders</w:t>
            </w:r>
          </w:p>
        </w:tc>
      </w:tr>
      <w:tr w:rsidR="002920E9" w:rsidRPr="00D97061" w14:paraId="0F47DF13" w14:textId="77777777" w:rsidTr="1D92104A">
        <w:trPr>
          <w:trHeight w:val="350"/>
          <w:jc w:val="center"/>
        </w:trPr>
        <w:tc>
          <w:tcPr>
            <w:tcW w:w="2181" w:type="dxa"/>
            <w:vAlign w:val="center"/>
          </w:tcPr>
          <w:p w14:paraId="1ABCE4D0" w14:textId="364557B2" w:rsidR="002920E9" w:rsidRPr="00D97061" w:rsidRDefault="00857097" w:rsidP="006A305E">
            <w:pPr>
              <w:jc w:val="center"/>
              <w:rPr>
                <w:rFonts w:asciiTheme="minorHAnsi" w:hAnsiTheme="minorHAnsi" w:cs="Arial"/>
                <w:sz w:val="22"/>
                <w:szCs w:val="22"/>
              </w:rPr>
            </w:pPr>
            <w:r>
              <w:rPr>
                <w:rFonts w:asciiTheme="minorHAnsi" w:hAnsiTheme="minorHAnsi" w:cs="Arial"/>
                <w:sz w:val="22"/>
                <w:szCs w:val="22"/>
              </w:rPr>
              <w:t>2026-2027</w:t>
            </w:r>
          </w:p>
        </w:tc>
        <w:tc>
          <w:tcPr>
            <w:tcW w:w="2506" w:type="dxa"/>
            <w:vAlign w:val="center"/>
          </w:tcPr>
          <w:p w14:paraId="5BA2BA88" w14:textId="77777777" w:rsidR="002920E9" w:rsidRPr="00D97061" w:rsidRDefault="002920E9" w:rsidP="00307872">
            <w:pPr>
              <w:jc w:val="center"/>
              <w:rPr>
                <w:rFonts w:asciiTheme="minorHAnsi" w:hAnsiTheme="minorHAnsi" w:cs="Arial"/>
                <w:sz w:val="22"/>
                <w:szCs w:val="22"/>
              </w:rPr>
            </w:pPr>
            <w:r>
              <w:rPr>
                <w:rFonts w:asciiTheme="minorHAnsi" w:hAnsiTheme="minorHAnsi" w:cs="Arial"/>
                <w:sz w:val="22"/>
                <w:szCs w:val="22"/>
              </w:rPr>
              <w:t>75</w:t>
            </w:r>
            <w:r w:rsidRPr="00D97061">
              <w:rPr>
                <w:rFonts w:asciiTheme="minorHAnsi" w:hAnsiTheme="minorHAnsi" w:cs="Arial"/>
                <w:sz w:val="22"/>
                <w:szCs w:val="22"/>
              </w:rPr>
              <w:t xml:space="preserve"> to </w:t>
            </w:r>
            <w:r>
              <w:rPr>
                <w:rFonts w:asciiTheme="minorHAnsi" w:hAnsiTheme="minorHAnsi" w:cs="Arial"/>
                <w:sz w:val="22"/>
                <w:szCs w:val="22"/>
              </w:rPr>
              <w:t>150</w:t>
            </w:r>
          </w:p>
        </w:tc>
        <w:tc>
          <w:tcPr>
            <w:tcW w:w="2479" w:type="dxa"/>
            <w:vAlign w:val="center"/>
          </w:tcPr>
          <w:p w14:paraId="0CDACB60"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2</w:t>
            </w:r>
            <w:r w:rsidRPr="00D97061">
              <w:rPr>
                <w:rFonts w:asciiTheme="minorHAnsi" w:hAnsiTheme="minorHAnsi" w:cs="Arial"/>
                <w:sz w:val="22"/>
                <w:szCs w:val="22"/>
              </w:rPr>
              <w:t>00,000</w:t>
            </w:r>
          </w:p>
        </w:tc>
        <w:tc>
          <w:tcPr>
            <w:tcW w:w="2880" w:type="dxa"/>
            <w:vAlign w:val="center"/>
          </w:tcPr>
          <w:p w14:paraId="40B8DECB"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10</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&amp; 11</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2920E9" w:rsidRPr="00D97061" w14:paraId="4F31917F" w14:textId="77777777" w:rsidTr="1D92104A">
        <w:trPr>
          <w:trHeight w:val="350"/>
          <w:jc w:val="center"/>
        </w:trPr>
        <w:tc>
          <w:tcPr>
            <w:tcW w:w="2181" w:type="dxa"/>
            <w:vAlign w:val="center"/>
          </w:tcPr>
          <w:p w14:paraId="5345A0C3" w14:textId="00891A9C" w:rsidR="002920E9" w:rsidRPr="00D97061" w:rsidRDefault="00857097" w:rsidP="006A305E">
            <w:pPr>
              <w:jc w:val="center"/>
              <w:rPr>
                <w:rFonts w:asciiTheme="minorHAnsi" w:hAnsiTheme="minorHAnsi" w:cs="Arial"/>
                <w:sz w:val="22"/>
                <w:szCs w:val="22"/>
              </w:rPr>
            </w:pPr>
            <w:r>
              <w:rPr>
                <w:rFonts w:asciiTheme="minorHAnsi" w:hAnsiTheme="minorHAnsi" w:cs="Arial"/>
                <w:sz w:val="22"/>
                <w:szCs w:val="22"/>
              </w:rPr>
              <w:t>2027-2028</w:t>
            </w:r>
          </w:p>
        </w:tc>
        <w:tc>
          <w:tcPr>
            <w:tcW w:w="2506" w:type="dxa"/>
            <w:vAlign w:val="center"/>
          </w:tcPr>
          <w:p w14:paraId="31352FE8"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 xml:space="preserve">100 to </w:t>
            </w:r>
            <w:r>
              <w:rPr>
                <w:rFonts w:asciiTheme="minorHAnsi" w:hAnsiTheme="minorHAnsi" w:cs="Arial"/>
                <w:sz w:val="22"/>
                <w:szCs w:val="22"/>
              </w:rPr>
              <w:t>200</w:t>
            </w:r>
          </w:p>
        </w:tc>
        <w:tc>
          <w:tcPr>
            <w:tcW w:w="2479" w:type="dxa"/>
            <w:vAlign w:val="center"/>
          </w:tcPr>
          <w:p w14:paraId="607BB3AB"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250</w:t>
            </w:r>
            <w:r w:rsidRPr="00D97061">
              <w:rPr>
                <w:rFonts w:asciiTheme="minorHAnsi" w:hAnsiTheme="minorHAnsi" w:cs="Arial"/>
                <w:sz w:val="22"/>
                <w:szCs w:val="22"/>
              </w:rPr>
              <w:t>,000</w:t>
            </w:r>
          </w:p>
        </w:tc>
        <w:tc>
          <w:tcPr>
            <w:tcW w:w="2880" w:type="dxa"/>
            <w:vAlign w:val="center"/>
          </w:tcPr>
          <w:p w14:paraId="04A87F8A" w14:textId="21142780" w:rsidR="002920E9" w:rsidRPr="00D97061" w:rsidRDefault="121BA36E" w:rsidP="1D92104A">
            <w:pPr>
              <w:jc w:val="center"/>
              <w:rPr>
                <w:rFonts w:asciiTheme="minorHAnsi" w:hAnsiTheme="minorHAnsi" w:cs="Arial"/>
                <w:sz w:val="22"/>
                <w:szCs w:val="22"/>
              </w:rPr>
            </w:pPr>
            <w:r w:rsidRPr="1D92104A">
              <w:rPr>
                <w:rFonts w:asciiTheme="minorHAnsi" w:hAnsiTheme="minorHAnsi" w:cs="Arial"/>
                <w:sz w:val="22"/>
                <w:szCs w:val="22"/>
              </w:rPr>
              <w:t>9</w:t>
            </w:r>
            <w:r w:rsidRPr="1D92104A">
              <w:rPr>
                <w:rFonts w:asciiTheme="minorHAnsi" w:hAnsiTheme="minorHAnsi" w:cs="Arial"/>
                <w:sz w:val="22"/>
                <w:szCs w:val="22"/>
                <w:vertAlign w:val="superscript"/>
              </w:rPr>
              <w:t>th</w:t>
            </w:r>
            <w:r w:rsidRPr="1D92104A">
              <w:rPr>
                <w:rFonts w:asciiTheme="minorHAnsi" w:hAnsiTheme="minorHAnsi" w:cs="Arial"/>
                <w:sz w:val="22"/>
                <w:szCs w:val="22"/>
              </w:rPr>
              <w:t>, 10</w:t>
            </w:r>
            <w:r w:rsidRPr="1D92104A">
              <w:rPr>
                <w:rFonts w:asciiTheme="minorHAnsi" w:hAnsiTheme="minorHAnsi" w:cs="Arial"/>
                <w:sz w:val="22"/>
                <w:szCs w:val="22"/>
                <w:vertAlign w:val="superscript"/>
              </w:rPr>
              <w:t>th</w:t>
            </w:r>
            <w:r w:rsidRPr="1D92104A">
              <w:rPr>
                <w:rFonts w:asciiTheme="minorHAnsi" w:hAnsiTheme="minorHAnsi" w:cs="Arial"/>
                <w:sz w:val="22"/>
                <w:szCs w:val="22"/>
              </w:rPr>
              <w:t>, 11</w:t>
            </w:r>
            <w:r w:rsidRPr="1D92104A">
              <w:rPr>
                <w:rFonts w:asciiTheme="minorHAnsi" w:hAnsiTheme="minorHAnsi" w:cs="Arial"/>
                <w:sz w:val="22"/>
                <w:szCs w:val="22"/>
                <w:vertAlign w:val="superscript"/>
              </w:rPr>
              <w:t>th</w:t>
            </w:r>
            <w:r w:rsidRPr="1D92104A">
              <w:rPr>
                <w:rFonts w:asciiTheme="minorHAnsi" w:hAnsiTheme="minorHAnsi" w:cs="Arial"/>
                <w:sz w:val="22"/>
                <w:szCs w:val="22"/>
              </w:rPr>
              <w:t xml:space="preserve"> &amp; 12</w:t>
            </w:r>
            <w:r w:rsidRPr="1D92104A">
              <w:rPr>
                <w:rFonts w:asciiTheme="minorHAnsi" w:hAnsiTheme="minorHAnsi" w:cs="Arial"/>
                <w:sz w:val="22"/>
                <w:szCs w:val="22"/>
                <w:vertAlign w:val="superscript"/>
              </w:rPr>
              <w:t>th</w:t>
            </w:r>
            <w:r w:rsidRPr="1D92104A">
              <w:rPr>
                <w:rFonts w:asciiTheme="minorHAnsi" w:hAnsiTheme="minorHAnsi" w:cs="Arial"/>
                <w:sz w:val="22"/>
                <w:szCs w:val="22"/>
              </w:rPr>
              <w:t xml:space="preserve"> graders</w:t>
            </w:r>
          </w:p>
        </w:tc>
      </w:tr>
    </w:tbl>
    <w:p w14:paraId="3BA7901A" w14:textId="4AC790BA" w:rsidR="002920E9" w:rsidRDefault="002920E9" w:rsidP="002920E9"/>
    <w:p w14:paraId="264FFC8E" w14:textId="77777777" w:rsidR="002920E9" w:rsidRDefault="002920E9" w:rsidP="002920E9"/>
    <w:tbl>
      <w:tblPr>
        <w:tblStyle w:val="TableGrid"/>
        <w:tblW w:w="10046" w:type="dxa"/>
        <w:jc w:val="center"/>
        <w:tblLook w:val="04A0" w:firstRow="1" w:lastRow="0" w:firstColumn="1" w:lastColumn="0" w:noHBand="0" w:noVBand="1"/>
      </w:tblPr>
      <w:tblGrid>
        <w:gridCol w:w="2181"/>
        <w:gridCol w:w="2506"/>
        <w:gridCol w:w="2479"/>
        <w:gridCol w:w="2880"/>
      </w:tblGrid>
      <w:tr w:rsidR="002920E9" w:rsidRPr="00D97061" w14:paraId="5974610D" w14:textId="77777777" w:rsidTr="1D92104A">
        <w:trPr>
          <w:jc w:val="center"/>
        </w:trPr>
        <w:tc>
          <w:tcPr>
            <w:tcW w:w="2181" w:type="dxa"/>
            <w:shd w:val="clear" w:color="auto" w:fill="D9D9D9" w:themeFill="background1" w:themeFillShade="D9"/>
            <w:vAlign w:val="center"/>
          </w:tcPr>
          <w:p w14:paraId="65989585" w14:textId="77777777" w:rsidR="002920E9" w:rsidRPr="00D97061" w:rsidRDefault="002920E9" w:rsidP="00307872">
            <w:pPr>
              <w:jc w:val="center"/>
              <w:rPr>
                <w:rFonts w:cs="Arial"/>
              </w:rPr>
            </w:pPr>
            <w:r>
              <w:rPr>
                <w:rFonts w:asciiTheme="minorHAnsi" w:hAnsiTheme="minorHAnsi" w:cs="Arial"/>
                <w:b/>
                <w:sz w:val="22"/>
              </w:rPr>
              <w:t xml:space="preserve">Medium </w:t>
            </w:r>
            <w:r w:rsidRPr="00A260AE">
              <w:rPr>
                <w:rFonts w:asciiTheme="minorHAnsi" w:hAnsiTheme="minorHAnsi" w:cs="Arial"/>
                <w:b/>
                <w:sz w:val="22"/>
              </w:rPr>
              <w:t xml:space="preserve">Enrollment </w:t>
            </w:r>
          </w:p>
        </w:tc>
        <w:tc>
          <w:tcPr>
            <w:tcW w:w="2506" w:type="dxa"/>
            <w:shd w:val="clear" w:color="auto" w:fill="D9D9D9" w:themeFill="background1" w:themeFillShade="D9"/>
            <w:vAlign w:val="center"/>
          </w:tcPr>
          <w:p w14:paraId="29AD0987" w14:textId="77777777" w:rsidR="002920E9" w:rsidRPr="00D97061" w:rsidRDefault="002920E9" w:rsidP="00307872">
            <w:pPr>
              <w:jc w:val="center"/>
              <w:rPr>
                <w:rFonts w:cs="Arial"/>
              </w:rPr>
            </w:pPr>
          </w:p>
        </w:tc>
        <w:tc>
          <w:tcPr>
            <w:tcW w:w="2479" w:type="dxa"/>
            <w:shd w:val="clear" w:color="auto" w:fill="D9D9D9" w:themeFill="background1" w:themeFillShade="D9"/>
            <w:vAlign w:val="center"/>
          </w:tcPr>
          <w:p w14:paraId="6E533D55" w14:textId="77777777" w:rsidR="002920E9" w:rsidRPr="00D97061" w:rsidRDefault="002920E9" w:rsidP="00307872">
            <w:pPr>
              <w:jc w:val="center"/>
              <w:rPr>
                <w:rFonts w:cs="Arial"/>
              </w:rPr>
            </w:pPr>
          </w:p>
        </w:tc>
        <w:tc>
          <w:tcPr>
            <w:tcW w:w="2880" w:type="dxa"/>
            <w:shd w:val="clear" w:color="auto" w:fill="D9D9D9" w:themeFill="background1" w:themeFillShade="D9"/>
            <w:vAlign w:val="center"/>
          </w:tcPr>
          <w:p w14:paraId="0A64D60D" w14:textId="77777777" w:rsidR="002920E9" w:rsidRPr="00D97061" w:rsidRDefault="002920E9" w:rsidP="00307872">
            <w:pPr>
              <w:jc w:val="center"/>
              <w:rPr>
                <w:rFonts w:cs="Arial"/>
              </w:rPr>
            </w:pPr>
          </w:p>
        </w:tc>
      </w:tr>
      <w:tr w:rsidR="002920E9" w:rsidRPr="00D97061" w14:paraId="54953239" w14:textId="77777777" w:rsidTr="1D92104A">
        <w:trPr>
          <w:jc w:val="center"/>
        </w:trPr>
        <w:tc>
          <w:tcPr>
            <w:tcW w:w="2181" w:type="dxa"/>
            <w:shd w:val="clear" w:color="auto" w:fill="D9D9D9" w:themeFill="background1" w:themeFillShade="D9"/>
            <w:vAlign w:val="center"/>
          </w:tcPr>
          <w:p w14:paraId="60BC0FA1"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Implementation Year</w:t>
            </w:r>
          </w:p>
        </w:tc>
        <w:tc>
          <w:tcPr>
            <w:tcW w:w="2506" w:type="dxa"/>
            <w:shd w:val="clear" w:color="auto" w:fill="D9D9D9" w:themeFill="background1" w:themeFillShade="D9"/>
            <w:vAlign w:val="center"/>
          </w:tcPr>
          <w:p w14:paraId="29B08083"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Range for Number of Students</w:t>
            </w:r>
          </w:p>
        </w:tc>
        <w:tc>
          <w:tcPr>
            <w:tcW w:w="2479" w:type="dxa"/>
            <w:shd w:val="clear" w:color="auto" w:fill="D9D9D9" w:themeFill="background1" w:themeFillShade="D9"/>
            <w:vAlign w:val="center"/>
          </w:tcPr>
          <w:p w14:paraId="733EE014"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Maximum Dollars Awarded</w:t>
            </w:r>
          </w:p>
        </w:tc>
        <w:tc>
          <w:tcPr>
            <w:tcW w:w="2880" w:type="dxa"/>
            <w:shd w:val="clear" w:color="auto" w:fill="D9D9D9" w:themeFill="background1" w:themeFillShade="D9"/>
            <w:vAlign w:val="center"/>
          </w:tcPr>
          <w:p w14:paraId="4E274BD6"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Grades</w:t>
            </w:r>
          </w:p>
        </w:tc>
      </w:tr>
      <w:tr w:rsidR="006A305E" w:rsidRPr="00D97061" w14:paraId="4407BF3D" w14:textId="77777777" w:rsidTr="1D92104A">
        <w:trPr>
          <w:trHeight w:val="377"/>
          <w:jc w:val="center"/>
        </w:trPr>
        <w:tc>
          <w:tcPr>
            <w:tcW w:w="2181" w:type="dxa"/>
            <w:vAlign w:val="center"/>
          </w:tcPr>
          <w:p w14:paraId="7AB49A9B" w14:textId="52F01508" w:rsidR="006A305E" w:rsidRPr="00D97061" w:rsidRDefault="00857097" w:rsidP="006A305E">
            <w:pPr>
              <w:jc w:val="center"/>
              <w:rPr>
                <w:rFonts w:asciiTheme="minorHAnsi" w:hAnsiTheme="minorHAnsi" w:cs="Arial"/>
                <w:sz w:val="22"/>
                <w:szCs w:val="22"/>
              </w:rPr>
            </w:pPr>
            <w:r>
              <w:rPr>
                <w:rFonts w:asciiTheme="minorHAnsi" w:hAnsiTheme="minorHAnsi" w:cs="Arial"/>
                <w:sz w:val="22"/>
                <w:szCs w:val="22"/>
              </w:rPr>
              <w:lastRenderedPageBreak/>
              <w:t>2024-2025</w:t>
            </w:r>
          </w:p>
        </w:tc>
        <w:tc>
          <w:tcPr>
            <w:tcW w:w="2506" w:type="dxa"/>
            <w:vAlign w:val="center"/>
          </w:tcPr>
          <w:p w14:paraId="7D9C2DB5" w14:textId="77777777" w:rsidR="006A305E" w:rsidRPr="00D97061" w:rsidRDefault="006A305E" w:rsidP="006A305E">
            <w:pPr>
              <w:jc w:val="center"/>
              <w:rPr>
                <w:rFonts w:asciiTheme="minorHAnsi" w:hAnsiTheme="minorHAnsi" w:cs="Arial"/>
                <w:sz w:val="22"/>
                <w:szCs w:val="22"/>
              </w:rPr>
            </w:pPr>
            <w:r>
              <w:rPr>
                <w:rFonts w:asciiTheme="minorHAnsi" w:hAnsiTheme="minorHAnsi" w:cs="Arial"/>
                <w:sz w:val="22"/>
                <w:szCs w:val="22"/>
              </w:rPr>
              <w:t>51</w:t>
            </w:r>
            <w:r w:rsidRPr="00D97061">
              <w:rPr>
                <w:rFonts w:asciiTheme="minorHAnsi" w:hAnsiTheme="minorHAnsi" w:cs="Arial"/>
                <w:sz w:val="22"/>
                <w:szCs w:val="22"/>
              </w:rPr>
              <w:t xml:space="preserve"> to </w:t>
            </w:r>
            <w:r>
              <w:rPr>
                <w:rFonts w:asciiTheme="minorHAnsi" w:hAnsiTheme="minorHAnsi" w:cs="Arial"/>
                <w:sz w:val="22"/>
                <w:szCs w:val="22"/>
              </w:rPr>
              <w:t>75</w:t>
            </w:r>
          </w:p>
        </w:tc>
        <w:tc>
          <w:tcPr>
            <w:tcW w:w="2479" w:type="dxa"/>
            <w:vAlign w:val="center"/>
          </w:tcPr>
          <w:p w14:paraId="6B926D44" w14:textId="77777777" w:rsidR="006A305E" w:rsidRPr="00D97061" w:rsidRDefault="006A305E" w:rsidP="006A305E">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150</w:t>
            </w:r>
            <w:r w:rsidRPr="00D97061">
              <w:rPr>
                <w:rFonts w:asciiTheme="minorHAnsi" w:hAnsiTheme="minorHAnsi" w:cs="Arial"/>
                <w:sz w:val="22"/>
                <w:szCs w:val="22"/>
              </w:rPr>
              <w:t>,000</w:t>
            </w:r>
          </w:p>
        </w:tc>
        <w:tc>
          <w:tcPr>
            <w:tcW w:w="2880" w:type="dxa"/>
            <w:vAlign w:val="center"/>
          </w:tcPr>
          <w:p w14:paraId="6B76B4EC" w14:textId="77777777" w:rsidR="006A305E" w:rsidRPr="00D97061" w:rsidRDefault="006A305E" w:rsidP="006A305E">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6A305E" w:rsidRPr="00D97061" w14:paraId="00E302B7" w14:textId="77777777" w:rsidTr="1D92104A">
        <w:trPr>
          <w:trHeight w:val="350"/>
          <w:jc w:val="center"/>
        </w:trPr>
        <w:tc>
          <w:tcPr>
            <w:tcW w:w="2181" w:type="dxa"/>
            <w:vAlign w:val="center"/>
          </w:tcPr>
          <w:p w14:paraId="78406A96" w14:textId="19579C9B" w:rsidR="006A305E" w:rsidRPr="00D97061" w:rsidRDefault="00857097" w:rsidP="006A305E">
            <w:pPr>
              <w:jc w:val="center"/>
              <w:rPr>
                <w:rFonts w:asciiTheme="minorHAnsi" w:hAnsiTheme="minorHAnsi" w:cs="Arial"/>
                <w:sz w:val="22"/>
                <w:szCs w:val="22"/>
              </w:rPr>
            </w:pPr>
            <w:r>
              <w:rPr>
                <w:rFonts w:asciiTheme="minorHAnsi" w:hAnsiTheme="minorHAnsi" w:cs="Arial"/>
                <w:sz w:val="22"/>
                <w:szCs w:val="22"/>
              </w:rPr>
              <w:t>2025-2026</w:t>
            </w:r>
          </w:p>
        </w:tc>
        <w:tc>
          <w:tcPr>
            <w:tcW w:w="2506" w:type="dxa"/>
            <w:vAlign w:val="center"/>
          </w:tcPr>
          <w:p w14:paraId="5A45FE1E" w14:textId="77777777" w:rsidR="006A305E" w:rsidRPr="00D97061" w:rsidRDefault="006A305E" w:rsidP="006A305E">
            <w:pPr>
              <w:jc w:val="center"/>
              <w:rPr>
                <w:rFonts w:asciiTheme="minorHAnsi" w:hAnsiTheme="minorHAnsi" w:cs="Arial"/>
                <w:sz w:val="22"/>
                <w:szCs w:val="22"/>
              </w:rPr>
            </w:pPr>
            <w:r>
              <w:rPr>
                <w:rFonts w:asciiTheme="minorHAnsi" w:hAnsiTheme="minorHAnsi" w:cs="Arial"/>
                <w:sz w:val="22"/>
                <w:szCs w:val="22"/>
              </w:rPr>
              <w:t>101</w:t>
            </w:r>
            <w:r w:rsidRPr="00D97061">
              <w:rPr>
                <w:rFonts w:asciiTheme="minorHAnsi" w:hAnsiTheme="minorHAnsi" w:cs="Arial"/>
                <w:sz w:val="22"/>
                <w:szCs w:val="22"/>
              </w:rPr>
              <w:t xml:space="preserve"> to </w:t>
            </w:r>
            <w:r>
              <w:rPr>
                <w:rFonts w:asciiTheme="minorHAnsi" w:hAnsiTheme="minorHAnsi" w:cs="Arial"/>
                <w:sz w:val="22"/>
                <w:szCs w:val="22"/>
              </w:rPr>
              <w:t>150</w:t>
            </w:r>
          </w:p>
        </w:tc>
        <w:tc>
          <w:tcPr>
            <w:tcW w:w="2479" w:type="dxa"/>
            <w:vAlign w:val="center"/>
          </w:tcPr>
          <w:p w14:paraId="4A32A807" w14:textId="77777777" w:rsidR="006A305E" w:rsidRPr="00D97061" w:rsidRDefault="006A305E" w:rsidP="006A305E">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200</w:t>
            </w:r>
            <w:r w:rsidRPr="00D97061">
              <w:rPr>
                <w:rFonts w:asciiTheme="minorHAnsi" w:hAnsiTheme="minorHAnsi" w:cs="Arial"/>
                <w:sz w:val="22"/>
                <w:szCs w:val="22"/>
              </w:rPr>
              <w:t>,000</w:t>
            </w:r>
          </w:p>
        </w:tc>
        <w:tc>
          <w:tcPr>
            <w:tcW w:w="2880" w:type="dxa"/>
            <w:vAlign w:val="center"/>
          </w:tcPr>
          <w:p w14:paraId="1464FA4C" w14:textId="31FBBAF6" w:rsidR="006A305E" w:rsidRPr="00D97061" w:rsidRDefault="006A305E" w:rsidP="1D92104A">
            <w:pPr>
              <w:jc w:val="center"/>
              <w:rPr>
                <w:rFonts w:asciiTheme="minorHAnsi" w:hAnsiTheme="minorHAnsi" w:cs="Arial"/>
                <w:sz w:val="22"/>
                <w:szCs w:val="22"/>
              </w:rPr>
            </w:pPr>
            <w:r w:rsidRPr="1D92104A">
              <w:rPr>
                <w:rFonts w:asciiTheme="minorHAnsi" w:hAnsiTheme="minorHAnsi" w:cs="Arial"/>
                <w:sz w:val="22"/>
                <w:szCs w:val="22"/>
              </w:rPr>
              <w:t>9</w:t>
            </w:r>
            <w:r w:rsidRPr="1D92104A">
              <w:rPr>
                <w:rFonts w:asciiTheme="minorHAnsi" w:hAnsiTheme="minorHAnsi" w:cs="Arial"/>
                <w:sz w:val="22"/>
                <w:szCs w:val="22"/>
                <w:vertAlign w:val="superscript"/>
              </w:rPr>
              <w:t>th</w:t>
            </w:r>
            <w:r w:rsidRPr="1D92104A">
              <w:rPr>
                <w:rFonts w:asciiTheme="minorHAnsi" w:hAnsiTheme="minorHAnsi" w:cs="Arial"/>
                <w:sz w:val="22"/>
                <w:szCs w:val="22"/>
              </w:rPr>
              <w:t xml:space="preserve"> &amp; 10</w:t>
            </w:r>
            <w:r w:rsidRPr="1D92104A">
              <w:rPr>
                <w:rFonts w:asciiTheme="minorHAnsi" w:hAnsiTheme="minorHAnsi" w:cs="Arial"/>
                <w:sz w:val="22"/>
                <w:szCs w:val="22"/>
                <w:vertAlign w:val="superscript"/>
              </w:rPr>
              <w:t>th</w:t>
            </w:r>
            <w:r w:rsidRPr="1D92104A">
              <w:rPr>
                <w:rFonts w:asciiTheme="minorHAnsi" w:hAnsiTheme="minorHAnsi" w:cs="Arial"/>
                <w:sz w:val="22"/>
                <w:szCs w:val="22"/>
              </w:rPr>
              <w:t xml:space="preserve"> graders</w:t>
            </w:r>
          </w:p>
        </w:tc>
      </w:tr>
      <w:tr w:rsidR="006A305E" w:rsidRPr="00D97061" w14:paraId="2D6256A8" w14:textId="77777777" w:rsidTr="1D92104A">
        <w:trPr>
          <w:trHeight w:val="350"/>
          <w:jc w:val="center"/>
        </w:trPr>
        <w:tc>
          <w:tcPr>
            <w:tcW w:w="2181" w:type="dxa"/>
            <w:vAlign w:val="center"/>
          </w:tcPr>
          <w:p w14:paraId="1FEBD670" w14:textId="62B18478" w:rsidR="006A305E" w:rsidRPr="00D97061" w:rsidRDefault="00857097" w:rsidP="006A305E">
            <w:pPr>
              <w:jc w:val="center"/>
              <w:rPr>
                <w:rFonts w:asciiTheme="minorHAnsi" w:hAnsiTheme="minorHAnsi" w:cs="Arial"/>
                <w:sz w:val="22"/>
                <w:szCs w:val="22"/>
              </w:rPr>
            </w:pPr>
            <w:r>
              <w:rPr>
                <w:rFonts w:asciiTheme="minorHAnsi" w:hAnsiTheme="minorHAnsi" w:cs="Arial"/>
                <w:sz w:val="22"/>
                <w:szCs w:val="22"/>
              </w:rPr>
              <w:t>2026-2027</w:t>
            </w:r>
          </w:p>
        </w:tc>
        <w:tc>
          <w:tcPr>
            <w:tcW w:w="2506" w:type="dxa"/>
            <w:vAlign w:val="center"/>
          </w:tcPr>
          <w:p w14:paraId="358E43C2" w14:textId="77777777" w:rsidR="006A305E" w:rsidRPr="00D97061" w:rsidRDefault="006A305E" w:rsidP="006A305E">
            <w:pPr>
              <w:jc w:val="center"/>
              <w:rPr>
                <w:rFonts w:asciiTheme="minorHAnsi" w:hAnsiTheme="minorHAnsi" w:cs="Arial"/>
                <w:sz w:val="22"/>
                <w:szCs w:val="22"/>
              </w:rPr>
            </w:pPr>
            <w:r>
              <w:rPr>
                <w:rFonts w:asciiTheme="minorHAnsi" w:hAnsiTheme="minorHAnsi" w:cs="Arial"/>
                <w:sz w:val="22"/>
                <w:szCs w:val="22"/>
              </w:rPr>
              <w:t>151</w:t>
            </w:r>
            <w:r w:rsidRPr="00D97061">
              <w:rPr>
                <w:rFonts w:asciiTheme="minorHAnsi" w:hAnsiTheme="minorHAnsi" w:cs="Arial"/>
                <w:sz w:val="22"/>
                <w:szCs w:val="22"/>
              </w:rPr>
              <w:t xml:space="preserve"> to </w:t>
            </w:r>
            <w:r>
              <w:rPr>
                <w:rFonts w:asciiTheme="minorHAnsi" w:hAnsiTheme="minorHAnsi" w:cs="Arial"/>
                <w:sz w:val="22"/>
                <w:szCs w:val="22"/>
              </w:rPr>
              <w:t>225</w:t>
            </w:r>
          </w:p>
        </w:tc>
        <w:tc>
          <w:tcPr>
            <w:tcW w:w="2479" w:type="dxa"/>
            <w:vAlign w:val="center"/>
          </w:tcPr>
          <w:p w14:paraId="2DCA29E1" w14:textId="77777777" w:rsidR="006A305E" w:rsidRPr="00D97061" w:rsidRDefault="006A305E" w:rsidP="006A305E">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300</w:t>
            </w:r>
            <w:r w:rsidRPr="00D97061">
              <w:rPr>
                <w:rFonts w:asciiTheme="minorHAnsi" w:hAnsiTheme="minorHAnsi" w:cs="Arial"/>
                <w:sz w:val="22"/>
                <w:szCs w:val="22"/>
              </w:rPr>
              <w:t>,000</w:t>
            </w:r>
          </w:p>
        </w:tc>
        <w:tc>
          <w:tcPr>
            <w:tcW w:w="2880" w:type="dxa"/>
            <w:vAlign w:val="center"/>
          </w:tcPr>
          <w:p w14:paraId="3FB567F7" w14:textId="77777777" w:rsidR="006A305E" w:rsidRPr="00D97061" w:rsidRDefault="006A305E" w:rsidP="006A305E">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10</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&amp; 11</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6A305E" w:rsidRPr="00D97061" w14:paraId="1EF99596" w14:textId="77777777" w:rsidTr="1D92104A">
        <w:trPr>
          <w:trHeight w:val="350"/>
          <w:jc w:val="center"/>
        </w:trPr>
        <w:tc>
          <w:tcPr>
            <w:tcW w:w="2181" w:type="dxa"/>
            <w:vAlign w:val="center"/>
          </w:tcPr>
          <w:p w14:paraId="30A34266" w14:textId="4CF775E6" w:rsidR="006A305E" w:rsidRPr="00D97061" w:rsidRDefault="00857097" w:rsidP="006A305E">
            <w:pPr>
              <w:jc w:val="center"/>
              <w:rPr>
                <w:rFonts w:asciiTheme="minorHAnsi" w:hAnsiTheme="minorHAnsi" w:cs="Arial"/>
                <w:sz w:val="22"/>
                <w:szCs w:val="22"/>
              </w:rPr>
            </w:pPr>
            <w:r>
              <w:rPr>
                <w:rFonts w:asciiTheme="minorHAnsi" w:hAnsiTheme="minorHAnsi" w:cs="Arial"/>
                <w:sz w:val="22"/>
                <w:szCs w:val="22"/>
              </w:rPr>
              <w:t>2027-2028</w:t>
            </w:r>
          </w:p>
        </w:tc>
        <w:tc>
          <w:tcPr>
            <w:tcW w:w="2506" w:type="dxa"/>
            <w:vAlign w:val="center"/>
          </w:tcPr>
          <w:p w14:paraId="023714F5" w14:textId="77777777" w:rsidR="006A305E" w:rsidRPr="00D97061" w:rsidRDefault="006A305E" w:rsidP="006A305E">
            <w:pPr>
              <w:jc w:val="center"/>
              <w:rPr>
                <w:rFonts w:asciiTheme="minorHAnsi" w:hAnsiTheme="minorHAnsi" w:cs="Arial"/>
                <w:sz w:val="22"/>
                <w:szCs w:val="22"/>
              </w:rPr>
            </w:pPr>
            <w:r>
              <w:rPr>
                <w:rFonts w:asciiTheme="minorHAnsi" w:hAnsiTheme="minorHAnsi" w:cs="Arial"/>
                <w:sz w:val="22"/>
                <w:szCs w:val="22"/>
              </w:rPr>
              <w:t>201</w:t>
            </w:r>
            <w:r w:rsidRPr="00D97061">
              <w:rPr>
                <w:rFonts w:asciiTheme="minorHAnsi" w:hAnsiTheme="minorHAnsi" w:cs="Arial"/>
                <w:sz w:val="22"/>
                <w:szCs w:val="22"/>
              </w:rPr>
              <w:t xml:space="preserve"> to </w:t>
            </w:r>
            <w:r>
              <w:rPr>
                <w:rFonts w:asciiTheme="minorHAnsi" w:hAnsiTheme="minorHAnsi" w:cs="Arial"/>
                <w:sz w:val="22"/>
                <w:szCs w:val="22"/>
              </w:rPr>
              <w:t>300</w:t>
            </w:r>
          </w:p>
        </w:tc>
        <w:tc>
          <w:tcPr>
            <w:tcW w:w="2479" w:type="dxa"/>
            <w:vAlign w:val="center"/>
          </w:tcPr>
          <w:p w14:paraId="162B9C93" w14:textId="77777777" w:rsidR="006A305E" w:rsidRPr="00D97061" w:rsidRDefault="006A305E" w:rsidP="006A305E">
            <w:pPr>
              <w:jc w:val="center"/>
              <w:rPr>
                <w:rFonts w:asciiTheme="minorHAnsi" w:hAnsiTheme="minorHAnsi" w:cs="Arial"/>
                <w:sz w:val="22"/>
                <w:szCs w:val="22"/>
              </w:rPr>
            </w:pPr>
            <w:r w:rsidRPr="00D97061">
              <w:rPr>
                <w:rFonts w:asciiTheme="minorHAnsi" w:hAnsiTheme="minorHAnsi" w:cs="Arial"/>
                <w:sz w:val="22"/>
                <w:szCs w:val="22"/>
              </w:rPr>
              <w:t>Up to $</w:t>
            </w:r>
            <w:r>
              <w:rPr>
                <w:rFonts w:asciiTheme="minorHAnsi" w:hAnsiTheme="minorHAnsi" w:cs="Arial"/>
                <w:sz w:val="22"/>
                <w:szCs w:val="22"/>
              </w:rPr>
              <w:t>4</w:t>
            </w:r>
            <w:r w:rsidRPr="00D97061">
              <w:rPr>
                <w:rFonts w:asciiTheme="minorHAnsi" w:hAnsiTheme="minorHAnsi" w:cs="Arial"/>
                <w:sz w:val="22"/>
                <w:szCs w:val="22"/>
              </w:rPr>
              <w:t>00,000</w:t>
            </w:r>
          </w:p>
        </w:tc>
        <w:tc>
          <w:tcPr>
            <w:tcW w:w="2880" w:type="dxa"/>
            <w:vAlign w:val="center"/>
          </w:tcPr>
          <w:p w14:paraId="22227545" w14:textId="1D26DB9F" w:rsidR="006A305E" w:rsidRPr="00D97061" w:rsidRDefault="006A305E" w:rsidP="1D92104A">
            <w:pPr>
              <w:jc w:val="center"/>
              <w:rPr>
                <w:rFonts w:asciiTheme="minorHAnsi" w:hAnsiTheme="minorHAnsi" w:cs="Arial"/>
                <w:sz w:val="22"/>
                <w:szCs w:val="22"/>
              </w:rPr>
            </w:pPr>
            <w:r w:rsidRPr="1D92104A">
              <w:rPr>
                <w:rFonts w:asciiTheme="minorHAnsi" w:hAnsiTheme="minorHAnsi" w:cs="Arial"/>
                <w:sz w:val="22"/>
                <w:szCs w:val="22"/>
              </w:rPr>
              <w:t>9</w:t>
            </w:r>
            <w:r w:rsidRPr="1D92104A">
              <w:rPr>
                <w:rFonts w:asciiTheme="minorHAnsi" w:hAnsiTheme="minorHAnsi" w:cs="Arial"/>
                <w:sz w:val="22"/>
                <w:szCs w:val="22"/>
                <w:vertAlign w:val="superscript"/>
              </w:rPr>
              <w:t>th</w:t>
            </w:r>
            <w:r w:rsidRPr="1D92104A">
              <w:rPr>
                <w:rFonts w:asciiTheme="minorHAnsi" w:hAnsiTheme="minorHAnsi" w:cs="Arial"/>
                <w:sz w:val="22"/>
                <w:szCs w:val="22"/>
              </w:rPr>
              <w:t>, 10</w:t>
            </w:r>
            <w:r w:rsidRPr="1D92104A">
              <w:rPr>
                <w:rFonts w:asciiTheme="minorHAnsi" w:hAnsiTheme="minorHAnsi" w:cs="Arial"/>
                <w:sz w:val="22"/>
                <w:szCs w:val="22"/>
                <w:vertAlign w:val="superscript"/>
              </w:rPr>
              <w:t>th</w:t>
            </w:r>
            <w:r w:rsidRPr="1D92104A">
              <w:rPr>
                <w:rFonts w:asciiTheme="minorHAnsi" w:hAnsiTheme="minorHAnsi" w:cs="Arial"/>
                <w:sz w:val="22"/>
                <w:szCs w:val="22"/>
              </w:rPr>
              <w:t>, 11</w:t>
            </w:r>
            <w:r w:rsidRPr="1D92104A">
              <w:rPr>
                <w:rFonts w:asciiTheme="minorHAnsi" w:hAnsiTheme="minorHAnsi" w:cs="Arial"/>
                <w:sz w:val="22"/>
                <w:szCs w:val="22"/>
                <w:vertAlign w:val="superscript"/>
              </w:rPr>
              <w:t>th</w:t>
            </w:r>
            <w:r w:rsidRPr="1D92104A">
              <w:rPr>
                <w:rFonts w:asciiTheme="minorHAnsi" w:hAnsiTheme="minorHAnsi" w:cs="Arial"/>
                <w:sz w:val="22"/>
                <w:szCs w:val="22"/>
              </w:rPr>
              <w:t xml:space="preserve"> &amp; 12</w:t>
            </w:r>
            <w:r w:rsidRPr="1D92104A">
              <w:rPr>
                <w:rFonts w:asciiTheme="minorHAnsi" w:hAnsiTheme="minorHAnsi" w:cs="Arial"/>
                <w:sz w:val="22"/>
                <w:szCs w:val="22"/>
                <w:vertAlign w:val="superscript"/>
              </w:rPr>
              <w:t>th</w:t>
            </w:r>
            <w:r w:rsidRPr="1D92104A">
              <w:rPr>
                <w:rFonts w:asciiTheme="minorHAnsi" w:hAnsiTheme="minorHAnsi" w:cs="Arial"/>
                <w:sz w:val="22"/>
                <w:szCs w:val="22"/>
              </w:rPr>
              <w:t xml:space="preserve"> graders</w:t>
            </w:r>
          </w:p>
        </w:tc>
      </w:tr>
    </w:tbl>
    <w:p w14:paraId="67EC53D6" w14:textId="77777777" w:rsidR="002920E9" w:rsidRDefault="002920E9" w:rsidP="002920E9"/>
    <w:p w14:paraId="7059295B" w14:textId="77777777" w:rsidR="002920E9" w:rsidRDefault="002920E9" w:rsidP="002920E9"/>
    <w:tbl>
      <w:tblPr>
        <w:tblStyle w:val="TableGrid"/>
        <w:tblW w:w="10046" w:type="dxa"/>
        <w:jc w:val="center"/>
        <w:tblLook w:val="04A0" w:firstRow="1" w:lastRow="0" w:firstColumn="1" w:lastColumn="0" w:noHBand="0" w:noVBand="1"/>
      </w:tblPr>
      <w:tblGrid>
        <w:gridCol w:w="2181"/>
        <w:gridCol w:w="2506"/>
        <w:gridCol w:w="2479"/>
        <w:gridCol w:w="2880"/>
      </w:tblGrid>
      <w:tr w:rsidR="002920E9" w:rsidRPr="00D97061" w14:paraId="3FC5A8E9" w14:textId="77777777" w:rsidTr="1D92104A">
        <w:trPr>
          <w:jc w:val="center"/>
        </w:trPr>
        <w:tc>
          <w:tcPr>
            <w:tcW w:w="2181" w:type="dxa"/>
            <w:shd w:val="clear" w:color="auto" w:fill="D9D9D9" w:themeFill="background1" w:themeFillShade="D9"/>
            <w:vAlign w:val="center"/>
          </w:tcPr>
          <w:p w14:paraId="2794887D" w14:textId="77777777" w:rsidR="002920E9" w:rsidRPr="00D97061" w:rsidRDefault="002920E9" w:rsidP="00307872">
            <w:pPr>
              <w:jc w:val="center"/>
              <w:rPr>
                <w:rFonts w:cs="Arial"/>
              </w:rPr>
            </w:pPr>
            <w:r>
              <w:rPr>
                <w:rFonts w:asciiTheme="minorHAnsi" w:hAnsiTheme="minorHAnsi" w:cs="Arial"/>
                <w:b/>
                <w:sz w:val="22"/>
              </w:rPr>
              <w:t>Large</w:t>
            </w:r>
            <w:r w:rsidRPr="00A260AE">
              <w:rPr>
                <w:rFonts w:asciiTheme="minorHAnsi" w:hAnsiTheme="minorHAnsi" w:cs="Arial"/>
                <w:b/>
                <w:sz w:val="22"/>
              </w:rPr>
              <w:t xml:space="preserve"> Enrollment </w:t>
            </w:r>
          </w:p>
        </w:tc>
        <w:tc>
          <w:tcPr>
            <w:tcW w:w="2506" w:type="dxa"/>
            <w:shd w:val="clear" w:color="auto" w:fill="D9D9D9" w:themeFill="background1" w:themeFillShade="D9"/>
            <w:vAlign w:val="center"/>
          </w:tcPr>
          <w:p w14:paraId="0844E3C7" w14:textId="77777777" w:rsidR="002920E9" w:rsidRPr="00D97061" w:rsidRDefault="002920E9" w:rsidP="00307872">
            <w:pPr>
              <w:jc w:val="center"/>
              <w:rPr>
                <w:rFonts w:cs="Arial"/>
              </w:rPr>
            </w:pPr>
          </w:p>
        </w:tc>
        <w:tc>
          <w:tcPr>
            <w:tcW w:w="2479" w:type="dxa"/>
            <w:shd w:val="clear" w:color="auto" w:fill="D9D9D9" w:themeFill="background1" w:themeFillShade="D9"/>
            <w:vAlign w:val="center"/>
          </w:tcPr>
          <w:p w14:paraId="55E2FDE4" w14:textId="77777777" w:rsidR="002920E9" w:rsidRPr="00D97061" w:rsidRDefault="002920E9" w:rsidP="00307872">
            <w:pPr>
              <w:jc w:val="center"/>
              <w:rPr>
                <w:rFonts w:cs="Arial"/>
              </w:rPr>
            </w:pPr>
          </w:p>
        </w:tc>
        <w:tc>
          <w:tcPr>
            <w:tcW w:w="2880" w:type="dxa"/>
            <w:shd w:val="clear" w:color="auto" w:fill="D9D9D9" w:themeFill="background1" w:themeFillShade="D9"/>
            <w:vAlign w:val="center"/>
          </w:tcPr>
          <w:p w14:paraId="0033014D" w14:textId="77777777" w:rsidR="002920E9" w:rsidRPr="00D97061" w:rsidRDefault="002920E9" w:rsidP="00307872">
            <w:pPr>
              <w:jc w:val="center"/>
              <w:rPr>
                <w:rFonts w:cs="Arial"/>
              </w:rPr>
            </w:pPr>
          </w:p>
        </w:tc>
      </w:tr>
      <w:tr w:rsidR="002920E9" w:rsidRPr="00D97061" w14:paraId="4036FD58" w14:textId="77777777" w:rsidTr="1D92104A">
        <w:trPr>
          <w:jc w:val="center"/>
        </w:trPr>
        <w:tc>
          <w:tcPr>
            <w:tcW w:w="2181" w:type="dxa"/>
            <w:shd w:val="clear" w:color="auto" w:fill="D9D9D9" w:themeFill="background1" w:themeFillShade="D9"/>
            <w:vAlign w:val="center"/>
          </w:tcPr>
          <w:p w14:paraId="1CEDC67E"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Implementation Year</w:t>
            </w:r>
          </w:p>
        </w:tc>
        <w:tc>
          <w:tcPr>
            <w:tcW w:w="2506" w:type="dxa"/>
            <w:shd w:val="clear" w:color="auto" w:fill="D9D9D9" w:themeFill="background1" w:themeFillShade="D9"/>
            <w:vAlign w:val="center"/>
          </w:tcPr>
          <w:p w14:paraId="68E49B73"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Range for Number of Students</w:t>
            </w:r>
          </w:p>
        </w:tc>
        <w:tc>
          <w:tcPr>
            <w:tcW w:w="2479" w:type="dxa"/>
            <w:shd w:val="clear" w:color="auto" w:fill="D9D9D9" w:themeFill="background1" w:themeFillShade="D9"/>
            <w:vAlign w:val="center"/>
          </w:tcPr>
          <w:p w14:paraId="252C7627"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Maximum Dollars Awarded</w:t>
            </w:r>
          </w:p>
        </w:tc>
        <w:tc>
          <w:tcPr>
            <w:tcW w:w="2880" w:type="dxa"/>
            <w:shd w:val="clear" w:color="auto" w:fill="D9D9D9" w:themeFill="background1" w:themeFillShade="D9"/>
            <w:vAlign w:val="center"/>
          </w:tcPr>
          <w:p w14:paraId="35BD74CF" w14:textId="77777777" w:rsidR="002920E9" w:rsidRPr="00D97061" w:rsidRDefault="002920E9" w:rsidP="00307872">
            <w:pPr>
              <w:jc w:val="center"/>
              <w:rPr>
                <w:rFonts w:asciiTheme="minorHAnsi" w:hAnsiTheme="minorHAnsi" w:cs="Arial"/>
                <w:sz w:val="22"/>
                <w:szCs w:val="22"/>
              </w:rPr>
            </w:pPr>
            <w:r w:rsidRPr="00D97061">
              <w:rPr>
                <w:rFonts w:asciiTheme="minorHAnsi" w:hAnsiTheme="minorHAnsi" w:cs="Arial"/>
                <w:sz w:val="22"/>
                <w:szCs w:val="22"/>
              </w:rPr>
              <w:t>Grades</w:t>
            </w:r>
          </w:p>
        </w:tc>
      </w:tr>
      <w:tr w:rsidR="006A305E" w:rsidRPr="00D97061" w14:paraId="52F5405F" w14:textId="77777777" w:rsidTr="1D92104A">
        <w:trPr>
          <w:trHeight w:val="377"/>
          <w:jc w:val="center"/>
        </w:trPr>
        <w:tc>
          <w:tcPr>
            <w:tcW w:w="2181" w:type="dxa"/>
            <w:vAlign w:val="center"/>
          </w:tcPr>
          <w:p w14:paraId="18A1F223" w14:textId="1B46DF6F" w:rsidR="006A305E" w:rsidRPr="00D97061" w:rsidRDefault="00857097" w:rsidP="006A305E">
            <w:pPr>
              <w:jc w:val="center"/>
              <w:rPr>
                <w:rFonts w:asciiTheme="minorHAnsi" w:hAnsiTheme="minorHAnsi" w:cs="Arial"/>
                <w:sz w:val="22"/>
                <w:szCs w:val="22"/>
              </w:rPr>
            </w:pPr>
            <w:r>
              <w:rPr>
                <w:rFonts w:asciiTheme="minorHAnsi" w:hAnsiTheme="minorHAnsi" w:cs="Arial"/>
                <w:sz w:val="22"/>
                <w:szCs w:val="22"/>
              </w:rPr>
              <w:t>2024-2025</w:t>
            </w:r>
          </w:p>
        </w:tc>
        <w:tc>
          <w:tcPr>
            <w:tcW w:w="2506" w:type="dxa"/>
            <w:vAlign w:val="center"/>
          </w:tcPr>
          <w:p w14:paraId="17D2E20A" w14:textId="77777777" w:rsidR="006A305E" w:rsidRPr="00D97061" w:rsidRDefault="006A305E" w:rsidP="006A305E">
            <w:pPr>
              <w:jc w:val="center"/>
              <w:rPr>
                <w:rFonts w:asciiTheme="minorHAnsi" w:hAnsiTheme="minorHAnsi" w:cs="Arial"/>
                <w:sz w:val="22"/>
                <w:szCs w:val="22"/>
              </w:rPr>
            </w:pPr>
            <w:r>
              <w:rPr>
                <w:rFonts w:asciiTheme="minorHAnsi" w:hAnsiTheme="minorHAnsi" w:cs="Arial"/>
                <w:sz w:val="22"/>
                <w:szCs w:val="22"/>
              </w:rPr>
              <w:t>76</w:t>
            </w:r>
            <w:r w:rsidRPr="00D97061">
              <w:rPr>
                <w:rFonts w:asciiTheme="minorHAnsi" w:hAnsiTheme="minorHAnsi" w:cs="Arial"/>
                <w:sz w:val="22"/>
                <w:szCs w:val="22"/>
              </w:rPr>
              <w:t xml:space="preserve"> to 100</w:t>
            </w:r>
          </w:p>
        </w:tc>
        <w:tc>
          <w:tcPr>
            <w:tcW w:w="2479" w:type="dxa"/>
            <w:vAlign w:val="center"/>
          </w:tcPr>
          <w:p w14:paraId="10364B63" w14:textId="77777777" w:rsidR="006A305E" w:rsidRPr="00D97061" w:rsidRDefault="006A305E" w:rsidP="006A305E">
            <w:pPr>
              <w:jc w:val="center"/>
              <w:rPr>
                <w:rFonts w:asciiTheme="minorHAnsi" w:hAnsiTheme="minorHAnsi" w:cs="Arial"/>
                <w:sz w:val="22"/>
                <w:szCs w:val="22"/>
              </w:rPr>
            </w:pPr>
            <w:r w:rsidRPr="00D97061">
              <w:rPr>
                <w:rFonts w:asciiTheme="minorHAnsi" w:hAnsiTheme="minorHAnsi" w:cs="Arial"/>
                <w:sz w:val="22"/>
                <w:szCs w:val="22"/>
              </w:rPr>
              <w:t>Up to $200,000</w:t>
            </w:r>
          </w:p>
        </w:tc>
        <w:tc>
          <w:tcPr>
            <w:tcW w:w="2880" w:type="dxa"/>
            <w:vAlign w:val="center"/>
          </w:tcPr>
          <w:p w14:paraId="0DF6DFD2" w14:textId="77777777" w:rsidR="006A305E" w:rsidRPr="00D97061" w:rsidRDefault="006A305E" w:rsidP="006A305E">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6A305E" w:rsidRPr="00D97061" w14:paraId="3BCA7B58" w14:textId="77777777" w:rsidTr="1D92104A">
        <w:trPr>
          <w:trHeight w:val="350"/>
          <w:jc w:val="center"/>
        </w:trPr>
        <w:tc>
          <w:tcPr>
            <w:tcW w:w="2181" w:type="dxa"/>
            <w:vAlign w:val="center"/>
          </w:tcPr>
          <w:p w14:paraId="25B3687C" w14:textId="439CF4ED" w:rsidR="006A305E" w:rsidRPr="00D97061" w:rsidRDefault="00857097" w:rsidP="006A305E">
            <w:pPr>
              <w:jc w:val="center"/>
              <w:rPr>
                <w:rFonts w:asciiTheme="minorHAnsi" w:hAnsiTheme="minorHAnsi" w:cs="Arial"/>
                <w:sz w:val="22"/>
                <w:szCs w:val="22"/>
              </w:rPr>
            </w:pPr>
            <w:r>
              <w:rPr>
                <w:rFonts w:asciiTheme="minorHAnsi" w:hAnsiTheme="minorHAnsi" w:cs="Arial"/>
                <w:sz w:val="22"/>
                <w:szCs w:val="22"/>
              </w:rPr>
              <w:t>2025-2026</w:t>
            </w:r>
          </w:p>
        </w:tc>
        <w:tc>
          <w:tcPr>
            <w:tcW w:w="2506" w:type="dxa"/>
            <w:vAlign w:val="center"/>
          </w:tcPr>
          <w:p w14:paraId="6EBC2D11" w14:textId="77777777" w:rsidR="006A305E" w:rsidRPr="00D97061" w:rsidRDefault="006A305E" w:rsidP="006A305E">
            <w:pPr>
              <w:jc w:val="center"/>
              <w:rPr>
                <w:rFonts w:asciiTheme="minorHAnsi" w:hAnsiTheme="minorHAnsi" w:cs="Arial"/>
                <w:sz w:val="22"/>
                <w:szCs w:val="22"/>
              </w:rPr>
            </w:pPr>
            <w:r>
              <w:rPr>
                <w:rFonts w:asciiTheme="minorHAnsi" w:hAnsiTheme="minorHAnsi" w:cs="Arial"/>
                <w:sz w:val="22"/>
                <w:szCs w:val="22"/>
              </w:rPr>
              <w:t>151</w:t>
            </w:r>
            <w:r w:rsidRPr="00D97061">
              <w:rPr>
                <w:rFonts w:asciiTheme="minorHAnsi" w:hAnsiTheme="minorHAnsi" w:cs="Arial"/>
                <w:sz w:val="22"/>
                <w:szCs w:val="22"/>
              </w:rPr>
              <w:t xml:space="preserve"> to 200</w:t>
            </w:r>
          </w:p>
        </w:tc>
        <w:tc>
          <w:tcPr>
            <w:tcW w:w="2479" w:type="dxa"/>
            <w:vAlign w:val="center"/>
          </w:tcPr>
          <w:p w14:paraId="4419E514" w14:textId="77777777" w:rsidR="006A305E" w:rsidRPr="00D97061" w:rsidRDefault="006A305E" w:rsidP="006A305E">
            <w:pPr>
              <w:jc w:val="center"/>
              <w:rPr>
                <w:rFonts w:asciiTheme="minorHAnsi" w:hAnsiTheme="minorHAnsi" w:cs="Arial"/>
                <w:sz w:val="22"/>
                <w:szCs w:val="22"/>
              </w:rPr>
            </w:pPr>
            <w:r w:rsidRPr="00D97061">
              <w:rPr>
                <w:rFonts w:asciiTheme="minorHAnsi" w:hAnsiTheme="minorHAnsi" w:cs="Arial"/>
                <w:sz w:val="22"/>
                <w:szCs w:val="22"/>
              </w:rPr>
              <w:t>Up to $300,000</w:t>
            </w:r>
          </w:p>
        </w:tc>
        <w:tc>
          <w:tcPr>
            <w:tcW w:w="2880" w:type="dxa"/>
            <w:vAlign w:val="center"/>
          </w:tcPr>
          <w:p w14:paraId="30760C81" w14:textId="21404B9B" w:rsidR="006A305E" w:rsidRPr="00D97061" w:rsidRDefault="006A305E" w:rsidP="1D92104A">
            <w:pPr>
              <w:jc w:val="center"/>
              <w:rPr>
                <w:rFonts w:asciiTheme="minorHAnsi" w:hAnsiTheme="minorHAnsi" w:cs="Arial"/>
                <w:sz w:val="22"/>
                <w:szCs w:val="22"/>
              </w:rPr>
            </w:pPr>
            <w:r w:rsidRPr="1D92104A">
              <w:rPr>
                <w:rFonts w:asciiTheme="minorHAnsi" w:hAnsiTheme="minorHAnsi" w:cs="Arial"/>
                <w:sz w:val="22"/>
                <w:szCs w:val="22"/>
              </w:rPr>
              <w:t>9</w:t>
            </w:r>
            <w:r w:rsidRPr="1D92104A">
              <w:rPr>
                <w:rFonts w:asciiTheme="minorHAnsi" w:hAnsiTheme="minorHAnsi" w:cs="Arial"/>
                <w:sz w:val="22"/>
                <w:szCs w:val="22"/>
                <w:vertAlign w:val="superscript"/>
              </w:rPr>
              <w:t>th</w:t>
            </w:r>
            <w:r w:rsidRPr="1D92104A">
              <w:rPr>
                <w:rFonts w:asciiTheme="minorHAnsi" w:hAnsiTheme="minorHAnsi" w:cs="Arial"/>
                <w:sz w:val="22"/>
                <w:szCs w:val="22"/>
              </w:rPr>
              <w:t xml:space="preserve"> &amp; 10</w:t>
            </w:r>
            <w:r w:rsidRPr="1D92104A">
              <w:rPr>
                <w:rFonts w:asciiTheme="minorHAnsi" w:hAnsiTheme="minorHAnsi" w:cs="Arial"/>
                <w:sz w:val="22"/>
                <w:szCs w:val="22"/>
                <w:vertAlign w:val="superscript"/>
              </w:rPr>
              <w:t>th</w:t>
            </w:r>
            <w:r w:rsidRPr="1D92104A">
              <w:rPr>
                <w:rFonts w:asciiTheme="minorHAnsi" w:hAnsiTheme="minorHAnsi" w:cs="Arial"/>
                <w:sz w:val="22"/>
                <w:szCs w:val="22"/>
              </w:rPr>
              <w:t xml:space="preserve"> graders</w:t>
            </w:r>
          </w:p>
        </w:tc>
      </w:tr>
      <w:tr w:rsidR="006A305E" w:rsidRPr="00D97061" w14:paraId="762F10D3" w14:textId="77777777" w:rsidTr="1D92104A">
        <w:trPr>
          <w:trHeight w:val="350"/>
          <w:jc w:val="center"/>
        </w:trPr>
        <w:tc>
          <w:tcPr>
            <w:tcW w:w="2181" w:type="dxa"/>
            <w:vAlign w:val="center"/>
          </w:tcPr>
          <w:p w14:paraId="61EAA793" w14:textId="2ED13DC8" w:rsidR="006A305E" w:rsidRPr="00D97061" w:rsidRDefault="00857097" w:rsidP="006A305E">
            <w:pPr>
              <w:jc w:val="center"/>
              <w:rPr>
                <w:rFonts w:asciiTheme="minorHAnsi" w:hAnsiTheme="minorHAnsi" w:cs="Arial"/>
                <w:sz w:val="22"/>
                <w:szCs w:val="22"/>
              </w:rPr>
            </w:pPr>
            <w:r>
              <w:rPr>
                <w:rFonts w:asciiTheme="minorHAnsi" w:hAnsiTheme="minorHAnsi" w:cs="Arial"/>
                <w:sz w:val="22"/>
                <w:szCs w:val="22"/>
              </w:rPr>
              <w:t>2026-2027</w:t>
            </w:r>
          </w:p>
        </w:tc>
        <w:tc>
          <w:tcPr>
            <w:tcW w:w="2506" w:type="dxa"/>
            <w:vAlign w:val="center"/>
          </w:tcPr>
          <w:p w14:paraId="022B8C9F" w14:textId="77777777" w:rsidR="006A305E" w:rsidRPr="00D97061" w:rsidRDefault="006A305E" w:rsidP="006A305E">
            <w:pPr>
              <w:jc w:val="center"/>
              <w:rPr>
                <w:rFonts w:asciiTheme="minorHAnsi" w:hAnsiTheme="minorHAnsi" w:cs="Arial"/>
                <w:sz w:val="22"/>
                <w:szCs w:val="22"/>
              </w:rPr>
            </w:pPr>
            <w:r>
              <w:rPr>
                <w:rFonts w:asciiTheme="minorHAnsi" w:hAnsiTheme="minorHAnsi" w:cs="Arial"/>
                <w:sz w:val="22"/>
                <w:szCs w:val="22"/>
              </w:rPr>
              <w:t>226</w:t>
            </w:r>
            <w:r w:rsidRPr="00D97061">
              <w:rPr>
                <w:rFonts w:asciiTheme="minorHAnsi" w:hAnsiTheme="minorHAnsi" w:cs="Arial"/>
                <w:sz w:val="22"/>
                <w:szCs w:val="22"/>
              </w:rPr>
              <w:t xml:space="preserve"> to 300</w:t>
            </w:r>
          </w:p>
        </w:tc>
        <w:tc>
          <w:tcPr>
            <w:tcW w:w="2479" w:type="dxa"/>
            <w:vAlign w:val="center"/>
          </w:tcPr>
          <w:p w14:paraId="5BBE578C" w14:textId="77777777" w:rsidR="006A305E" w:rsidRPr="00D97061" w:rsidRDefault="006A305E" w:rsidP="006A305E">
            <w:pPr>
              <w:jc w:val="center"/>
              <w:rPr>
                <w:rFonts w:asciiTheme="minorHAnsi" w:hAnsiTheme="minorHAnsi" w:cs="Arial"/>
                <w:sz w:val="22"/>
                <w:szCs w:val="22"/>
              </w:rPr>
            </w:pPr>
            <w:r w:rsidRPr="00D97061">
              <w:rPr>
                <w:rFonts w:asciiTheme="minorHAnsi" w:hAnsiTheme="minorHAnsi" w:cs="Arial"/>
                <w:sz w:val="22"/>
                <w:szCs w:val="22"/>
              </w:rPr>
              <w:t>Up to $400,000</w:t>
            </w:r>
          </w:p>
        </w:tc>
        <w:tc>
          <w:tcPr>
            <w:tcW w:w="2880" w:type="dxa"/>
            <w:vAlign w:val="center"/>
          </w:tcPr>
          <w:p w14:paraId="30318103" w14:textId="77777777" w:rsidR="006A305E" w:rsidRPr="00D97061" w:rsidRDefault="006A305E" w:rsidP="006A305E">
            <w:pPr>
              <w:jc w:val="center"/>
              <w:rPr>
                <w:rFonts w:asciiTheme="minorHAnsi" w:hAnsiTheme="minorHAnsi" w:cs="Arial"/>
                <w:sz w:val="22"/>
                <w:szCs w:val="22"/>
              </w:rPr>
            </w:pPr>
            <w:r w:rsidRPr="00D97061">
              <w:rPr>
                <w:rFonts w:asciiTheme="minorHAnsi" w:hAnsiTheme="minorHAnsi" w:cs="Arial"/>
                <w:sz w:val="22"/>
                <w:szCs w:val="22"/>
              </w:rPr>
              <w:t>9</w:t>
            </w:r>
            <w:r w:rsidRPr="00D97061">
              <w:rPr>
                <w:rFonts w:asciiTheme="minorHAnsi" w:hAnsiTheme="minorHAnsi" w:cs="Arial"/>
                <w:sz w:val="22"/>
                <w:szCs w:val="22"/>
                <w:vertAlign w:val="superscript"/>
              </w:rPr>
              <w:t>th</w:t>
            </w:r>
            <w:r w:rsidRPr="00D97061">
              <w:rPr>
                <w:rFonts w:asciiTheme="minorHAnsi" w:hAnsiTheme="minorHAnsi" w:cs="Arial"/>
                <w:sz w:val="22"/>
                <w:szCs w:val="22"/>
              </w:rPr>
              <w:t>, 10</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&amp; 11</w:t>
            </w:r>
            <w:r w:rsidRPr="00D97061">
              <w:rPr>
                <w:rFonts w:asciiTheme="minorHAnsi" w:hAnsiTheme="minorHAnsi" w:cs="Arial"/>
                <w:sz w:val="22"/>
                <w:szCs w:val="22"/>
                <w:vertAlign w:val="superscript"/>
              </w:rPr>
              <w:t>th</w:t>
            </w:r>
            <w:r w:rsidRPr="00D97061">
              <w:rPr>
                <w:rFonts w:asciiTheme="minorHAnsi" w:hAnsiTheme="minorHAnsi" w:cs="Arial"/>
                <w:sz w:val="22"/>
                <w:szCs w:val="22"/>
              </w:rPr>
              <w:t xml:space="preserve"> graders</w:t>
            </w:r>
          </w:p>
        </w:tc>
      </w:tr>
      <w:tr w:rsidR="006A305E" w:rsidRPr="00D97061" w14:paraId="1D0F50E3" w14:textId="77777777" w:rsidTr="1D92104A">
        <w:trPr>
          <w:trHeight w:val="350"/>
          <w:jc w:val="center"/>
        </w:trPr>
        <w:tc>
          <w:tcPr>
            <w:tcW w:w="2181" w:type="dxa"/>
            <w:vAlign w:val="center"/>
          </w:tcPr>
          <w:p w14:paraId="06A56C76" w14:textId="10C1F1BF" w:rsidR="006A305E" w:rsidRPr="00D97061" w:rsidRDefault="00857097" w:rsidP="006A305E">
            <w:pPr>
              <w:jc w:val="center"/>
              <w:rPr>
                <w:rFonts w:asciiTheme="minorHAnsi" w:hAnsiTheme="minorHAnsi" w:cs="Arial"/>
                <w:sz w:val="22"/>
                <w:szCs w:val="22"/>
              </w:rPr>
            </w:pPr>
            <w:r>
              <w:rPr>
                <w:rFonts w:asciiTheme="minorHAnsi" w:hAnsiTheme="minorHAnsi" w:cs="Arial"/>
                <w:sz w:val="22"/>
                <w:szCs w:val="22"/>
              </w:rPr>
              <w:t>2027-2028</w:t>
            </w:r>
          </w:p>
        </w:tc>
        <w:tc>
          <w:tcPr>
            <w:tcW w:w="2506" w:type="dxa"/>
            <w:vAlign w:val="center"/>
          </w:tcPr>
          <w:p w14:paraId="133E9D72" w14:textId="77777777" w:rsidR="006A305E" w:rsidRPr="00D97061" w:rsidRDefault="006A305E" w:rsidP="006A305E">
            <w:pPr>
              <w:jc w:val="center"/>
              <w:rPr>
                <w:rFonts w:asciiTheme="minorHAnsi" w:hAnsiTheme="minorHAnsi" w:cs="Arial"/>
                <w:sz w:val="22"/>
                <w:szCs w:val="22"/>
              </w:rPr>
            </w:pPr>
            <w:r>
              <w:rPr>
                <w:rFonts w:asciiTheme="minorHAnsi" w:hAnsiTheme="minorHAnsi" w:cs="Arial"/>
                <w:sz w:val="22"/>
                <w:szCs w:val="22"/>
              </w:rPr>
              <w:t>301</w:t>
            </w:r>
            <w:r w:rsidRPr="00D97061">
              <w:rPr>
                <w:rFonts w:asciiTheme="minorHAnsi" w:hAnsiTheme="minorHAnsi" w:cs="Arial"/>
                <w:sz w:val="22"/>
                <w:szCs w:val="22"/>
              </w:rPr>
              <w:t xml:space="preserve"> to 400</w:t>
            </w:r>
          </w:p>
        </w:tc>
        <w:tc>
          <w:tcPr>
            <w:tcW w:w="2479" w:type="dxa"/>
            <w:vAlign w:val="center"/>
          </w:tcPr>
          <w:p w14:paraId="642AE931" w14:textId="77777777" w:rsidR="006A305E" w:rsidRPr="00D97061" w:rsidRDefault="006A305E" w:rsidP="006A305E">
            <w:pPr>
              <w:jc w:val="center"/>
              <w:rPr>
                <w:rFonts w:asciiTheme="minorHAnsi" w:hAnsiTheme="minorHAnsi" w:cs="Arial"/>
                <w:sz w:val="22"/>
                <w:szCs w:val="22"/>
              </w:rPr>
            </w:pPr>
            <w:r w:rsidRPr="00D97061">
              <w:rPr>
                <w:rFonts w:asciiTheme="minorHAnsi" w:hAnsiTheme="minorHAnsi" w:cs="Arial"/>
                <w:sz w:val="22"/>
                <w:szCs w:val="22"/>
              </w:rPr>
              <w:t>Up to $500,000</w:t>
            </w:r>
          </w:p>
        </w:tc>
        <w:tc>
          <w:tcPr>
            <w:tcW w:w="2880" w:type="dxa"/>
            <w:vAlign w:val="center"/>
          </w:tcPr>
          <w:p w14:paraId="5D40E147" w14:textId="08485191" w:rsidR="006A305E" w:rsidRPr="00D97061" w:rsidRDefault="006A305E" w:rsidP="1D92104A">
            <w:pPr>
              <w:jc w:val="center"/>
              <w:rPr>
                <w:rFonts w:asciiTheme="minorHAnsi" w:hAnsiTheme="minorHAnsi" w:cs="Arial"/>
                <w:sz w:val="22"/>
                <w:szCs w:val="22"/>
              </w:rPr>
            </w:pPr>
            <w:r w:rsidRPr="1D92104A">
              <w:rPr>
                <w:rFonts w:asciiTheme="minorHAnsi" w:hAnsiTheme="minorHAnsi" w:cs="Arial"/>
                <w:sz w:val="22"/>
                <w:szCs w:val="22"/>
              </w:rPr>
              <w:t>9</w:t>
            </w:r>
            <w:r w:rsidRPr="1D92104A">
              <w:rPr>
                <w:rFonts w:asciiTheme="minorHAnsi" w:hAnsiTheme="minorHAnsi" w:cs="Arial"/>
                <w:sz w:val="22"/>
                <w:szCs w:val="22"/>
                <w:vertAlign w:val="superscript"/>
              </w:rPr>
              <w:t>th</w:t>
            </w:r>
            <w:r w:rsidRPr="1D92104A">
              <w:rPr>
                <w:rFonts w:asciiTheme="minorHAnsi" w:hAnsiTheme="minorHAnsi" w:cs="Arial"/>
                <w:sz w:val="22"/>
                <w:szCs w:val="22"/>
              </w:rPr>
              <w:t>, 10</w:t>
            </w:r>
            <w:r w:rsidRPr="1D92104A">
              <w:rPr>
                <w:rFonts w:asciiTheme="minorHAnsi" w:hAnsiTheme="minorHAnsi" w:cs="Arial"/>
                <w:sz w:val="22"/>
                <w:szCs w:val="22"/>
                <w:vertAlign w:val="superscript"/>
              </w:rPr>
              <w:t>th</w:t>
            </w:r>
            <w:r w:rsidRPr="1D92104A">
              <w:rPr>
                <w:rFonts w:asciiTheme="minorHAnsi" w:hAnsiTheme="minorHAnsi" w:cs="Arial"/>
                <w:sz w:val="22"/>
                <w:szCs w:val="22"/>
              </w:rPr>
              <w:t>, 11</w:t>
            </w:r>
            <w:r w:rsidRPr="1D92104A">
              <w:rPr>
                <w:rFonts w:asciiTheme="minorHAnsi" w:hAnsiTheme="minorHAnsi" w:cs="Arial"/>
                <w:sz w:val="22"/>
                <w:szCs w:val="22"/>
                <w:vertAlign w:val="superscript"/>
              </w:rPr>
              <w:t>th</w:t>
            </w:r>
            <w:r w:rsidRPr="1D92104A">
              <w:rPr>
                <w:rFonts w:asciiTheme="minorHAnsi" w:hAnsiTheme="minorHAnsi" w:cs="Arial"/>
                <w:sz w:val="22"/>
                <w:szCs w:val="22"/>
              </w:rPr>
              <w:t xml:space="preserve"> &amp; 12</w:t>
            </w:r>
            <w:r w:rsidRPr="1D92104A">
              <w:rPr>
                <w:rFonts w:asciiTheme="minorHAnsi" w:hAnsiTheme="minorHAnsi" w:cs="Arial"/>
                <w:sz w:val="22"/>
                <w:szCs w:val="22"/>
                <w:vertAlign w:val="superscript"/>
              </w:rPr>
              <w:t>th</w:t>
            </w:r>
            <w:r w:rsidRPr="1D92104A">
              <w:rPr>
                <w:rFonts w:asciiTheme="minorHAnsi" w:hAnsiTheme="minorHAnsi" w:cs="Arial"/>
                <w:sz w:val="22"/>
                <w:szCs w:val="22"/>
              </w:rPr>
              <w:t xml:space="preserve"> graders</w:t>
            </w:r>
          </w:p>
        </w:tc>
      </w:tr>
    </w:tbl>
    <w:p w14:paraId="3DA20999" w14:textId="77777777" w:rsidR="002920E9" w:rsidRPr="00D97061" w:rsidRDefault="002920E9" w:rsidP="00925578">
      <w:pPr>
        <w:pStyle w:val="ListParagraph"/>
        <w:tabs>
          <w:tab w:val="left" w:pos="360"/>
        </w:tabs>
        <w:spacing w:line="276" w:lineRule="auto"/>
        <w:ind w:left="360" w:right="360"/>
        <w:jc w:val="both"/>
        <w:rPr>
          <w:rFonts w:ascii="Calibri" w:hAnsi="Calibri" w:cs="Arial"/>
          <w:szCs w:val="24"/>
        </w:rPr>
      </w:pPr>
    </w:p>
    <w:p w14:paraId="2BBF1C1C" w14:textId="77777777" w:rsidR="008C652B" w:rsidRPr="00D97061" w:rsidRDefault="008C652B" w:rsidP="00D646A7">
      <w:pPr>
        <w:pStyle w:val="ListParagraph"/>
        <w:tabs>
          <w:tab w:val="left" w:pos="360"/>
        </w:tabs>
        <w:spacing w:line="276" w:lineRule="auto"/>
        <w:ind w:left="360" w:right="360"/>
        <w:jc w:val="both"/>
        <w:rPr>
          <w:rFonts w:ascii="Calibri" w:hAnsi="Calibri" w:cs="Arial"/>
          <w:szCs w:val="24"/>
        </w:rPr>
      </w:pPr>
    </w:p>
    <w:p w14:paraId="5DA63071" w14:textId="77777777" w:rsidR="00C92884" w:rsidRPr="00D97061" w:rsidRDefault="00D646A7" w:rsidP="00D646A7">
      <w:pPr>
        <w:pStyle w:val="ListParagraph"/>
        <w:tabs>
          <w:tab w:val="left" w:pos="360"/>
        </w:tabs>
        <w:spacing w:line="276" w:lineRule="auto"/>
        <w:ind w:left="360" w:right="360"/>
        <w:jc w:val="both"/>
        <w:rPr>
          <w:rFonts w:ascii="Calibri" w:hAnsi="Calibri" w:cs="Arial"/>
          <w:b/>
          <w:szCs w:val="24"/>
        </w:rPr>
      </w:pPr>
      <w:r w:rsidRPr="00D97061">
        <w:rPr>
          <w:rFonts w:ascii="Calibri" w:hAnsi="Calibri" w:cs="Arial"/>
          <w:b/>
          <w:szCs w:val="24"/>
        </w:rPr>
        <w:t>For an increase in available funding:</w:t>
      </w:r>
    </w:p>
    <w:p w14:paraId="4B9D49D3" w14:textId="77777777" w:rsidR="00D646A7" w:rsidRPr="00D97061" w:rsidRDefault="00D646A7" w:rsidP="00D646A7">
      <w:pPr>
        <w:pStyle w:val="ListParagraph"/>
        <w:tabs>
          <w:tab w:val="left" w:pos="360"/>
        </w:tabs>
        <w:spacing w:line="276" w:lineRule="auto"/>
        <w:ind w:left="360" w:right="360"/>
        <w:jc w:val="both"/>
        <w:rPr>
          <w:rFonts w:ascii="Calibri" w:hAnsi="Calibri" w:cs="Arial"/>
          <w:b/>
          <w:szCs w:val="24"/>
        </w:rPr>
      </w:pPr>
    </w:p>
    <w:p w14:paraId="6C25F745" w14:textId="57B264FD" w:rsidR="00D646A7" w:rsidRPr="00D97061" w:rsidRDefault="00D646A7" w:rsidP="1D92104A">
      <w:pPr>
        <w:pStyle w:val="ListParagraph"/>
        <w:tabs>
          <w:tab w:val="left" w:pos="360"/>
        </w:tabs>
        <w:spacing w:line="276" w:lineRule="auto"/>
        <w:ind w:left="360" w:right="360"/>
        <w:jc w:val="both"/>
        <w:rPr>
          <w:rFonts w:ascii="Calibri" w:hAnsi="Calibri" w:cs="Arial"/>
        </w:rPr>
      </w:pPr>
      <w:r w:rsidRPr="1D92104A">
        <w:rPr>
          <w:rFonts w:ascii="Calibri" w:hAnsi="Calibri" w:cs="Arial"/>
        </w:rPr>
        <w:t>If new or additional funding becomes available, and NYSED chooses to distribute this funding to applicants of this current RFP, NYSED will allocate the funds</w:t>
      </w:r>
      <w:r w:rsidR="00BC0D14" w:rsidRPr="1D92104A">
        <w:rPr>
          <w:rFonts w:ascii="Calibri" w:hAnsi="Calibri" w:cs="Arial"/>
        </w:rPr>
        <w:t xml:space="preserve"> </w:t>
      </w:r>
      <w:r w:rsidRPr="1D92104A">
        <w:rPr>
          <w:rFonts w:ascii="Calibri" w:hAnsi="Calibri" w:cs="Arial"/>
        </w:rPr>
        <w:t>in this order:</w:t>
      </w:r>
    </w:p>
    <w:p w14:paraId="078C072F" w14:textId="77777777" w:rsidR="00D646A7" w:rsidRPr="00D97061" w:rsidRDefault="00D646A7" w:rsidP="00D646A7">
      <w:pPr>
        <w:pStyle w:val="ListParagraph"/>
        <w:tabs>
          <w:tab w:val="left" w:pos="360"/>
        </w:tabs>
        <w:spacing w:line="276" w:lineRule="auto"/>
        <w:ind w:left="360" w:right="360"/>
        <w:jc w:val="both"/>
        <w:rPr>
          <w:rFonts w:ascii="Calibri" w:hAnsi="Calibri" w:cs="Arial"/>
          <w:szCs w:val="24"/>
        </w:rPr>
      </w:pPr>
    </w:p>
    <w:p w14:paraId="21FC45F5" w14:textId="77777777" w:rsidR="00D646A7" w:rsidRPr="00D97061" w:rsidRDefault="00D646A7" w:rsidP="00A720B8">
      <w:pPr>
        <w:pStyle w:val="ListParagraph"/>
        <w:numPr>
          <w:ilvl w:val="0"/>
          <w:numId w:val="13"/>
        </w:numPr>
        <w:tabs>
          <w:tab w:val="left" w:pos="360"/>
        </w:tabs>
        <w:spacing w:line="276" w:lineRule="auto"/>
        <w:ind w:right="360"/>
        <w:jc w:val="both"/>
        <w:rPr>
          <w:rFonts w:ascii="Calibri" w:hAnsi="Calibri" w:cs="Arial"/>
          <w:szCs w:val="24"/>
        </w:rPr>
      </w:pPr>
      <w:r w:rsidRPr="00D97061">
        <w:rPr>
          <w:rFonts w:ascii="Calibri" w:hAnsi="Calibri" w:cs="Arial"/>
          <w:szCs w:val="24"/>
        </w:rPr>
        <w:t>Making whole any funded programs that have received a partial award;</w:t>
      </w:r>
    </w:p>
    <w:p w14:paraId="66147E1A" w14:textId="77777777" w:rsidR="00D646A7" w:rsidRPr="00D97061" w:rsidRDefault="00D646A7" w:rsidP="00D646A7">
      <w:pPr>
        <w:pStyle w:val="ListParagraph"/>
        <w:tabs>
          <w:tab w:val="left" w:pos="360"/>
        </w:tabs>
        <w:spacing w:line="276" w:lineRule="auto"/>
        <w:ind w:left="1080" w:right="360"/>
        <w:jc w:val="both"/>
        <w:rPr>
          <w:rFonts w:ascii="Calibri" w:hAnsi="Calibri" w:cs="Arial"/>
          <w:szCs w:val="24"/>
        </w:rPr>
      </w:pPr>
    </w:p>
    <w:p w14:paraId="3B368AD4" w14:textId="77777777" w:rsidR="00D646A7" w:rsidRPr="00D97061" w:rsidRDefault="00D646A7" w:rsidP="00A720B8">
      <w:pPr>
        <w:pStyle w:val="ListParagraph"/>
        <w:numPr>
          <w:ilvl w:val="0"/>
          <w:numId w:val="13"/>
        </w:numPr>
        <w:tabs>
          <w:tab w:val="left" w:pos="360"/>
        </w:tabs>
        <w:spacing w:line="276" w:lineRule="auto"/>
        <w:ind w:right="360"/>
        <w:jc w:val="both"/>
        <w:rPr>
          <w:rFonts w:ascii="Calibri" w:hAnsi="Calibri" w:cs="Arial"/>
          <w:szCs w:val="24"/>
        </w:rPr>
      </w:pPr>
      <w:r w:rsidRPr="00D97061">
        <w:rPr>
          <w:rFonts w:ascii="Calibri" w:hAnsi="Calibri" w:cs="Arial"/>
          <w:szCs w:val="24"/>
        </w:rPr>
        <w:t>Approving awards, in rank order, for eligible applicants who received passing scores, but who did not rank high enough to receive the initial funding;</w:t>
      </w:r>
    </w:p>
    <w:p w14:paraId="3678C99F" w14:textId="77777777" w:rsidR="00D646A7" w:rsidRPr="00D97061" w:rsidRDefault="00D646A7" w:rsidP="00D646A7">
      <w:pPr>
        <w:tabs>
          <w:tab w:val="left" w:pos="360"/>
        </w:tabs>
        <w:spacing w:line="276" w:lineRule="auto"/>
        <w:ind w:right="360"/>
        <w:jc w:val="both"/>
        <w:rPr>
          <w:rFonts w:ascii="Calibri" w:hAnsi="Calibri" w:cs="Arial"/>
          <w:szCs w:val="24"/>
        </w:rPr>
      </w:pPr>
    </w:p>
    <w:p w14:paraId="52DBB419" w14:textId="193D9900" w:rsidR="00D646A7" w:rsidRPr="00D97061" w:rsidRDefault="00D646A7" w:rsidP="00A720B8">
      <w:pPr>
        <w:pStyle w:val="ListParagraph"/>
        <w:numPr>
          <w:ilvl w:val="0"/>
          <w:numId w:val="13"/>
        </w:numPr>
        <w:tabs>
          <w:tab w:val="left" w:pos="360"/>
        </w:tabs>
        <w:spacing w:line="276" w:lineRule="auto"/>
        <w:ind w:right="360"/>
        <w:jc w:val="both"/>
        <w:rPr>
          <w:rFonts w:ascii="Calibri" w:hAnsi="Calibri" w:cs="Arial"/>
          <w:szCs w:val="24"/>
        </w:rPr>
      </w:pPr>
      <w:r w:rsidRPr="00D97061">
        <w:rPr>
          <w:rFonts w:ascii="Calibri" w:hAnsi="Calibri" w:cs="Arial"/>
          <w:szCs w:val="24"/>
        </w:rPr>
        <w:t xml:space="preserve">Allocating funds among </w:t>
      </w:r>
      <w:r w:rsidR="00590F7F" w:rsidRPr="00D97061">
        <w:rPr>
          <w:rFonts w:ascii="Calibri" w:hAnsi="Calibri" w:cs="Arial"/>
          <w:szCs w:val="24"/>
        </w:rPr>
        <w:t>already</w:t>
      </w:r>
      <w:r w:rsidR="00590F7F">
        <w:rPr>
          <w:rFonts w:ascii="Calibri" w:hAnsi="Calibri" w:cs="Arial"/>
          <w:szCs w:val="24"/>
        </w:rPr>
        <w:t>-</w:t>
      </w:r>
      <w:r w:rsidRPr="00D97061">
        <w:rPr>
          <w:rFonts w:ascii="Calibri" w:hAnsi="Calibri" w:cs="Arial"/>
          <w:szCs w:val="24"/>
        </w:rPr>
        <w:t>awarded programs.  Maximum request amounts will be established by distributing funding proportionally (based on total annual budget) to those currently funded projects.</w:t>
      </w:r>
    </w:p>
    <w:p w14:paraId="51990D08" w14:textId="77777777" w:rsidR="00D646A7" w:rsidRPr="00D97061" w:rsidRDefault="00D646A7" w:rsidP="00D646A7">
      <w:pPr>
        <w:pStyle w:val="ListParagraph"/>
        <w:spacing w:line="276" w:lineRule="auto"/>
        <w:rPr>
          <w:rFonts w:ascii="Calibri" w:hAnsi="Calibri" w:cs="Arial"/>
          <w:szCs w:val="24"/>
        </w:rPr>
      </w:pPr>
    </w:p>
    <w:p w14:paraId="7795BF99" w14:textId="20EF63DE" w:rsidR="00D646A7" w:rsidRPr="00D97061" w:rsidRDefault="00D646A7" w:rsidP="00D646A7">
      <w:pPr>
        <w:tabs>
          <w:tab w:val="left" w:pos="360"/>
        </w:tabs>
        <w:spacing w:line="276" w:lineRule="auto"/>
        <w:ind w:left="360" w:right="360"/>
        <w:jc w:val="both"/>
        <w:rPr>
          <w:rFonts w:ascii="Calibri" w:hAnsi="Calibri" w:cs="Arial"/>
          <w:b/>
          <w:szCs w:val="24"/>
        </w:rPr>
      </w:pPr>
      <w:r w:rsidRPr="00D97061">
        <w:rPr>
          <w:rFonts w:ascii="Calibri" w:hAnsi="Calibri" w:cs="Arial"/>
          <w:b/>
          <w:szCs w:val="24"/>
        </w:rPr>
        <w:t>For a decrease in available funding:</w:t>
      </w:r>
    </w:p>
    <w:p w14:paraId="46E44CAA" w14:textId="77777777" w:rsidR="00D646A7" w:rsidRPr="00D97061" w:rsidRDefault="00D646A7" w:rsidP="00D646A7">
      <w:pPr>
        <w:tabs>
          <w:tab w:val="left" w:pos="360"/>
        </w:tabs>
        <w:spacing w:line="276" w:lineRule="auto"/>
        <w:ind w:right="360"/>
        <w:jc w:val="both"/>
        <w:rPr>
          <w:rFonts w:ascii="Calibri" w:hAnsi="Calibri" w:cs="Arial"/>
          <w:szCs w:val="24"/>
        </w:rPr>
      </w:pPr>
    </w:p>
    <w:p w14:paraId="3F5DE7CE" w14:textId="4553E930" w:rsidR="00D646A7" w:rsidRDefault="00D646A7" w:rsidP="00D646A7">
      <w:pPr>
        <w:tabs>
          <w:tab w:val="left" w:pos="360"/>
        </w:tabs>
        <w:spacing w:line="276" w:lineRule="auto"/>
        <w:ind w:left="360" w:right="360"/>
        <w:jc w:val="both"/>
        <w:rPr>
          <w:rFonts w:ascii="Calibri" w:hAnsi="Calibri" w:cs="Arial"/>
          <w:szCs w:val="24"/>
        </w:rPr>
      </w:pPr>
      <w:r w:rsidRPr="00D97061">
        <w:rPr>
          <w:rFonts w:ascii="Calibri" w:hAnsi="Calibri" w:cs="Arial"/>
          <w:szCs w:val="24"/>
        </w:rPr>
        <w:t>A decrease in funding for any subsequent funding year will result in a proportional reduction to all funded projects based on total annual budget.</w:t>
      </w:r>
    </w:p>
    <w:p w14:paraId="3F25B79F" w14:textId="77777777" w:rsidR="00901F6A" w:rsidRDefault="00901F6A" w:rsidP="00A73DDA">
      <w:pPr>
        <w:tabs>
          <w:tab w:val="left" w:pos="360"/>
        </w:tabs>
        <w:spacing w:line="276" w:lineRule="auto"/>
        <w:ind w:right="360"/>
        <w:jc w:val="both"/>
        <w:rPr>
          <w:rFonts w:ascii="Calibri" w:hAnsi="Calibri" w:cs="Arial"/>
          <w:szCs w:val="24"/>
        </w:rPr>
      </w:pPr>
    </w:p>
    <w:p w14:paraId="1EC9A336" w14:textId="6186D71D" w:rsidR="00A73DDA" w:rsidRPr="00A73DDA" w:rsidRDefault="00A73DDA" w:rsidP="00A73DDA">
      <w:pPr>
        <w:tabs>
          <w:tab w:val="left" w:pos="360"/>
        </w:tabs>
        <w:spacing w:line="276" w:lineRule="auto"/>
        <w:ind w:right="360"/>
        <w:jc w:val="both"/>
        <w:rPr>
          <w:rFonts w:ascii="Calibri" w:hAnsi="Calibri" w:cs="Arial"/>
          <w:b/>
          <w:bCs/>
          <w:szCs w:val="24"/>
        </w:rPr>
      </w:pPr>
      <w:r w:rsidRPr="00A73DDA">
        <w:rPr>
          <w:rFonts w:ascii="Calibri" w:hAnsi="Calibri" w:cs="Arial"/>
          <w:b/>
          <w:bCs/>
          <w:szCs w:val="24"/>
        </w:rPr>
        <w:t>SS-ECHS Sliding Scale of Payments</w:t>
      </w:r>
    </w:p>
    <w:p w14:paraId="3E7F0EE0" w14:textId="58D30B9F" w:rsidR="00A73DDA" w:rsidRDefault="00A73DDA" w:rsidP="00A73DDA">
      <w:pPr>
        <w:tabs>
          <w:tab w:val="left" w:pos="360"/>
        </w:tabs>
        <w:spacing w:line="276" w:lineRule="auto"/>
        <w:ind w:right="360"/>
        <w:jc w:val="both"/>
        <w:rPr>
          <w:rFonts w:ascii="Calibri" w:hAnsi="Calibri" w:cs="Arial"/>
          <w:szCs w:val="24"/>
        </w:rPr>
      </w:pPr>
    </w:p>
    <w:p w14:paraId="42645FB9" w14:textId="3F18AD59" w:rsidR="00BA73C9" w:rsidRPr="0021698D" w:rsidRDefault="00BA73C9" w:rsidP="00BA73C9">
      <w:pPr>
        <w:rPr>
          <w:rFonts w:ascii="Calibri" w:hAnsi="Calibri" w:cs="Calibri"/>
        </w:rPr>
      </w:pPr>
      <w:r w:rsidRPr="0021698D">
        <w:rPr>
          <w:rFonts w:ascii="Calibri" w:hAnsi="Calibri" w:cs="Calibri"/>
        </w:rPr>
        <w:t xml:space="preserve">Projects with graduating cohorts of students must meet credit accumulation targets in order to receive their entire </w:t>
      </w:r>
      <w:r>
        <w:rPr>
          <w:rFonts w:ascii="Calibri" w:hAnsi="Calibri" w:cs="Calibri"/>
        </w:rPr>
        <w:t>budget the following year</w:t>
      </w:r>
      <w:r w:rsidRPr="0021698D">
        <w:rPr>
          <w:rFonts w:ascii="Calibri" w:hAnsi="Calibri" w:cs="Calibri"/>
        </w:rPr>
        <w:t xml:space="preserve"> (e.g., $500,000). </w:t>
      </w:r>
      <w:r>
        <w:rPr>
          <w:rFonts w:ascii="Calibri" w:hAnsi="Calibri" w:cs="Calibri"/>
        </w:rPr>
        <w:t>Up to t</w:t>
      </w:r>
      <w:r w:rsidRPr="0021698D">
        <w:rPr>
          <w:rFonts w:ascii="Calibri" w:hAnsi="Calibri" w:cs="Calibri"/>
        </w:rPr>
        <w:t xml:space="preserve">en percent (10%) of the annual award </w:t>
      </w:r>
      <w:r w:rsidR="004B3FFE">
        <w:rPr>
          <w:rFonts w:ascii="Calibri" w:hAnsi="Calibri" w:cs="Calibri"/>
        </w:rPr>
        <w:t>will</w:t>
      </w:r>
      <w:r w:rsidR="00886932">
        <w:rPr>
          <w:rFonts w:ascii="Calibri" w:hAnsi="Calibri" w:cs="Calibri"/>
        </w:rPr>
        <w:t xml:space="preserve"> </w:t>
      </w:r>
      <w:r w:rsidRPr="0021698D">
        <w:rPr>
          <w:rFonts w:ascii="Calibri" w:hAnsi="Calibri" w:cs="Calibri"/>
        </w:rPr>
        <w:lastRenderedPageBreak/>
        <w:t xml:space="preserve">be </w:t>
      </w:r>
      <w:r>
        <w:rPr>
          <w:rFonts w:ascii="Calibri" w:hAnsi="Calibri" w:cs="Calibri"/>
        </w:rPr>
        <w:t xml:space="preserve">reduced in the following year </w:t>
      </w:r>
      <w:r w:rsidR="004B3FFE">
        <w:rPr>
          <w:rFonts w:ascii="Calibri" w:hAnsi="Calibri" w:cs="Calibri"/>
        </w:rPr>
        <w:t>if</w:t>
      </w:r>
      <w:r w:rsidRPr="0021698D">
        <w:rPr>
          <w:rFonts w:ascii="Calibri" w:hAnsi="Calibri" w:cs="Calibri"/>
        </w:rPr>
        <w:t xml:space="preserve"> the </w:t>
      </w:r>
      <w:r w:rsidRPr="0021698D">
        <w:rPr>
          <w:rFonts w:ascii="Calibri" w:hAnsi="Calibri" w:cs="Calibri"/>
          <w:bCs/>
        </w:rPr>
        <w:t>graduating cohort of students</w:t>
      </w:r>
      <w:r w:rsidRPr="0021698D">
        <w:rPr>
          <w:rFonts w:ascii="Calibri" w:hAnsi="Calibri" w:cs="Calibri"/>
        </w:rPr>
        <w:t> </w:t>
      </w:r>
      <w:r w:rsidR="004B3FFE">
        <w:rPr>
          <w:rFonts w:ascii="Calibri" w:hAnsi="Calibri" w:cs="Calibri"/>
        </w:rPr>
        <w:t>does not earn</w:t>
      </w:r>
      <w:r w:rsidRPr="0021698D">
        <w:rPr>
          <w:rFonts w:ascii="Calibri" w:hAnsi="Calibri" w:cs="Calibri"/>
        </w:rPr>
        <w:t xml:space="preserve"> an average of at least 24 college credits over a four-year period.  </w:t>
      </w:r>
    </w:p>
    <w:p w14:paraId="1FB9027E" w14:textId="77777777" w:rsidR="00BA73C9" w:rsidRPr="0021698D" w:rsidRDefault="00BA73C9" w:rsidP="00BA73C9">
      <w:pPr>
        <w:rPr>
          <w:rFonts w:ascii="Calibri" w:hAnsi="Calibri" w:cs="Calibri"/>
        </w:rPr>
      </w:pPr>
    </w:p>
    <w:p w14:paraId="17A15DCA" w14:textId="77777777" w:rsidR="00BA73C9" w:rsidRPr="0021698D" w:rsidRDefault="00BA73C9" w:rsidP="00BA73C9">
      <w:pPr>
        <w:rPr>
          <w:rFonts w:ascii="Calibri" w:hAnsi="Calibri" w:cs="Calibri"/>
        </w:rPr>
      </w:pPr>
      <w:r w:rsidRPr="0021698D">
        <w:rPr>
          <w:rFonts w:ascii="Calibri" w:hAnsi="Calibri" w:cs="Calibri"/>
        </w:rPr>
        <w:t>Specifics Targets and Fiscal Implications: </w:t>
      </w:r>
    </w:p>
    <w:p w14:paraId="2497C2D6" w14:textId="77777777" w:rsidR="00BA73C9" w:rsidRPr="0021698D" w:rsidRDefault="00BA73C9" w:rsidP="00BA73C9">
      <w:pPr>
        <w:rPr>
          <w:rFonts w:ascii="Calibri" w:hAnsi="Calibri" w:cs="Calibri"/>
        </w:rPr>
      </w:pPr>
    </w:p>
    <w:p w14:paraId="6D1A44E9" w14:textId="35CF1F8B" w:rsidR="00BA73C9" w:rsidRPr="0021698D" w:rsidRDefault="00BA73C9" w:rsidP="00BA73C9">
      <w:pPr>
        <w:rPr>
          <w:rFonts w:ascii="Calibri" w:hAnsi="Calibri" w:cs="Calibri"/>
        </w:rPr>
      </w:pPr>
      <w:r>
        <w:rPr>
          <w:rFonts w:ascii="Calibri" w:hAnsi="Calibri" w:cs="Calibri"/>
        </w:rPr>
        <w:t>P</w:t>
      </w:r>
      <w:r w:rsidRPr="0021698D">
        <w:rPr>
          <w:rFonts w:ascii="Calibri" w:hAnsi="Calibri" w:cs="Calibri"/>
        </w:rPr>
        <w:t xml:space="preserve">rojects will be eligible to receive </w:t>
      </w:r>
      <w:r>
        <w:rPr>
          <w:rFonts w:ascii="Calibri" w:hAnsi="Calibri" w:cs="Calibri"/>
        </w:rPr>
        <w:t>their full award in the following year</w:t>
      </w:r>
      <w:r w:rsidRPr="0021698D">
        <w:rPr>
          <w:rFonts w:ascii="Calibri" w:hAnsi="Calibri" w:cs="Calibri"/>
        </w:rPr>
        <w:t xml:space="preserve"> if the four-year credit accumulation rate of the graduating cohort is 24 credits or above.  The four-year cohort credit accumulation rate is:</w:t>
      </w:r>
    </w:p>
    <w:p w14:paraId="23D28F30" w14:textId="77777777" w:rsidR="00BA73C9" w:rsidRPr="0021698D" w:rsidRDefault="00BA73C9" w:rsidP="00BA73C9">
      <w:pPr>
        <w:rPr>
          <w:rFonts w:ascii="Calibri" w:hAnsi="Calibri" w:cs="Calibri"/>
        </w:rPr>
      </w:pPr>
    </w:p>
    <w:p w14:paraId="5FCBF7AE" w14:textId="77777777" w:rsidR="00BA73C9" w:rsidRPr="0021698D" w:rsidRDefault="00BA73C9" w:rsidP="00BA73C9">
      <w:pPr>
        <w:numPr>
          <w:ilvl w:val="0"/>
          <w:numId w:val="75"/>
        </w:numPr>
        <w:rPr>
          <w:rFonts w:ascii="Calibri" w:hAnsi="Calibri" w:cs="Calibri"/>
        </w:rPr>
      </w:pPr>
      <w:r w:rsidRPr="0021698D">
        <w:rPr>
          <w:rFonts w:ascii="Calibri" w:hAnsi="Calibri" w:cs="Calibri"/>
        </w:rPr>
        <w:t>defined as the average number of credits accumulated per student by the students in the cohort;</w:t>
      </w:r>
    </w:p>
    <w:p w14:paraId="2EE9C6D9" w14:textId="77777777" w:rsidR="00BA73C9" w:rsidRPr="0021698D" w:rsidRDefault="00BA73C9" w:rsidP="00BA73C9">
      <w:pPr>
        <w:numPr>
          <w:ilvl w:val="0"/>
          <w:numId w:val="75"/>
        </w:numPr>
        <w:rPr>
          <w:rFonts w:ascii="Calibri" w:hAnsi="Calibri" w:cs="Calibri"/>
        </w:rPr>
      </w:pPr>
      <w:r w:rsidRPr="0021698D">
        <w:rPr>
          <w:rFonts w:ascii="Calibri" w:hAnsi="Calibri" w:cs="Calibri"/>
        </w:rPr>
        <w:t>calculated by dividing the total number of credits accumulated by all students in the cohort over a four-year period by the number of students who initially entered that cohort as 9</w:t>
      </w:r>
      <w:r w:rsidRPr="0021698D">
        <w:rPr>
          <w:rFonts w:ascii="Calibri" w:hAnsi="Calibri" w:cs="Calibri"/>
          <w:vertAlign w:val="superscript"/>
        </w:rPr>
        <w:t>th</w:t>
      </w:r>
      <w:r w:rsidRPr="0021698D">
        <w:rPr>
          <w:rFonts w:ascii="Calibri" w:hAnsi="Calibri" w:cs="Calibri"/>
        </w:rPr>
        <w:t xml:space="preserve"> graders.  </w:t>
      </w:r>
    </w:p>
    <w:p w14:paraId="597E373E" w14:textId="77777777" w:rsidR="00BA73C9" w:rsidRPr="0021698D" w:rsidRDefault="00BA73C9" w:rsidP="00BA73C9">
      <w:pPr>
        <w:rPr>
          <w:rFonts w:ascii="Calibri" w:hAnsi="Calibri" w:cs="Calibri"/>
        </w:rPr>
      </w:pPr>
    </w:p>
    <w:p w14:paraId="5A1A1924" w14:textId="77777777" w:rsidR="00BA73C9" w:rsidRPr="0021698D" w:rsidRDefault="00BA73C9" w:rsidP="00BA73C9">
      <w:pPr>
        <w:rPr>
          <w:rFonts w:ascii="Calibri" w:hAnsi="Calibri" w:cs="Calibri"/>
        </w:rPr>
      </w:pPr>
      <w:r w:rsidRPr="0021698D">
        <w:rPr>
          <w:rFonts w:ascii="Calibri" w:hAnsi="Calibri" w:cs="Calibri"/>
        </w:rPr>
        <w:t>Projects where the initially-enrolled cohort of students earned less than 24 credits, on average, by the end of the cohort’s 12</w:t>
      </w:r>
      <w:r w:rsidRPr="0021698D">
        <w:rPr>
          <w:rFonts w:ascii="Calibri" w:hAnsi="Calibri" w:cs="Calibri"/>
          <w:vertAlign w:val="superscript"/>
        </w:rPr>
        <w:t>th</w:t>
      </w:r>
      <w:r w:rsidRPr="0021698D">
        <w:rPr>
          <w:rFonts w:ascii="Calibri" w:hAnsi="Calibri" w:cs="Calibri"/>
        </w:rPr>
        <w:t xml:space="preserve"> grade year will be subject to a financial penalty administered after each cohort’s 12</w:t>
      </w:r>
      <w:r w:rsidRPr="0021698D">
        <w:rPr>
          <w:rFonts w:ascii="Calibri" w:hAnsi="Calibri" w:cs="Calibri"/>
          <w:vertAlign w:val="superscript"/>
        </w:rPr>
        <w:t>th</w:t>
      </w:r>
      <w:r w:rsidRPr="0021698D">
        <w:rPr>
          <w:rFonts w:ascii="Calibri" w:hAnsi="Calibri" w:cs="Calibri"/>
        </w:rPr>
        <w:t xml:space="preserve"> grade year. The chart below outlines the specific fiscal implications. </w:t>
      </w:r>
    </w:p>
    <w:p w14:paraId="3371A915" w14:textId="7D37C1EF" w:rsidR="00BA73C9" w:rsidRDefault="00BA73C9" w:rsidP="00A73DDA">
      <w:pPr>
        <w:tabs>
          <w:tab w:val="left" w:pos="360"/>
        </w:tabs>
        <w:spacing w:line="276" w:lineRule="auto"/>
        <w:ind w:right="360"/>
        <w:jc w:val="both"/>
        <w:rPr>
          <w:rFonts w:ascii="Calibri" w:hAnsi="Calibri" w:cs="Arial"/>
          <w:szCs w:val="24"/>
        </w:rPr>
      </w:pPr>
    </w:p>
    <w:tbl>
      <w:tblPr>
        <w:tblW w:w="9000" w:type="dxa"/>
        <w:tblInd w:w="7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770"/>
      </w:tblGrid>
      <w:tr w:rsidR="00BA73C9" w:rsidRPr="0021698D" w14:paraId="1BF28590" w14:textId="77777777" w:rsidTr="00837EDB">
        <w:tc>
          <w:tcPr>
            <w:tcW w:w="4230" w:type="dxa"/>
            <w:tcBorders>
              <w:top w:val="single" w:sz="8" w:space="0" w:color="auto"/>
              <w:left w:val="single" w:sz="8" w:space="0" w:color="auto"/>
              <w:bottom w:val="single" w:sz="8" w:space="0" w:color="auto"/>
              <w:right w:val="single" w:sz="8" w:space="0" w:color="auto"/>
            </w:tcBorders>
            <w:hideMark/>
          </w:tcPr>
          <w:p w14:paraId="00B0D3D5" w14:textId="77777777" w:rsidR="00BA73C9" w:rsidRPr="0021698D" w:rsidRDefault="00BA73C9" w:rsidP="008144D7">
            <w:pPr>
              <w:rPr>
                <w:rFonts w:ascii="Calibri" w:hAnsi="Calibri" w:cs="Calibri"/>
              </w:rPr>
            </w:pPr>
            <w:r w:rsidRPr="0021698D">
              <w:rPr>
                <w:rFonts w:ascii="Calibri" w:hAnsi="Calibri" w:cs="Calibri"/>
              </w:rPr>
              <w:t>The graduating cohort of students earned an average of at least 24 credits by the end of the cohort’s 12</w:t>
            </w:r>
            <w:r w:rsidRPr="0021698D">
              <w:rPr>
                <w:rFonts w:ascii="Calibri" w:hAnsi="Calibri" w:cs="Calibri"/>
                <w:vertAlign w:val="superscript"/>
              </w:rPr>
              <w:t>th</w:t>
            </w:r>
            <w:r w:rsidRPr="0021698D">
              <w:rPr>
                <w:rFonts w:ascii="Calibri" w:hAnsi="Calibri" w:cs="Calibri"/>
              </w:rPr>
              <w:t xml:space="preserve"> grade year</w:t>
            </w:r>
          </w:p>
        </w:tc>
        <w:tc>
          <w:tcPr>
            <w:tcW w:w="4770" w:type="dxa"/>
            <w:tcBorders>
              <w:top w:val="single" w:sz="8" w:space="0" w:color="auto"/>
              <w:left w:val="nil"/>
              <w:bottom w:val="single" w:sz="8" w:space="0" w:color="auto"/>
              <w:right w:val="single" w:sz="8" w:space="0" w:color="auto"/>
            </w:tcBorders>
            <w:hideMark/>
          </w:tcPr>
          <w:p w14:paraId="1ABB3BD1" w14:textId="046E80D3" w:rsidR="00BA73C9" w:rsidRPr="0021698D" w:rsidRDefault="00BA73C9" w:rsidP="008144D7">
            <w:pPr>
              <w:rPr>
                <w:rFonts w:ascii="Calibri" w:hAnsi="Calibri" w:cs="Calibri"/>
              </w:rPr>
            </w:pPr>
            <w:r w:rsidRPr="0021698D">
              <w:rPr>
                <w:rFonts w:ascii="Calibri" w:hAnsi="Calibri" w:cs="Calibri"/>
              </w:rPr>
              <w:t xml:space="preserve">Eligible to receive </w:t>
            </w:r>
            <w:r>
              <w:rPr>
                <w:rFonts w:ascii="Calibri" w:hAnsi="Calibri" w:cs="Calibri"/>
              </w:rPr>
              <w:t>the full</w:t>
            </w:r>
            <w:r w:rsidRPr="0021698D">
              <w:rPr>
                <w:rFonts w:ascii="Calibri" w:hAnsi="Calibri" w:cs="Calibri"/>
              </w:rPr>
              <w:t xml:space="preserve"> </w:t>
            </w:r>
            <w:r>
              <w:rPr>
                <w:rFonts w:ascii="Calibri" w:hAnsi="Calibri" w:cs="Calibri"/>
              </w:rPr>
              <w:t xml:space="preserve">award in the following year </w:t>
            </w:r>
            <w:r w:rsidRPr="0021698D">
              <w:rPr>
                <w:rFonts w:ascii="Calibri" w:hAnsi="Calibri" w:cs="Calibri"/>
              </w:rPr>
              <w:t>(e.g., $50</w:t>
            </w:r>
            <w:r>
              <w:rPr>
                <w:rFonts w:ascii="Calibri" w:hAnsi="Calibri" w:cs="Calibri"/>
              </w:rPr>
              <w:t>0</w:t>
            </w:r>
            <w:r w:rsidRPr="0021698D">
              <w:rPr>
                <w:rFonts w:ascii="Calibri" w:hAnsi="Calibri" w:cs="Calibri"/>
              </w:rPr>
              <w:t>,000 for $500,000 award projects) </w:t>
            </w:r>
          </w:p>
        </w:tc>
      </w:tr>
      <w:tr w:rsidR="00BA73C9" w:rsidRPr="0021698D" w14:paraId="243B363A" w14:textId="77777777" w:rsidTr="00837EDB">
        <w:tc>
          <w:tcPr>
            <w:tcW w:w="4230" w:type="dxa"/>
            <w:tcBorders>
              <w:top w:val="nil"/>
              <w:left w:val="single" w:sz="8" w:space="0" w:color="auto"/>
              <w:bottom w:val="single" w:sz="8" w:space="0" w:color="auto"/>
              <w:right w:val="single" w:sz="8" w:space="0" w:color="auto"/>
            </w:tcBorders>
            <w:hideMark/>
          </w:tcPr>
          <w:p w14:paraId="41FAB2FA" w14:textId="77777777" w:rsidR="00BA73C9" w:rsidRPr="0021698D" w:rsidRDefault="00BA73C9" w:rsidP="008144D7">
            <w:pPr>
              <w:rPr>
                <w:rFonts w:ascii="Calibri" w:hAnsi="Calibri" w:cs="Calibri"/>
              </w:rPr>
            </w:pPr>
            <w:r w:rsidRPr="0021698D">
              <w:rPr>
                <w:rFonts w:ascii="Calibri" w:hAnsi="Calibri" w:cs="Calibri"/>
              </w:rPr>
              <w:t>The graduating cohort of students earned an average of at least 18 credits, but less than 24 credits, by the end of the cohort’s 12</w:t>
            </w:r>
            <w:r w:rsidRPr="0021698D">
              <w:rPr>
                <w:rFonts w:ascii="Calibri" w:hAnsi="Calibri" w:cs="Calibri"/>
                <w:vertAlign w:val="superscript"/>
              </w:rPr>
              <w:t>th</w:t>
            </w:r>
            <w:r w:rsidRPr="0021698D">
              <w:rPr>
                <w:rFonts w:ascii="Calibri" w:hAnsi="Calibri" w:cs="Calibri"/>
              </w:rPr>
              <w:t xml:space="preserve"> grade year</w:t>
            </w:r>
          </w:p>
        </w:tc>
        <w:tc>
          <w:tcPr>
            <w:tcW w:w="4770" w:type="dxa"/>
            <w:tcBorders>
              <w:top w:val="nil"/>
              <w:left w:val="nil"/>
              <w:bottom w:val="single" w:sz="8" w:space="0" w:color="auto"/>
              <w:right w:val="single" w:sz="8" w:space="0" w:color="auto"/>
            </w:tcBorders>
            <w:hideMark/>
          </w:tcPr>
          <w:p w14:paraId="49B0F1DB" w14:textId="00B30403" w:rsidR="00BA73C9" w:rsidRPr="0021698D" w:rsidRDefault="00BA73C9" w:rsidP="008144D7">
            <w:pPr>
              <w:rPr>
                <w:rFonts w:ascii="Calibri" w:hAnsi="Calibri" w:cs="Calibri"/>
              </w:rPr>
            </w:pPr>
            <w:r w:rsidRPr="0021698D">
              <w:rPr>
                <w:rFonts w:ascii="Calibri" w:hAnsi="Calibri" w:cs="Calibri"/>
              </w:rPr>
              <w:t xml:space="preserve">Eligible to receive </w:t>
            </w:r>
            <w:r>
              <w:rPr>
                <w:rFonts w:ascii="Calibri" w:hAnsi="Calibri" w:cs="Calibri"/>
              </w:rPr>
              <w:t xml:space="preserve">95% of the full award in the following year </w:t>
            </w:r>
            <w:r w:rsidRPr="0021698D">
              <w:rPr>
                <w:rFonts w:ascii="Calibri" w:hAnsi="Calibri" w:cs="Calibri"/>
              </w:rPr>
              <w:t>(e.g., $</w:t>
            </w:r>
            <w:r>
              <w:rPr>
                <w:rFonts w:ascii="Calibri" w:hAnsi="Calibri" w:cs="Calibri"/>
              </w:rPr>
              <w:t>47</w:t>
            </w:r>
            <w:r w:rsidRPr="0021698D">
              <w:rPr>
                <w:rFonts w:ascii="Calibri" w:hAnsi="Calibri" w:cs="Calibri"/>
              </w:rPr>
              <w:t>5,000 for $500,000 award projects) </w:t>
            </w:r>
          </w:p>
        </w:tc>
      </w:tr>
      <w:tr w:rsidR="00BA73C9" w:rsidRPr="0021698D" w14:paraId="33D1EFB7" w14:textId="77777777" w:rsidTr="00837EDB">
        <w:tc>
          <w:tcPr>
            <w:tcW w:w="4230" w:type="dxa"/>
            <w:tcBorders>
              <w:top w:val="nil"/>
              <w:left w:val="single" w:sz="8" w:space="0" w:color="auto"/>
              <w:bottom w:val="single" w:sz="8" w:space="0" w:color="auto"/>
              <w:right w:val="single" w:sz="8" w:space="0" w:color="auto"/>
            </w:tcBorders>
            <w:hideMark/>
          </w:tcPr>
          <w:p w14:paraId="0E9C167B" w14:textId="77777777" w:rsidR="00BA73C9" w:rsidRPr="0021698D" w:rsidRDefault="00BA73C9" w:rsidP="008144D7">
            <w:pPr>
              <w:rPr>
                <w:rFonts w:ascii="Calibri" w:hAnsi="Calibri" w:cs="Calibri"/>
              </w:rPr>
            </w:pPr>
            <w:r w:rsidRPr="0021698D">
              <w:rPr>
                <w:rFonts w:ascii="Calibri" w:hAnsi="Calibri" w:cs="Calibri"/>
              </w:rPr>
              <w:t>The graduating cohort of students earned an average of at least 12 credits, but less than 18 credits, by the end of the cohort’s 12</w:t>
            </w:r>
            <w:r w:rsidRPr="0021698D">
              <w:rPr>
                <w:rFonts w:ascii="Calibri" w:hAnsi="Calibri" w:cs="Calibri"/>
                <w:vertAlign w:val="superscript"/>
              </w:rPr>
              <w:t>th</w:t>
            </w:r>
            <w:r w:rsidRPr="0021698D">
              <w:rPr>
                <w:rFonts w:ascii="Calibri" w:hAnsi="Calibri" w:cs="Calibri"/>
              </w:rPr>
              <w:t xml:space="preserve"> grade year</w:t>
            </w:r>
          </w:p>
        </w:tc>
        <w:tc>
          <w:tcPr>
            <w:tcW w:w="4770" w:type="dxa"/>
            <w:tcBorders>
              <w:top w:val="nil"/>
              <w:left w:val="nil"/>
              <w:bottom w:val="single" w:sz="8" w:space="0" w:color="auto"/>
              <w:right w:val="single" w:sz="8" w:space="0" w:color="auto"/>
            </w:tcBorders>
            <w:hideMark/>
          </w:tcPr>
          <w:p w14:paraId="15172422" w14:textId="598B7CE2" w:rsidR="00BA73C9" w:rsidRPr="0021698D" w:rsidRDefault="00BA73C9" w:rsidP="008144D7">
            <w:pPr>
              <w:rPr>
                <w:rFonts w:ascii="Calibri" w:hAnsi="Calibri" w:cs="Calibri"/>
              </w:rPr>
            </w:pPr>
            <w:r w:rsidRPr="0021698D">
              <w:rPr>
                <w:rFonts w:ascii="Calibri" w:hAnsi="Calibri" w:cs="Calibri"/>
              </w:rPr>
              <w:t xml:space="preserve">Eligible to receive </w:t>
            </w:r>
            <w:r>
              <w:rPr>
                <w:rFonts w:ascii="Calibri" w:hAnsi="Calibri" w:cs="Calibri"/>
              </w:rPr>
              <w:t>92.5</w:t>
            </w:r>
            <w:r w:rsidRPr="0021698D">
              <w:rPr>
                <w:rFonts w:ascii="Calibri" w:hAnsi="Calibri" w:cs="Calibri"/>
              </w:rPr>
              <w:t xml:space="preserve">% </w:t>
            </w:r>
            <w:r>
              <w:rPr>
                <w:rFonts w:ascii="Calibri" w:hAnsi="Calibri" w:cs="Calibri"/>
              </w:rPr>
              <w:t xml:space="preserve">of the full award in the following year </w:t>
            </w:r>
            <w:r w:rsidRPr="0021698D">
              <w:rPr>
                <w:rFonts w:ascii="Calibri" w:hAnsi="Calibri" w:cs="Calibri"/>
              </w:rPr>
              <w:t>(e.g., $</w:t>
            </w:r>
            <w:r>
              <w:rPr>
                <w:rFonts w:ascii="Calibri" w:hAnsi="Calibri" w:cs="Calibri"/>
              </w:rPr>
              <w:t>462</w:t>
            </w:r>
            <w:r w:rsidRPr="0021698D">
              <w:rPr>
                <w:rFonts w:ascii="Calibri" w:hAnsi="Calibri" w:cs="Calibri"/>
              </w:rPr>
              <w:t>,500 for $500,000 award projects) </w:t>
            </w:r>
          </w:p>
        </w:tc>
      </w:tr>
      <w:tr w:rsidR="00BA73C9" w:rsidRPr="0021698D" w14:paraId="7712A5B9" w14:textId="77777777" w:rsidTr="00837EDB">
        <w:tc>
          <w:tcPr>
            <w:tcW w:w="4230" w:type="dxa"/>
            <w:tcBorders>
              <w:top w:val="nil"/>
              <w:left w:val="single" w:sz="8" w:space="0" w:color="auto"/>
              <w:bottom w:val="single" w:sz="8" w:space="0" w:color="auto"/>
              <w:right w:val="single" w:sz="8" w:space="0" w:color="auto"/>
            </w:tcBorders>
            <w:hideMark/>
          </w:tcPr>
          <w:p w14:paraId="17E5FE46" w14:textId="5742D27A" w:rsidR="00BA73C9" w:rsidRPr="0021698D" w:rsidRDefault="00BA73C9" w:rsidP="008144D7">
            <w:pPr>
              <w:rPr>
                <w:rFonts w:ascii="Calibri" w:hAnsi="Calibri" w:cs="Calibri"/>
              </w:rPr>
            </w:pPr>
            <w:r w:rsidRPr="0021698D">
              <w:rPr>
                <w:rFonts w:ascii="Calibri" w:hAnsi="Calibri" w:cs="Calibri"/>
              </w:rPr>
              <w:t>The graduating</w:t>
            </w:r>
            <w:r w:rsidRPr="0021698D">
              <w:rPr>
                <w:rFonts w:ascii="Calibri" w:hAnsi="Calibri" w:cs="Calibri"/>
                <w:b/>
                <w:bCs/>
              </w:rPr>
              <w:t> </w:t>
            </w:r>
            <w:r w:rsidRPr="0021698D">
              <w:rPr>
                <w:rFonts w:ascii="Calibri" w:hAnsi="Calibri" w:cs="Calibri"/>
              </w:rPr>
              <w:t>cohort of students earned an average of less than 12 credits by the end of the cohort’s 12</w:t>
            </w:r>
            <w:r w:rsidRPr="0021698D">
              <w:rPr>
                <w:rFonts w:ascii="Calibri" w:hAnsi="Calibri" w:cs="Calibri"/>
                <w:vertAlign w:val="superscript"/>
              </w:rPr>
              <w:t>th</w:t>
            </w:r>
            <w:r w:rsidRPr="0021698D">
              <w:rPr>
                <w:rFonts w:ascii="Calibri" w:hAnsi="Calibri" w:cs="Calibri"/>
              </w:rPr>
              <w:t xml:space="preserve"> grade year</w:t>
            </w:r>
          </w:p>
        </w:tc>
        <w:tc>
          <w:tcPr>
            <w:tcW w:w="4770" w:type="dxa"/>
            <w:tcBorders>
              <w:top w:val="nil"/>
              <w:left w:val="nil"/>
              <w:bottom w:val="single" w:sz="8" w:space="0" w:color="auto"/>
              <w:right w:val="single" w:sz="8" w:space="0" w:color="auto"/>
            </w:tcBorders>
            <w:hideMark/>
          </w:tcPr>
          <w:p w14:paraId="6D587F25" w14:textId="39916D22" w:rsidR="00BA73C9" w:rsidRPr="0021698D" w:rsidRDefault="00BA73C9" w:rsidP="008144D7">
            <w:pPr>
              <w:rPr>
                <w:rFonts w:ascii="Calibri" w:hAnsi="Calibri" w:cs="Calibri"/>
              </w:rPr>
            </w:pPr>
            <w:r w:rsidRPr="0021698D">
              <w:rPr>
                <w:rFonts w:ascii="Calibri" w:hAnsi="Calibri" w:cs="Calibri"/>
              </w:rPr>
              <w:t xml:space="preserve">Eligible to receive </w:t>
            </w:r>
            <w:r>
              <w:rPr>
                <w:rFonts w:ascii="Calibri" w:hAnsi="Calibri" w:cs="Calibri"/>
              </w:rPr>
              <w:t>90</w:t>
            </w:r>
            <w:r w:rsidRPr="0021698D">
              <w:rPr>
                <w:rFonts w:ascii="Calibri" w:hAnsi="Calibri" w:cs="Calibri"/>
              </w:rPr>
              <w:t xml:space="preserve">% </w:t>
            </w:r>
            <w:r>
              <w:rPr>
                <w:rFonts w:ascii="Calibri" w:hAnsi="Calibri" w:cs="Calibri"/>
              </w:rPr>
              <w:t xml:space="preserve">of the full award in the following year </w:t>
            </w:r>
            <w:r w:rsidRPr="0021698D">
              <w:rPr>
                <w:rFonts w:ascii="Calibri" w:hAnsi="Calibri" w:cs="Calibri"/>
              </w:rPr>
              <w:t>(e.g., $</w:t>
            </w:r>
            <w:r>
              <w:rPr>
                <w:rFonts w:ascii="Calibri" w:hAnsi="Calibri" w:cs="Calibri"/>
              </w:rPr>
              <w:t>450</w:t>
            </w:r>
            <w:r w:rsidRPr="0021698D">
              <w:rPr>
                <w:rFonts w:ascii="Calibri" w:hAnsi="Calibri" w:cs="Calibri"/>
              </w:rPr>
              <w:t>,</w:t>
            </w:r>
            <w:r>
              <w:rPr>
                <w:rFonts w:ascii="Calibri" w:hAnsi="Calibri" w:cs="Calibri"/>
              </w:rPr>
              <w:t>0</w:t>
            </w:r>
            <w:r w:rsidRPr="0021698D">
              <w:rPr>
                <w:rFonts w:ascii="Calibri" w:hAnsi="Calibri" w:cs="Calibri"/>
              </w:rPr>
              <w:t>00 for $500,000 award projects) </w:t>
            </w:r>
          </w:p>
        </w:tc>
      </w:tr>
    </w:tbl>
    <w:p w14:paraId="51B936D4" w14:textId="77777777" w:rsidR="00F158EB" w:rsidRPr="00D97061" w:rsidRDefault="00F158EB" w:rsidP="00590F7F">
      <w:pPr>
        <w:tabs>
          <w:tab w:val="left" w:pos="360"/>
        </w:tabs>
        <w:spacing w:line="276" w:lineRule="auto"/>
        <w:ind w:right="360"/>
        <w:jc w:val="both"/>
        <w:rPr>
          <w:rFonts w:ascii="Calibri" w:hAnsi="Calibri" w:cs="Arial"/>
          <w:szCs w:val="24"/>
        </w:rPr>
      </w:pPr>
    </w:p>
    <w:p w14:paraId="07D7CB6B" w14:textId="77777777" w:rsidR="000B32EF" w:rsidRPr="00857097" w:rsidRDefault="000B32EF" w:rsidP="00A720B8">
      <w:pPr>
        <w:pStyle w:val="Heading1"/>
        <w:numPr>
          <w:ilvl w:val="0"/>
          <w:numId w:val="70"/>
        </w:numPr>
        <w:jc w:val="left"/>
        <w:rPr>
          <w:rFonts w:asciiTheme="minorHAnsi" w:hAnsiTheme="minorHAnsi" w:cstheme="minorHAnsi"/>
          <w:sz w:val="22"/>
          <w:szCs w:val="16"/>
        </w:rPr>
      </w:pPr>
      <w:bookmarkStart w:id="41" w:name="_Toc125543076"/>
      <w:r w:rsidRPr="00857097">
        <w:rPr>
          <w:rFonts w:asciiTheme="minorHAnsi" w:hAnsiTheme="minorHAnsi" w:cstheme="minorHAnsi"/>
          <w:sz w:val="22"/>
          <w:szCs w:val="16"/>
        </w:rPr>
        <w:t>Evaluation Criteria</w:t>
      </w:r>
      <w:bookmarkEnd w:id="41"/>
    </w:p>
    <w:p w14:paraId="7CA372E0" w14:textId="77777777" w:rsidR="000B32EF" w:rsidRPr="00D97061" w:rsidRDefault="000B32EF" w:rsidP="000B32EF">
      <w:pPr>
        <w:tabs>
          <w:tab w:val="left" w:pos="360"/>
        </w:tabs>
        <w:spacing w:line="276" w:lineRule="auto"/>
        <w:ind w:right="360"/>
        <w:jc w:val="both"/>
        <w:rPr>
          <w:rFonts w:ascii="Calibri" w:hAnsi="Calibri" w:cs="Arial"/>
          <w:szCs w:val="24"/>
        </w:rPr>
      </w:pPr>
    </w:p>
    <w:p w14:paraId="257B059F" w14:textId="5CAE90D6" w:rsidR="000B32EF" w:rsidRPr="00D97061" w:rsidRDefault="000B32EF" w:rsidP="000B32EF">
      <w:pPr>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Except as noted below, each application will be evaluated and scored by two reviewers.  The two scores will be averaged to get a final average score.  An application must receive a final average score of </w:t>
      </w:r>
      <w:r w:rsidR="00E90B2A">
        <w:rPr>
          <w:rFonts w:ascii="Calibri" w:hAnsi="Calibri" w:cs="Arial"/>
          <w:szCs w:val="24"/>
        </w:rPr>
        <w:t>60</w:t>
      </w:r>
      <w:r w:rsidR="00E90B2A" w:rsidRPr="00D97061">
        <w:rPr>
          <w:rFonts w:ascii="Calibri" w:hAnsi="Calibri" w:cs="Arial"/>
          <w:szCs w:val="24"/>
        </w:rPr>
        <w:t xml:space="preserve"> </w:t>
      </w:r>
      <w:r w:rsidRPr="00D97061">
        <w:rPr>
          <w:rFonts w:ascii="Calibri" w:hAnsi="Calibri" w:cs="Arial"/>
          <w:szCs w:val="24"/>
        </w:rPr>
        <w:t xml:space="preserve">points (the minimum scoring threshold) on the combined technical (narrative) and budget sections (excluding bonus points) of the proposal to be considered for funding.  A third review will be performed if there is a difference of fifteen </w:t>
      </w:r>
      <w:r w:rsidR="0002772A">
        <w:rPr>
          <w:rFonts w:ascii="Calibri" w:hAnsi="Calibri" w:cs="Arial"/>
          <w:szCs w:val="24"/>
        </w:rPr>
        <w:t xml:space="preserve">(15) </w:t>
      </w:r>
      <w:r w:rsidRPr="00D97061">
        <w:rPr>
          <w:rFonts w:ascii="Calibri" w:hAnsi="Calibri" w:cs="Arial"/>
          <w:szCs w:val="24"/>
        </w:rPr>
        <w:t xml:space="preserve">points or more between the initial two reviewers’ scores.  In cases where a third review is necessary, the two closest scores will be </w:t>
      </w:r>
      <w:r w:rsidRPr="00D97061">
        <w:rPr>
          <w:rFonts w:ascii="Calibri" w:hAnsi="Calibri" w:cs="Arial"/>
          <w:szCs w:val="24"/>
        </w:rPr>
        <w:lastRenderedPageBreak/>
        <w:t>averaged to obtain the final average score.  Bonus points will then be added for those eligible applicants who have provided sufficient documentation of meeting the criteria for bonus points.  Bonus point</w:t>
      </w:r>
      <w:r w:rsidR="000C7AC4">
        <w:rPr>
          <w:rFonts w:ascii="Calibri" w:hAnsi="Calibri" w:cs="Arial"/>
          <w:szCs w:val="24"/>
        </w:rPr>
        <w:t>s</w:t>
      </w:r>
      <w:r w:rsidRPr="00D97061">
        <w:rPr>
          <w:rFonts w:ascii="Calibri" w:hAnsi="Calibri" w:cs="Arial"/>
          <w:szCs w:val="24"/>
        </w:rPr>
        <w:t xml:space="preserve"> cannot be </w:t>
      </w:r>
      <w:r w:rsidR="00B15087">
        <w:rPr>
          <w:rFonts w:ascii="Calibri" w:hAnsi="Calibri" w:cs="Arial"/>
          <w:szCs w:val="24"/>
        </w:rPr>
        <w:t xml:space="preserve">counted </w:t>
      </w:r>
      <w:r w:rsidR="00813118">
        <w:rPr>
          <w:rFonts w:ascii="Calibri" w:hAnsi="Calibri" w:cs="Arial"/>
          <w:szCs w:val="24"/>
        </w:rPr>
        <w:t>unless the proposal’s score (excluding bonus points) exceeds the minimum scoring threshold</w:t>
      </w:r>
      <w:r w:rsidR="00CA29A4">
        <w:rPr>
          <w:rFonts w:ascii="Calibri" w:hAnsi="Calibri" w:cs="Arial"/>
          <w:szCs w:val="24"/>
        </w:rPr>
        <w:t xml:space="preserve"> of 60</w:t>
      </w:r>
      <w:r w:rsidRPr="00D97061">
        <w:rPr>
          <w:rFonts w:ascii="Calibri" w:hAnsi="Calibri" w:cs="Arial"/>
          <w:szCs w:val="24"/>
        </w:rPr>
        <w:t>.</w:t>
      </w:r>
    </w:p>
    <w:p w14:paraId="7B935D2E" w14:textId="139126E7" w:rsidR="000B32EF" w:rsidRDefault="000B32EF" w:rsidP="000B32EF">
      <w:pPr>
        <w:tabs>
          <w:tab w:val="left" w:pos="360"/>
        </w:tabs>
        <w:spacing w:line="276" w:lineRule="auto"/>
        <w:ind w:right="360"/>
        <w:jc w:val="both"/>
        <w:rPr>
          <w:rFonts w:ascii="Calibri" w:hAnsi="Calibri" w:cs="Arial"/>
          <w:szCs w:val="24"/>
        </w:rPr>
      </w:pPr>
    </w:p>
    <w:p w14:paraId="583A2E10" w14:textId="77777777" w:rsidR="00DE44BB" w:rsidRPr="00D97061" w:rsidRDefault="00DE44BB" w:rsidP="000B32EF">
      <w:pPr>
        <w:tabs>
          <w:tab w:val="left" w:pos="360"/>
        </w:tabs>
        <w:spacing w:line="276" w:lineRule="auto"/>
        <w:ind w:right="360"/>
        <w:jc w:val="both"/>
        <w:rPr>
          <w:rFonts w:ascii="Calibri" w:hAnsi="Calibri" w:cs="Arial"/>
          <w:szCs w:val="24"/>
        </w:rPr>
      </w:pPr>
    </w:p>
    <w:p w14:paraId="5F6AA54B" w14:textId="77777777" w:rsidR="000B32EF" w:rsidRPr="00857097" w:rsidRDefault="000B32EF" w:rsidP="00A720B8">
      <w:pPr>
        <w:pStyle w:val="Heading1"/>
        <w:numPr>
          <w:ilvl w:val="0"/>
          <w:numId w:val="70"/>
        </w:numPr>
        <w:jc w:val="left"/>
        <w:rPr>
          <w:rFonts w:asciiTheme="minorHAnsi" w:hAnsiTheme="minorHAnsi" w:cstheme="minorHAnsi"/>
          <w:sz w:val="22"/>
          <w:szCs w:val="16"/>
        </w:rPr>
      </w:pPr>
      <w:bookmarkStart w:id="42" w:name="_Toc125543077"/>
      <w:r w:rsidRPr="00857097">
        <w:rPr>
          <w:rFonts w:asciiTheme="minorHAnsi" w:hAnsiTheme="minorHAnsi" w:cstheme="minorHAnsi"/>
          <w:sz w:val="22"/>
          <w:szCs w:val="16"/>
        </w:rPr>
        <w:t>Method of Determining Award</w:t>
      </w:r>
      <w:bookmarkEnd w:id="42"/>
    </w:p>
    <w:p w14:paraId="19542A8E" w14:textId="77777777" w:rsidR="000B32EF" w:rsidRPr="00D97061" w:rsidRDefault="000B32EF" w:rsidP="000B32EF">
      <w:pPr>
        <w:tabs>
          <w:tab w:val="left" w:pos="360"/>
        </w:tabs>
        <w:spacing w:line="276" w:lineRule="auto"/>
        <w:ind w:right="360"/>
        <w:jc w:val="both"/>
        <w:rPr>
          <w:rFonts w:ascii="Calibri" w:hAnsi="Calibri" w:cs="Arial"/>
          <w:b/>
          <w:szCs w:val="24"/>
        </w:rPr>
      </w:pPr>
    </w:p>
    <w:p w14:paraId="28943A07" w14:textId="7A13CDAC" w:rsidR="004D518E" w:rsidRPr="004D518E" w:rsidRDefault="000B32EF" w:rsidP="004D518E">
      <w:pPr>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The aggregate score of all the criteria listed will be calculated for each proposal received.  In the event that more than one proposal obtains the same aggregate score and there are insufficient funds to award all proposals, the grants(s) will be awarded to the proposal(s) with the highest score on the technical section (proposal narrative). </w:t>
      </w:r>
      <w:r w:rsidR="004D518E" w:rsidRPr="004D518E">
        <w:rPr>
          <w:rFonts w:ascii="Calibri" w:hAnsi="Calibri" w:cs="Arial"/>
          <w:szCs w:val="24"/>
        </w:rPr>
        <w:t xml:space="preserve">If there </w:t>
      </w:r>
      <w:r w:rsidR="004D518E">
        <w:rPr>
          <w:rFonts w:ascii="Calibri" w:hAnsi="Calibri" w:cs="Arial"/>
          <w:szCs w:val="24"/>
        </w:rPr>
        <w:t xml:space="preserve">is </w:t>
      </w:r>
      <w:r w:rsidR="004D518E" w:rsidRPr="004D518E">
        <w:rPr>
          <w:rFonts w:ascii="Calibri" w:hAnsi="Calibri" w:cs="Arial"/>
          <w:szCs w:val="24"/>
        </w:rPr>
        <w:t xml:space="preserve">still a tie, then the grant(s) will be awarded to the proposal with the highest score in the </w:t>
      </w:r>
      <w:r w:rsidR="004D518E" w:rsidRPr="004D518E">
        <w:rPr>
          <w:rFonts w:ascii="Calibri" w:hAnsi="Calibri" w:cs="Arial"/>
          <w:b/>
          <w:szCs w:val="24"/>
        </w:rPr>
        <w:t>Curriculum and Academic Rigor</w:t>
      </w:r>
      <w:r w:rsidR="004D518E" w:rsidRPr="004D518E">
        <w:rPr>
          <w:rFonts w:ascii="Calibri" w:hAnsi="Calibri" w:cs="Arial"/>
          <w:szCs w:val="24"/>
        </w:rPr>
        <w:t xml:space="preserve"> category. </w:t>
      </w:r>
    </w:p>
    <w:p w14:paraId="5FB769DA" w14:textId="77777777" w:rsidR="000B32EF" w:rsidRPr="00D97061" w:rsidRDefault="000B32EF" w:rsidP="000B32EF">
      <w:pPr>
        <w:tabs>
          <w:tab w:val="left" w:pos="360"/>
        </w:tabs>
        <w:spacing w:line="276" w:lineRule="auto"/>
        <w:ind w:left="360" w:right="360"/>
        <w:jc w:val="both"/>
        <w:rPr>
          <w:rFonts w:ascii="Calibri" w:hAnsi="Calibri" w:cs="Arial"/>
          <w:szCs w:val="24"/>
        </w:rPr>
      </w:pPr>
    </w:p>
    <w:p w14:paraId="1A64B14E" w14:textId="77777777" w:rsidR="000B32EF" w:rsidRPr="00D97061" w:rsidRDefault="000B32EF" w:rsidP="000B32EF">
      <w:pPr>
        <w:tabs>
          <w:tab w:val="left" w:pos="360"/>
        </w:tabs>
        <w:spacing w:line="276" w:lineRule="auto"/>
        <w:ind w:left="360" w:right="360"/>
        <w:jc w:val="both"/>
        <w:rPr>
          <w:rFonts w:ascii="Calibri" w:hAnsi="Calibri" w:cs="Arial"/>
          <w:szCs w:val="24"/>
        </w:rPr>
      </w:pPr>
      <w:r w:rsidRPr="00D97061">
        <w:rPr>
          <w:rFonts w:ascii="Calibri" w:hAnsi="Calibri" w:cs="Arial"/>
          <w:szCs w:val="24"/>
        </w:rPr>
        <w:t>Proposals will be ranked statewide highest to lowest in accordance with the combined technical and budget score, plus any bonus points. Grants will first be awarded to the highest scoring eligible proposals in the statewide ranking, until funds are exhausted or there are no fundable applications remaining.</w:t>
      </w:r>
    </w:p>
    <w:p w14:paraId="23F2C066" w14:textId="77777777" w:rsidR="000B32EF" w:rsidRPr="00D97061" w:rsidRDefault="000B32EF" w:rsidP="000B32EF">
      <w:pPr>
        <w:tabs>
          <w:tab w:val="left" w:pos="360"/>
        </w:tabs>
        <w:spacing w:line="276" w:lineRule="auto"/>
        <w:ind w:right="360"/>
        <w:jc w:val="both"/>
        <w:rPr>
          <w:rFonts w:ascii="Calibri" w:hAnsi="Calibri" w:cs="Arial"/>
          <w:szCs w:val="24"/>
        </w:rPr>
      </w:pPr>
    </w:p>
    <w:p w14:paraId="32CBD256" w14:textId="77777777" w:rsidR="000B32EF" w:rsidRPr="00857097" w:rsidRDefault="000B32EF" w:rsidP="00A720B8">
      <w:pPr>
        <w:pStyle w:val="Heading1"/>
        <w:numPr>
          <w:ilvl w:val="0"/>
          <w:numId w:val="70"/>
        </w:numPr>
        <w:jc w:val="left"/>
        <w:rPr>
          <w:rFonts w:asciiTheme="minorHAnsi" w:hAnsiTheme="minorHAnsi" w:cstheme="minorHAnsi"/>
          <w:sz w:val="22"/>
          <w:szCs w:val="16"/>
        </w:rPr>
      </w:pPr>
      <w:bookmarkStart w:id="43" w:name="_Toc125543078"/>
      <w:r w:rsidRPr="00857097">
        <w:rPr>
          <w:rFonts w:asciiTheme="minorHAnsi" w:hAnsiTheme="minorHAnsi" w:cstheme="minorHAnsi"/>
          <w:sz w:val="22"/>
          <w:szCs w:val="16"/>
        </w:rPr>
        <w:t>Payee Information</w:t>
      </w:r>
      <w:bookmarkEnd w:id="43"/>
    </w:p>
    <w:p w14:paraId="5050F972" w14:textId="77777777" w:rsidR="000B32EF" w:rsidRPr="00D97061" w:rsidRDefault="000B32EF" w:rsidP="000B32EF">
      <w:pPr>
        <w:tabs>
          <w:tab w:val="left" w:pos="360"/>
        </w:tabs>
        <w:spacing w:line="276" w:lineRule="auto"/>
        <w:ind w:right="360"/>
        <w:jc w:val="both"/>
        <w:rPr>
          <w:rFonts w:ascii="Calibri" w:hAnsi="Calibri" w:cs="Arial"/>
          <w:szCs w:val="24"/>
        </w:rPr>
      </w:pPr>
    </w:p>
    <w:p w14:paraId="4D7E59D6" w14:textId="0A6DD761" w:rsidR="000B32EF" w:rsidRPr="00D97061" w:rsidRDefault="000B32EF" w:rsidP="1D92104A">
      <w:pPr>
        <w:tabs>
          <w:tab w:val="left" w:pos="360"/>
        </w:tabs>
        <w:spacing w:line="276" w:lineRule="auto"/>
        <w:ind w:left="360" w:right="360"/>
        <w:jc w:val="both"/>
        <w:rPr>
          <w:rStyle w:val="Hyperlink"/>
          <w:rFonts w:ascii="Calibri" w:hAnsi="Calibri" w:cs="Arial"/>
          <w:color w:val="auto"/>
        </w:rPr>
      </w:pPr>
      <w:r w:rsidRPr="1D92104A">
        <w:rPr>
          <w:rFonts w:ascii="Calibri" w:hAnsi="Calibri" w:cs="Arial"/>
        </w:rPr>
        <w:t xml:space="preserve">The Payee Information Form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the NYSED.  An online version of the packet is available at the </w:t>
      </w:r>
      <w:hyperlink r:id="rId28">
        <w:r w:rsidRPr="1D92104A">
          <w:rPr>
            <w:rStyle w:val="Hyperlink"/>
            <w:rFonts w:ascii="Calibri" w:hAnsi="Calibri" w:cs="Arial"/>
            <w:color w:val="1F497D" w:themeColor="text2"/>
          </w:rPr>
          <w:t>NYSED website</w:t>
        </w:r>
      </w:hyperlink>
      <w:r w:rsidRPr="1D92104A">
        <w:rPr>
          <w:rStyle w:val="Hyperlink"/>
          <w:rFonts w:ascii="Calibri" w:hAnsi="Calibri" w:cs="Arial"/>
          <w:color w:val="auto"/>
        </w:rPr>
        <w:t>.</w:t>
      </w:r>
    </w:p>
    <w:p w14:paraId="47D97286" w14:textId="77777777" w:rsidR="00524BE8" w:rsidRPr="00D97061" w:rsidRDefault="00524BE8" w:rsidP="000B32EF">
      <w:pPr>
        <w:tabs>
          <w:tab w:val="left" w:pos="360"/>
        </w:tabs>
        <w:spacing w:line="276" w:lineRule="auto"/>
        <w:ind w:left="360" w:right="360"/>
        <w:jc w:val="both"/>
        <w:rPr>
          <w:rFonts w:ascii="Calibri" w:hAnsi="Calibri" w:cs="Arial"/>
          <w:szCs w:val="24"/>
        </w:rPr>
      </w:pPr>
    </w:p>
    <w:p w14:paraId="2F58C21C" w14:textId="77777777" w:rsidR="000B32EF" w:rsidRPr="00D97061" w:rsidRDefault="000B32EF" w:rsidP="000B32EF">
      <w:pPr>
        <w:tabs>
          <w:tab w:val="left" w:pos="360"/>
        </w:tabs>
        <w:spacing w:line="276" w:lineRule="auto"/>
        <w:ind w:left="360" w:right="360"/>
        <w:jc w:val="both"/>
        <w:rPr>
          <w:rFonts w:ascii="Calibri" w:hAnsi="Calibri" w:cs="Arial"/>
          <w:b/>
          <w:szCs w:val="24"/>
          <w:u w:val="single"/>
        </w:rPr>
      </w:pPr>
      <w:r w:rsidRPr="00D97061">
        <w:rPr>
          <w:rFonts w:ascii="Calibri" w:hAnsi="Calibri" w:cs="Arial"/>
          <w:b/>
          <w:szCs w:val="24"/>
          <w:u w:val="single"/>
        </w:rPr>
        <w:t>Electronic Processing of Payments</w:t>
      </w:r>
    </w:p>
    <w:p w14:paraId="6625757A" w14:textId="28BB5A69" w:rsidR="000B32EF" w:rsidRPr="00D97061" w:rsidRDefault="000B32EF" w:rsidP="000B32EF">
      <w:pPr>
        <w:tabs>
          <w:tab w:val="left" w:pos="360"/>
        </w:tabs>
        <w:spacing w:line="276" w:lineRule="auto"/>
        <w:ind w:left="360" w:right="360"/>
        <w:jc w:val="both"/>
        <w:rPr>
          <w:rFonts w:ascii="Calibri" w:hAnsi="Calibri" w:cs="Arial"/>
          <w:szCs w:val="24"/>
        </w:rPr>
      </w:pPr>
      <w:r w:rsidRPr="00D97061">
        <w:rPr>
          <w:rFonts w:ascii="Calibri" w:hAnsi="Calibri" w:cs="Arial"/>
          <w:szCs w:val="24"/>
        </w:rPr>
        <w:t>In accordance with a directive dated January 22, 2010</w:t>
      </w:r>
      <w:r w:rsidR="00D030F7">
        <w:rPr>
          <w:rFonts w:ascii="Calibri" w:hAnsi="Calibri" w:cs="Arial"/>
          <w:szCs w:val="24"/>
        </w:rPr>
        <w:t>,</w:t>
      </w:r>
      <w:r w:rsidRPr="00D97061">
        <w:rPr>
          <w:rFonts w:ascii="Calibri" w:hAnsi="Calibri" w:cs="Arial"/>
          <w:szCs w:val="24"/>
        </w:rPr>
        <w:t xml:space="preserve">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State Comptroller's website.</w:t>
      </w:r>
    </w:p>
    <w:p w14:paraId="4618A58F" w14:textId="77777777" w:rsidR="000B32EF" w:rsidRPr="00D97061" w:rsidRDefault="000B32EF" w:rsidP="000B32EF">
      <w:pPr>
        <w:tabs>
          <w:tab w:val="left" w:pos="360"/>
        </w:tabs>
        <w:spacing w:line="276" w:lineRule="auto"/>
        <w:ind w:left="360" w:right="360"/>
        <w:jc w:val="both"/>
        <w:rPr>
          <w:rFonts w:ascii="Calibri" w:hAnsi="Calibri" w:cs="Arial"/>
          <w:szCs w:val="24"/>
        </w:rPr>
      </w:pPr>
    </w:p>
    <w:p w14:paraId="3A94296E" w14:textId="77777777" w:rsidR="000B32EF" w:rsidRPr="00D97061" w:rsidRDefault="000B32EF" w:rsidP="000B32EF">
      <w:pPr>
        <w:tabs>
          <w:tab w:val="left" w:pos="360"/>
        </w:tabs>
        <w:spacing w:line="276" w:lineRule="auto"/>
        <w:ind w:left="360" w:right="360"/>
        <w:jc w:val="both"/>
        <w:rPr>
          <w:rFonts w:ascii="Calibri" w:hAnsi="Calibri" w:cs="Arial"/>
          <w:b/>
          <w:szCs w:val="24"/>
          <w:u w:val="single"/>
        </w:rPr>
      </w:pPr>
      <w:r w:rsidRPr="00D97061">
        <w:rPr>
          <w:rFonts w:ascii="Calibri" w:hAnsi="Calibri" w:cs="Arial"/>
          <w:b/>
          <w:szCs w:val="24"/>
          <w:u w:val="single"/>
        </w:rPr>
        <w:t>Vendor Responsibility</w:t>
      </w:r>
    </w:p>
    <w:p w14:paraId="447579E4" w14:textId="700B7890" w:rsidR="000B32EF" w:rsidRPr="00D97061" w:rsidRDefault="000B32EF" w:rsidP="000B32EF">
      <w:pPr>
        <w:tabs>
          <w:tab w:val="left" w:pos="360"/>
        </w:tabs>
        <w:spacing w:line="276" w:lineRule="auto"/>
        <w:ind w:left="360" w:right="360"/>
        <w:jc w:val="both"/>
        <w:rPr>
          <w:rFonts w:asciiTheme="minorHAnsi" w:hAnsiTheme="minorHAnsi" w:cs="Arial"/>
          <w:szCs w:val="24"/>
        </w:rPr>
      </w:pPr>
      <w:r w:rsidRPr="00D97061">
        <w:rPr>
          <w:rFonts w:asciiTheme="minorHAnsi" w:hAnsiTheme="minorHAnsi" w:cs="Arial"/>
          <w:szCs w:val="24"/>
        </w:rPr>
        <w:t xml:space="preserve">State law requires that the award of state contracts be made to responsible vendors. Before an award is made to a not-for-profit entity, a for-profit entity, a private college or university or a public </w:t>
      </w:r>
      <w:r w:rsidRPr="00D97061">
        <w:rPr>
          <w:rFonts w:asciiTheme="minorHAnsi" w:hAnsiTheme="minorHAnsi" w:cs="Arial"/>
          <w:szCs w:val="24"/>
        </w:rPr>
        <w:lastRenderedPageBreak/>
        <w:t>entity not exempted by the Office of the State Comptroller, NYSED must make an affirmative responsibility determination. The factors to be considered include: legal authority to do business in New York State; integrity; capacity</w:t>
      </w:r>
      <w:r w:rsidR="000C7AC4">
        <w:rPr>
          <w:rFonts w:asciiTheme="minorHAnsi" w:hAnsiTheme="minorHAnsi" w:cs="Arial"/>
          <w:szCs w:val="24"/>
        </w:rPr>
        <w:t xml:space="preserve"> </w:t>
      </w:r>
      <w:r w:rsidR="000D20D1">
        <w:rPr>
          <w:rFonts w:asciiTheme="minorHAnsi" w:hAnsiTheme="minorHAnsi" w:cs="Arial"/>
          <w:szCs w:val="24"/>
        </w:rPr>
        <w:t>-</w:t>
      </w:r>
      <w:r w:rsidRPr="00D97061">
        <w:rPr>
          <w:rFonts w:asciiTheme="minorHAnsi" w:hAnsiTheme="minorHAnsi" w:cs="Arial"/>
          <w:szCs w:val="24"/>
        </w:rPr>
        <w:t xml:space="preserve">-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visit the </w:t>
      </w:r>
      <w:hyperlink r:id="rId29" w:history="1">
        <w:r w:rsidRPr="00D97061">
          <w:rPr>
            <w:rStyle w:val="Hyperlink3"/>
            <w:rFonts w:asciiTheme="minorHAnsi" w:eastAsia="Arial Unicode MS" w:hAnsiTheme="minorHAnsi" w:cs="Arial"/>
            <w:color w:val="auto"/>
            <w:szCs w:val="24"/>
          </w:rPr>
          <w:t>State Comptroller's website</w:t>
        </w:r>
      </w:hyperlink>
      <w:r w:rsidR="00901F6A">
        <w:rPr>
          <w:rStyle w:val="Hyperlink3"/>
          <w:rFonts w:asciiTheme="minorHAnsi" w:eastAsia="Arial Unicode MS" w:hAnsiTheme="minorHAnsi" w:cs="Arial"/>
          <w:color w:val="auto"/>
          <w:szCs w:val="24"/>
        </w:rPr>
        <w:t xml:space="preserve"> (</w:t>
      </w:r>
      <w:r w:rsidR="00901F6A" w:rsidRPr="00901F6A">
        <w:rPr>
          <w:rStyle w:val="Hyperlink3"/>
          <w:rFonts w:asciiTheme="minorHAnsi" w:eastAsia="Arial Unicode MS" w:hAnsiTheme="minorHAnsi" w:cs="Arial"/>
          <w:color w:val="auto"/>
          <w:szCs w:val="24"/>
        </w:rPr>
        <w:t>https://www.osc.state.ny.us/</w:t>
      </w:r>
      <w:r w:rsidR="00901F6A">
        <w:rPr>
          <w:rStyle w:val="Hyperlink3"/>
          <w:rFonts w:asciiTheme="minorHAnsi" w:eastAsia="Arial Unicode MS" w:hAnsiTheme="minorHAnsi" w:cs="Arial"/>
          <w:color w:val="auto"/>
          <w:szCs w:val="24"/>
        </w:rPr>
        <w:t>)</w:t>
      </w:r>
      <w:r w:rsidRPr="00D97061">
        <w:rPr>
          <w:rFonts w:asciiTheme="minorHAnsi" w:hAnsiTheme="minorHAnsi" w:cs="Arial"/>
          <w:szCs w:val="24"/>
        </w:rPr>
        <w:t xml:space="preserve">. </w:t>
      </w:r>
    </w:p>
    <w:p w14:paraId="69D1EDFA" w14:textId="77777777" w:rsidR="000B32EF" w:rsidRPr="00D97061" w:rsidRDefault="000B32EF" w:rsidP="000B32EF">
      <w:pPr>
        <w:tabs>
          <w:tab w:val="left" w:pos="360"/>
        </w:tabs>
        <w:spacing w:line="276" w:lineRule="auto"/>
        <w:ind w:left="360" w:right="360"/>
        <w:jc w:val="both"/>
        <w:rPr>
          <w:rFonts w:asciiTheme="minorHAnsi" w:hAnsiTheme="minorHAnsi" w:cs="Arial"/>
          <w:szCs w:val="24"/>
        </w:rPr>
      </w:pPr>
    </w:p>
    <w:p w14:paraId="35A37AF8" w14:textId="77777777" w:rsidR="000B32EF" w:rsidRPr="00D97061" w:rsidRDefault="000B32EF" w:rsidP="000B32EF">
      <w:pPr>
        <w:tabs>
          <w:tab w:val="left" w:pos="360"/>
        </w:tabs>
        <w:spacing w:line="276" w:lineRule="auto"/>
        <w:ind w:left="360" w:right="360"/>
        <w:jc w:val="both"/>
        <w:rPr>
          <w:rFonts w:asciiTheme="minorHAnsi" w:hAnsiTheme="minorHAnsi" w:cs="Arial"/>
          <w:szCs w:val="24"/>
        </w:rPr>
      </w:pPr>
      <w:r w:rsidRPr="00D97061">
        <w:rPr>
          <w:rFonts w:asciiTheme="minorHAnsi" w:hAnsiTheme="minorHAnsi" w:cs="Arial"/>
          <w:szCs w:val="24"/>
        </w:rPr>
        <w:t xml:space="preserve">NYSED recommends that vendors file the required Vendor Responsibility Questionnaire online via the New York State </w:t>
      </w:r>
      <w:proofErr w:type="spellStart"/>
      <w:r w:rsidRPr="00D97061">
        <w:rPr>
          <w:rFonts w:asciiTheme="minorHAnsi" w:hAnsiTheme="minorHAnsi" w:cs="Arial"/>
          <w:szCs w:val="24"/>
        </w:rPr>
        <w:t>VendRep</w:t>
      </w:r>
      <w:proofErr w:type="spellEnd"/>
      <w:r w:rsidRPr="00D97061">
        <w:rPr>
          <w:rFonts w:asciiTheme="minorHAnsi" w:hAnsiTheme="minorHAnsi" w:cs="Arial"/>
          <w:szCs w:val="24"/>
        </w:rPr>
        <w:t xml:space="preserve"> System.  To enroll in and use the New York State </w:t>
      </w:r>
      <w:proofErr w:type="spellStart"/>
      <w:r w:rsidRPr="00D97061">
        <w:rPr>
          <w:rFonts w:asciiTheme="minorHAnsi" w:hAnsiTheme="minorHAnsi" w:cs="Arial"/>
          <w:szCs w:val="24"/>
        </w:rPr>
        <w:t>VendRep</w:t>
      </w:r>
      <w:proofErr w:type="spellEnd"/>
      <w:r w:rsidRPr="00D97061">
        <w:rPr>
          <w:rFonts w:asciiTheme="minorHAnsi" w:hAnsiTheme="minorHAnsi" w:cs="Arial"/>
          <w:szCs w:val="24"/>
        </w:rPr>
        <w:t xml:space="preserve"> System, see the </w:t>
      </w:r>
      <w:hyperlink r:id="rId30" w:history="1">
        <w:proofErr w:type="spellStart"/>
        <w:r w:rsidRPr="00FD7C81">
          <w:rPr>
            <w:rStyle w:val="Hyperlink"/>
            <w:rFonts w:asciiTheme="minorHAnsi" w:hAnsiTheme="minorHAnsi" w:cs="Arial"/>
            <w:szCs w:val="24"/>
          </w:rPr>
          <w:t>VendRep</w:t>
        </w:r>
        <w:proofErr w:type="spellEnd"/>
        <w:r w:rsidRPr="00FD7C81">
          <w:rPr>
            <w:rStyle w:val="Hyperlink"/>
            <w:rFonts w:asciiTheme="minorHAnsi" w:hAnsiTheme="minorHAnsi" w:cs="Arial"/>
            <w:szCs w:val="24"/>
          </w:rPr>
          <w:t xml:space="preserve"> System Instructions</w:t>
        </w:r>
      </w:hyperlink>
      <w:r w:rsidRPr="00D97061">
        <w:rPr>
          <w:rFonts w:asciiTheme="minorHAnsi" w:hAnsiTheme="minorHAnsi" w:cs="Arial"/>
          <w:szCs w:val="24"/>
        </w:rPr>
        <w:t xml:space="preserve"> or go directly to the </w:t>
      </w:r>
      <w:hyperlink r:id="rId31" w:history="1">
        <w:proofErr w:type="spellStart"/>
        <w:r w:rsidRPr="00FD7C81">
          <w:rPr>
            <w:rStyle w:val="Hyperlink4"/>
            <w:rFonts w:asciiTheme="minorHAnsi" w:hAnsiTheme="minorHAnsi"/>
            <w:color w:val="0000FF"/>
            <w:szCs w:val="24"/>
          </w:rPr>
          <w:t>VendRep</w:t>
        </w:r>
        <w:proofErr w:type="spellEnd"/>
        <w:r w:rsidRPr="00FD7C81">
          <w:rPr>
            <w:rStyle w:val="Hyperlink4"/>
            <w:rFonts w:asciiTheme="minorHAnsi" w:hAnsiTheme="minorHAnsi"/>
            <w:color w:val="0000FF"/>
            <w:szCs w:val="24"/>
          </w:rPr>
          <w:t xml:space="preserve"> System online</w:t>
        </w:r>
      </w:hyperlink>
      <w:r w:rsidRPr="00D97061">
        <w:rPr>
          <w:rFonts w:asciiTheme="minorHAnsi" w:hAnsiTheme="minorHAnsi" w:cs="Arial"/>
          <w:szCs w:val="24"/>
        </w:rPr>
        <w:t>.</w:t>
      </w:r>
    </w:p>
    <w:p w14:paraId="5BB14C31" w14:textId="77777777" w:rsidR="000B32EF" w:rsidRPr="00D97061" w:rsidRDefault="000B32EF" w:rsidP="000B32EF">
      <w:pPr>
        <w:tabs>
          <w:tab w:val="left" w:pos="360"/>
        </w:tabs>
        <w:spacing w:line="276" w:lineRule="auto"/>
        <w:ind w:left="360" w:right="360"/>
        <w:jc w:val="both"/>
        <w:rPr>
          <w:rFonts w:asciiTheme="minorHAnsi" w:hAnsiTheme="minorHAnsi" w:cs="Arial"/>
          <w:szCs w:val="24"/>
        </w:rPr>
      </w:pPr>
    </w:p>
    <w:p w14:paraId="3BC4D44F" w14:textId="77777777" w:rsidR="000B32EF" w:rsidRPr="00D97061" w:rsidRDefault="000B32EF" w:rsidP="000B32EF">
      <w:pPr>
        <w:tabs>
          <w:tab w:val="left" w:pos="360"/>
        </w:tabs>
        <w:spacing w:line="276" w:lineRule="auto"/>
        <w:ind w:left="360" w:right="360"/>
        <w:jc w:val="both"/>
        <w:rPr>
          <w:rFonts w:asciiTheme="minorHAnsi" w:hAnsiTheme="minorHAnsi" w:cs="Arial"/>
          <w:szCs w:val="24"/>
        </w:rPr>
      </w:pPr>
      <w:r w:rsidRPr="00D97061">
        <w:rPr>
          <w:rFonts w:asciiTheme="minorHAnsi" w:hAnsiTheme="minorHAnsi" w:cs="Arial"/>
          <w:szCs w:val="24"/>
        </w:rPr>
        <w:t xml:space="preserve">Vendors must provide their New York State Vendor Identification Number when enrolling.  To request assignment of a Vendor ID or for </w:t>
      </w:r>
      <w:proofErr w:type="spellStart"/>
      <w:r w:rsidRPr="00D97061">
        <w:rPr>
          <w:rFonts w:asciiTheme="minorHAnsi" w:hAnsiTheme="minorHAnsi" w:cs="Arial"/>
          <w:szCs w:val="24"/>
        </w:rPr>
        <w:t>VendRep</w:t>
      </w:r>
      <w:proofErr w:type="spellEnd"/>
      <w:r w:rsidRPr="00D97061">
        <w:rPr>
          <w:rFonts w:asciiTheme="minorHAnsi" w:hAnsiTheme="minorHAnsi" w:cs="Arial"/>
          <w:szCs w:val="24"/>
        </w:rPr>
        <w:t xml:space="preserve"> System assistance, contact the Office of the State Comptroller’s Help Desk at 866-370-4672 or 518-408-4672 or by email at </w:t>
      </w:r>
      <w:hyperlink r:id="rId32" w:history="1">
        <w:r w:rsidR="00D326F8" w:rsidRPr="00BC63CC">
          <w:rPr>
            <w:rStyle w:val="Hyperlink4"/>
            <w:rFonts w:asciiTheme="minorHAnsi" w:hAnsiTheme="minorHAnsi"/>
            <w:color w:val="1F497D" w:themeColor="text2"/>
            <w:szCs w:val="24"/>
          </w:rPr>
          <w:t>ITServiceDesk@osc.ny.gov</w:t>
        </w:r>
      </w:hyperlink>
      <w:r w:rsidRPr="00D030F7">
        <w:rPr>
          <w:rFonts w:asciiTheme="minorHAnsi" w:hAnsiTheme="minorHAnsi" w:cs="Arial"/>
          <w:color w:val="0070C0"/>
          <w:szCs w:val="24"/>
        </w:rPr>
        <w:t>.</w:t>
      </w:r>
    </w:p>
    <w:p w14:paraId="0911B2BE" w14:textId="77777777" w:rsidR="000B32EF" w:rsidRPr="00D97061" w:rsidRDefault="000B32EF" w:rsidP="000B32EF">
      <w:pPr>
        <w:tabs>
          <w:tab w:val="left" w:pos="360"/>
        </w:tabs>
        <w:spacing w:line="276" w:lineRule="auto"/>
        <w:ind w:left="360" w:right="360"/>
        <w:jc w:val="both"/>
        <w:rPr>
          <w:rFonts w:asciiTheme="minorHAnsi" w:hAnsiTheme="minorHAnsi" w:cs="Arial"/>
          <w:szCs w:val="24"/>
        </w:rPr>
      </w:pPr>
    </w:p>
    <w:p w14:paraId="0702E6EA" w14:textId="6FBECDE9" w:rsidR="000B32EF" w:rsidRPr="00D97061" w:rsidRDefault="000B32EF" w:rsidP="007A1256">
      <w:pPr>
        <w:tabs>
          <w:tab w:val="left" w:pos="360"/>
        </w:tabs>
        <w:spacing w:line="276" w:lineRule="auto"/>
        <w:ind w:left="360" w:right="360"/>
        <w:jc w:val="both"/>
        <w:rPr>
          <w:rFonts w:asciiTheme="minorHAnsi" w:hAnsiTheme="minorHAnsi" w:cs="Arial"/>
          <w:szCs w:val="24"/>
        </w:rPr>
      </w:pPr>
      <w:r w:rsidRPr="00D97061">
        <w:rPr>
          <w:rFonts w:asciiTheme="minorHAnsi" w:hAnsiTheme="minorHAnsi" w:cs="Arial"/>
          <w:szCs w:val="24"/>
        </w:rPr>
        <w:t xml:space="preserve">Vendors opting to complete and submit a paper questionnaire can obtain the appropriate questionnaire from the </w:t>
      </w:r>
      <w:hyperlink r:id="rId33" w:history="1">
        <w:proofErr w:type="spellStart"/>
        <w:r w:rsidRPr="00FD7C81">
          <w:rPr>
            <w:rStyle w:val="Hyperlink4"/>
            <w:rFonts w:asciiTheme="minorHAnsi" w:hAnsiTheme="minorHAnsi"/>
            <w:color w:val="0000FF"/>
            <w:szCs w:val="24"/>
          </w:rPr>
          <w:t>VendRep</w:t>
        </w:r>
        <w:proofErr w:type="spellEnd"/>
        <w:r w:rsidRPr="00FD7C81">
          <w:rPr>
            <w:rStyle w:val="Hyperlink4"/>
            <w:rFonts w:asciiTheme="minorHAnsi" w:hAnsiTheme="minorHAnsi"/>
            <w:color w:val="0000FF"/>
            <w:szCs w:val="24"/>
          </w:rPr>
          <w:t xml:space="preserve"> website</w:t>
        </w:r>
      </w:hyperlink>
      <w:r w:rsidRPr="00D97061">
        <w:rPr>
          <w:rFonts w:asciiTheme="minorHAnsi" w:hAnsiTheme="minorHAnsi" w:cs="Arial"/>
          <w:szCs w:val="24"/>
        </w:rPr>
        <w:t xml:space="preserve"> or may contact NYSED or the Office of the State Comptroller’s Help Desk for a copy of the paper form.</w:t>
      </w:r>
    </w:p>
    <w:p w14:paraId="156141DA" w14:textId="77777777" w:rsidR="000B32EF" w:rsidRPr="00D97061" w:rsidRDefault="000B32EF" w:rsidP="007A1256">
      <w:pPr>
        <w:tabs>
          <w:tab w:val="left" w:pos="360"/>
        </w:tabs>
        <w:spacing w:line="276" w:lineRule="auto"/>
        <w:ind w:left="360" w:right="360"/>
        <w:jc w:val="both"/>
        <w:rPr>
          <w:rFonts w:asciiTheme="minorHAnsi" w:hAnsiTheme="minorHAnsi" w:cs="Arial"/>
          <w:szCs w:val="24"/>
        </w:rPr>
      </w:pPr>
    </w:p>
    <w:p w14:paraId="4F280D6E" w14:textId="77777777" w:rsidR="000B32EF" w:rsidRPr="00D97061" w:rsidRDefault="000B32EF" w:rsidP="007A1256">
      <w:pPr>
        <w:tabs>
          <w:tab w:val="left" w:pos="360"/>
        </w:tabs>
        <w:spacing w:line="276" w:lineRule="auto"/>
        <w:ind w:left="360" w:right="360"/>
        <w:jc w:val="both"/>
        <w:rPr>
          <w:rFonts w:asciiTheme="minorHAnsi" w:hAnsiTheme="minorHAnsi" w:cs="Arial"/>
          <w:szCs w:val="24"/>
        </w:rPr>
      </w:pPr>
      <w:r w:rsidRPr="00D97061">
        <w:rPr>
          <w:rFonts w:asciiTheme="minorHAnsi" w:hAnsiTheme="minorHAnsi" w:cs="Arial"/>
          <w:szCs w:val="24"/>
        </w:rPr>
        <w:t>Subcontractors:</w:t>
      </w:r>
    </w:p>
    <w:p w14:paraId="4E980881" w14:textId="77777777" w:rsidR="000B32EF" w:rsidRPr="00D97061" w:rsidRDefault="000B32EF" w:rsidP="007A1256">
      <w:pPr>
        <w:tabs>
          <w:tab w:val="left" w:pos="360"/>
        </w:tabs>
        <w:spacing w:line="276" w:lineRule="auto"/>
        <w:ind w:left="360" w:right="360"/>
        <w:jc w:val="both"/>
        <w:rPr>
          <w:rFonts w:asciiTheme="minorHAnsi" w:hAnsiTheme="minorHAnsi" w:cs="Arial"/>
          <w:szCs w:val="24"/>
        </w:rPr>
      </w:pPr>
    </w:p>
    <w:p w14:paraId="398B2B02" w14:textId="77777777" w:rsidR="007A1256" w:rsidRPr="00D97061" w:rsidRDefault="007A1256" w:rsidP="007A1256">
      <w:pPr>
        <w:tabs>
          <w:tab w:val="left" w:pos="360"/>
        </w:tabs>
        <w:spacing w:line="276" w:lineRule="auto"/>
        <w:ind w:left="360" w:right="360"/>
        <w:jc w:val="both"/>
        <w:rPr>
          <w:rFonts w:asciiTheme="minorHAnsi" w:hAnsiTheme="minorHAnsi" w:cs="Arial"/>
          <w:szCs w:val="24"/>
        </w:rPr>
      </w:pPr>
      <w:r w:rsidRPr="00D97061">
        <w:rPr>
          <w:rFonts w:asciiTheme="minorHAnsi" w:hAnsiTheme="minorHAnsi" w:cs="Arial"/>
          <w:szCs w:val="24"/>
        </w:rPr>
        <w:t xml:space="preserve">For vendors using subcontractors, a Vendor Responsibility Questionnaire and a NYSED vendor responsibility review are required for a subcontractor where: </w:t>
      </w:r>
    </w:p>
    <w:p w14:paraId="2AFDC604" w14:textId="77777777" w:rsidR="007A1256" w:rsidRPr="00D97061" w:rsidRDefault="007A1256" w:rsidP="007A1256">
      <w:pPr>
        <w:tabs>
          <w:tab w:val="left" w:pos="360"/>
        </w:tabs>
        <w:spacing w:line="276" w:lineRule="auto"/>
        <w:ind w:left="360" w:right="360"/>
        <w:jc w:val="both"/>
        <w:rPr>
          <w:rFonts w:asciiTheme="minorHAnsi" w:hAnsiTheme="minorHAnsi" w:cs="Arial"/>
          <w:szCs w:val="24"/>
        </w:rPr>
      </w:pPr>
    </w:p>
    <w:p w14:paraId="64A25C92" w14:textId="77777777" w:rsidR="007A1256" w:rsidRPr="00D97061" w:rsidRDefault="007A1256" w:rsidP="00A720B8">
      <w:pPr>
        <w:pStyle w:val="ListParagraph"/>
        <w:numPr>
          <w:ilvl w:val="1"/>
          <w:numId w:val="9"/>
        </w:numPr>
        <w:tabs>
          <w:tab w:val="left" w:pos="360"/>
        </w:tabs>
        <w:spacing w:line="276" w:lineRule="auto"/>
        <w:ind w:left="720" w:right="360" w:hanging="360"/>
        <w:jc w:val="both"/>
        <w:rPr>
          <w:rFonts w:asciiTheme="minorHAnsi" w:hAnsiTheme="minorHAnsi" w:cs="Arial"/>
          <w:szCs w:val="24"/>
        </w:rPr>
      </w:pPr>
      <w:r w:rsidRPr="00D97061">
        <w:rPr>
          <w:rFonts w:asciiTheme="minorHAnsi" w:hAnsiTheme="minorHAnsi" w:cs="Arial"/>
          <w:szCs w:val="24"/>
        </w:rPr>
        <w:t>the subcontractor is known at the time of the contract award;</w:t>
      </w:r>
    </w:p>
    <w:p w14:paraId="43C63411" w14:textId="77777777" w:rsidR="007A1256" w:rsidRPr="00D97061" w:rsidRDefault="007A1256" w:rsidP="007A1256">
      <w:pPr>
        <w:pStyle w:val="ListParagraph"/>
        <w:tabs>
          <w:tab w:val="left" w:pos="360"/>
        </w:tabs>
        <w:spacing w:line="276" w:lineRule="auto"/>
        <w:ind w:right="360" w:hanging="360"/>
        <w:jc w:val="both"/>
        <w:rPr>
          <w:rFonts w:asciiTheme="minorHAnsi" w:hAnsiTheme="minorHAnsi" w:cs="Arial"/>
          <w:szCs w:val="24"/>
        </w:rPr>
      </w:pPr>
    </w:p>
    <w:p w14:paraId="25C840A7" w14:textId="77777777" w:rsidR="007A1256" w:rsidRPr="00D97061" w:rsidRDefault="007A1256" w:rsidP="00A720B8">
      <w:pPr>
        <w:pStyle w:val="ListParagraph"/>
        <w:numPr>
          <w:ilvl w:val="1"/>
          <w:numId w:val="9"/>
        </w:numPr>
        <w:tabs>
          <w:tab w:val="left" w:pos="360"/>
        </w:tabs>
        <w:spacing w:line="276" w:lineRule="auto"/>
        <w:ind w:left="720" w:right="360" w:hanging="360"/>
        <w:jc w:val="both"/>
        <w:rPr>
          <w:rFonts w:asciiTheme="minorHAnsi" w:hAnsiTheme="minorHAnsi" w:cs="Arial"/>
          <w:szCs w:val="24"/>
        </w:rPr>
      </w:pPr>
      <w:r w:rsidRPr="00D97061">
        <w:rPr>
          <w:rFonts w:asciiTheme="minorHAnsi" w:hAnsiTheme="minorHAnsi" w:cs="Arial"/>
          <w:szCs w:val="24"/>
        </w:rPr>
        <w:t>the subcontractor is not an entity that is exempt from reporting by OSC; and</w:t>
      </w:r>
    </w:p>
    <w:p w14:paraId="0E64FD4B" w14:textId="77777777" w:rsidR="007A1256" w:rsidRPr="00D97061" w:rsidRDefault="007A1256" w:rsidP="007A1256">
      <w:pPr>
        <w:tabs>
          <w:tab w:val="left" w:pos="360"/>
        </w:tabs>
        <w:spacing w:line="276" w:lineRule="auto"/>
        <w:ind w:left="720" w:right="360" w:hanging="360"/>
        <w:jc w:val="both"/>
        <w:rPr>
          <w:rFonts w:asciiTheme="minorHAnsi" w:hAnsiTheme="minorHAnsi" w:cs="Arial"/>
          <w:szCs w:val="24"/>
        </w:rPr>
      </w:pPr>
    </w:p>
    <w:p w14:paraId="5355E9AE" w14:textId="77777777" w:rsidR="000B32EF" w:rsidRDefault="007A1256" w:rsidP="00A720B8">
      <w:pPr>
        <w:pStyle w:val="ListParagraph"/>
        <w:numPr>
          <w:ilvl w:val="1"/>
          <w:numId w:val="9"/>
        </w:numPr>
        <w:tabs>
          <w:tab w:val="left" w:pos="360"/>
        </w:tabs>
        <w:spacing w:line="276" w:lineRule="auto"/>
        <w:ind w:left="720" w:right="360" w:hanging="360"/>
        <w:jc w:val="both"/>
        <w:rPr>
          <w:rFonts w:asciiTheme="minorHAnsi" w:hAnsiTheme="minorHAnsi" w:cs="Arial"/>
          <w:szCs w:val="24"/>
        </w:rPr>
      </w:pPr>
      <w:r w:rsidRPr="00D97061">
        <w:rPr>
          <w:rFonts w:asciiTheme="minorHAnsi" w:hAnsiTheme="minorHAnsi" w:cs="Arial"/>
          <w:szCs w:val="24"/>
        </w:rPr>
        <w:t>the subcontract will equal or exceed $100,000 over the life of the contract.</w:t>
      </w:r>
    </w:p>
    <w:p w14:paraId="21F2A456" w14:textId="77777777" w:rsidR="00D51537" w:rsidRDefault="00D51537" w:rsidP="00D51537">
      <w:pPr>
        <w:pStyle w:val="ListParagraph"/>
        <w:tabs>
          <w:tab w:val="left" w:pos="360"/>
        </w:tabs>
        <w:spacing w:line="276" w:lineRule="auto"/>
        <w:ind w:right="360"/>
        <w:jc w:val="both"/>
        <w:rPr>
          <w:rFonts w:asciiTheme="minorHAnsi" w:hAnsiTheme="minorHAnsi" w:cs="Arial"/>
          <w:szCs w:val="24"/>
        </w:rPr>
      </w:pPr>
    </w:p>
    <w:p w14:paraId="74972ED6" w14:textId="77777777" w:rsidR="00D51537" w:rsidRPr="00D51537" w:rsidRDefault="00D51537" w:rsidP="00D51537">
      <w:pPr>
        <w:tabs>
          <w:tab w:val="left" w:pos="360"/>
        </w:tabs>
        <w:spacing w:line="276" w:lineRule="auto"/>
        <w:ind w:left="360" w:right="360"/>
        <w:jc w:val="both"/>
        <w:rPr>
          <w:rFonts w:ascii="Calibri" w:hAnsi="Calibri" w:cs="Arial"/>
          <w:b/>
          <w:szCs w:val="24"/>
          <w:u w:val="single"/>
        </w:rPr>
      </w:pPr>
      <w:r w:rsidRPr="00D51537">
        <w:rPr>
          <w:rFonts w:ascii="Calibri" w:hAnsi="Calibri" w:cs="Arial"/>
          <w:b/>
          <w:szCs w:val="24"/>
          <w:u w:val="single"/>
        </w:rPr>
        <w:t>Workers’ Compensation Coverage and Debarment</w:t>
      </w:r>
    </w:p>
    <w:p w14:paraId="66ECBF67" w14:textId="77777777" w:rsidR="00D51537" w:rsidRPr="00D51537" w:rsidRDefault="00D51537" w:rsidP="00D51537">
      <w:pPr>
        <w:pStyle w:val="ListParagraph"/>
        <w:tabs>
          <w:tab w:val="left" w:pos="360"/>
        </w:tabs>
        <w:spacing w:line="276" w:lineRule="auto"/>
        <w:ind w:right="360"/>
        <w:jc w:val="both"/>
        <w:rPr>
          <w:rFonts w:asciiTheme="minorHAnsi" w:hAnsiTheme="minorHAnsi" w:cs="Arial"/>
          <w:szCs w:val="24"/>
        </w:rPr>
      </w:pPr>
    </w:p>
    <w:p w14:paraId="2377AF68"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szCs w:val="24"/>
        </w:rPr>
        <w:t xml:space="preserve">New York State Workers’ Compensation Law (WCL) has specific coverage requirements for businesses contracting with New York State and additional requirements that provide for the debarment of vendors that violate certain sections of WCL. The WCL requires, and has </w:t>
      </w:r>
      <w:r w:rsidRPr="00D51537">
        <w:rPr>
          <w:rFonts w:asciiTheme="minorHAnsi" w:hAnsiTheme="minorHAnsi" w:cs="Arial"/>
          <w:szCs w:val="24"/>
        </w:rPr>
        <w:lastRenderedPageBreak/>
        <w:t xml:space="preserve">required since introduction of the law in 1922, the heads of all municipal and State entities to ensure that businesses have appropriate workers’ compensation and disability benefits insurance coverage </w:t>
      </w:r>
      <w:r w:rsidRPr="00D51537">
        <w:rPr>
          <w:rFonts w:asciiTheme="minorHAnsi" w:hAnsiTheme="minorHAnsi" w:cs="Arial"/>
          <w:i/>
          <w:iCs/>
          <w:szCs w:val="24"/>
        </w:rPr>
        <w:t>prior</w:t>
      </w:r>
      <w:r w:rsidRPr="00D51537">
        <w:rPr>
          <w:rFonts w:asciiTheme="minorHAnsi" w:hAnsiTheme="minorHAnsi" w:cs="Arial"/>
          <w:szCs w:val="24"/>
        </w:rPr>
        <w:t xml:space="preserve"> to issuing any permits or licenses, or </w:t>
      </w:r>
      <w:r w:rsidRPr="00D51537">
        <w:rPr>
          <w:rFonts w:asciiTheme="minorHAnsi" w:hAnsiTheme="minorHAnsi" w:cs="Arial"/>
          <w:i/>
          <w:iCs/>
          <w:szCs w:val="24"/>
        </w:rPr>
        <w:t>prior</w:t>
      </w:r>
      <w:r w:rsidRPr="00D51537">
        <w:rPr>
          <w:rFonts w:asciiTheme="minorHAnsi" w:hAnsiTheme="minorHAnsi" w:cs="Arial"/>
          <w:szCs w:val="24"/>
        </w:rPr>
        <w:t xml:space="preserve"> to entering into contracts.</w:t>
      </w:r>
    </w:p>
    <w:p w14:paraId="4190EC38" w14:textId="77777777" w:rsid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FC2E619"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p>
    <w:p w14:paraId="23025168" w14:textId="77777777" w:rsid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2AF9D43B"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p>
    <w:p w14:paraId="4D4F9FEB"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PROOF OF COVERAGE REQUIREMENTS</w:t>
      </w:r>
      <w:r w:rsidRPr="00D51537">
        <w:rPr>
          <w:rFonts w:asciiTheme="minorHAnsi" w:hAnsiTheme="minorHAnsi" w:cs="Arial"/>
          <w:szCs w:val="24"/>
        </w:rPr>
        <w:t xml:space="preserve"> </w:t>
      </w:r>
    </w:p>
    <w:p w14:paraId="02B6D4F7"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3B14ABFF" w14:textId="77777777" w:rsid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b/>
          <w:bCs/>
          <w:i/>
          <w:iCs/>
          <w:szCs w:val="24"/>
        </w:rPr>
        <w:t xml:space="preserve">Please note – an ACORD form is not acceptable proof of </w:t>
      </w:r>
      <w:smartTag w:uri="urn:schemas-microsoft-com:office:smarttags" w:element="place">
        <w:smartTag w:uri="urn:schemas-microsoft-com:office:smarttags" w:element="PlaceName">
          <w:r w:rsidRPr="00D51537">
            <w:rPr>
              <w:rFonts w:asciiTheme="minorHAnsi" w:hAnsiTheme="minorHAnsi" w:cs="Arial"/>
              <w:b/>
              <w:bCs/>
              <w:i/>
              <w:iCs/>
              <w:szCs w:val="24"/>
            </w:rPr>
            <w:t>New York</w:t>
          </w:r>
        </w:smartTag>
        <w:r w:rsidRPr="00D51537">
          <w:rPr>
            <w:rFonts w:asciiTheme="minorHAnsi" w:hAnsiTheme="minorHAnsi" w:cs="Arial"/>
            <w:b/>
            <w:bCs/>
            <w:i/>
            <w:iCs/>
            <w:szCs w:val="24"/>
          </w:rPr>
          <w:t xml:space="preserve"> </w:t>
        </w:r>
        <w:smartTag w:uri="urn:schemas-microsoft-com:office:smarttags" w:element="PlaceType">
          <w:r w:rsidRPr="00D51537">
            <w:rPr>
              <w:rFonts w:asciiTheme="minorHAnsi" w:hAnsiTheme="minorHAnsi" w:cs="Arial"/>
              <w:b/>
              <w:bCs/>
              <w:i/>
              <w:iCs/>
              <w:szCs w:val="24"/>
            </w:rPr>
            <w:t>State</w:t>
          </w:r>
        </w:smartTag>
      </w:smartTag>
      <w:r w:rsidRPr="00D51537">
        <w:rPr>
          <w:rFonts w:asciiTheme="minorHAnsi" w:hAnsiTheme="minorHAnsi" w:cs="Arial"/>
          <w:b/>
          <w:bCs/>
          <w:i/>
          <w:iCs/>
          <w:szCs w:val="24"/>
        </w:rPr>
        <w:t xml:space="preserve"> workers’ compensation or disability benefits insurance coverage</w:t>
      </w:r>
      <w:r w:rsidRPr="00D51537">
        <w:rPr>
          <w:rFonts w:asciiTheme="minorHAnsi" w:hAnsiTheme="minorHAnsi" w:cs="Arial"/>
          <w:szCs w:val="24"/>
        </w:rPr>
        <w:t>.</w:t>
      </w:r>
    </w:p>
    <w:p w14:paraId="5E32E658" w14:textId="77777777" w:rsidR="00524BE8" w:rsidRPr="00040963" w:rsidRDefault="00524BE8" w:rsidP="00040963">
      <w:pPr>
        <w:tabs>
          <w:tab w:val="left" w:pos="360"/>
        </w:tabs>
        <w:spacing w:line="276" w:lineRule="auto"/>
        <w:ind w:right="360"/>
        <w:rPr>
          <w:rFonts w:asciiTheme="minorHAnsi" w:hAnsiTheme="minorHAnsi" w:cs="Arial"/>
          <w:szCs w:val="24"/>
        </w:rPr>
      </w:pPr>
    </w:p>
    <w:p w14:paraId="4B06C9AF"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Proof of Workers’ Compensation Coverage</w:t>
      </w:r>
      <w:r w:rsidRPr="00D51537">
        <w:rPr>
          <w:rFonts w:asciiTheme="minorHAnsi" w:hAnsiTheme="minorHAnsi" w:cs="Arial"/>
          <w:szCs w:val="24"/>
        </w:rPr>
        <w:t xml:space="preserve"> </w:t>
      </w:r>
    </w:p>
    <w:p w14:paraId="5E742AC5"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2999AC7F" w14:textId="77777777" w:rsidR="00D51537" w:rsidRPr="00D51537" w:rsidRDefault="00D51537" w:rsidP="00A720B8">
      <w:pPr>
        <w:pStyle w:val="ListParagraph"/>
        <w:numPr>
          <w:ilvl w:val="0"/>
          <w:numId w:val="77"/>
        </w:numPr>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Form C-105.2</w:t>
      </w:r>
      <w:r w:rsidRPr="00D51537">
        <w:rPr>
          <w:rFonts w:asciiTheme="minorHAnsi" w:hAnsiTheme="minorHAnsi" w:cs="Arial"/>
          <w:szCs w:val="24"/>
        </w:rPr>
        <w:t xml:space="preserve"> – Certificate of Workers’ Compensation Insurance issued by private insurance carriers, or </w:t>
      </w:r>
      <w:r w:rsidRPr="00D51537">
        <w:rPr>
          <w:rFonts w:asciiTheme="minorHAnsi" w:hAnsiTheme="minorHAnsi" w:cs="Arial"/>
          <w:b/>
          <w:bCs/>
          <w:szCs w:val="24"/>
        </w:rPr>
        <w:t>Form U-26.3</w:t>
      </w:r>
      <w:r w:rsidRPr="00D51537">
        <w:rPr>
          <w:rFonts w:asciiTheme="minorHAnsi" w:hAnsiTheme="minorHAnsi" w:cs="Arial"/>
          <w:szCs w:val="24"/>
        </w:rPr>
        <w:t xml:space="preserve"> issued by the State Insurance Fund; or</w:t>
      </w:r>
    </w:p>
    <w:p w14:paraId="077B5151" w14:textId="77777777" w:rsidR="00D51537" w:rsidRPr="00D51537" w:rsidRDefault="00D51537" w:rsidP="00A720B8">
      <w:pPr>
        <w:pStyle w:val="ListParagraph"/>
        <w:numPr>
          <w:ilvl w:val="0"/>
          <w:numId w:val="78"/>
        </w:numPr>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 xml:space="preserve">Form SI-12 </w:t>
      </w:r>
      <w:r w:rsidRPr="00D51537">
        <w:rPr>
          <w:rFonts w:asciiTheme="minorHAnsi" w:hAnsiTheme="minorHAnsi" w:cs="Arial"/>
          <w:szCs w:val="24"/>
        </w:rPr>
        <w:t xml:space="preserve">– Certificate of Workers’ Compensation Self-Insurance; or </w:t>
      </w:r>
      <w:r w:rsidRPr="00D51537">
        <w:rPr>
          <w:rFonts w:asciiTheme="minorHAnsi" w:hAnsiTheme="minorHAnsi" w:cs="Arial"/>
          <w:b/>
          <w:bCs/>
          <w:szCs w:val="24"/>
        </w:rPr>
        <w:t>Form GSI-105.2</w:t>
      </w:r>
      <w:r w:rsidRPr="00D51537">
        <w:rPr>
          <w:rFonts w:asciiTheme="minorHAnsi" w:hAnsiTheme="minorHAnsi" w:cs="Arial"/>
          <w:szCs w:val="24"/>
        </w:rPr>
        <w:t xml:space="preserve"> Certificate of Participation in Workers’ Compensation Group Self-Insurance; or</w:t>
      </w:r>
    </w:p>
    <w:p w14:paraId="20EB475A" w14:textId="77777777" w:rsidR="00D51537" w:rsidRDefault="00D51537" w:rsidP="00A720B8">
      <w:pPr>
        <w:pStyle w:val="ListParagraph"/>
        <w:numPr>
          <w:ilvl w:val="0"/>
          <w:numId w:val="79"/>
        </w:numPr>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lastRenderedPageBreak/>
        <w:t xml:space="preserve">CE-200 </w:t>
      </w:r>
      <w:r w:rsidRPr="00D51537">
        <w:rPr>
          <w:rFonts w:asciiTheme="minorHAnsi" w:hAnsiTheme="minorHAnsi" w:cs="Arial"/>
          <w:szCs w:val="24"/>
        </w:rPr>
        <w:t>– Certificate of Attestation of Exemption from NYS Workers’ Compensation and/or Disability Benefits Coverage.</w:t>
      </w:r>
    </w:p>
    <w:p w14:paraId="7D1D00A3"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p>
    <w:p w14:paraId="5CAE6F37"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Proof of Disability Benefits Coverage</w:t>
      </w:r>
      <w:r w:rsidRPr="00D51537">
        <w:rPr>
          <w:rFonts w:asciiTheme="minorHAnsi" w:hAnsiTheme="minorHAnsi" w:cs="Arial"/>
          <w:szCs w:val="24"/>
        </w:rPr>
        <w:t xml:space="preserve"> </w:t>
      </w:r>
    </w:p>
    <w:p w14:paraId="2AED7084"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72024221" w14:textId="77777777" w:rsidR="00D51537" w:rsidRPr="00D51537" w:rsidRDefault="00D51537" w:rsidP="00A720B8">
      <w:pPr>
        <w:pStyle w:val="ListParagraph"/>
        <w:numPr>
          <w:ilvl w:val="0"/>
          <w:numId w:val="80"/>
        </w:numPr>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Form DB-120.1</w:t>
      </w:r>
      <w:r w:rsidRPr="00D51537">
        <w:rPr>
          <w:rFonts w:asciiTheme="minorHAnsi" w:hAnsiTheme="minorHAnsi" w:cs="Arial"/>
          <w:szCs w:val="24"/>
        </w:rPr>
        <w:t xml:space="preserve"> – Certificate of Disability Benefits Insurance; or</w:t>
      </w:r>
    </w:p>
    <w:p w14:paraId="5BAFE572" w14:textId="77777777" w:rsidR="00D51537" w:rsidRPr="00D51537" w:rsidRDefault="00D51537" w:rsidP="00A720B8">
      <w:pPr>
        <w:pStyle w:val="ListParagraph"/>
        <w:numPr>
          <w:ilvl w:val="0"/>
          <w:numId w:val="81"/>
        </w:numPr>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 xml:space="preserve">Form DB-155 </w:t>
      </w:r>
      <w:r w:rsidRPr="00D51537">
        <w:rPr>
          <w:rFonts w:asciiTheme="minorHAnsi" w:hAnsiTheme="minorHAnsi" w:cs="Arial"/>
          <w:szCs w:val="24"/>
        </w:rPr>
        <w:t>– Certificate of Disability Benefits Self-Insurance; or</w:t>
      </w:r>
    </w:p>
    <w:p w14:paraId="06023131" w14:textId="77777777" w:rsidR="00D51537" w:rsidRPr="00D51537" w:rsidRDefault="00D51537" w:rsidP="00A720B8">
      <w:pPr>
        <w:pStyle w:val="ListParagraph"/>
        <w:numPr>
          <w:ilvl w:val="0"/>
          <w:numId w:val="82"/>
        </w:numPr>
        <w:tabs>
          <w:tab w:val="left" w:pos="360"/>
        </w:tabs>
        <w:spacing w:line="276" w:lineRule="auto"/>
        <w:ind w:right="360"/>
        <w:rPr>
          <w:rFonts w:asciiTheme="minorHAnsi" w:hAnsiTheme="minorHAnsi" w:cs="Arial"/>
          <w:szCs w:val="24"/>
        </w:rPr>
      </w:pPr>
      <w:r w:rsidRPr="00D51537">
        <w:rPr>
          <w:rFonts w:asciiTheme="minorHAnsi" w:hAnsiTheme="minorHAnsi" w:cs="Arial"/>
          <w:b/>
          <w:bCs/>
          <w:szCs w:val="24"/>
        </w:rPr>
        <w:t xml:space="preserve">CE-200 </w:t>
      </w:r>
      <w:r w:rsidRPr="00D51537">
        <w:rPr>
          <w:rFonts w:asciiTheme="minorHAnsi" w:hAnsiTheme="minorHAnsi" w:cs="Arial"/>
          <w:szCs w:val="24"/>
        </w:rPr>
        <w:t xml:space="preserve">– Certificate of Attestation of Exemption from </w:t>
      </w:r>
      <w:smartTag w:uri="urn:schemas-microsoft-com:office:smarttags" w:element="place">
        <w:smartTag w:uri="urn:schemas-microsoft-com:office:smarttags" w:element="PlaceName">
          <w:r w:rsidRPr="00D51537">
            <w:rPr>
              <w:rFonts w:asciiTheme="minorHAnsi" w:hAnsiTheme="minorHAnsi" w:cs="Arial"/>
              <w:szCs w:val="24"/>
            </w:rPr>
            <w:t>New York</w:t>
          </w:r>
        </w:smartTag>
        <w:r w:rsidRPr="00D51537">
          <w:rPr>
            <w:rFonts w:asciiTheme="minorHAnsi" w:hAnsiTheme="minorHAnsi" w:cs="Arial"/>
            <w:szCs w:val="24"/>
          </w:rPr>
          <w:t xml:space="preserve"> </w:t>
        </w:r>
        <w:smartTag w:uri="urn:schemas-microsoft-com:office:smarttags" w:element="PlaceType">
          <w:r w:rsidRPr="00D51537">
            <w:rPr>
              <w:rFonts w:asciiTheme="minorHAnsi" w:hAnsiTheme="minorHAnsi" w:cs="Arial"/>
              <w:szCs w:val="24"/>
            </w:rPr>
            <w:t>State</w:t>
          </w:r>
        </w:smartTag>
      </w:smartTag>
      <w:r w:rsidRPr="00D51537">
        <w:rPr>
          <w:rFonts w:asciiTheme="minorHAnsi" w:hAnsiTheme="minorHAnsi" w:cs="Arial"/>
          <w:szCs w:val="24"/>
        </w:rPr>
        <w:t xml:space="preserve"> Workers’ Compensation and/or Disability Benefits Coverage.</w:t>
      </w:r>
    </w:p>
    <w:p w14:paraId="1D25D20F" w14:textId="77777777" w:rsidR="00D51537" w:rsidRPr="00D51537" w:rsidRDefault="00D51537" w:rsidP="00D51537">
      <w:pPr>
        <w:pStyle w:val="ListParagraph"/>
        <w:tabs>
          <w:tab w:val="left" w:pos="360"/>
        </w:tabs>
        <w:spacing w:line="276" w:lineRule="auto"/>
        <w:ind w:right="360"/>
        <w:rPr>
          <w:rFonts w:asciiTheme="minorHAnsi" w:hAnsiTheme="minorHAnsi" w:cs="Arial"/>
          <w:szCs w:val="24"/>
        </w:rPr>
      </w:pPr>
      <w:r w:rsidRPr="00D51537">
        <w:rPr>
          <w:rFonts w:asciiTheme="minorHAnsi" w:hAnsiTheme="minorHAnsi" w:cs="Arial"/>
          <w:szCs w:val="24"/>
        </w:rPr>
        <w:t xml:space="preserve">For additional information regarding workers’ compensation and disability benefits requirements, please refer to the </w:t>
      </w:r>
      <w:hyperlink r:id="rId34" w:history="1">
        <w:r w:rsidRPr="00D51537">
          <w:rPr>
            <w:rStyle w:val="Hyperlink"/>
            <w:rFonts w:asciiTheme="minorHAnsi" w:hAnsiTheme="minorHAnsi" w:cs="Arial"/>
            <w:szCs w:val="24"/>
          </w:rPr>
          <w:t>New York State Workers’ Compensation Board website</w:t>
        </w:r>
      </w:hyperlink>
      <w:r w:rsidRPr="00D51537">
        <w:rPr>
          <w:rFonts w:asciiTheme="minorHAnsi" w:hAnsiTheme="minorHAnsi" w:cs="Arial"/>
          <w:szCs w:val="24"/>
        </w:rPr>
        <w:t>. Alternatively, questions relating to either workers’ compensation or disability benefits coverage should be directed to the NYS Workers’ Compensation Board, Bureau of Compliance at (518) 486-6307.</w:t>
      </w:r>
    </w:p>
    <w:p w14:paraId="4EF85833" w14:textId="77777777" w:rsidR="007A1256" w:rsidRPr="00D97061" w:rsidRDefault="007A1256" w:rsidP="007A1256">
      <w:pPr>
        <w:pStyle w:val="ListParagraph"/>
        <w:spacing w:line="276" w:lineRule="auto"/>
        <w:rPr>
          <w:rFonts w:asciiTheme="minorHAnsi" w:hAnsiTheme="minorHAnsi" w:cs="Arial"/>
          <w:szCs w:val="24"/>
        </w:rPr>
      </w:pPr>
    </w:p>
    <w:p w14:paraId="285C72B2" w14:textId="77777777" w:rsidR="007A1256" w:rsidRPr="00D97061" w:rsidRDefault="007A1256" w:rsidP="007A1256">
      <w:pPr>
        <w:pStyle w:val="ListParagraph"/>
        <w:tabs>
          <w:tab w:val="left" w:pos="360"/>
        </w:tabs>
        <w:spacing w:line="276" w:lineRule="auto"/>
        <w:ind w:left="360" w:right="360"/>
        <w:jc w:val="both"/>
        <w:rPr>
          <w:rFonts w:asciiTheme="minorHAnsi" w:hAnsiTheme="minorHAnsi" w:cs="Arial"/>
          <w:b/>
          <w:szCs w:val="24"/>
          <w:u w:val="single"/>
        </w:rPr>
      </w:pPr>
      <w:r w:rsidRPr="00D97061">
        <w:rPr>
          <w:rFonts w:asciiTheme="minorHAnsi" w:hAnsiTheme="minorHAnsi" w:cs="Arial"/>
          <w:b/>
          <w:szCs w:val="24"/>
          <w:u w:val="single"/>
        </w:rPr>
        <w:t>Prequalification for Individual Applications</w:t>
      </w:r>
    </w:p>
    <w:p w14:paraId="7DA8EC27" w14:textId="77777777" w:rsidR="000B32EF" w:rsidRPr="00D97061" w:rsidRDefault="000B32EF" w:rsidP="007A1256">
      <w:pPr>
        <w:tabs>
          <w:tab w:val="left" w:pos="360"/>
        </w:tabs>
        <w:spacing w:line="276" w:lineRule="auto"/>
        <w:ind w:left="1080" w:right="360" w:hanging="360"/>
        <w:jc w:val="both"/>
        <w:rPr>
          <w:rFonts w:asciiTheme="minorHAnsi" w:hAnsiTheme="minorHAnsi" w:cs="Arial"/>
          <w:szCs w:val="24"/>
        </w:rPr>
      </w:pPr>
    </w:p>
    <w:p w14:paraId="54789E09"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r w:rsidRPr="001633DB">
        <w:rPr>
          <w:rFonts w:ascii="Calibri" w:hAnsi="Calibri" w:cs="Arial"/>
          <w:szCs w:val="24"/>
        </w:rPr>
        <w:t xml:space="preserve">Pursuant to the New York State Division of Budget Bulletin H-1032, dated June 7, 2013, New York State has instituted key reform initiatives to the grant contract process that require not-for-profits to register in the Grants Gateway and complete the Vendor Prequalification process in order for proposals to be evaluated.  </w:t>
      </w:r>
      <w:r w:rsidR="00CD6F19" w:rsidRPr="00D97061">
        <w:rPr>
          <w:rFonts w:ascii="Calibri" w:hAnsi="Calibri" w:cs="Arial"/>
          <w:szCs w:val="24"/>
        </w:rPr>
        <w:t xml:space="preserve">Public school districts </w:t>
      </w:r>
      <w:r w:rsidR="00DF3AB0">
        <w:rPr>
          <w:rFonts w:ascii="Calibri" w:hAnsi="Calibri" w:cs="Arial"/>
          <w:szCs w:val="24"/>
        </w:rPr>
        <w:t xml:space="preserve">or BOCES </w:t>
      </w:r>
      <w:r w:rsidR="00CD6F19" w:rsidRPr="00D97061">
        <w:rPr>
          <w:rFonts w:ascii="Calibri" w:hAnsi="Calibri" w:cs="Arial"/>
          <w:szCs w:val="24"/>
        </w:rPr>
        <w:t>serving as the lead applicant/fiscal agent are not required to prequalify. Only any non-profit IHE applicants serving as the applicant/fiscal agent are required to prequalify by the application deadline.</w:t>
      </w:r>
      <w:r w:rsidR="00CD6F19">
        <w:rPr>
          <w:rFonts w:ascii="Calibri" w:hAnsi="Calibri" w:cs="Arial"/>
          <w:szCs w:val="24"/>
        </w:rPr>
        <w:t xml:space="preserve"> </w:t>
      </w:r>
      <w:r w:rsidRPr="001633DB">
        <w:rPr>
          <w:rFonts w:ascii="Calibri" w:hAnsi="Calibri" w:cs="Arial"/>
          <w:szCs w:val="24"/>
        </w:rPr>
        <w:t xml:space="preserve">Information on these initiatives can be found on the </w:t>
      </w:r>
      <w:hyperlink r:id="rId35" w:history="1">
        <w:r w:rsidRPr="001633DB">
          <w:rPr>
            <w:rStyle w:val="Hyperlink"/>
            <w:rFonts w:ascii="Calibri" w:hAnsi="Calibri" w:cs="Arial"/>
            <w:szCs w:val="24"/>
          </w:rPr>
          <w:t>Grants Management website</w:t>
        </w:r>
      </w:hyperlink>
      <w:r w:rsidRPr="001633DB">
        <w:rPr>
          <w:rFonts w:ascii="Calibri" w:hAnsi="Calibri" w:cs="Arial"/>
          <w:szCs w:val="24"/>
        </w:rPr>
        <w:t>.</w:t>
      </w:r>
    </w:p>
    <w:p w14:paraId="3253A180"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b/>
          <w:szCs w:val="24"/>
        </w:rPr>
      </w:pPr>
    </w:p>
    <w:p w14:paraId="4D678A5C" w14:textId="027B5546"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b/>
          <w:szCs w:val="24"/>
        </w:rPr>
      </w:pPr>
      <w:r w:rsidRPr="00D030F7">
        <w:rPr>
          <w:rFonts w:ascii="Calibri" w:hAnsi="Calibri" w:cs="Arial"/>
          <w:b/>
          <w:szCs w:val="24"/>
        </w:rPr>
        <w:t xml:space="preserve">Proposals received from not-for-profit applicants that have not Registered </w:t>
      </w:r>
      <w:r w:rsidRPr="00D030F7">
        <w:rPr>
          <w:rFonts w:ascii="Calibri" w:hAnsi="Calibri" w:cs="Arial"/>
          <w:b/>
          <w:szCs w:val="24"/>
          <w:u w:val="single"/>
        </w:rPr>
        <w:t>and</w:t>
      </w:r>
      <w:r w:rsidRPr="00D030F7">
        <w:rPr>
          <w:rFonts w:ascii="Calibri" w:hAnsi="Calibri" w:cs="Arial"/>
          <w:b/>
          <w:szCs w:val="24"/>
        </w:rPr>
        <w:t xml:space="preserve"> are not Prequalified in the Grants Gateway by 5:00 PM on the proposal due date of </w:t>
      </w:r>
      <w:r w:rsidR="00D030F7" w:rsidRPr="00D030F7">
        <w:rPr>
          <w:rFonts w:ascii="Calibri" w:hAnsi="Calibri" w:cs="Arial"/>
          <w:b/>
          <w:szCs w:val="24"/>
        </w:rPr>
        <w:t>December 5</w:t>
      </w:r>
      <w:r w:rsidR="00FA0261" w:rsidRPr="00D030F7">
        <w:rPr>
          <w:rFonts w:ascii="Calibri" w:hAnsi="Calibri" w:cs="Arial"/>
          <w:b/>
          <w:szCs w:val="24"/>
        </w:rPr>
        <w:t xml:space="preserve">, </w:t>
      </w:r>
      <w:r w:rsidR="00857097" w:rsidRPr="00D030F7">
        <w:rPr>
          <w:rFonts w:ascii="Calibri" w:hAnsi="Calibri" w:cs="Arial"/>
          <w:b/>
          <w:szCs w:val="24"/>
        </w:rPr>
        <w:t>2023</w:t>
      </w:r>
      <w:r w:rsidR="00040963" w:rsidRPr="00D030F7">
        <w:rPr>
          <w:rFonts w:ascii="Calibri" w:hAnsi="Calibri" w:cs="Arial"/>
          <w:b/>
          <w:szCs w:val="24"/>
        </w:rPr>
        <w:t>,</w:t>
      </w:r>
      <w:r w:rsidR="00857097" w:rsidRPr="00D030F7">
        <w:rPr>
          <w:rFonts w:ascii="Calibri" w:hAnsi="Calibri" w:cs="Arial"/>
          <w:b/>
          <w:szCs w:val="24"/>
        </w:rPr>
        <w:t xml:space="preserve"> </w:t>
      </w:r>
      <w:r w:rsidRPr="00D030F7">
        <w:rPr>
          <w:rFonts w:ascii="Calibri" w:hAnsi="Calibri" w:cs="Arial"/>
          <w:b/>
          <w:szCs w:val="24"/>
        </w:rPr>
        <w:t>cannot be evaluated.  Such proposals will be disqualified from further consideration</w:t>
      </w:r>
      <w:r w:rsidR="00D030F7">
        <w:rPr>
          <w:rFonts w:ascii="Calibri" w:hAnsi="Calibri" w:cs="Arial"/>
          <w:b/>
          <w:szCs w:val="24"/>
        </w:rPr>
        <w:t>.</w:t>
      </w:r>
    </w:p>
    <w:p w14:paraId="1833C39D"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14E42FDC" w14:textId="131315F6"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r w:rsidRPr="001633DB">
        <w:rPr>
          <w:rFonts w:ascii="Calibri" w:hAnsi="Calibri" w:cs="Arial"/>
          <w:szCs w:val="24"/>
        </w:rPr>
        <w:t>Below is a summary of the steps that must be completed to meet registration and prequalification requirements.  The</w:t>
      </w:r>
      <w:r w:rsidR="000D5123">
        <w:rPr>
          <w:rFonts w:ascii="Calibri" w:hAnsi="Calibri" w:cs="Arial"/>
          <w:szCs w:val="24"/>
        </w:rPr>
        <w:t xml:space="preserve"> </w:t>
      </w:r>
      <w:hyperlink r:id="rId36" w:history="1">
        <w:r w:rsidR="000D5123" w:rsidRPr="000D5123">
          <w:rPr>
            <w:rStyle w:val="Hyperlink"/>
            <w:rFonts w:ascii="Calibri" w:hAnsi="Calibri" w:cs="Arial"/>
            <w:szCs w:val="24"/>
          </w:rPr>
          <w:t>Vendor Prequalification Manual</w:t>
        </w:r>
      </w:hyperlink>
      <w:r w:rsidR="000D5123">
        <w:rPr>
          <w:rFonts w:ascii="Calibri" w:hAnsi="Calibri" w:cs="Arial"/>
          <w:szCs w:val="24"/>
        </w:rPr>
        <w:t xml:space="preserve"> </w:t>
      </w:r>
      <w:bookmarkStart w:id="44" w:name="_Hlk526505196"/>
      <w:r w:rsidRPr="001633DB">
        <w:rPr>
          <w:rFonts w:ascii="Calibri" w:hAnsi="Calibri" w:cs="Arial"/>
          <w:szCs w:val="24"/>
        </w:rPr>
        <w:t>on the Grants Management website details the requ</w:t>
      </w:r>
      <w:r w:rsidRPr="001633DB">
        <w:rPr>
          <w:rFonts w:ascii="Calibri" w:hAnsi="Calibri" w:cs="Arial"/>
          <w:szCs w:val="24"/>
          <w:u w:val="single"/>
        </w:rPr>
        <w:t xml:space="preserve">irements and </w:t>
      </w:r>
      <w:bookmarkEnd w:id="44"/>
      <w:r w:rsidRPr="001633DB">
        <w:rPr>
          <w:rFonts w:ascii="Calibri" w:hAnsi="Calibri" w:cs="Arial"/>
          <w:szCs w:val="24"/>
          <w:u w:val="single"/>
        </w:rPr>
        <w:fldChar w:fldCharType="begin"/>
      </w:r>
      <w:r w:rsidRPr="001633DB">
        <w:rPr>
          <w:rFonts w:ascii="Calibri" w:hAnsi="Calibri" w:cs="Arial"/>
          <w:szCs w:val="24"/>
          <w:u w:val="single"/>
        </w:rPr>
        <w:instrText>HYPERLINK "https://grantsmanagement.ny.gov/videos-grant-applicants"</w:instrText>
      </w:r>
      <w:r w:rsidRPr="001633DB">
        <w:rPr>
          <w:rFonts w:ascii="Calibri" w:hAnsi="Calibri" w:cs="Arial"/>
          <w:szCs w:val="24"/>
          <w:u w:val="single"/>
        </w:rPr>
      </w:r>
      <w:r w:rsidRPr="001633DB">
        <w:rPr>
          <w:rFonts w:ascii="Calibri" w:hAnsi="Calibri" w:cs="Arial"/>
          <w:szCs w:val="24"/>
          <w:u w:val="single"/>
        </w:rPr>
        <w:fldChar w:fldCharType="separate"/>
      </w:r>
      <w:r w:rsidRPr="001633DB">
        <w:rPr>
          <w:rStyle w:val="Hyperlink"/>
          <w:rFonts w:ascii="Calibri" w:hAnsi="Calibri" w:cs="Arial"/>
          <w:szCs w:val="24"/>
        </w:rPr>
        <w:t>online tutorials</w:t>
      </w:r>
      <w:r w:rsidRPr="001633DB">
        <w:rPr>
          <w:rFonts w:ascii="Calibri" w:hAnsi="Calibri" w:cs="Arial"/>
          <w:szCs w:val="24"/>
        </w:rPr>
        <w:fldChar w:fldCharType="end"/>
      </w:r>
      <w:r w:rsidRPr="001633DB">
        <w:rPr>
          <w:rFonts w:ascii="Calibri" w:hAnsi="Calibri" w:cs="Arial"/>
          <w:szCs w:val="24"/>
        </w:rPr>
        <w:t xml:space="preserve"> are available to walk users through the process.</w:t>
      </w:r>
    </w:p>
    <w:p w14:paraId="110CCBE3"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32F68973" w14:textId="77777777" w:rsidR="001633DB" w:rsidRPr="001633DB" w:rsidRDefault="001633DB" w:rsidP="00A720B8">
      <w:pPr>
        <w:numPr>
          <w:ilvl w:val="0"/>
          <w:numId w:val="71"/>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b/>
          <w:szCs w:val="24"/>
        </w:rPr>
        <w:lastRenderedPageBreak/>
        <w:t>Register for the Grants Gateway</w:t>
      </w:r>
      <w:r w:rsidRPr="001633DB">
        <w:rPr>
          <w:rFonts w:ascii="Calibri" w:hAnsi="Calibri" w:cs="Arial"/>
          <w:szCs w:val="24"/>
        </w:rPr>
        <w:t>.</w:t>
      </w:r>
    </w:p>
    <w:p w14:paraId="3703CD48"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27E70818" w14:textId="54C5793B" w:rsidR="001633DB" w:rsidRPr="001633DB" w:rsidRDefault="001633DB" w:rsidP="00A720B8">
      <w:pPr>
        <w:numPr>
          <w:ilvl w:val="0"/>
          <w:numId w:val="72"/>
        </w:numPr>
        <w:tabs>
          <w:tab w:val="left" w:pos="360"/>
        </w:tabs>
        <w:autoSpaceDE w:val="0"/>
        <w:autoSpaceDN w:val="0"/>
        <w:adjustRightInd w:val="0"/>
        <w:spacing w:line="276" w:lineRule="auto"/>
        <w:ind w:right="360"/>
        <w:jc w:val="both"/>
        <w:rPr>
          <w:rFonts w:ascii="Calibri" w:hAnsi="Calibri" w:cs="Arial"/>
          <w:szCs w:val="24"/>
        </w:rPr>
      </w:pPr>
      <w:bookmarkStart w:id="45" w:name="_Hlk526505391"/>
      <w:bookmarkStart w:id="46" w:name="_Hlk526505352"/>
      <w:r w:rsidRPr="001633DB">
        <w:rPr>
          <w:rFonts w:ascii="Calibri" w:hAnsi="Calibri" w:cs="Arial"/>
          <w:szCs w:val="24"/>
        </w:rPr>
        <w:t xml:space="preserve">On the Grants Management website, download a copy of the </w:t>
      </w:r>
      <w:hyperlink r:id="rId37" w:history="1">
        <w:r w:rsidRPr="00D030F7">
          <w:rPr>
            <w:rStyle w:val="Hyperlink"/>
            <w:rFonts w:ascii="Calibri" w:hAnsi="Calibri" w:cs="Arial"/>
            <w:szCs w:val="24"/>
          </w:rPr>
          <w:t xml:space="preserve">Registration Form for Administrator. </w:t>
        </w:r>
      </w:hyperlink>
      <w:r w:rsidRPr="001633DB">
        <w:rPr>
          <w:rFonts w:ascii="Calibri" w:hAnsi="Calibri" w:cs="Arial"/>
          <w:szCs w:val="24"/>
        </w:rPr>
        <w:t xml:space="preserve"> A signed, notarized original form must be sent to the address provided in the instructions.  You will be provided with a Username and Password allowing you to access the Grants Gateway. </w:t>
      </w:r>
      <w:bookmarkEnd w:id="45"/>
    </w:p>
    <w:p w14:paraId="652E3863"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39362C98" w14:textId="77777777" w:rsidR="001633DB" w:rsidRDefault="001633DB" w:rsidP="00A720B8">
      <w:pPr>
        <w:numPr>
          <w:ilvl w:val="0"/>
          <w:numId w:val="72"/>
        </w:numPr>
        <w:tabs>
          <w:tab w:val="left" w:pos="360"/>
        </w:tabs>
        <w:autoSpaceDE w:val="0"/>
        <w:autoSpaceDN w:val="0"/>
        <w:adjustRightInd w:val="0"/>
        <w:spacing w:line="276" w:lineRule="auto"/>
        <w:ind w:right="360"/>
        <w:jc w:val="both"/>
        <w:rPr>
          <w:rFonts w:ascii="Calibri" w:hAnsi="Calibri" w:cs="Arial"/>
          <w:szCs w:val="24"/>
        </w:rPr>
      </w:pPr>
      <w:bookmarkStart w:id="47" w:name="_Hlk526505406"/>
      <w:r w:rsidRPr="001633DB">
        <w:rPr>
          <w:rFonts w:ascii="Calibri" w:hAnsi="Calibri" w:cs="Arial"/>
          <w:szCs w:val="24"/>
        </w:rPr>
        <w:t xml:space="preserve">If you have previously registered and do not know your Username, please email </w:t>
      </w:r>
      <w:hyperlink r:id="rId38" w:history="1">
        <w:r w:rsidRPr="001633DB">
          <w:rPr>
            <w:rStyle w:val="Hyperlink"/>
            <w:rFonts w:ascii="Calibri" w:hAnsi="Calibri" w:cs="Arial"/>
            <w:szCs w:val="24"/>
          </w:rPr>
          <w:t>grantsgateway@its.ny.gov</w:t>
        </w:r>
      </w:hyperlink>
      <w:r w:rsidRPr="001633DB">
        <w:rPr>
          <w:rFonts w:ascii="Calibri" w:hAnsi="Calibri" w:cs="Arial"/>
          <w:szCs w:val="24"/>
        </w:rPr>
        <w:t xml:space="preserve">.   If you do not know your Password please click the </w:t>
      </w:r>
      <w:hyperlink r:id="rId39" w:history="1">
        <w:r w:rsidRPr="001633DB">
          <w:rPr>
            <w:rStyle w:val="Hyperlink"/>
            <w:rFonts w:ascii="Calibri" w:hAnsi="Calibri" w:cs="Arial"/>
            <w:szCs w:val="24"/>
          </w:rPr>
          <w:t>Forgot Password</w:t>
        </w:r>
      </w:hyperlink>
      <w:r w:rsidRPr="001633DB">
        <w:rPr>
          <w:rFonts w:ascii="Calibri" w:hAnsi="Calibri" w:cs="Arial"/>
          <w:szCs w:val="24"/>
        </w:rPr>
        <w:t xml:space="preserve"> link from the main log in page and follow the prompts. </w:t>
      </w:r>
    </w:p>
    <w:p w14:paraId="6E599C02" w14:textId="77777777" w:rsidR="001633DB" w:rsidRPr="001633DB" w:rsidRDefault="001633DB" w:rsidP="00460483">
      <w:pPr>
        <w:autoSpaceDE w:val="0"/>
        <w:autoSpaceDN w:val="0"/>
        <w:adjustRightInd w:val="0"/>
        <w:spacing w:line="276" w:lineRule="auto"/>
        <w:ind w:right="360"/>
        <w:jc w:val="both"/>
        <w:rPr>
          <w:rFonts w:ascii="Calibri" w:hAnsi="Calibri" w:cs="Arial"/>
          <w:szCs w:val="24"/>
        </w:rPr>
      </w:pPr>
    </w:p>
    <w:bookmarkEnd w:id="46"/>
    <w:bookmarkEnd w:id="47"/>
    <w:p w14:paraId="7EC2DBEE" w14:textId="77777777" w:rsidR="001633DB" w:rsidRPr="001633DB" w:rsidRDefault="001633DB" w:rsidP="00A720B8">
      <w:pPr>
        <w:numPr>
          <w:ilvl w:val="0"/>
          <w:numId w:val="71"/>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b/>
          <w:szCs w:val="24"/>
        </w:rPr>
        <w:t>Complete your Prequalification Application.</w:t>
      </w:r>
    </w:p>
    <w:p w14:paraId="147C262F"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79D1A220" w14:textId="77777777" w:rsidR="001633DB" w:rsidRPr="001633DB" w:rsidRDefault="001633DB" w:rsidP="00A720B8">
      <w:pPr>
        <w:numPr>
          <w:ilvl w:val="0"/>
          <w:numId w:val="74"/>
        </w:numPr>
        <w:tabs>
          <w:tab w:val="left" w:pos="360"/>
        </w:tabs>
        <w:autoSpaceDE w:val="0"/>
        <w:autoSpaceDN w:val="0"/>
        <w:adjustRightInd w:val="0"/>
        <w:spacing w:line="276" w:lineRule="auto"/>
        <w:ind w:right="360"/>
        <w:jc w:val="both"/>
        <w:rPr>
          <w:rFonts w:ascii="Calibri" w:hAnsi="Calibri" w:cs="Arial"/>
          <w:szCs w:val="24"/>
        </w:rPr>
      </w:pPr>
      <w:bookmarkStart w:id="48" w:name="_Hlk526505538"/>
      <w:r w:rsidRPr="001633DB">
        <w:rPr>
          <w:rFonts w:ascii="Calibri" w:hAnsi="Calibri" w:cs="Arial"/>
          <w:szCs w:val="24"/>
        </w:rPr>
        <w:t xml:space="preserve">Log in to the </w:t>
      </w:r>
      <w:hyperlink r:id="rId40" w:history="1">
        <w:r w:rsidRPr="001633DB">
          <w:rPr>
            <w:rStyle w:val="Hyperlink"/>
            <w:rFonts w:ascii="Calibri" w:hAnsi="Calibri" w:cs="Arial"/>
            <w:szCs w:val="24"/>
          </w:rPr>
          <w:t>Grants Gateway</w:t>
        </w:r>
      </w:hyperlink>
      <w:r w:rsidRPr="001633DB">
        <w:rPr>
          <w:rFonts w:ascii="Calibri" w:hAnsi="Calibri" w:cs="Arial"/>
          <w:szCs w:val="24"/>
        </w:rPr>
        <w:t>.</w:t>
      </w:r>
      <w:r w:rsidRPr="001633DB">
        <w:rPr>
          <w:rFonts w:ascii="Calibri" w:hAnsi="Calibri" w:cs="Arial"/>
          <w:b/>
          <w:szCs w:val="24"/>
        </w:rPr>
        <w:t xml:space="preserve"> If this is your first time logging in, </w:t>
      </w:r>
      <w:r w:rsidRPr="001633DB">
        <w:rPr>
          <w:rFonts w:ascii="Calibri" w:hAnsi="Calibri" w:cs="Arial"/>
          <w:szCs w:val="24"/>
        </w:rPr>
        <w:t>you will be prompted to change your password at the bottom of your Profile page.  Enter a new password and click SAVE.</w:t>
      </w:r>
    </w:p>
    <w:p w14:paraId="7A45A9A5"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5D8A213D" w14:textId="77777777" w:rsidR="001633DB" w:rsidRPr="001633DB" w:rsidRDefault="001633DB" w:rsidP="00A720B8">
      <w:pPr>
        <w:numPr>
          <w:ilvl w:val="0"/>
          <w:numId w:val="74"/>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szCs w:val="24"/>
        </w:rPr>
        <w:t xml:space="preserve">Click the </w:t>
      </w:r>
      <w:r w:rsidRPr="001633DB">
        <w:rPr>
          <w:rFonts w:ascii="Calibri" w:hAnsi="Calibri" w:cs="Arial"/>
          <w:i/>
          <w:szCs w:val="24"/>
        </w:rPr>
        <w:t>Organization(s)</w:t>
      </w:r>
      <w:r w:rsidRPr="001633DB">
        <w:rPr>
          <w:rFonts w:ascii="Calibri" w:hAnsi="Calibri" w:cs="Arial"/>
          <w:szCs w:val="24"/>
        </w:rPr>
        <w:t xml:space="preserve"> link at the top of the page and complete the required fields, including selecting the State agency you have the most grants with.  This page should be completed in its entirety before you SAVE.  A </w:t>
      </w:r>
      <w:r w:rsidRPr="001633DB">
        <w:rPr>
          <w:rFonts w:ascii="Calibri" w:hAnsi="Calibri" w:cs="Arial"/>
          <w:i/>
          <w:szCs w:val="24"/>
        </w:rPr>
        <w:t>Document Vault</w:t>
      </w:r>
      <w:r w:rsidRPr="001633DB">
        <w:rPr>
          <w:rFonts w:ascii="Calibri" w:hAnsi="Calibri" w:cs="Arial"/>
          <w:szCs w:val="24"/>
        </w:rPr>
        <w:t xml:space="preserve"> link will become available near the top of the page.  Click this link to access the main Document Vault page.</w:t>
      </w:r>
    </w:p>
    <w:p w14:paraId="172A1C92"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4596C6BC" w14:textId="77777777" w:rsidR="001633DB" w:rsidRPr="001633DB" w:rsidRDefault="001633DB" w:rsidP="00A720B8">
      <w:pPr>
        <w:numPr>
          <w:ilvl w:val="0"/>
          <w:numId w:val="74"/>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szCs w:val="24"/>
        </w:rPr>
        <w:t xml:space="preserve">Answer the questions in the </w:t>
      </w:r>
      <w:r w:rsidRPr="001633DB">
        <w:rPr>
          <w:rFonts w:ascii="Calibri" w:hAnsi="Calibri" w:cs="Arial"/>
          <w:i/>
          <w:szCs w:val="24"/>
        </w:rPr>
        <w:t>Required Forms</w:t>
      </w:r>
      <w:r w:rsidRPr="001633DB">
        <w:rPr>
          <w:rFonts w:ascii="Calibri" w:hAnsi="Calibri" w:cs="Arial"/>
          <w:szCs w:val="24"/>
        </w:rPr>
        <w:t xml:space="preserve"> and upload </w:t>
      </w:r>
      <w:r w:rsidRPr="001633DB">
        <w:rPr>
          <w:rFonts w:ascii="Calibri" w:hAnsi="Calibri" w:cs="Arial"/>
          <w:i/>
          <w:szCs w:val="24"/>
        </w:rPr>
        <w:t>Required Documents</w:t>
      </w:r>
      <w:r w:rsidRPr="001633DB">
        <w:rPr>
          <w:rFonts w:ascii="Calibri" w:hAnsi="Calibri" w:cs="Arial"/>
          <w:szCs w:val="24"/>
        </w:rPr>
        <w:t>.  This constitutes your Prequalification Application.  Optional Documents are not required unless specified in this Request for Proposal.</w:t>
      </w:r>
    </w:p>
    <w:p w14:paraId="4452EEE4"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3CA37D71" w14:textId="77777777" w:rsidR="001633DB" w:rsidRPr="001633DB" w:rsidRDefault="001633DB" w:rsidP="00A720B8">
      <w:pPr>
        <w:numPr>
          <w:ilvl w:val="0"/>
          <w:numId w:val="74"/>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szCs w:val="24"/>
        </w:rPr>
        <w:t xml:space="preserve">Specific questions about the prequalification process should be referred to your agency representative at </w:t>
      </w:r>
      <w:hyperlink r:id="rId41" w:history="1">
        <w:r w:rsidRPr="001633DB">
          <w:rPr>
            <w:rStyle w:val="Hyperlink"/>
            <w:rFonts w:ascii="Calibri" w:hAnsi="Calibri" w:cs="Arial"/>
            <w:szCs w:val="24"/>
          </w:rPr>
          <w:t>prequal@nysed.gov</w:t>
        </w:r>
      </w:hyperlink>
      <w:r w:rsidRPr="001633DB">
        <w:rPr>
          <w:rFonts w:ascii="Calibri" w:hAnsi="Calibri" w:cs="Arial"/>
          <w:szCs w:val="24"/>
        </w:rPr>
        <w:t xml:space="preserve"> or to the Grants Management Team at </w:t>
      </w:r>
      <w:hyperlink r:id="rId42" w:history="1">
        <w:r w:rsidRPr="001633DB">
          <w:rPr>
            <w:rStyle w:val="Hyperlink"/>
            <w:rFonts w:ascii="Calibri" w:hAnsi="Calibri" w:cs="Arial"/>
            <w:szCs w:val="24"/>
          </w:rPr>
          <w:t>grantsgateway@its.ny.gov</w:t>
        </w:r>
      </w:hyperlink>
      <w:r w:rsidRPr="001633DB">
        <w:rPr>
          <w:rFonts w:ascii="Calibri" w:hAnsi="Calibri" w:cs="Arial"/>
          <w:szCs w:val="24"/>
        </w:rPr>
        <w:t>.</w:t>
      </w:r>
    </w:p>
    <w:bookmarkEnd w:id="48"/>
    <w:p w14:paraId="67101F01"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70826A16" w14:textId="77777777" w:rsidR="001633DB" w:rsidRPr="001633DB" w:rsidRDefault="001633DB" w:rsidP="00A720B8">
      <w:pPr>
        <w:numPr>
          <w:ilvl w:val="0"/>
          <w:numId w:val="71"/>
        </w:numPr>
        <w:tabs>
          <w:tab w:val="left" w:pos="360"/>
        </w:tabs>
        <w:autoSpaceDE w:val="0"/>
        <w:autoSpaceDN w:val="0"/>
        <w:adjustRightInd w:val="0"/>
        <w:spacing w:line="276" w:lineRule="auto"/>
        <w:ind w:right="360"/>
        <w:jc w:val="both"/>
        <w:rPr>
          <w:rFonts w:ascii="Calibri" w:hAnsi="Calibri" w:cs="Arial"/>
          <w:b/>
          <w:szCs w:val="24"/>
        </w:rPr>
      </w:pPr>
      <w:r w:rsidRPr="001633DB">
        <w:rPr>
          <w:rFonts w:ascii="Calibri" w:hAnsi="Calibri" w:cs="Arial"/>
          <w:b/>
          <w:szCs w:val="24"/>
        </w:rPr>
        <w:t>Submit Your Prequalification Application</w:t>
      </w:r>
    </w:p>
    <w:p w14:paraId="562CD071"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b/>
          <w:szCs w:val="24"/>
        </w:rPr>
      </w:pPr>
    </w:p>
    <w:p w14:paraId="10456209" w14:textId="77777777" w:rsidR="001633DB" w:rsidRPr="001633DB" w:rsidRDefault="001633DB" w:rsidP="00A720B8">
      <w:pPr>
        <w:numPr>
          <w:ilvl w:val="0"/>
          <w:numId w:val="73"/>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szCs w:val="24"/>
          <w:u w:val="single"/>
        </w:rPr>
        <w:t xml:space="preserve">After completing your Prequalification Application, click the </w:t>
      </w:r>
      <w:r w:rsidRPr="001633DB">
        <w:rPr>
          <w:rFonts w:ascii="Calibri" w:hAnsi="Calibri" w:cs="Arial"/>
          <w:b/>
          <w:i/>
          <w:szCs w:val="24"/>
          <w:u w:val="single"/>
        </w:rPr>
        <w:t>Submit Document Vault</w:t>
      </w:r>
      <w:r w:rsidRPr="001633DB">
        <w:rPr>
          <w:rFonts w:ascii="Calibri" w:hAnsi="Calibri" w:cs="Arial"/>
          <w:szCs w:val="24"/>
          <w:u w:val="single"/>
        </w:rPr>
        <w:t xml:space="preserve"> Link</w:t>
      </w:r>
      <w:r w:rsidRPr="001633DB">
        <w:rPr>
          <w:rFonts w:ascii="Calibri" w:hAnsi="Calibri" w:cs="Arial"/>
          <w:szCs w:val="24"/>
        </w:rPr>
        <w:t xml:space="preserve"> located below the Required Documents section to submit your Prequalification Application for State agency review.  Once submitted, the status of the Document Vault will change to </w:t>
      </w:r>
      <w:r w:rsidRPr="001633DB">
        <w:rPr>
          <w:rFonts w:ascii="Calibri" w:hAnsi="Calibri" w:cs="Arial"/>
          <w:i/>
          <w:szCs w:val="24"/>
        </w:rPr>
        <w:t>In Review</w:t>
      </w:r>
      <w:r w:rsidRPr="001633DB">
        <w:rPr>
          <w:rFonts w:ascii="Calibri" w:hAnsi="Calibri" w:cs="Arial"/>
          <w:szCs w:val="24"/>
        </w:rPr>
        <w:t>.</w:t>
      </w:r>
    </w:p>
    <w:p w14:paraId="50CEA4B9"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2292228D" w14:textId="77777777" w:rsidR="001633DB" w:rsidRPr="001633DB" w:rsidRDefault="001633DB" w:rsidP="00A720B8">
      <w:pPr>
        <w:numPr>
          <w:ilvl w:val="0"/>
          <w:numId w:val="73"/>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szCs w:val="24"/>
        </w:rPr>
        <w:lastRenderedPageBreak/>
        <w:t>If your Prequalification reviewer has questions or requests changes, you will receive email notification from the Gateway system.</w:t>
      </w:r>
    </w:p>
    <w:p w14:paraId="5B4450CA"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szCs w:val="24"/>
        </w:rPr>
      </w:pPr>
    </w:p>
    <w:p w14:paraId="66DC3FDB" w14:textId="77777777" w:rsidR="001633DB" w:rsidRPr="001633DB" w:rsidRDefault="001633DB" w:rsidP="00A720B8">
      <w:pPr>
        <w:numPr>
          <w:ilvl w:val="0"/>
          <w:numId w:val="73"/>
        </w:numPr>
        <w:tabs>
          <w:tab w:val="left" w:pos="360"/>
        </w:tabs>
        <w:autoSpaceDE w:val="0"/>
        <w:autoSpaceDN w:val="0"/>
        <w:adjustRightInd w:val="0"/>
        <w:spacing w:line="276" w:lineRule="auto"/>
        <w:ind w:right="360"/>
        <w:jc w:val="both"/>
        <w:rPr>
          <w:rFonts w:ascii="Calibri" w:hAnsi="Calibri" w:cs="Arial"/>
          <w:szCs w:val="24"/>
        </w:rPr>
      </w:pPr>
      <w:r w:rsidRPr="001633DB">
        <w:rPr>
          <w:rFonts w:ascii="Calibri" w:hAnsi="Calibri" w:cs="Arial"/>
          <w:szCs w:val="24"/>
        </w:rPr>
        <w:t>Once your Prequalification Application has been approved, you will receive a Gateway notification that you are now prequalified to do business with New York State.</w:t>
      </w:r>
    </w:p>
    <w:p w14:paraId="2A8A92AC"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b/>
          <w:bCs/>
          <w:szCs w:val="24"/>
        </w:rPr>
      </w:pPr>
    </w:p>
    <w:p w14:paraId="2129895B" w14:textId="77777777" w:rsidR="001633DB" w:rsidRPr="001633DB" w:rsidRDefault="001633DB" w:rsidP="001633DB">
      <w:pPr>
        <w:tabs>
          <w:tab w:val="left" w:pos="360"/>
        </w:tabs>
        <w:autoSpaceDE w:val="0"/>
        <w:autoSpaceDN w:val="0"/>
        <w:adjustRightInd w:val="0"/>
        <w:spacing w:line="276" w:lineRule="auto"/>
        <w:ind w:left="360" w:right="360"/>
        <w:jc w:val="both"/>
        <w:rPr>
          <w:rFonts w:ascii="Calibri" w:hAnsi="Calibri" w:cs="Arial"/>
          <w:b/>
          <w:bCs/>
          <w:szCs w:val="24"/>
        </w:rPr>
      </w:pPr>
      <w:r w:rsidRPr="001633DB">
        <w:rPr>
          <w:rFonts w:ascii="Calibri" w:hAnsi="Calibri" w:cs="Arial"/>
          <w:b/>
          <w:bCs/>
          <w:szCs w:val="24"/>
        </w:rPr>
        <w:t>Vendors are strongly encouraged to begin the process as soon as possible in order to participate in this opportunity.</w:t>
      </w:r>
    </w:p>
    <w:p w14:paraId="51873CBA" w14:textId="77777777" w:rsidR="007A1256" w:rsidRPr="00D97061" w:rsidRDefault="007A1256" w:rsidP="007A1256">
      <w:pPr>
        <w:pStyle w:val="ListParagraph"/>
        <w:autoSpaceDE w:val="0"/>
        <w:autoSpaceDN w:val="0"/>
        <w:adjustRightInd w:val="0"/>
        <w:spacing w:line="276" w:lineRule="auto"/>
        <w:ind w:left="360" w:right="360"/>
        <w:jc w:val="both"/>
        <w:rPr>
          <w:rFonts w:ascii="Calibri" w:hAnsi="Calibri" w:cs="Arial"/>
          <w:b/>
          <w:szCs w:val="24"/>
        </w:rPr>
      </w:pPr>
    </w:p>
    <w:p w14:paraId="4C318F26" w14:textId="77777777" w:rsidR="007A1256" w:rsidRPr="00857097" w:rsidRDefault="007A1256" w:rsidP="00A720B8">
      <w:pPr>
        <w:pStyle w:val="Heading1"/>
        <w:numPr>
          <w:ilvl w:val="0"/>
          <w:numId w:val="70"/>
        </w:numPr>
        <w:jc w:val="left"/>
        <w:rPr>
          <w:rFonts w:asciiTheme="minorHAnsi" w:hAnsiTheme="minorHAnsi" w:cstheme="minorHAnsi"/>
          <w:sz w:val="22"/>
          <w:szCs w:val="16"/>
        </w:rPr>
      </w:pPr>
      <w:bookmarkStart w:id="49" w:name="_Toc125543079"/>
      <w:r w:rsidRPr="00857097">
        <w:rPr>
          <w:rFonts w:asciiTheme="minorHAnsi" w:hAnsiTheme="minorHAnsi" w:cstheme="minorHAnsi"/>
          <w:sz w:val="22"/>
          <w:szCs w:val="16"/>
        </w:rPr>
        <w:t>Minority and Women-Owned Business Enterprise (M/WBE) Participation Goals Pursuant to Article 15-A of the New York State Executive Law</w:t>
      </w:r>
      <w:bookmarkEnd w:id="49"/>
    </w:p>
    <w:p w14:paraId="244D8E02" w14:textId="77777777" w:rsidR="007A1256" w:rsidRPr="00D97061" w:rsidRDefault="007A1256" w:rsidP="007A1256">
      <w:pPr>
        <w:pStyle w:val="ListParagraph"/>
        <w:autoSpaceDE w:val="0"/>
        <w:autoSpaceDN w:val="0"/>
        <w:adjustRightInd w:val="0"/>
        <w:spacing w:line="276" w:lineRule="auto"/>
        <w:ind w:left="360" w:right="360"/>
        <w:jc w:val="both"/>
        <w:rPr>
          <w:rFonts w:ascii="Calibri" w:hAnsi="Calibri" w:cs="Arial"/>
          <w:b/>
          <w:szCs w:val="24"/>
        </w:rPr>
      </w:pPr>
    </w:p>
    <w:p w14:paraId="4E4D971A" w14:textId="77777777" w:rsidR="003D2FF6" w:rsidRPr="00D97061" w:rsidRDefault="003D2FF6" w:rsidP="003D2FF6">
      <w:pPr>
        <w:pStyle w:val="ListParagraph"/>
        <w:autoSpaceDE w:val="0"/>
        <w:autoSpaceDN w:val="0"/>
        <w:adjustRightInd w:val="0"/>
        <w:spacing w:line="276" w:lineRule="auto"/>
        <w:ind w:left="360" w:right="360"/>
        <w:jc w:val="both"/>
        <w:rPr>
          <w:rFonts w:ascii="Calibri" w:hAnsi="Calibri" w:cs="Arial"/>
          <w:i/>
          <w:szCs w:val="24"/>
        </w:rPr>
      </w:pPr>
      <w:r w:rsidRPr="00D97061">
        <w:rPr>
          <w:rFonts w:ascii="Calibri" w:hAnsi="Calibri" w:cs="Arial"/>
          <w:i/>
          <w:szCs w:val="24"/>
        </w:rPr>
        <w:t>The following M/WBE requirements apply when an applicant submits an application for grant funding that exceeds $25,000 for the full grant term.</w:t>
      </w:r>
    </w:p>
    <w:p w14:paraId="11AA9904" w14:textId="77777777" w:rsidR="003D2FF6" w:rsidRPr="00D97061" w:rsidRDefault="003D2FF6" w:rsidP="003D2FF6">
      <w:pPr>
        <w:pStyle w:val="ListParagraph"/>
        <w:autoSpaceDE w:val="0"/>
        <w:autoSpaceDN w:val="0"/>
        <w:adjustRightInd w:val="0"/>
        <w:spacing w:line="276" w:lineRule="auto"/>
        <w:ind w:left="360" w:right="360"/>
        <w:jc w:val="both"/>
        <w:rPr>
          <w:rFonts w:ascii="Calibri" w:hAnsi="Calibri" w:cs="Arial"/>
          <w:szCs w:val="24"/>
        </w:rPr>
      </w:pPr>
    </w:p>
    <w:p w14:paraId="58BCD664" w14:textId="77777777" w:rsidR="003D2FF6" w:rsidRPr="00D97061" w:rsidRDefault="003D2FF6" w:rsidP="003D2FF6">
      <w:pPr>
        <w:pStyle w:val="ListParagraph"/>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All forms referenced here can be found in the M/WBE Documents section at the end of this RFP.</w:t>
      </w:r>
    </w:p>
    <w:p w14:paraId="5F798D0C" w14:textId="77777777" w:rsidR="003D2FF6" w:rsidRPr="00D97061" w:rsidRDefault="003D2FF6" w:rsidP="003D2FF6">
      <w:pPr>
        <w:pStyle w:val="ListParagraph"/>
        <w:autoSpaceDE w:val="0"/>
        <w:autoSpaceDN w:val="0"/>
        <w:adjustRightInd w:val="0"/>
        <w:spacing w:line="276" w:lineRule="auto"/>
        <w:ind w:left="360" w:right="360"/>
        <w:jc w:val="both"/>
        <w:rPr>
          <w:rFonts w:ascii="Calibri" w:hAnsi="Calibri" w:cs="Arial"/>
          <w:szCs w:val="24"/>
        </w:rPr>
      </w:pPr>
    </w:p>
    <w:p w14:paraId="5524F394" w14:textId="77777777" w:rsidR="003D2FF6" w:rsidRPr="00D97061" w:rsidRDefault="003D2FF6" w:rsidP="0015137A">
      <w:pPr>
        <w:pStyle w:val="ListParagraph"/>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05A15607" w14:textId="77777777" w:rsidR="003D2FF6" w:rsidRPr="00D97061" w:rsidRDefault="003D2FF6" w:rsidP="0015137A">
      <w:pPr>
        <w:pStyle w:val="ListParagraph"/>
        <w:autoSpaceDE w:val="0"/>
        <w:autoSpaceDN w:val="0"/>
        <w:adjustRightInd w:val="0"/>
        <w:spacing w:line="276" w:lineRule="auto"/>
        <w:ind w:left="360" w:right="360"/>
        <w:jc w:val="both"/>
        <w:rPr>
          <w:rFonts w:ascii="Calibri" w:hAnsi="Calibri" w:cs="Arial"/>
          <w:szCs w:val="24"/>
        </w:rPr>
      </w:pPr>
    </w:p>
    <w:p w14:paraId="196DF52E" w14:textId="77777777" w:rsidR="007A1256" w:rsidRPr="00D97061" w:rsidRDefault="003D2FF6" w:rsidP="0015137A">
      <w:pPr>
        <w:pStyle w:val="ListParagraph"/>
        <w:autoSpaceDE w:val="0"/>
        <w:autoSpaceDN w:val="0"/>
        <w:adjustRightInd w:val="0"/>
        <w:spacing w:line="276" w:lineRule="auto"/>
        <w:ind w:left="360" w:right="360"/>
        <w:jc w:val="both"/>
        <w:rPr>
          <w:rFonts w:ascii="Calibri" w:hAnsi="Calibri" w:cs="Arial"/>
          <w:szCs w:val="24"/>
        </w:rPr>
      </w:pPr>
      <w:r w:rsidRPr="00D97061">
        <w:rPr>
          <w:rFonts w:ascii="Calibri" w:hAnsi="Calibri" w:cs="Arial"/>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43" w:history="1">
        <w:r w:rsidRPr="00D97061">
          <w:rPr>
            <w:rStyle w:val="Hyperlink"/>
            <w:rFonts w:ascii="Calibri" w:hAnsi="Calibri"/>
            <w:color w:val="auto"/>
            <w:spacing w:val="-3"/>
            <w:szCs w:val="24"/>
          </w:rPr>
          <w:t>NYS M/WBE Directory</w:t>
        </w:r>
      </w:hyperlink>
      <w:r w:rsidRPr="00D97061">
        <w:rPr>
          <w:rFonts w:ascii="Calibri" w:hAnsi="Calibri" w:cs="Arial"/>
          <w:szCs w:val="24"/>
        </w:rPr>
        <w:t>.</w:t>
      </w:r>
    </w:p>
    <w:p w14:paraId="2A63A6C0" w14:textId="77777777" w:rsidR="003D2FF6" w:rsidRPr="00D97061" w:rsidRDefault="003D2FF6" w:rsidP="0015137A">
      <w:pPr>
        <w:pStyle w:val="ListParagraph"/>
        <w:autoSpaceDE w:val="0"/>
        <w:autoSpaceDN w:val="0"/>
        <w:adjustRightInd w:val="0"/>
        <w:spacing w:line="276" w:lineRule="auto"/>
        <w:ind w:left="360" w:right="360"/>
        <w:jc w:val="both"/>
        <w:rPr>
          <w:rFonts w:ascii="Calibri" w:hAnsi="Calibri" w:cs="Arial"/>
          <w:szCs w:val="24"/>
        </w:rPr>
      </w:pPr>
    </w:p>
    <w:p w14:paraId="4C00E0B3" w14:textId="77777777" w:rsidR="003D2FF6" w:rsidRPr="00D97061" w:rsidRDefault="003D2FF6" w:rsidP="0015137A">
      <w:pPr>
        <w:tabs>
          <w:tab w:val="left" w:pos="-720"/>
          <w:tab w:val="left" w:pos="360"/>
          <w:tab w:val="left" w:pos="720"/>
          <w:tab w:val="left" w:pos="10440"/>
        </w:tabs>
        <w:suppressAutoHyphens/>
        <w:spacing w:line="276" w:lineRule="auto"/>
        <w:ind w:left="360" w:right="360"/>
        <w:jc w:val="both"/>
        <w:rPr>
          <w:rFonts w:ascii="Calibri" w:hAnsi="Calibri"/>
          <w:spacing w:val="-3"/>
          <w:szCs w:val="24"/>
        </w:rPr>
      </w:pPr>
      <w:r w:rsidRPr="00D97061">
        <w:rPr>
          <w:rFonts w:ascii="Calibri" w:hAnsi="Calibri"/>
          <w:b/>
          <w:spacing w:val="-3"/>
          <w:szCs w:val="24"/>
        </w:rPr>
        <w:t>The M/WBE participation goal for this grant is 30% of each applicant’s total discretionary non-personal service budget each year of the grant.</w:t>
      </w:r>
      <w:r w:rsidRPr="00D97061">
        <w:rPr>
          <w:rFonts w:ascii="Calibri" w:hAnsi="Calibri"/>
          <w:spacing w:val="-3"/>
          <w:szCs w:val="24"/>
        </w:rPr>
        <w:t xml:space="preserve">   Discretionary non-personal service budget is defined as total annual budget, excluding the sum of funds budgeted for:</w:t>
      </w:r>
    </w:p>
    <w:p w14:paraId="58B921C5" w14:textId="77777777" w:rsidR="003D2FF6" w:rsidRPr="00D97061" w:rsidRDefault="003D2FF6" w:rsidP="0015137A">
      <w:pPr>
        <w:tabs>
          <w:tab w:val="left" w:pos="-720"/>
          <w:tab w:val="left" w:pos="360"/>
          <w:tab w:val="left" w:pos="720"/>
          <w:tab w:val="left" w:pos="10440"/>
        </w:tabs>
        <w:suppressAutoHyphens/>
        <w:spacing w:line="276" w:lineRule="auto"/>
        <w:ind w:right="360"/>
        <w:jc w:val="both"/>
        <w:rPr>
          <w:rFonts w:ascii="Calibri" w:hAnsi="Calibri"/>
          <w:spacing w:val="-3"/>
          <w:szCs w:val="24"/>
        </w:rPr>
      </w:pPr>
    </w:p>
    <w:p w14:paraId="51516E3D" w14:textId="77777777" w:rsidR="0015137A" w:rsidRPr="00D97061" w:rsidRDefault="0015137A" w:rsidP="00A720B8">
      <w:pPr>
        <w:pStyle w:val="ListParagraph"/>
        <w:numPr>
          <w:ilvl w:val="1"/>
          <w:numId w:val="14"/>
        </w:numPr>
        <w:autoSpaceDE w:val="0"/>
        <w:autoSpaceDN w:val="0"/>
        <w:adjustRightInd w:val="0"/>
        <w:spacing w:line="276" w:lineRule="auto"/>
        <w:ind w:left="720" w:right="360"/>
        <w:jc w:val="both"/>
        <w:rPr>
          <w:rFonts w:ascii="Calibri" w:hAnsi="Calibri"/>
          <w:spacing w:val="-3"/>
          <w:szCs w:val="24"/>
        </w:rPr>
      </w:pPr>
      <w:r w:rsidRPr="00D97061">
        <w:rPr>
          <w:rFonts w:ascii="Calibri" w:hAnsi="Calibri"/>
          <w:spacing w:val="-3"/>
          <w:szCs w:val="24"/>
        </w:rPr>
        <w:t>D</w:t>
      </w:r>
      <w:r w:rsidR="003D2FF6" w:rsidRPr="00D97061">
        <w:rPr>
          <w:rFonts w:ascii="Calibri" w:hAnsi="Calibri"/>
          <w:spacing w:val="-3"/>
          <w:szCs w:val="24"/>
        </w:rPr>
        <w:t>irect personal services (i.e., professional and support staff salaries) and fringe benefits; and</w:t>
      </w:r>
    </w:p>
    <w:p w14:paraId="3BFEF4AD" w14:textId="77777777" w:rsidR="0015137A" w:rsidRPr="00D97061" w:rsidRDefault="0015137A" w:rsidP="0015137A">
      <w:pPr>
        <w:pStyle w:val="ListParagraph"/>
        <w:autoSpaceDE w:val="0"/>
        <w:autoSpaceDN w:val="0"/>
        <w:adjustRightInd w:val="0"/>
        <w:spacing w:line="276" w:lineRule="auto"/>
        <w:ind w:right="360"/>
        <w:jc w:val="both"/>
        <w:rPr>
          <w:rFonts w:ascii="Calibri" w:hAnsi="Calibri"/>
          <w:spacing w:val="-3"/>
          <w:szCs w:val="24"/>
        </w:rPr>
      </w:pPr>
    </w:p>
    <w:p w14:paraId="3EFD5482" w14:textId="77777777" w:rsidR="0015137A" w:rsidRPr="00D97061" w:rsidRDefault="0015137A" w:rsidP="00A720B8">
      <w:pPr>
        <w:pStyle w:val="ListParagraph"/>
        <w:numPr>
          <w:ilvl w:val="1"/>
          <w:numId w:val="14"/>
        </w:numPr>
        <w:autoSpaceDE w:val="0"/>
        <w:autoSpaceDN w:val="0"/>
        <w:adjustRightInd w:val="0"/>
        <w:spacing w:line="276" w:lineRule="auto"/>
        <w:ind w:left="720" w:right="360"/>
        <w:jc w:val="both"/>
        <w:rPr>
          <w:rFonts w:ascii="Calibri" w:hAnsi="Calibri"/>
          <w:spacing w:val="-3"/>
          <w:szCs w:val="24"/>
        </w:rPr>
      </w:pPr>
      <w:r w:rsidRPr="00D97061">
        <w:rPr>
          <w:rFonts w:ascii="Calibri" w:hAnsi="Calibri"/>
          <w:spacing w:val="-3"/>
          <w:szCs w:val="24"/>
        </w:rPr>
        <w:t>R</w:t>
      </w:r>
      <w:r w:rsidR="003D2FF6" w:rsidRPr="00D97061">
        <w:rPr>
          <w:rFonts w:ascii="Calibri" w:hAnsi="Calibri"/>
          <w:spacing w:val="-3"/>
          <w:szCs w:val="24"/>
        </w:rPr>
        <w:t>ent, lease, utilities and indirect costs for the lead applicant only if these items are allowable expenditures</w:t>
      </w:r>
      <w:r w:rsidRPr="00D97061">
        <w:rPr>
          <w:rFonts w:ascii="Calibri" w:hAnsi="Calibri"/>
          <w:spacing w:val="-3"/>
          <w:szCs w:val="24"/>
        </w:rPr>
        <w:t>; and</w:t>
      </w:r>
    </w:p>
    <w:p w14:paraId="179FD9E5" w14:textId="77777777" w:rsidR="0015137A" w:rsidRPr="00D97061" w:rsidRDefault="0015137A" w:rsidP="0015137A">
      <w:pPr>
        <w:autoSpaceDE w:val="0"/>
        <w:autoSpaceDN w:val="0"/>
        <w:adjustRightInd w:val="0"/>
        <w:spacing w:line="276" w:lineRule="auto"/>
        <w:ind w:right="360"/>
        <w:jc w:val="both"/>
        <w:rPr>
          <w:rFonts w:ascii="Calibri" w:hAnsi="Calibri"/>
          <w:spacing w:val="-3"/>
          <w:szCs w:val="24"/>
        </w:rPr>
      </w:pPr>
    </w:p>
    <w:p w14:paraId="6A76D16C" w14:textId="77777777" w:rsidR="003D2FF6" w:rsidRPr="00D97061" w:rsidRDefault="003D2FF6" w:rsidP="00A720B8">
      <w:pPr>
        <w:pStyle w:val="ListParagraph"/>
        <w:numPr>
          <w:ilvl w:val="1"/>
          <w:numId w:val="14"/>
        </w:numPr>
        <w:autoSpaceDE w:val="0"/>
        <w:autoSpaceDN w:val="0"/>
        <w:adjustRightInd w:val="0"/>
        <w:spacing w:line="276" w:lineRule="auto"/>
        <w:ind w:left="720" w:right="360"/>
        <w:jc w:val="both"/>
        <w:rPr>
          <w:rFonts w:ascii="Calibri" w:hAnsi="Calibri"/>
          <w:spacing w:val="-3"/>
          <w:szCs w:val="24"/>
        </w:rPr>
      </w:pPr>
      <w:r w:rsidRPr="00D97061">
        <w:rPr>
          <w:rFonts w:ascii="Calibri" w:hAnsi="Calibri"/>
          <w:spacing w:val="-3"/>
          <w:szCs w:val="24"/>
        </w:rPr>
        <w:t>Any portion of purchased services used for student tuition</w:t>
      </w:r>
      <w:r w:rsidR="0015137A" w:rsidRPr="00D97061">
        <w:rPr>
          <w:rFonts w:ascii="Calibri" w:hAnsi="Calibri"/>
          <w:spacing w:val="-3"/>
          <w:szCs w:val="24"/>
        </w:rPr>
        <w:t>.</w:t>
      </w:r>
    </w:p>
    <w:p w14:paraId="6B4D1504" w14:textId="77777777" w:rsidR="0015137A" w:rsidRPr="00D97061" w:rsidRDefault="0015137A" w:rsidP="0015137A">
      <w:pPr>
        <w:pStyle w:val="ListParagraph"/>
        <w:autoSpaceDE w:val="0"/>
        <w:autoSpaceDN w:val="0"/>
        <w:adjustRightInd w:val="0"/>
        <w:spacing w:line="276" w:lineRule="auto"/>
        <w:ind w:right="360"/>
        <w:jc w:val="both"/>
        <w:rPr>
          <w:rFonts w:ascii="Calibri" w:hAnsi="Calibri"/>
          <w:spacing w:val="-3"/>
          <w:szCs w:val="24"/>
        </w:rPr>
      </w:pPr>
    </w:p>
    <w:p w14:paraId="072C332B"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lastRenderedPageBreak/>
        <w:t>For the purposes of this RFP, these exclusions apply to the expenses of the lead applicant as well as any other members of the partnership. For example, the salaries of project staff employed by partner school districts, BOCES, IHEs or any combination of these entities should be excluded from the total budget, along with the salaries of project staff employed by the lead applicant, when calculating the discretionary non-personal service budget. (Please note that the indirect costs of partner organizations are not allowable expenses under this grant program.) The M/WBE Goal Calculation Worksheet is provided for use in calculating the dollar amount of the M/WBE goal for this grant application.</w:t>
      </w:r>
    </w:p>
    <w:p w14:paraId="45B39DB6"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16B62596" w14:textId="39A06DE6"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The Purchased Service</w:t>
      </w:r>
      <w:r w:rsidR="00967D31">
        <w:rPr>
          <w:rFonts w:ascii="Calibri" w:hAnsi="Calibri"/>
          <w:spacing w:val="-3"/>
          <w:szCs w:val="24"/>
        </w:rPr>
        <w:t>s</w:t>
      </w:r>
      <w:r w:rsidRPr="00D97061">
        <w:rPr>
          <w:rFonts w:ascii="Calibri" w:hAnsi="Calibri"/>
          <w:spacing w:val="-3"/>
          <w:szCs w:val="24"/>
        </w:rPr>
        <w:t xml:space="preserve"> (Code 40) and Purchase</w:t>
      </w:r>
      <w:r w:rsidR="00967D31">
        <w:rPr>
          <w:rFonts w:ascii="Calibri" w:hAnsi="Calibri"/>
          <w:spacing w:val="-3"/>
          <w:szCs w:val="24"/>
        </w:rPr>
        <w:t>d</w:t>
      </w:r>
      <w:r w:rsidRPr="00D97061">
        <w:rPr>
          <w:rFonts w:ascii="Calibri" w:hAnsi="Calibri"/>
          <w:spacing w:val="-3"/>
          <w:szCs w:val="24"/>
        </w:rPr>
        <w:t xml:space="preserve"> Services with BOCES (Code 49) sections of the FS-10 Budget Form should reflect a detailed, itemized, budget which clearly identifies the salaries and benefits of project staff employed by approved partnerships should these deductions be included on the M/WBE Goal Calculation Worksheet.</w:t>
      </w:r>
    </w:p>
    <w:p w14:paraId="64CCB67E"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1C81F929" w14:textId="58846C7C"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 xml:space="preserve">All requested information and documentation should be provided at the time of submission. If this cannot be done, the applicant will have thirty </w:t>
      </w:r>
      <w:r w:rsidR="00967D31">
        <w:rPr>
          <w:rFonts w:ascii="Calibri" w:hAnsi="Calibri"/>
          <w:spacing w:val="-3"/>
          <w:szCs w:val="24"/>
        </w:rPr>
        <w:t xml:space="preserve">(30) </w:t>
      </w:r>
      <w:r w:rsidRPr="00D97061">
        <w:rPr>
          <w:rFonts w:ascii="Calibri" w:hAnsi="Calibri"/>
          <w:spacing w:val="-3"/>
          <w:szCs w:val="24"/>
        </w:rPr>
        <w:t>days from the date of notice of award to submit the necessary documents and respond satisfactorily to any follow-up questions from the Department. Failure to do so may result in loss of funding.</w:t>
      </w:r>
    </w:p>
    <w:p w14:paraId="41405743"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5C60761C"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b/>
          <w:spacing w:val="-3"/>
          <w:szCs w:val="24"/>
        </w:rPr>
      </w:pPr>
      <w:r w:rsidRPr="00D97061">
        <w:rPr>
          <w:rFonts w:ascii="Calibri" w:hAnsi="Calibri"/>
          <w:b/>
          <w:spacing w:val="-3"/>
          <w:szCs w:val="24"/>
        </w:rPr>
        <w:t>Methods to Comply</w:t>
      </w:r>
    </w:p>
    <w:p w14:paraId="7BA00907"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b/>
          <w:spacing w:val="-3"/>
          <w:szCs w:val="24"/>
        </w:rPr>
      </w:pPr>
    </w:p>
    <w:p w14:paraId="45875139"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An applicant can comply with NYSED’s M/WBE policy by one of three methods:</w:t>
      </w:r>
    </w:p>
    <w:p w14:paraId="7343BEF6"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0901D99C" w14:textId="77777777" w:rsidR="0015137A" w:rsidRPr="00D97061" w:rsidRDefault="0015137A" w:rsidP="00A720B8">
      <w:pPr>
        <w:pStyle w:val="ListParagraph"/>
        <w:numPr>
          <w:ilvl w:val="0"/>
          <w:numId w:val="15"/>
        </w:numPr>
        <w:autoSpaceDE w:val="0"/>
        <w:autoSpaceDN w:val="0"/>
        <w:adjustRightInd w:val="0"/>
        <w:spacing w:line="276" w:lineRule="auto"/>
        <w:ind w:right="360"/>
        <w:jc w:val="both"/>
        <w:rPr>
          <w:rFonts w:ascii="Calibri" w:hAnsi="Calibri"/>
          <w:spacing w:val="-3"/>
          <w:szCs w:val="24"/>
        </w:rPr>
      </w:pPr>
      <w:r w:rsidRPr="00D97061">
        <w:rPr>
          <w:rFonts w:ascii="Calibri" w:hAnsi="Calibri"/>
          <w:b/>
          <w:spacing w:val="-3"/>
          <w:szCs w:val="24"/>
          <w:u w:val="single"/>
        </w:rPr>
        <w:t>Full Participation</w:t>
      </w:r>
      <w:r w:rsidRPr="00D97061">
        <w:rPr>
          <w:rFonts w:ascii="Calibri" w:hAnsi="Calibri"/>
          <w:spacing w:val="-3"/>
          <w:szCs w:val="24"/>
        </w:rPr>
        <w:t xml:space="preserve"> - This is the preferred method of compliance.  Full participation is achieved when an applicant meets or exceeds the participation goals for this grant.</w:t>
      </w:r>
    </w:p>
    <w:p w14:paraId="234FAC3B" w14:textId="77777777" w:rsidR="000C34FA" w:rsidRDefault="000C34FA" w:rsidP="0015137A">
      <w:pPr>
        <w:pStyle w:val="ListParagraph"/>
        <w:autoSpaceDE w:val="0"/>
        <w:autoSpaceDN w:val="0"/>
        <w:adjustRightInd w:val="0"/>
        <w:spacing w:line="276" w:lineRule="auto"/>
        <w:ind w:left="900" w:right="360"/>
        <w:jc w:val="both"/>
        <w:rPr>
          <w:rFonts w:ascii="Calibri" w:hAnsi="Calibri"/>
          <w:b/>
          <w:i/>
          <w:spacing w:val="-3"/>
          <w:szCs w:val="24"/>
          <w:u w:val="single"/>
        </w:rPr>
      </w:pPr>
    </w:p>
    <w:p w14:paraId="26B1C0CB" w14:textId="74CACE0D"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b/>
          <w:i/>
          <w:spacing w:val="-3"/>
          <w:szCs w:val="24"/>
          <w:u w:val="single"/>
        </w:rPr>
        <w:t>COMPLETE FORMS</w:t>
      </w:r>
      <w:r w:rsidRPr="00D97061">
        <w:rPr>
          <w:rFonts w:ascii="Calibri" w:hAnsi="Calibri"/>
          <w:spacing w:val="-3"/>
          <w:szCs w:val="24"/>
        </w:rPr>
        <w:t xml:space="preserve">:  </w:t>
      </w:r>
    </w:p>
    <w:p w14:paraId="0C3DE645"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Goal Calculation Worksheet</w:t>
      </w:r>
    </w:p>
    <w:p w14:paraId="3DB79339"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Cover Letter</w:t>
      </w:r>
    </w:p>
    <w:p w14:paraId="4697C75A"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100 Utilization Plan</w:t>
      </w:r>
    </w:p>
    <w:p w14:paraId="47C792C6"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102 Notice of Intent to Participate</w:t>
      </w:r>
    </w:p>
    <w:p w14:paraId="4E568FEB"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69DC09FA" w14:textId="77777777" w:rsidR="0015137A" w:rsidRPr="00D97061" w:rsidRDefault="0015137A" w:rsidP="00A720B8">
      <w:pPr>
        <w:pStyle w:val="ListParagraph"/>
        <w:numPr>
          <w:ilvl w:val="0"/>
          <w:numId w:val="15"/>
        </w:numPr>
        <w:autoSpaceDE w:val="0"/>
        <w:autoSpaceDN w:val="0"/>
        <w:adjustRightInd w:val="0"/>
        <w:spacing w:line="276" w:lineRule="auto"/>
        <w:ind w:right="360"/>
        <w:jc w:val="both"/>
        <w:rPr>
          <w:rFonts w:ascii="Calibri" w:hAnsi="Calibri"/>
          <w:spacing w:val="-3"/>
          <w:szCs w:val="24"/>
        </w:rPr>
      </w:pPr>
      <w:r w:rsidRPr="00D97061">
        <w:rPr>
          <w:rFonts w:ascii="Calibri" w:hAnsi="Calibri"/>
          <w:b/>
          <w:spacing w:val="-3"/>
          <w:szCs w:val="24"/>
          <w:u w:val="single"/>
        </w:rPr>
        <w:t>Partial Participation</w:t>
      </w:r>
      <w:r w:rsidRPr="00D97061">
        <w:rPr>
          <w:rFonts w:ascii="Calibri" w:hAnsi="Calibri"/>
          <w:spacing w:val="-3"/>
          <w:szCs w:val="24"/>
        </w:rPr>
        <w:t xml:space="preserve"> - Partial Request for Waiver - This is acceptable only if good faith efforts to achieve full participation are made and documented, but full participation is not possible.</w:t>
      </w:r>
    </w:p>
    <w:p w14:paraId="3977B355"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402792DB"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b/>
          <w:i/>
          <w:spacing w:val="-3"/>
          <w:szCs w:val="24"/>
          <w:u w:val="single"/>
        </w:rPr>
        <w:t>COMPLETE FORMS</w:t>
      </w:r>
      <w:r w:rsidRPr="00D97061">
        <w:rPr>
          <w:rFonts w:ascii="Calibri" w:hAnsi="Calibri"/>
          <w:spacing w:val="-3"/>
          <w:szCs w:val="24"/>
        </w:rPr>
        <w:t xml:space="preserve">:  </w:t>
      </w:r>
    </w:p>
    <w:p w14:paraId="4939A045"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Goal Calculation Worksheet</w:t>
      </w:r>
    </w:p>
    <w:p w14:paraId="42C64032"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Cover Letter</w:t>
      </w:r>
    </w:p>
    <w:p w14:paraId="4A99A2CB"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lastRenderedPageBreak/>
        <w:t>M/WBE 100 Utilization Plan</w:t>
      </w:r>
    </w:p>
    <w:p w14:paraId="03071D6B"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101 Request for Waiver</w:t>
      </w:r>
    </w:p>
    <w:p w14:paraId="430032EA"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102 Notice of Intent to Participate</w:t>
      </w:r>
      <w:r w:rsidRPr="00D97061">
        <w:rPr>
          <w:rFonts w:ascii="Calibri" w:hAnsi="Calibri"/>
          <w:spacing w:val="-3"/>
          <w:szCs w:val="24"/>
        </w:rPr>
        <w:tab/>
      </w:r>
    </w:p>
    <w:p w14:paraId="79AE18D1"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105 Contractor’s Good Faith Efforts</w:t>
      </w:r>
    </w:p>
    <w:p w14:paraId="26FB0AA8"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07D484E9" w14:textId="77777777" w:rsidR="0015137A" w:rsidRPr="00D97061" w:rsidRDefault="0015137A" w:rsidP="00A720B8">
      <w:pPr>
        <w:pStyle w:val="ListParagraph"/>
        <w:numPr>
          <w:ilvl w:val="0"/>
          <w:numId w:val="15"/>
        </w:numPr>
        <w:autoSpaceDE w:val="0"/>
        <w:autoSpaceDN w:val="0"/>
        <w:adjustRightInd w:val="0"/>
        <w:spacing w:line="276" w:lineRule="auto"/>
        <w:ind w:right="360"/>
        <w:jc w:val="both"/>
        <w:rPr>
          <w:rFonts w:ascii="Calibri" w:hAnsi="Calibri"/>
          <w:spacing w:val="-3"/>
          <w:szCs w:val="24"/>
        </w:rPr>
      </w:pPr>
      <w:r w:rsidRPr="00D97061">
        <w:rPr>
          <w:rFonts w:ascii="Calibri" w:hAnsi="Calibri"/>
          <w:b/>
          <w:spacing w:val="-3"/>
          <w:szCs w:val="24"/>
          <w:u w:val="single"/>
        </w:rPr>
        <w:t>No Participation</w:t>
      </w:r>
      <w:r w:rsidRPr="00D97061">
        <w:rPr>
          <w:rFonts w:ascii="Calibri" w:hAnsi="Calibri"/>
          <w:spacing w:val="-3"/>
          <w:szCs w:val="24"/>
        </w:rPr>
        <w:t xml:space="preserve"> - Request for Complete Waiver - This is acceptable only if good faith efforts to achieve full or partial participation are made and documented, but do not result in any participation by M/WBE firm(s).</w:t>
      </w:r>
    </w:p>
    <w:p w14:paraId="7EFB82C2" w14:textId="77777777" w:rsidR="0015137A" w:rsidRPr="00D97061" w:rsidRDefault="0015137A" w:rsidP="0015137A">
      <w:pPr>
        <w:pStyle w:val="ListParagraph"/>
        <w:autoSpaceDE w:val="0"/>
        <w:autoSpaceDN w:val="0"/>
        <w:adjustRightInd w:val="0"/>
        <w:spacing w:line="276" w:lineRule="auto"/>
        <w:ind w:left="360" w:right="360"/>
        <w:jc w:val="both"/>
        <w:rPr>
          <w:rFonts w:ascii="Calibri" w:hAnsi="Calibri"/>
          <w:spacing w:val="-3"/>
          <w:szCs w:val="24"/>
        </w:rPr>
      </w:pPr>
    </w:p>
    <w:p w14:paraId="11D43B73"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b/>
          <w:i/>
          <w:spacing w:val="-3"/>
          <w:szCs w:val="24"/>
          <w:u w:val="single"/>
        </w:rPr>
        <w:t>COMPLETE FORMS</w:t>
      </w:r>
      <w:r w:rsidRPr="00D97061">
        <w:rPr>
          <w:rFonts w:ascii="Calibri" w:hAnsi="Calibri"/>
          <w:spacing w:val="-3"/>
          <w:szCs w:val="24"/>
        </w:rPr>
        <w:t xml:space="preserve">:  </w:t>
      </w:r>
    </w:p>
    <w:p w14:paraId="15F95EB5"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Goal Calculation Worksheet</w:t>
      </w:r>
    </w:p>
    <w:p w14:paraId="1AB2F483"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Cover Letter</w:t>
      </w:r>
    </w:p>
    <w:p w14:paraId="5E5B0640" w14:textId="77777777" w:rsidR="0015137A" w:rsidRPr="00D97061" w:rsidRDefault="0015137A" w:rsidP="0015137A">
      <w:pPr>
        <w:pStyle w:val="ListParagraph"/>
        <w:autoSpaceDE w:val="0"/>
        <w:autoSpaceDN w:val="0"/>
        <w:adjustRightInd w:val="0"/>
        <w:spacing w:line="276" w:lineRule="auto"/>
        <w:ind w:left="900" w:right="360"/>
        <w:jc w:val="both"/>
        <w:rPr>
          <w:rFonts w:ascii="Calibri" w:hAnsi="Calibri"/>
          <w:spacing w:val="-3"/>
          <w:szCs w:val="24"/>
        </w:rPr>
      </w:pPr>
      <w:r w:rsidRPr="00D97061">
        <w:rPr>
          <w:rFonts w:ascii="Calibri" w:hAnsi="Calibri"/>
          <w:spacing w:val="-3"/>
          <w:szCs w:val="24"/>
        </w:rPr>
        <w:t>M/WBE 101 Request for Waiver</w:t>
      </w:r>
    </w:p>
    <w:p w14:paraId="650BBC16" w14:textId="77777777" w:rsidR="0015137A" w:rsidRPr="00D97061" w:rsidRDefault="0015137A" w:rsidP="000634B3">
      <w:pPr>
        <w:pStyle w:val="ListParagraph"/>
        <w:autoSpaceDE w:val="0"/>
        <w:autoSpaceDN w:val="0"/>
        <w:adjustRightInd w:val="0"/>
        <w:spacing w:line="360" w:lineRule="auto"/>
        <w:ind w:left="900" w:right="360"/>
        <w:jc w:val="both"/>
        <w:rPr>
          <w:rFonts w:ascii="Calibri" w:hAnsi="Calibri"/>
          <w:spacing w:val="-3"/>
          <w:szCs w:val="24"/>
        </w:rPr>
      </w:pPr>
      <w:r w:rsidRPr="00D97061">
        <w:rPr>
          <w:rFonts w:ascii="Calibri" w:hAnsi="Calibri"/>
          <w:spacing w:val="-3"/>
          <w:szCs w:val="24"/>
        </w:rPr>
        <w:t>M/WBE 105 Contractor’s Good Faith Efforts</w:t>
      </w:r>
    </w:p>
    <w:p w14:paraId="1A03849F"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b/>
          <w:spacing w:val="-3"/>
          <w:szCs w:val="24"/>
        </w:rPr>
      </w:pPr>
      <w:r w:rsidRPr="00D97061">
        <w:rPr>
          <w:rFonts w:ascii="Calibri" w:hAnsi="Calibri"/>
          <w:b/>
          <w:spacing w:val="-3"/>
          <w:szCs w:val="24"/>
        </w:rPr>
        <w:t>Good Faith Efforts</w:t>
      </w:r>
    </w:p>
    <w:p w14:paraId="14038D86"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67590546" w14:textId="48414286"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Applicants must make a good faith effort to solicit NYS certified M/WBE firms as subcontractors and/or suppliers to achieve the goals for this grant.  Solicitations may include</w:t>
      </w:r>
      <w:r w:rsidR="000634B3" w:rsidRPr="00D97061">
        <w:rPr>
          <w:rFonts w:ascii="Calibri" w:hAnsi="Calibri"/>
          <w:spacing w:val="-3"/>
          <w:szCs w:val="24"/>
        </w:rPr>
        <w:t xml:space="preserve"> </w:t>
      </w:r>
      <w:r w:rsidRPr="00D97061">
        <w:rPr>
          <w:rFonts w:ascii="Calibri" w:hAnsi="Calibri"/>
          <w:spacing w:val="-3"/>
          <w:szCs w:val="24"/>
        </w:rPr>
        <w:t xml:space="preserve">but are not limited to:  advertisements in minority and women-centered publications; solicitation of vendors found in </w:t>
      </w:r>
      <w:r w:rsidR="000634B3" w:rsidRPr="00D97061">
        <w:rPr>
          <w:rStyle w:val="Hyperlink"/>
          <w:rFonts w:ascii="Calibri" w:hAnsi="Calibri"/>
          <w:color w:val="auto"/>
          <w:spacing w:val="-3"/>
          <w:szCs w:val="24"/>
        </w:rPr>
        <w:t>NYS Directory of Certified Minority and Women-Owned Business</w:t>
      </w:r>
      <w:r w:rsidR="000634B3" w:rsidRPr="00D97061">
        <w:rPr>
          <w:rFonts w:ascii="Calibri" w:hAnsi="Calibri"/>
          <w:spacing w:val="-3"/>
          <w:szCs w:val="24"/>
        </w:rPr>
        <w:t xml:space="preserve"> and </w:t>
      </w:r>
      <w:r w:rsidRPr="00D97061">
        <w:rPr>
          <w:rFonts w:ascii="Calibri" w:hAnsi="Calibri"/>
          <w:spacing w:val="-3"/>
          <w:szCs w:val="24"/>
        </w:rPr>
        <w:t>the solicitation of minority and women-oriented trade and labor organizations.</w:t>
      </w:r>
    </w:p>
    <w:p w14:paraId="5D2C4617"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0689BD45"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6D2EBC88"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35039DA6"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66C3C70A"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7FB7AD62" w14:textId="77777777" w:rsidR="008A2013" w:rsidRPr="00D97061" w:rsidRDefault="000634B3" w:rsidP="008A2013">
      <w:pPr>
        <w:pStyle w:val="ListParagraph"/>
        <w:autoSpaceDE w:val="0"/>
        <w:autoSpaceDN w:val="0"/>
        <w:adjustRightInd w:val="0"/>
        <w:spacing w:line="276" w:lineRule="auto"/>
        <w:ind w:left="360" w:right="360"/>
        <w:jc w:val="both"/>
        <w:rPr>
          <w:rFonts w:ascii="Calibri" w:hAnsi="Calibri"/>
          <w:b/>
          <w:spacing w:val="-3"/>
          <w:szCs w:val="24"/>
        </w:rPr>
      </w:pPr>
      <w:r w:rsidRPr="00D97061">
        <w:rPr>
          <w:rFonts w:ascii="Calibri" w:hAnsi="Calibri"/>
          <w:b/>
          <w:spacing w:val="-3"/>
          <w:szCs w:val="24"/>
        </w:rPr>
        <w:t>Request for Waiver</w:t>
      </w:r>
    </w:p>
    <w:p w14:paraId="4483983D"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07743DF2"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117921F7"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6F18CB48"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lastRenderedPageBreak/>
        <w:t>NYSED reserves the right to approve the addition or deletion of subcontractors or suppliers to enable applicants to comply with the M/WBE goals, provided such addition or deletion does not impact the technical proposal and/or increase the total budget.</w:t>
      </w:r>
    </w:p>
    <w:p w14:paraId="253B7F18"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768791F5" w14:textId="77777777" w:rsidR="00C6568D" w:rsidRPr="00C6568D" w:rsidRDefault="00C6568D" w:rsidP="00C6568D">
      <w:pPr>
        <w:pStyle w:val="ListParagraph"/>
        <w:autoSpaceDE w:val="0"/>
        <w:autoSpaceDN w:val="0"/>
        <w:adjustRightInd w:val="0"/>
        <w:spacing w:line="276" w:lineRule="auto"/>
        <w:ind w:left="360" w:right="360"/>
        <w:jc w:val="both"/>
        <w:rPr>
          <w:rFonts w:ascii="Calibri" w:hAnsi="Calibri"/>
          <w:spacing w:val="-3"/>
          <w:szCs w:val="24"/>
        </w:rPr>
      </w:pPr>
      <w:r w:rsidRPr="00C6568D">
        <w:rPr>
          <w:rFonts w:ascii="Calibri" w:hAnsi="Calibri"/>
          <w:spacing w:val="-3"/>
          <w:szCs w:val="24"/>
        </w:rPr>
        <w:t>All payments to Minority and Women-Owned Business Enterprise subcontractor(s) should be reported to the NYSED M/WBE Program Unit using the M/WBE 104G Quarterly M/WBE Compliance Report. This report should be submitted on a quarterly basis and can be requested at MWBEGrants@nysed.gov.</w:t>
      </w:r>
    </w:p>
    <w:p w14:paraId="49F766D4" w14:textId="77777777" w:rsidR="00C6568D" w:rsidRPr="00C6568D" w:rsidRDefault="00C6568D" w:rsidP="00C6568D">
      <w:pPr>
        <w:pStyle w:val="ListParagraph"/>
        <w:autoSpaceDE w:val="0"/>
        <w:autoSpaceDN w:val="0"/>
        <w:adjustRightInd w:val="0"/>
        <w:spacing w:line="276" w:lineRule="auto"/>
        <w:ind w:left="360" w:right="360"/>
        <w:jc w:val="both"/>
        <w:rPr>
          <w:rFonts w:ascii="Calibri" w:hAnsi="Calibri"/>
          <w:spacing w:val="-3"/>
          <w:szCs w:val="24"/>
        </w:rPr>
      </w:pPr>
    </w:p>
    <w:p w14:paraId="3330B28D" w14:textId="77777777" w:rsidR="005266A2" w:rsidRPr="00D97061" w:rsidRDefault="00C6568D" w:rsidP="00C6568D">
      <w:pPr>
        <w:pStyle w:val="ListParagraph"/>
        <w:autoSpaceDE w:val="0"/>
        <w:autoSpaceDN w:val="0"/>
        <w:adjustRightInd w:val="0"/>
        <w:spacing w:line="276" w:lineRule="auto"/>
        <w:ind w:left="360" w:right="360"/>
        <w:jc w:val="both"/>
        <w:rPr>
          <w:rFonts w:ascii="Calibri" w:hAnsi="Calibri"/>
          <w:spacing w:val="-3"/>
          <w:szCs w:val="24"/>
        </w:rPr>
      </w:pPr>
      <w:r w:rsidRPr="00C6568D">
        <w:rPr>
          <w:rFonts w:ascii="Calibri" w:hAnsi="Calibri"/>
          <w:spacing w:val="-3"/>
          <w:szCs w:val="24"/>
        </w:rPr>
        <w:t xml:space="preserve">NYSED’s M/WBE Coordinator is available to assist applicants in meeting the M/WBE goals.  The Coordinator can be reached at </w:t>
      </w:r>
      <w:hyperlink r:id="rId44" w:history="1">
        <w:r w:rsidR="005266A2" w:rsidRPr="00171773">
          <w:rPr>
            <w:rStyle w:val="Hyperlink"/>
            <w:rFonts w:ascii="Calibri" w:hAnsi="Calibri"/>
            <w:spacing w:val="-3"/>
            <w:szCs w:val="24"/>
          </w:rPr>
          <w:t>MWBEGrants@nysed.gov</w:t>
        </w:r>
      </w:hyperlink>
      <w:r w:rsidRPr="00C6568D">
        <w:rPr>
          <w:rFonts w:ascii="Calibri" w:hAnsi="Calibri"/>
          <w:spacing w:val="-3"/>
          <w:szCs w:val="24"/>
        </w:rPr>
        <w:t>.</w:t>
      </w:r>
    </w:p>
    <w:p w14:paraId="6E3E9566"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spacing w:val="-3"/>
          <w:szCs w:val="24"/>
        </w:rPr>
      </w:pPr>
    </w:p>
    <w:p w14:paraId="71F66383" w14:textId="77777777" w:rsidR="008A2013" w:rsidRPr="00D97061" w:rsidRDefault="008A2013" w:rsidP="008A2013">
      <w:pPr>
        <w:pStyle w:val="ListParagraph"/>
        <w:autoSpaceDE w:val="0"/>
        <w:autoSpaceDN w:val="0"/>
        <w:adjustRightInd w:val="0"/>
        <w:spacing w:line="276" w:lineRule="auto"/>
        <w:ind w:left="360" w:right="360"/>
        <w:jc w:val="both"/>
        <w:rPr>
          <w:rFonts w:ascii="Calibri" w:hAnsi="Calibri"/>
          <w:b/>
          <w:spacing w:val="-3"/>
          <w:szCs w:val="24"/>
        </w:rPr>
      </w:pPr>
      <w:r w:rsidRPr="00D97061">
        <w:rPr>
          <w:rFonts w:ascii="Calibri" w:hAnsi="Calibri"/>
          <w:b/>
          <w:spacing w:val="-3"/>
          <w:szCs w:val="24"/>
        </w:rPr>
        <w:t>Equal Employment Opportunity Reporting (EEO) Pursuant to Article 15-A of the New York State Executive Law</w:t>
      </w:r>
    </w:p>
    <w:p w14:paraId="1454835E" w14:textId="77777777" w:rsidR="000634B3" w:rsidRPr="00D97061" w:rsidRDefault="000634B3" w:rsidP="008A2013">
      <w:pPr>
        <w:pStyle w:val="ListParagraph"/>
        <w:autoSpaceDE w:val="0"/>
        <w:autoSpaceDN w:val="0"/>
        <w:adjustRightInd w:val="0"/>
        <w:spacing w:line="276" w:lineRule="auto"/>
        <w:ind w:left="360" w:right="360"/>
        <w:jc w:val="both"/>
        <w:rPr>
          <w:rFonts w:ascii="Calibri" w:hAnsi="Calibri"/>
          <w:b/>
          <w:spacing w:val="-3"/>
          <w:szCs w:val="24"/>
        </w:rPr>
      </w:pPr>
    </w:p>
    <w:p w14:paraId="09405A7C" w14:textId="77777777" w:rsidR="008A2013" w:rsidRPr="00D97061" w:rsidRDefault="008A2013" w:rsidP="009E095E">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Applicants must complete and submit form EEO 100: Staffing Plan.</w:t>
      </w:r>
    </w:p>
    <w:p w14:paraId="04DBF668" w14:textId="77777777" w:rsidR="009E095E" w:rsidRPr="00D97061" w:rsidRDefault="009E095E" w:rsidP="009E095E">
      <w:pPr>
        <w:pStyle w:val="ListParagraph"/>
        <w:autoSpaceDE w:val="0"/>
        <w:autoSpaceDN w:val="0"/>
        <w:adjustRightInd w:val="0"/>
        <w:spacing w:line="276" w:lineRule="auto"/>
        <w:ind w:left="360" w:right="360"/>
        <w:jc w:val="both"/>
        <w:rPr>
          <w:rFonts w:ascii="Calibri" w:hAnsi="Calibri"/>
          <w:spacing w:val="-3"/>
          <w:szCs w:val="24"/>
        </w:rPr>
      </w:pPr>
    </w:p>
    <w:p w14:paraId="05889F78" w14:textId="77777777" w:rsidR="009E095E" w:rsidRPr="00857097" w:rsidRDefault="009E095E" w:rsidP="00A720B8">
      <w:pPr>
        <w:pStyle w:val="Heading1"/>
        <w:numPr>
          <w:ilvl w:val="0"/>
          <w:numId w:val="70"/>
        </w:numPr>
        <w:jc w:val="left"/>
        <w:rPr>
          <w:rFonts w:asciiTheme="minorHAnsi" w:hAnsiTheme="minorHAnsi" w:cstheme="minorHAnsi"/>
          <w:sz w:val="22"/>
          <w:szCs w:val="16"/>
        </w:rPr>
      </w:pPr>
      <w:bookmarkStart w:id="50" w:name="_Toc125543080"/>
      <w:r w:rsidRPr="00857097">
        <w:rPr>
          <w:rFonts w:asciiTheme="minorHAnsi" w:hAnsiTheme="minorHAnsi" w:cstheme="minorHAnsi"/>
          <w:sz w:val="22"/>
          <w:szCs w:val="16"/>
        </w:rPr>
        <w:t>Entities’ Responsibility</w:t>
      </w:r>
      <w:bookmarkEnd w:id="50"/>
    </w:p>
    <w:p w14:paraId="655A6E19" w14:textId="77777777" w:rsidR="007A3943" w:rsidRPr="00D97061" w:rsidRDefault="007A3943" w:rsidP="007A3943">
      <w:pPr>
        <w:pStyle w:val="ListParagraph"/>
        <w:autoSpaceDE w:val="0"/>
        <w:autoSpaceDN w:val="0"/>
        <w:adjustRightInd w:val="0"/>
        <w:spacing w:line="276" w:lineRule="auto"/>
        <w:ind w:left="360" w:right="360"/>
        <w:jc w:val="both"/>
        <w:rPr>
          <w:rFonts w:ascii="Calibri" w:hAnsi="Calibri"/>
          <w:b/>
          <w:spacing w:val="-3"/>
          <w:sz w:val="28"/>
          <w:szCs w:val="28"/>
        </w:rPr>
      </w:pPr>
    </w:p>
    <w:p w14:paraId="593E9510" w14:textId="68D27B7C" w:rsidR="007A3943" w:rsidRPr="00D97061" w:rsidRDefault="007A3943" w:rsidP="007A3943">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 xml:space="preserve">Projects must operate under the jurisdiction of the local </w:t>
      </w:r>
      <w:r w:rsidR="009732D4">
        <w:rPr>
          <w:rFonts w:ascii="Calibri" w:hAnsi="Calibri"/>
          <w:spacing w:val="-3"/>
          <w:szCs w:val="24"/>
        </w:rPr>
        <w:t>B</w:t>
      </w:r>
      <w:r w:rsidR="009732D4" w:rsidRPr="00D97061">
        <w:rPr>
          <w:rFonts w:ascii="Calibri" w:hAnsi="Calibri"/>
          <w:spacing w:val="-3"/>
          <w:szCs w:val="24"/>
        </w:rPr>
        <w:t xml:space="preserve">oard </w:t>
      </w:r>
      <w:r w:rsidRPr="00D97061">
        <w:rPr>
          <w:rFonts w:ascii="Calibri" w:hAnsi="Calibri"/>
          <w:spacing w:val="-3"/>
          <w:szCs w:val="24"/>
        </w:rPr>
        <w:t xml:space="preserve">of </w:t>
      </w:r>
      <w:r w:rsidR="009732D4">
        <w:rPr>
          <w:rFonts w:ascii="Calibri" w:hAnsi="Calibri"/>
          <w:spacing w:val="-3"/>
          <w:szCs w:val="24"/>
        </w:rPr>
        <w:t>E</w:t>
      </w:r>
      <w:r w:rsidR="009732D4" w:rsidRPr="00D97061">
        <w:rPr>
          <w:rFonts w:ascii="Calibri" w:hAnsi="Calibri"/>
          <w:spacing w:val="-3"/>
          <w:szCs w:val="24"/>
        </w:rPr>
        <w:t>ducation</w:t>
      </w:r>
      <w:r w:rsidRPr="00D97061">
        <w:rPr>
          <w:rFonts w:ascii="Calibri" w:hAnsi="Calibri"/>
          <w:spacing w:val="-3"/>
          <w:szCs w:val="24"/>
        </w:rPr>
        <w:t xml:space="preserve">, or other appropriate governing body, and are subject to at least the same degree of accountability as all other expenditures of the local agency.  The local </w:t>
      </w:r>
      <w:r w:rsidR="009732D4">
        <w:rPr>
          <w:rFonts w:ascii="Calibri" w:hAnsi="Calibri"/>
          <w:spacing w:val="-3"/>
          <w:szCs w:val="24"/>
        </w:rPr>
        <w:t>B</w:t>
      </w:r>
      <w:r w:rsidR="009732D4" w:rsidRPr="00D97061">
        <w:rPr>
          <w:rFonts w:ascii="Calibri" w:hAnsi="Calibri"/>
          <w:spacing w:val="-3"/>
          <w:szCs w:val="24"/>
        </w:rPr>
        <w:t xml:space="preserve">oard </w:t>
      </w:r>
      <w:r w:rsidRPr="00D97061">
        <w:rPr>
          <w:rFonts w:ascii="Calibri" w:hAnsi="Calibri"/>
          <w:spacing w:val="-3"/>
          <w:szCs w:val="24"/>
        </w:rPr>
        <w:t xml:space="preserve">of </w:t>
      </w:r>
      <w:r w:rsidR="009732D4">
        <w:rPr>
          <w:rFonts w:ascii="Calibri" w:hAnsi="Calibri"/>
          <w:spacing w:val="-3"/>
          <w:szCs w:val="24"/>
        </w:rPr>
        <w:t>E</w:t>
      </w:r>
      <w:r w:rsidR="009732D4" w:rsidRPr="00D97061">
        <w:rPr>
          <w:rFonts w:ascii="Calibri" w:hAnsi="Calibri"/>
          <w:spacing w:val="-3"/>
          <w:szCs w:val="24"/>
        </w:rPr>
        <w:t>ducation</w:t>
      </w:r>
      <w:r w:rsidRPr="00D97061">
        <w:rPr>
          <w:rFonts w:ascii="Calibri" w:hAnsi="Calibri"/>
          <w:spacing w:val="-3"/>
          <w:szCs w:val="24"/>
        </w:rPr>
        <w:t>,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50E97ACD" w14:textId="77777777" w:rsidR="007A3943" w:rsidRPr="00D97061" w:rsidRDefault="007A3943" w:rsidP="007A3943">
      <w:pPr>
        <w:pStyle w:val="ListParagraph"/>
        <w:autoSpaceDE w:val="0"/>
        <w:autoSpaceDN w:val="0"/>
        <w:adjustRightInd w:val="0"/>
        <w:spacing w:line="276" w:lineRule="auto"/>
        <w:ind w:left="360" w:right="360"/>
        <w:jc w:val="both"/>
        <w:rPr>
          <w:rFonts w:ascii="Calibri" w:hAnsi="Calibri"/>
          <w:spacing w:val="-3"/>
          <w:szCs w:val="24"/>
        </w:rPr>
      </w:pPr>
    </w:p>
    <w:p w14:paraId="2818EB35" w14:textId="77777777" w:rsidR="007A3943" w:rsidRPr="00D97061" w:rsidRDefault="007A3943" w:rsidP="007A3943">
      <w:pPr>
        <w:pStyle w:val="ListParagraph"/>
        <w:autoSpaceDE w:val="0"/>
        <w:autoSpaceDN w:val="0"/>
        <w:adjustRightInd w:val="0"/>
        <w:spacing w:line="276" w:lineRule="auto"/>
        <w:ind w:left="360" w:right="360"/>
        <w:jc w:val="both"/>
        <w:rPr>
          <w:rFonts w:ascii="Calibri" w:hAnsi="Calibri"/>
          <w:spacing w:val="-3"/>
          <w:szCs w:val="24"/>
        </w:rPr>
      </w:pPr>
      <w:r w:rsidRPr="009732D4">
        <w:rPr>
          <w:rFonts w:ascii="Calibri" w:hAnsi="Calibri"/>
          <w:b/>
          <w:bCs/>
          <w:spacing w:val="-3"/>
          <w:szCs w:val="24"/>
        </w:rPr>
        <w:t>Supporting documentation for grants and grant contracts must be kept for at least six years after the last payment was made unless otherwise specified by program requirements.</w:t>
      </w:r>
      <w:r w:rsidRPr="00D97061">
        <w:rPr>
          <w:rFonts w:ascii="Calibri" w:hAnsi="Calibri"/>
          <w:spacing w:val="-3"/>
          <w:szCs w:val="24"/>
        </w:rPr>
        <w:t xml:space="preserve">  Additionally, audit or litigation will “freeze the clock” for records retention purposes until the issue is resolved.  All records and documentation must be available for inspection by State Education Department officials or its representatives.</w:t>
      </w:r>
    </w:p>
    <w:p w14:paraId="5F0416D6" w14:textId="77777777" w:rsidR="007A3943" w:rsidRPr="00D97061" w:rsidRDefault="007A3943" w:rsidP="007A3943">
      <w:pPr>
        <w:pStyle w:val="ListParagraph"/>
        <w:autoSpaceDE w:val="0"/>
        <w:autoSpaceDN w:val="0"/>
        <w:adjustRightInd w:val="0"/>
        <w:spacing w:line="276" w:lineRule="auto"/>
        <w:ind w:left="360" w:right="360"/>
        <w:jc w:val="both"/>
        <w:rPr>
          <w:rFonts w:ascii="Calibri" w:hAnsi="Calibri"/>
          <w:spacing w:val="-3"/>
          <w:szCs w:val="24"/>
        </w:rPr>
      </w:pPr>
    </w:p>
    <w:p w14:paraId="3AECEDA1" w14:textId="5032C1EA" w:rsidR="007A3943" w:rsidRDefault="007A3943" w:rsidP="007A3943">
      <w:pPr>
        <w:pStyle w:val="ListParagraph"/>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 xml:space="preserve">For additional information about grants, please refer to the </w:t>
      </w:r>
      <w:hyperlink r:id="rId45" w:history="1">
        <w:r w:rsidRPr="00D97061">
          <w:rPr>
            <w:rStyle w:val="Hyperlink"/>
            <w:rFonts w:ascii="Calibri" w:hAnsi="Calibri"/>
            <w:color w:val="auto"/>
            <w:szCs w:val="24"/>
          </w:rPr>
          <w:t>Fiscal Guidelines for Federal and State Aided Grants</w:t>
        </w:r>
      </w:hyperlink>
      <w:r w:rsidR="00D030F7">
        <w:rPr>
          <w:rStyle w:val="Hyperlink"/>
          <w:rFonts w:ascii="Calibri" w:hAnsi="Calibri"/>
          <w:color w:val="auto"/>
          <w:szCs w:val="24"/>
        </w:rPr>
        <w:t>.</w:t>
      </w:r>
    </w:p>
    <w:p w14:paraId="2BC9528F" w14:textId="77777777" w:rsidR="008430B5" w:rsidRDefault="008430B5" w:rsidP="007A3943">
      <w:pPr>
        <w:pStyle w:val="ListParagraph"/>
        <w:autoSpaceDE w:val="0"/>
        <w:autoSpaceDN w:val="0"/>
        <w:adjustRightInd w:val="0"/>
        <w:spacing w:line="276" w:lineRule="auto"/>
        <w:ind w:left="360" w:right="360"/>
        <w:jc w:val="both"/>
        <w:rPr>
          <w:rFonts w:ascii="Calibri" w:hAnsi="Calibri"/>
          <w:spacing w:val="-3"/>
          <w:szCs w:val="24"/>
        </w:rPr>
      </w:pPr>
    </w:p>
    <w:p w14:paraId="745049F4" w14:textId="77777777" w:rsidR="00E32397" w:rsidRPr="00E32397" w:rsidRDefault="00E32397" w:rsidP="00E32397">
      <w:pPr>
        <w:pStyle w:val="ListParagraph"/>
        <w:autoSpaceDE w:val="0"/>
        <w:autoSpaceDN w:val="0"/>
        <w:adjustRightInd w:val="0"/>
        <w:spacing w:line="276" w:lineRule="auto"/>
        <w:ind w:left="360" w:right="360"/>
        <w:jc w:val="both"/>
        <w:rPr>
          <w:rFonts w:ascii="Calibri" w:hAnsi="Calibri"/>
          <w:b/>
          <w:spacing w:val="-3"/>
          <w:szCs w:val="24"/>
          <w:u w:val="single"/>
        </w:rPr>
      </w:pPr>
      <w:r w:rsidRPr="00E32397">
        <w:rPr>
          <w:rFonts w:ascii="Calibri" w:hAnsi="Calibri"/>
          <w:b/>
          <w:spacing w:val="-3"/>
          <w:szCs w:val="24"/>
          <w:u w:val="single"/>
        </w:rPr>
        <w:t>Requirements of Education Law Section 2-d</w:t>
      </w:r>
    </w:p>
    <w:p w14:paraId="68C7626A" w14:textId="5DD11E9F" w:rsidR="00E32397" w:rsidRPr="00E32397" w:rsidRDefault="00E32397" w:rsidP="00E32397">
      <w:pPr>
        <w:pStyle w:val="ListParagraph"/>
        <w:rPr>
          <w:rFonts w:ascii="Calibri" w:hAnsi="Calibri"/>
          <w:spacing w:val="-3"/>
          <w:szCs w:val="24"/>
        </w:rPr>
      </w:pPr>
      <w:r w:rsidRPr="00E32397">
        <w:rPr>
          <w:rFonts w:ascii="Calibri" w:hAnsi="Calibri"/>
          <w:spacing w:val="-3"/>
          <w:szCs w:val="24"/>
        </w:rPr>
        <w:t xml:space="preserve">The applicant agrees to comply with FERPA and New York State Education Law § 2-d. The New York State </w:t>
      </w:r>
      <w:r w:rsidR="0059085E">
        <w:rPr>
          <w:rFonts w:ascii="Calibri" w:hAnsi="Calibri"/>
          <w:spacing w:val="-3"/>
          <w:szCs w:val="24"/>
        </w:rPr>
        <w:t xml:space="preserve">Education Department’s </w:t>
      </w:r>
      <w:r w:rsidRPr="00E32397">
        <w:rPr>
          <w:rFonts w:ascii="Calibri" w:hAnsi="Calibri"/>
          <w:spacing w:val="-3"/>
          <w:szCs w:val="24"/>
        </w:rPr>
        <w:t xml:space="preserve">Data </w:t>
      </w:r>
      <w:r w:rsidR="0059085E">
        <w:rPr>
          <w:rFonts w:ascii="Calibri" w:hAnsi="Calibri"/>
          <w:spacing w:val="-3"/>
          <w:szCs w:val="24"/>
        </w:rPr>
        <w:t>Privacy Appendix</w:t>
      </w:r>
      <w:r w:rsidRPr="00E32397">
        <w:rPr>
          <w:rFonts w:ascii="Calibri" w:hAnsi="Calibri"/>
          <w:spacing w:val="-3"/>
          <w:szCs w:val="24"/>
        </w:rPr>
        <w:t xml:space="preserve"> (Appendix R) is annexed to this RFP, the terms of which are incorporated herein by reference, and shall also be part of the agreement.</w:t>
      </w:r>
    </w:p>
    <w:p w14:paraId="44177CA3" w14:textId="77777777" w:rsidR="00E32397" w:rsidRDefault="00E32397" w:rsidP="007A3943">
      <w:pPr>
        <w:pStyle w:val="ListParagraph"/>
        <w:autoSpaceDE w:val="0"/>
        <w:autoSpaceDN w:val="0"/>
        <w:adjustRightInd w:val="0"/>
        <w:spacing w:line="276" w:lineRule="auto"/>
        <w:ind w:left="360" w:right="360"/>
        <w:jc w:val="both"/>
        <w:rPr>
          <w:rFonts w:ascii="Calibri" w:hAnsi="Calibri"/>
          <w:spacing w:val="-3"/>
          <w:szCs w:val="24"/>
        </w:rPr>
      </w:pPr>
    </w:p>
    <w:p w14:paraId="541543EB" w14:textId="77777777" w:rsidR="00E32397" w:rsidRPr="00E32397" w:rsidRDefault="00E32397" w:rsidP="00E32397">
      <w:pPr>
        <w:pStyle w:val="ListParagraph"/>
        <w:autoSpaceDE w:val="0"/>
        <w:autoSpaceDN w:val="0"/>
        <w:adjustRightInd w:val="0"/>
        <w:spacing w:line="276" w:lineRule="auto"/>
        <w:ind w:left="360" w:right="360"/>
        <w:jc w:val="both"/>
        <w:rPr>
          <w:rFonts w:ascii="Calibri" w:hAnsi="Calibri"/>
          <w:b/>
          <w:spacing w:val="-3"/>
          <w:szCs w:val="24"/>
          <w:u w:val="single"/>
        </w:rPr>
      </w:pPr>
      <w:bookmarkStart w:id="51" w:name="_Hlk526503931"/>
      <w:r w:rsidRPr="00E32397">
        <w:rPr>
          <w:rFonts w:ascii="Calibri" w:hAnsi="Calibri"/>
          <w:b/>
          <w:spacing w:val="-3"/>
          <w:szCs w:val="24"/>
          <w:u w:val="single"/>
        </w:rPr>
        <w:t>Accessibility of Web-Based Information and Applications</w:t>
      </w:r>
    </w:p>
    <w:p w14:paraId="4EDB6BE2" w14:textId="77777777" w:rsidR="00E32397" w:rsidRPr="00E32397" w:rsidRDefault="00E32397" w:rsidP="00E32397">
      <w:pPr>
        <w:pStyle w:val="ListParagraph"/>
        <w:autoSpaceDE w:val="0"/>
        <w:autoSpaceDN w:val="0"/>
        <w:adjustRightInd w:val="0"/>
        <w:spacing w:line="276" w:lineRule="auto"/>
        <w:ind w:left="360" w:right="360"/>
        <w:jc w:val="both"/>
        <w:rPr>
          <w:rFonts w:ascii="Calibri" w:hAnsi="Calibri"/>
          <w:b/>
          <w:spacing w:val="-3"/>
          <w:szCs w:val="24"/>
          <w:u w:val="single"/>
        </w:rPr>
      </w:pPr>
    </w:p>
    <w:p w14:paraId="52C68AF4" w14:textId="1CF2DA99" w:rsidR="00E32397" w:rsidRPr="00E32397" w:rsidRDefault="00E32397" w:rsidP="00E32397">
      <w:pPr>
        <w:pStyle w:val="ListParagraph"/>
        <w:autoSpaceDE w:val="0"/>
        <w:autoSpaceDN w:val="0"/>
        <w:adjustRightInd w:val="0"/>
        <w:spacing w:line="276" w:lineRule="auto"/>
        <w:ind w:left="360" w:right="360"/>
        <w:jc w:val="both"/>
        <w:rPr>
          <w:rFonts w:ascii="Calibri" w:hAnsi="Calibri"/>
          <w:spacing w:val="-3"/>
          <w:szCs w:val="24"/>
          <w:u w:val="single"/>
        </w:rPr>
      </w:pPr>
      <w:r w:rsidRPr="00E32397">
        <w:rPr>
          <w:rFonts w:ascii="Calibri" w:hAnsi="Calibri"/>
          <w:spacing w:val="-3"/>
          <w:szCs w:val="24"/>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w:t>
      </w:r>
      <w:r w:rsidR="00FB513E">
        <w:rPr>
          <w:rFonts w:ascii="Calibri" w:hAnsi="Calibri"/>
          <w:spacing w:val="-3"/>
          <w:szCs w:val="24"/>
        </w:rPr>
        <w:t>s</w:t>
      </w:r>
      <w:r w:rsidRPr="00E32397">
        <w:rPr>
          <w:rFonts w:ascii="Calibri" w:hAnsi="Calibri"/>
          <w:spacing w:val="-3"/>
          <w:szCs w:val="24"/>
        </w:rPr>
        <w:t xml:space="preserve"> or contractor</w:t>
      </w:r>
      <w:r w:rsidR="00FB513E">
        <w:rPr>
          <w:rFonts w:ascii="Calibri" w:hAnsi="Calibri"/>
          <w:spacing w:val="-3"/>
          <w:szCs w:val="24"/>
        </w:rPr>
        <w:t>s</w:t>
      </w:r>
      <w:r w:rsidRPr="00E32397">
        <w:rPr>
          <w:rFonts w:ascii="Calibri" w:hAnsi="Calibri"/>
          <w:spacing w:val="-3"/>
          <w:szCs w:val="24"/>
        </w:rPr>
        <w:t xml:space="preserve"> and the results of such testing must be satisfactory to NYSED before web-based information and applications will be considered a qualified deliverable under the contract or procurement.</w:t>
      </w:r>
    </w:p>
    <w:bookmarkEnd w:id="51"/>
    <w:p w14:paraId="25CD81EB" w14:textId="77777777" w:rsidR="00E32397" w:rsidRPr="00D97061" w:rsidRDefault="00E32397" w:rsidP="007A3943">
      <w:pPr>
        <w:pStyle w:val="ListParagraph"/>
        <w:autoSpaceDE w:val="0"/>
        <w:autoSpaceDN w:val="0"/>
        <w:adjustRightInd w:val="0"/>
        <w:spacing w:line="276" w:lineRule="auto"/>
        <w:ind w:left="360" w:right="360"/>
        <w:jc w:val="both"/>
        <w:rPr>
          <w:rFonts w:ascii="Calibri" w:hAnsi="Calibri"/>
          <w:spacing w:val="-3"/>
          <w:szCs w:val="24"/>
        </w:rPr>
      </w:pPr>
    </w:p>
    <w:p w14:paraId="57FDCE97" w14:textId="77777777" w:rsidR="007A3943" w:rsidRPr="000B5597" w:rsidRDefault="007A3943" w:rsidP="00A720B8">
      <w:pPr>
        <w:pStyle w:val="Heading1"/>
        <w:numPr>
          <w:ilvl w:val="0"/>
          <w:numId w:val="70"/>
        </w:numPr>
        <w:jc w:val="left"/>
        <w:rPr>
          <w:rFonts w:asciiTheme="majorHAnsi" w:hAnsiTheme="majorHAnsi" w:cstheme="majorHAnsi"/>
          <w:sz w:val="24"/>
          <w:szCs w:val="18"/>
        </w:rPr>
      </w:pPr>
      <w:bookmarkStart w:id="52" w:name="_Toc125543081"/>
      <w:r w:rsidRPr="000B5597">
        <w:rPr>
          <w:rFonts w:asciiTheme="majorHAnsi" w:hAnsiTheme="majorHAnsi" w:cstheme="majorHAnsi"/>
          <w:sz w:val="24"/>
          <w:szCs w:val="18"/>
        </w:rPr>
        <w:t>Required Reports</w:t>
      </w:r>
      <w:bookmarkEnd w:id="52"/>
    </w:p>
    <w:p w14:paraId="3EEB55DD" w14:textId="77777777" w:rsidR="007A3943" w:rsidRPr="00D97061" w:rsidRDefault="007A3943" w:rsidP="007A3943">
      <w:pPr>
        <w:autoSpaceDE w:val="0"/>
        <w:autoSpaceDN w:val="0"/>
        <w:adjustRightInd w:val="0"/>
        <w:spacing w:line="276" w:lineRule="auto"/>
        <w:ind w:right="360"/>
        <w:jc w:val="both"/>
        <w:rPr>
          <w:rFonts w:ascii="Calibri" w:hAnsi="Calibri"/>
          <w:spacing w:val="-3"/>
          <w:szCs w:val="24"/>
        </w:rPr>
      </w:pPr>
    </w:p>
    <w:p w14:paraId="6549E569" w14:textId="1786D0AE"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Recipients of this multi-year discretionary grant must submit a report for the planning phase in order to receive a continuation award. Such report to include the staff hired, student recruitment method used, number of students beginning the first implementation year and other items required by the Commissioner</w:t>
      </w:r>
      <w:r w:rsidR="00395603">
        <w:rPr>
          <w:rFonts w:ascii="Calibri" w:hAnsi="Calibri"/>
          <w:spacing w:val="-3"/>
          <w:szCs w:val="24"/>
        </w:rPr>
        <w:t xml:space="preserve"> of Education</w:t>
      </w:r>
      <w:r w:rsidRPr="00D97061">
        <w:rPr>
          <w:rFonts w:ascii="Calibri" w:hAnsi="Calibri"/>
          <w:spacing w:val="-3"/>
          <w:szCs w:val="24"/>
        </w:rPr>
        <w:t>. For the subsequent implementation years, SED’s approval of a mid-year (February) and an annual performance report (September) for each year of funding will be required in order to receive a continuation award.  The performance reports should demonstrate that substantial progress has been made toward meeting the project goals and the program performance indicators.  Additional information about these reports will be distributed to the grantees by NYSED after grant awards are made.  By September 1 of each project implementation year, NYSED, in consultation with each grantee, will establish minimum performance benchmarks required for continued funding in the subsequent project year. Grantees that do not demonstrate adequate performance may be discontinued.</w:t>
      </w:r>
    </w:p>
    <w:p w14:paraId="5EF2DD16" w14:textId="77777777"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p>
    <w:p w14:paraId="26187D12" w14:textId="64D7FD32"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 xml:space="preserve">In addition, grantees that do not meet minimum annual requirements for college credit attainment by enrolled students based on approved College Credit Accumulation Plans (Attachment VII) </w:t>
      </w:r>
      <w:r w:rsidR="000B5597">
        <w:rPr>
          <w:rFonts w:ascii="Calibri" w:hAnsi="Calibri"/>
          <w:spacing w:val="-3"/>
          <w:szCs w:val="24"/>
        </w:rPr>
        <w:t>may</w:t>
      </w:r>
      <w:r w:rsidR="000B5597" w:rsidRPr="00D97061">
        <w:rPr>
          <w:rFonts w:ascii="Calibri" w:hAnsi="Calibri"/>
          <w:spacing w:val="-3"/>
          <w:szCs w:val="24"/>
        </w:rPr>
        <w:t xml:space="preserve"> </w:t>
      </w:r>
      <w:r w:rsidRPr="00D97061">
        <w:rPr>
          <w:rFonts w:ascii="Calibri" w:hAnsi="Calibri"/>
          <w:spacing w:val="-3"/>
          <w:szCs w:val="24"/>
        </w:rPr>
        <w:t>face a financial penalty as outlined in the Performance Standards section (Section V) of this RFP.</w:t>
      </w:r>
    </w:p>
    <w:p w14:paraId="57545B73" w14:textId="1596409E" w:rsidR="008430B5" w:rsidRDefault="008430B5" w:rsidP="007A3943">
      <w:pPr>
        <w:autoSpaceDE w:val="0"/>
        <w:autoSpaceDN w:val="0"/>
        <w:adjustRightInd w:val="0"/>
        <w:spacing w:line="276" w:lineRule="auto"/>
        <w:ind w:left="360" w:right="360"/>
        <w:jc w:val="both"/>
        <w:rPr>
          <w:rFonts w:ascii="Calibri" w:hAnsi="Calibri"/>
          <w:spacing w:val="-3"/>
          <w:szCs w:val="24"/>
        </w:rPr>
      </w:pPr>
    </w:p>
    <w:p w14:paraId="4039ABF7" w14:textId="721B8F12" w:rsidR="007F7004" w:rsidRDefault="007F7004" w:rsidP="007A3943">
      <w:pPr>
        <w:autoSpaceDE w:val="0"/>
        <w:autoSpaceDN w:val="0"/>
        <w:adjustRightInd w:val="0"/>
        <w:spacing w:line="276" w:lineRule="auto"/>
        <w:ind w:left="360" w:right="360"/>
        <w:jc w:val="both"/>
        <w:rPr>
          <w:rFonts w:ascii="Calibri" w:hAnsi="Calibri"/>
          <w:spacing w:val="-3"/>
          <w:szCs w:val="24"/>
        </w:rPr>
      </w:pPr>
    </w:p>
    <w:p w14:paraId="264C9FF9" w14:textId="77777777" w:rsidR="007F7004" w:rsidRDefault="007F7004" w:rsidP="007A3943">
      <w:pPr>
        <w:autoSpaceDE w:val="0"/>
        <w:autoSpaceDN w:val="0"/>
        <w:adjustRightInd w:val="0"/>
        <w:spacing w:line="276" w:lineRule="auto"/>
        <w:ind w:left="360" w:right="360"/>
        <w:jc w:val="both"/>
        <w:rPr>
          <w:rFonts w:ascii="Calibri" w:hAnsi="Calibri"/>
          <w:spacing w:val="-3"/>
          <w:szCs w:val="24"/>
        </w:rPr>
      </w:pPr>
    </w:p>
    <w:p w14:paraId="7B046A56" w14:textId="77777777" w:rsidR="007A3943" w:rsidRPr="00D97061" w:rsidRDefault="007A3943" w:rsidP="007A3943">
      <w:pPr>
        <w:autoSpaceDE w:val="0"/>
        <w:autoSpaceDN w:val="0"/>
        <w:adjustRightInd w:val="0"/>
        <w:spacing w:line="276" w:lineRule="auto"/>
        <w:ind w:left="360" w:right="360"/>
        <w:jc w:val="both"/>
        <w:rPr>
          <w:rFonts w:ascii="Calibri" w:hAnsi="Calibri"/>
          <w:b/>
          <w:spacing w:val="-3"/>
          <w:szCs w:val="24"/>
        </w:rPr>
      </w:pPr>
      <w:r w:rsidRPr="00D97061">
        <w:rPr>
          <w:rFonts w:ascii="Calibri" w:hAnsi="Calibri"/>
          <w:b/>
          <w:spacing w:val="-3"/>
          <w:szCs w:val="24"/>
        </w:rPr>
        <w:lastRenderedPageBreak/>
        <w:t>Accountability</w:t>
      </w:r>
    </w:p>
    <w:p w14:paraId="73705448" w14:textId="77777777"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p>
    <w:p w14:paraId="375E55DA" w14:textId="2BB8D528"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 xml:space="preserve">Each </w:t>
      </w:r>
      <w:r w:rsidR="000C4175" w:rsidRPr="00D97061">
        <w:rPr>
          <w:rFonts w:ascii="Calibri" w:hAnsi="Calibri"/>
          <w:spacing w:val="-3"/>
          <w:szCs w:val="24"/>
        </w:rPr>
        <w:t>SS-</w:t>
      </w:r>
      <w:r w:rsidRPr="00D97061">
        <w:rPr>
          <w:rFonts w:ascii="Calibri" w:hAnsi="Calibri"/>
          <w:spacing w:val="-3"/>
          <w:szCs w:val="24"/>
        </w:rPr>
        <w:t xml:space="preserve">ECHS grantee must collect </w:t>
      </w:r>
      <w:r w:rsidR="009732D4">
        <w:rPr>
          <w:rFonts w:ascii="Calibri" w:hAnsi="Calibri"/>
          <w:spacing w:val="-3"/>
          <w:szCs w:val="24"/>
        </w:rPr>
        <w:t xml:space="preserve">minimum data elements described below </w:t>
      </w:r>
      <w:r w:rsidR="0053578D">
        <w:rPr>
          <w:rFonts w:ascii="Calibri" w:hAnsi="Calibri"/>
          <w:spacing w:val="-3"/>
          <w:szCs w:val="24"/>
        </w:rPr>
        <w:t>on</w:t>
      </w:r>
      <w:r w:rsidRPr="00D97061">
        <w:rPr>
          <w:rFonts w:ascii="Calibri" w:hAnsi="Calibri"/>
          <w:spacing w:val="-3"/>
          <w:szCs w:val="24"/>
        </w:rPr>
        <w:t xml:space="preserve"> each student who is enrolled in its </w:t>
      </w:r>
      <w:r w:rsidR="000C4175" w:rsidRPr="00D97061">
        <w:rPr>
          <w:rFonts w:ascii="Calibri" w:hAnsi="Calibri"/>
          <w:spacing w:val="-3"/>
          <w:szCs w:val="24"/>
        </w:rPr>
        <w:t>SS-</w:t>
      </w:r>
      <w:r w:rsidRPr="00D97061">
        <w:rPr>
          <w:rFonts w:ascii="Calibri" w:hAnsi="Calibri"/>
          <w:spacing w:val="-3"/>
          <w:szCs w:val="24"/>
        </w:rPr>
        <w:t>ECHS.  The fiscal agent/applicant for the partnership is responsible for all data collection and shall, if directed, submit the data electronically to SED.  The grantee is responsible for securing relevant student and program data and recording the information into his/her data system.</w:t>
      </w:r>
    </w:p>
    <w:p w14:paraId="3910643D" w14:textId="77777777"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p>
    <w:p w14:paraId="44E23C0C" w14:textId="77777777"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r w:rsidRPr="00D97061">
        <w:rPr>
          <w:rFonts w:ascii="Calibri" w:hAnsi="Calibri"/>
          <w:spacing w:val="-3"/>
          <w:szCs w:val="24"/>
        </w:rPr>
        <w:t>The minimum data elements that must be collected for each student are:</w:t>
      </w:r>
    </w:p>
    <w:p w14:paraId="36266191" w14:textId="77777777" w:rsidR="007A3943" w:rsidRPr="00D97061" w:rsidRDefault="007A3943" w:rsidP="007A3943">
      <w:pPr>
        <w:autoSpaceDE w:val="0"/>
        <w:autoSpaceDN w:val="0"/>
        <w:adjustRightInd w:val="0"/>
        <w:spacing w:line="276" w:lineRule="auto"/>
        <w:ind w:left="360" w:right="360"/>
        <w:jc w:val="both"/>
        <w:rPr>
          <w:rFonts w:ascii="Calibri" w:hAnsi="Calibri"/>
          <w:spacing w:val="-3"/>
          <w:szCs w:val="24"/>
        </w:rPr>
      </w:pPr>
    </w:p>
    <w:p w14:paraId="7979BCE8" w14:textId="77777777" w:rsidR="007A3943" w:rsidRPr="00D97061" w:rsidRDefault="007A3943" w:rsidP="00A720B8">
      <w:pPr>
        <w:pStyle w:val="ListParagraph"/>
        <w:numPr>
          <w:ilvl w:val="0"/>
          <w:numId w:val="16"/>
        </w:numPr>
        <w:autoSpaceDE w:val="0"/>
        <w:autoSpaceDN w:val="0"/>
        <w:adjustRightInd w:val="0"/>
        <w:spacing w:line="276" w:lineRule="auto"/>
        <w:ind w:right="360"/>
        <w:jc w:val="both"/>
        <w:rPr>
          <w:rFonts w:ascii="Calibri" w:hAnsi="Calibri"/>
          <w:b/>
          <w:spacing w:val="-3"/>
          <w:szCs w:val="24"/>
        </w:rPr>
      </w:pPr>
      <w:r w:rsidRPr="00D97061">
        <w:rPr>
          <w:rFonts w:ascii="Calibri" w:hAnsi="Calibri"/>
          <w:b/>
          <w:spacing w:val="-3"/>
          <w:szCs w:val="24"/>
        </w:rPr>
        <w:t>Descriptive Data</w:t>
      </w:r>
    </w:p>
    <w:p w14:paraId="4E510A30" w14:textId="77777777" w:rsidR="007A3943" w:rsidRPr="00D97061" w:rsidRDefault="007A3943" w:rsidP="007A3943">
      <w:pPr>
        <w:pStyle w:val="ListParagraph"/>
        <w:autoSpaceDE w:val="0"/>
        <w:autoSpaceDN w:val="0"/>
        <w:adjustRightInd w:val="0"/>
        <w:spacing w:line="276" w:lineRule="auto"/>
        <w:ind w:right="360"/>
        <w:jc w:val="both"/>
        <w:rPr>
          <w:rFonts w:ascii="Calibri" w:hAnsi="Calibri"/>
          <w:b/>
          <w:spacing w:val="-3"/>
          <w:szCs w:val="24"/>
        </w:rPr>
      </w:pPr>
    </w:p>
    <w:p w14:paraId="1600C1A9" w14:textId="77777777" w:rsidR="007A3943" w:rsidRPr="00D97061" w:rsidRDefault="007A3943" w:rsidP="00A720B8">
      <w:pPr>
        <w:numPr>
          <w:ilvl w:val="0"/>
          <w:numId w:val="17"/>
        </w:numPr>
        <w:spacing w:line="276" w:lineRule="auto"/>
        <w:ind w:left="1440" w:right="360"/>
        <w:rPr>
          <w:rFonts w:ascii="Calibri" w:hAnsi="Calibri" w:cs="Arial"/>
          <w:szCs w:val="24"/>
        </w:rPr>
      </w:pPr>
      <w:r w:rsidRPr="00D97061">
        <w:rPr>
          <w:rFonts w:ascii="Calibri" w:hAnsi="Calibri" w:cs="Arial"/>
          <w:szCs w:val="24"/>
        </w:rPr>
        <w:t>NYSSIS ID Numbers (SIRS Individual Student Identifier)</w:t>
      </w:r>
    </w:p>
    <w:p w14:paraId="36122B4A" w14:textId="77777777" w:rsidR="007A3943" w:rsidRPr="00D97061" w:rsidRDefault="007A3943" w:rsidP="00A720B8">
      <w:pPr>
        <w:numPr>
          <w:ilvl w:val="0"/>
          <w:numId w:val="17"/>
        </w:numPr>
        <w:spacing w:line="276" w:lineRule="auto"/>
        <w:ind w:left="1440" w:right="360"/>
        <w:rPr>
          <w:rFonts w:ascii="Calibri" w:hAnsi="Calibri" w:cs="Arial"/>
          <w:szCs w:val="24"/>
        </w:rPr>
      </w:pPr>
      <w:r w:rsidRPr="00D97061">
        <w:rPr>
          <w:rFonts w:ascii="Calibri" w:hAnsi="Calibri" w:cs="Arial"/>
          <w:szCs w:val="24"/>
        </w:rPr>
        <w:t>Gender</w:t>
      </w:r>
    </w:p>
    <w:p w14:paraId="721386E1" w14:textId="77777777" w:rsidR="007A3943" w:rsidRPr="00D97061" w:rsidRDefault="007A3943" w:rsidP="00A720B8">
      <w:pPr>
        <w:numPr>
          <w:ilvl w:val="0"/>
          <w:numId w:val="17"/>
        </w:numPr>
        <w:spacing w:line="276" w:lineRule="auto"/>
        <w:ind w:left="1440" w:right="360"/>
        <w:rPr>
          <w:rFonts w:ascii="Calibri" w:hAnsi="Calibri" w:cs="Arial"/>
          <w:szCs w:val="24"/>
        </w:rPr>
      </w:pPr>
      <w:r w:rsidRPr="00D97061">
        <w:rPr>
          <w:rFonts w:ascii="Calibri" w:hAnsi="Calibri" w:cs="Arial"/>
          <w:szCs w:val="24"/>
        </w:rPr>
        <w:t>Name of home high school</w:t>
      </w:r>
    </w:p>
    <w:p w14:paraId="722A4D23" w14:textId="77777777" w:rsidR="007A3943" w:rsidRPr="00D97061" w:rsidRDefault="007A3943" w:rsidP="00A720B8">
      <w:pPr>
        <w:numPr>
          <w:ilvl w:val="0"/>
          <w:numId w:val="17"/>
        </w:numPr>
        <w:spacing w:line="276" w:lineRule="auto"/>
        <w:ind w:left="1440" w:right="360"/>
        <w:rPr>
          <w:rFonts w:ascii="Calibri" w:hAnsi="Calibri" w:cs="Arial"/>
          <w:szCs w:val="24"/>
        </w:rPr>
      </w:pPr>
      <w:r w:rsidRPr="00D97061">
        <w:rPr>
          <w:rFonts w:ascii="Calibri" w:hAnsi="Calibri" w:cs="Arial"/>
          <w:szCs w:val="24"/>
        </w:rPr>
        <w:t>Date of entry into program</w:t>
      </w:r>
    </w:p>
    <w:p w14:paraId="5BDE2B07" w14:textId="77777777" w:rsidR="007A3943" w:rsidRPr="00D97061" w:rsidRDefault="007A3943" w:rsidP="00A720B8">
      <w:pPr>
        <w:numPr>
          <w:ilvl w:val="0"/>
          <w:numId w:val="17"/>
        </w:numPr>
        <w:spacing w:line="276" w:lineRule="auto"/>
        <w:ind w:left="1440" w:right="360"/>
        <w:rPr>
          <w:rFonts w:ascii="Calibri" w:hAnsi="Calibri" w:cs="Arial"/>
          <w:szCs w:val="24"/>
        </w:rPr>
      </w:pPr>
      <w:r w:rsidRPr="00D97061">
        <w:rPr>
          <w:rFonts w:ascii="Calibri" w:hAnsi="Calibri" w:cs="Arial"/>
          <w:szCs w:val="24"/>
        </w:rPr>
        <w:t>Date of exit from program</w:t>
      </w:r>
    </w:p>
    <w:p w14:paraId="75259A5C" w14:textId="77777777" w:rsidR="007A3943" w:rsidRPr="00D97061" w:rsidRDefault="007A3943" w:rsidP="00A720B8">
      <w:pPr>
        <w:numPr>
          <w:ilvl w:val="0"/>
          <w:numId w:val="17"/>
        </w:numPr>
        <w:spacing w:line="276" w:lineRule="auto"/>
        <w:ind w:left="1440" w:right="360"/>
        <w:rPr>
          <w:rFonts w:ascii="Calibri" w:hAnsi="Calibri" w:cs="Arial"/>
          <w:szCs w:val="24"/>
        </w:rPr>
      </w:pPr>
      <w:r w:rsidRPr="00D97061">
        <w:rPr>
          <w:rFonts w:ascii="Calibri" w:hAnsi="Calibri" w:cs="Arial"/>
          <w:szCs w:val="24"/>
        </w:rPr>
        <w:t xml:space="preserve">NYS </w:t>
      </w:r>
      <w:r w:rsidR="000C4175" w:rsidRPr="00D97061">
        <w:rPr>
          <w:rFonts w:ascii="Calibri" w:hAnsi="Calibri" w:cs="Arial"/>
          <w:szCs w:val="24"/>
        </w:rPr>
        <w:t>SS-</w:t>
      </w:r>
      <w:r w:rsidRPr="00D97061">
        <w:rPr>
          <w:rFonts w:ascii="Calibri" w:hAnsi="Calibri" w:cs="Arial"/>
          <w:szCs w:val="24"/>
        </w:rPr>
        <w:t>ECHS Program CIP Code</w:t>
      </w:r>
    </w:p>
    <w:p w14:paraId="3E9FAE10" w14:textId="77777777" w:rsidR="007A3943" w:rsidRPr="00D97061" w:rsidRDefault="007A3943" w:rsidP="007A3943">
      <w:pPr>
        <w:spacing w:line="276" w:lineRule="auto"/>
        <w:ind w:left="1440" w:right="360"/>
        <w:rPr>
          <w:rFonts w:ascii="Calibri" w:hAnsi="Calibri" w:cs="Arial"/>
          <w:szCs w:val="24"/>
        </w:rPr>
      </w:pPr>
    </w:p>
    <w:p w14:paraId="0EE5725C" w14:textId="77777777" w:rsidR="007A3943" w:rsidRPr="00D97061" w:rsidRDefault="007A3943" w:rsidP="00A720B8">
      <w:pPr>
        <w:pStyle w:val="ListParagraph"/>
        <w:numPr>
          <w:ilvl w:val="0"/>
          <w:numId w:val="16"/>
        </w:numPr>
        <w:spacing w:line="276" w:lineRule="auto"/>
        <w:ind w:right="360"/>
        <w:rPr>
          <w:rFonts w:ascii="Calibri" w:hAnsi="Calibri" w:cs="Arial"/>
          <w:b/>
          <w:szCs w:val="24"/>
        </w:rPr>
      </w:pPr>
      <w:r w:rsidRPr="00D97061">
        <w:rPr>
          <w:rFonts w:ascii="Calibri" w:hAnsi="Calibri" w:cs="Arial"/>
          <w:b/>
          <w:szCs w:val="24"/>
        </w:rPr>
        <w:t>Race/Ethnicity Designation</w:t>
      </w:r>
    </w:p>
    <w:p w14:paraId="1360DF08" w14:textId="77777777" w:rsidR="007A3943" w:rsidRPr="00D97061" w:rsidRDefault="007A3943" w:rsidP="007A3943">
      <w:pPr>
        <w:pStyle w:val="ListParagraph"/>
        <w:spacing w:line="276" w:lineRule="auto"/>
        <w:ind w:right="360"/>
        <w:rPr>
          <w:rFonts w:ascii="Calibri" w:hAnsi="Calibri" w:cs="Arial"/>
          <w:b/>
          <w:szCs w:val="24"/>
        </w:rPr>
      </w:pPr>
    </w:p>
    <w:p w14:paraId="065904CF" w14:textId="77777777" w:rsidR="007A3943" w:rsidRPr="00D97061" w:rsidRDefault="007A3943" w:rsidP="00A720B8">
      <w:pPr>
        <w:numPr>
          <w:ilvl w:val="0"/>
          <w:numId w:val="18"/>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Hispanic/Latino (H/L)</w:t>
      </w:r>
    </w:p>
    <w:p w14:paraId="201A36F1" w14:textId="77777777" w:rsidR="007A3943" w:rsidRPr="00D97061" w:rsidRDefault="007A3943" w:rsidP="00A720B8">
      <w:pPr>
        <w:numPr>
          <w:ilvl w:val="0"/>
          <w:numId w:val="18"/>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 xml:space="preserve">American Indian/Alaskan Native (AI/AN) </w:t>
      </w:r>
    </w:p>
    <w:p w14:paraId="28BA88CE" w14:textId="77777777" w:rsidR="007A3943" w:rsidRPr="00D97061" w:rsidRDefault="007A3943" w:rsidP="00A720B8">
      <w:pPr>
        <w:numPr>
          <w:ilvl w:val="0"/>
          <w:numId w:val="18"/>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 xml:space="preserve">Asian (A) </w:t>
      </w:r>
    </w:p>
    <w:p w14:paraId="171F04BB" w14:textId="77777777" w:rsidR="007A3943" w:rsidRPr="00D97061" w:rsidRDefault="007A3943" w:rsidP="00A720B8">
      <w:pPr>
        <w:numPr>
          <w:ilvl w:val="0"/>
          <w:numId w:val="18"/>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 xml:space="preserve">Black/African American (B/AA) </w:t>
      </w:r>
    </w:p>
    <w:p w14:paraId="1C052EC3" w14:textId="77777777" w:rsidR="007A3943" w:rsidRPr="00D97061" w:rsidRDefault="007A3943" w:rsidP="00A720B8">
      <w:pPr>
        <w:numPr>
          <w:ilvl w:val="0"/>
          <w:numId w:val="18"/>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 xml:space="preserve">Native Hawaiian/Other Pacific Islander (H/OP) </w:t>
      </w:r>
    </w:p>
    <w:p w14:paraId="0DDFA47E" w14:textId="77777777" w:rsidR="007A3943" w:rsidRPr="00D97061" w:rsidRDefault="007A3943" w:rsidP="00A720B8">
      <w:pPr>
        <w:numPr>
          <w:ilvl w:val="0"/>
          <w:numId w:val="18"/>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 xml:space="preserve">White (W) </w:t>
      </w:r>
    </w:p>
    <w:p w14:paraId="02A9CA4E" w14:textId="77777777" w:rsidR="007A3943" w:rsidRPr="00D97061" w:rsidRDefault="007A3943" w:rsidP="007A3943">
      <w:pPr>
        <w:tabs>
          <w:tab w:val="num" w:pos="1440"/>
        </w:tabs>
        <w:spacing w:line="276" w:lineRule="auto"/>
        <w:ind w:left="1440" w:right="360" w:hanging="360"/>
        <w:jc w:val="both"/>
        <w:rPr>
          <w:rFonts w:ascii="Calibri" w:hAnsi="Calibri" w:cs="Arial"/>
          <w:b/>
          <w:szCs w:val="24"/>
        </w:rPr>
      </w:pPr>
    </w:p>
    <w:p w14:paraId="46C2C510" w14:textId="77777777" w:rsidR="007A3943" w:rsidRPr="00D97061" w:rsidRDefault="007A3943" w:rsidP="00A720B8">
      <w:pPr>
        <w:pStyle w:val="ListParagraph"/>
        <w:numPr>
          <w:ilvl w:val="0"/>
          <w:numId w:val="16"/>
        </w:numPr>
        <w:spacing w:line="276" w:lineRule="auto"/>
        <w:ind w:right="360"/>
        <w:jc w:val="both"/>
        <w:rPr>
          <w:rFonts w:ascii="Calibri" w:hAnsi="Calibri" w:cs="Arial"/>
          <w:b/>
          <w:szCs w:val="24"/>
        </w:rPr>
      </w:pPr>
      <w:r w:rsidRPr="00D97061">
        <w:rPr>
          <w:rFonts w:ascii="Calibri" w:hAnsi="Calibri" w:cs="Arial"/>
          <w:b/>
          <w:szCs w:val="24"/>
        </w:rPr>
        <w:t>Special Populations</w:t>
      </w:r>
    </w:p>
    <w:p w14:paraId="390ECF88" w14:textId="77777777" w:rsidR="007A3943" w:rsidRPr="00D97061" w:rsidRDefault="007A3943" w:rsidP="007A3943">
      <w:pPr>
        <w:pStyle w:val="ListParagraph"/>
        <w:spacing w:line="276" w:lineRule="auto"/>
        <w:ind w:right="360"/>
        <w:jc w:val="both"/>
        <w:rPr>
          <w:rFonts w:ascii="Calibri" w:hAnsi="Calibri" w:cs="Arial"/>
          <w:b/>
          <w:szCs w:val="24"/>
        </w:rPr>
      </w:pPr>
    </w:p>
    <w:p w14:paraId="083C6149" w14:textId="77777777" w:rsidR="007A3943" w:rsidRPr="00D97061" w:rsidRDefault="007A3943" w:rsidP="00A720B8">
      <w:pPr>
        <w:pStyle w:val="ListParagraph"/>
        <w:numPr>
          <w:ilvl w:val="0"/>
          <w:numId w:val="20"/>
        </w:numPr>
        <w:tabs>
          <w:tab w:val="num" w:pos="1440"/>
        </w:tabs>
        <w:spacing w:line="276" w:lineRule="auto"/>
        <w:ind w:left="1440" w:right="360"/>
        <w:jc w:val="both"/>
        <w:rPr>
          <w:rFonts w:ascii="Calibri" w:hAnsi="Calibri" w:cs="Arial"/>
          <w:b/>
          <w:szCs w:val="24"/>
        </w:rPr>
      </w:pPr>
      <w:r w:rsidRPr="00D97061">
        <w:rPr>
          <w:rFonts w:asciiTheme="minorHAnsi" w:eastAsia="Arial Unicode MS" w:hAnsiTheme="minorHAnsi" w:cs="Arial Unicode MS"/>
          <w:szCs w:val="24"/>
          <w:u w:color="000000"/>
        </w:rPr>
        <w:t xml:space="preserve">Attendance </w:t>
      </w:r>
      <w:r w:rsidR="009248FB">
        <w:rPr>
          <w:rFonts w:asciiTheme="minorHAnsi" w:eastAsia="Arial Unicode MS" w:hAnsiTheme="minorHAnsi" w:cs="Arial Unicode MS"/>
          <w:szCs w:val="24"/>
          <w:u w:color="000000"/>
        </w:rPr>
        <w:t>Rates</w:t>
      </w:r>
    </w:p>
    <w:p w14:paraId="0F6CEEEF" w14:textId="77777777" w:rsidR="007A3943" w:rsidRPr="00D97061" w:rsidRDefault="007A3943" w:rsidP="00A720B8">
      <w:pPr>
        <w:pStyle w:val="ListParagraph"/>
        <w:numPr>
          <w:ilvl w:val="0"/>
          <w:numId w:val="20"/>
        </w:numPr>
        <w:tabs>
          <w:tab w:val="num" w:pos="1440"/>
        </w:tabs>
        <w:spacing w:line="276" w:lineRule="auto"/>
        <w:ind w:left="1440" w:right="360"/>
        <w:jc w:val="both"/>
        <w:rPr>
          <w:rFonts w:ascii="Calibri" w:hAnsi="Calibri" w:cs="Arial"/>
          <w:b/>
          <w:szCs w:val="24"/>
        </w:rPr>
      </w:pPr>
      <w:r w:rsidRPr="00D97061">
        <w:rPr>
          <w:rFonts w:asciiTheme="minorHAnsi" w:eastAsia="Arial Unicode MS" w:hAnsiTheme="minorHAnsi" w:cs="Arial Unicode MS"/>
          <w:szCs w:val="24"/>
          <w:u w:color="000000"/>
        </w:rPr>
        <w:t>Economically Disadvantaged</w:t>
      </w:r>
    </w:p>
    <w:p w14:paraId="61171041" w14:textId="77777777" w:rsidR="007A3943" w:rsidRPr="00D97061" w:rsidRDefault="007A3943" w:rsidP="00A720B8">
      <w:pPr>
        <w:pStyle w:val="ListParagraph"/>
        <w:numPr>
          <w:ilvl w:val="0"/>
          <w:numId w:val="20"/>
        </w:numPr>
        <w:tabs>
          <w:tab w:val="num" w:pos="1440"/>
        </w:tabs>
        <w:spacing w:line="276" w:lineRule="auto"/>
        <w:ind w:left="1440" w:right="360"/>
        <w:jc w:val="both"/>
        <w:rPr>
          <w:rFonts w:ascii="Calibri" w:hAnsi="Calibri" w:cs="Arial"/>
          <w:b/>
          <w:szCs w:val="24"/>
        </w:rPr>
      </w:pPr>
      <w:r w:rsidRPr="00D97061">
        <w:rPr>
          <w:rFonts w:asciiTheme="minorHAnsi" w:eastAsia="Arial Unicode MS" w:hAnsiTheme="minorHAnsi" w:cs="Arial Unicode MS"/>
          <w:szCs w:val="24"/>
          <w:u w:color="000000"/>
        </w:rPr>
        <w:t>English Language Learner (ELL)</w:t>
      </w:r>
    </w:p>
    <w:p w14:paraId="4CD767C0" w14:textId="77777777" w:rsidR="007A3943" w:rsidRPr="00D97061" w:rsidRDefault="007A3943" w:rsidP="00A720B8">
      <w:pPr>
        <w:pStyle w:val="ListParagraph"/>
        <w:numPr>
          <w:ilvl w:val="0"/>
          <w:numId w:val="20"/>
        </w:numPr>
        <w:tabs>
          <w:tab w:val="num" w:pos="1440"/>
        </w:tabs>
        <w:spacing w:line="276" w:lineRule="auto"/>
        <w:ind w:left="1440" w:right="360"/>
        <w:jc w:val="both"/>
        <w:rPr>
          <w:rFonts w:ascii="Calibri" w:hAnsi="Calibri" w:cs="Arial"/>
          <w:b/>
          <w:szCs w:val="24"/>
        </w:rPr>
      </w:pPr>
      <w:r w:rsidRPr="00D97061">
        <w:rPr>
          <w:rFonts w:asciiTheme="minorHAnsi" w:eastAsia="Arial Unicode MS" w:hAnsiTheme="minorHAnsi" w:cs="Arial Unicode MS"/>
          <w:szCs w:val="24"/>
          <w:u w:color="000000"/>
        </w:rPr>
        <w:t>Familial Academic Achievement</w:t>
      </w:r>
    </w:p>
    <w:p w14:paraId="7EB41E4B" w14:textId="77777777" w:rsidR="007A3943" w:rsidRPr="00D97061" w:rsidRDefault="007A3943" w:rsidP="00A720B8">
      <w:pPr>
        <w:pStyle w:val="ListParagraph"/>
        <w:numPr>
          <w:ilvl w:val="0"/>
          <w:numId w:val="20"/>
        </w:numPr>
        <w:tabs>
          <w:tab w:val="num" w:pos="1440"/>
        </w:tabs>
        <w:spacing w:line="276" w:lineRule="auto"/>
        <w:ind w:left="1440" w:right="360"/>
        <w:jc w:val="both"/>
        <w:rPr>
          <w:rFonts w:asciiTheme="minorHAnsi" w:eastAsia="Arial Unicode MS" w:hAnsiTheme="minorHAnsi" w:cs="Arial Unicode MS"/>
          <w:szCs w:val="24"/>
          <w:u w:color="000000"/>
        </w:rPr>
      </w:pPr>
      <w:r w:rsidRPr="00D97061">
        <w:rPr>
          <w:rFonts w:asciiTheme="minorHAnsi" w:eastAsia="Arial Unicode MS" w:hAnsiTheme="minorHAnsi" w:cs="Arial Unicode MS"/>
          <w:szCs w:val="24"/>
          <w:u w:color="000000"/>
        </w:rPr>
        <w:t xml:space="preserve">Individuals with disabilities </w:t>
      </w:r>
    </w:p>
    <w:p w14:paraId="5EFB1283" w14:textId="77777777" w:rsidR="007A3943" w:rsidRPr="00D97061" w:rsidRDefault="009248FB" w:rsidP="00A720B8">
      <w:pPr>
        <w:pStyle w:val="ListParagraph"/>
        <w:numPr>
          <w:ilvl w:val="0"/>
          <w:numId w:val="20"/>
        </w:numPr>
        <w:tabs>
          <w:tab w:val="num" w:pos="1440"/>
        </w:tabs>
        <w:spacing w:line="276" w:lineRule="auto"/>
        <w:ind w:left="1440" w:right="360"/>
        <w:jc w:val="both"/>
        <w:rPr>
          <w:rFonts w:asciiTheme="minorHAnsi" w:eastAsia="Arial Unicode MS" w:hAnsiTheme="minorHAnsi" w:cs="Arial Unicode MS"/>
          <w:szCs w:val="24"/>
          <w:u w:color="000000"/>
        </w:rPr>
      </w:pPr>
      <w:r>
        <w:rPr>
          <w:rFonts w:asciiTheme="minorHAnsi" w:eastAsia="Arial Unicode MS" w:hAnsiTheme="minorHAnsi" w:cs="Arial Unicode MS"/>
          <w:szCs w:val="24"/>
          <w:u w:color="000000"/>
        </w:rPr>
        <w:t>Student</w:t>
      </w:r>
      <w:r w:rsidRPr="00D97061">
        <w:rPr>
          <w:rFonts w:asciiTheme="minorHAnsi" w:eastAsia="Arial Unicode MS" w:hAnsiTheme="minorHAnsi" w:cs="Arial Unicode MS"/>
          <w:szCs w:val="24"/>
          <w:u w:color="000000"/>
        </w:rPr>
        <w:t xml:space="preserve"> </w:t>
      </w:r>
      <w:r w:rsidR="007A3943" w:rsidRPr="00D97061">
        <w:rPr>
          <w:rFonts w:asciiTheme="minorHAnsi" w:eastAsia="Arial Unicode MS" w:hAnsiTheme="minorHAnsi" w:cs="Arial Unicode MS"/>
          <w:szCs w:val="24"/>
          <w:u w:color="000000"/>
        </w:rPr>
        <w:t xml:space="preserve">Academic Achievement </w:t>
      </w:r>
    </w:p>
    <w:p w14:paraId="610221C0" w14:textId="3804ACF0" w:rsidR="007A3943" w:rsidRDefault="007A3943" w:rsidP="00A720B8">
      <w:pPr>
        <w:pStyle w:val="ListParagraph"/>
        <w:numPr>
          <w:ilvl w:val="0"/>
          <w:numId w:val="20"/>
        </w:numPr>
        <w:tabs>
          <w:tab w:val="num" w:pos="1440"/>
        </w:tabs>
        <w:spacing w:line="276" w:lineRule="auto"/>
        <w:ind w:left="1440" w:right="360"/>
        <w:jc w:val="both"/>
        <w:rPr>
          <w:rFonts w:asciiTheme="minorHAnsi" w:eastAsia="Arial Unicode MS" w:hAnsiTheme="minorHAnsi" w:cs="Arial Unicode MS"/>
          <w:szCs w:val="24"/>
          <w:u w:color="000000"/>
        </w:rPr>
      </w:pPr>
      <w:r w:rsidRPr="00D97061">
        <w:rPr>
          <w:rFonts w:asciiTheme="minorHAnsi" w:eastAsia="Arial Unicode MS" w:hAnsiTheme="minorHAnsi" w:cs="Arial Unicode MS"/>
          <w:szCs w:val="24"/>
          <w:u w:color="000000"/>
        </w:rPr>
        <w:t>Other</w:t>
      </w:r>
    </w:p>
    <w:p w14:paraId="266B38DF" w14:textId="77777777" w:rsidR="000B5597" w:rsidRDefault="000B5597" w:rsidP="000B5597">
      <w:pPr>
        <w:pStyle w:val="ListParagraph"/>
        <w:spacing w:line="276" w:lineRule="auto"/>
        <w:ind w:left="1440" w:right="360"/>
        <w:jc w:val="both"/>
        <w:rPr>
          <w:rFonts w:asciiTheme="minorHAnsi" w:eastAsia="Arial Unicode MS" w:hAnsiTheme="minorHAnsi" w:cs="Arial Unicode MS"/>
          <w:szCs w:val="24"/>
          <w:u w:color="000000"/>
        </w:rPr>
      </w:pPr>
    </w:p>
    <w:p w14:paraId="057760EA" w14:textId="77777777" w:rsidR="007A3943" w:rsidRPr="00D97061" w:rsidRDefault="007A3943" w:rsidP="00A720B8">
      <w:pPr>
        <w:pStyle w:val="ListParagraph"/>
        <w:numPr>
          <w:ilvl w:val="0"/>
          <w:numId w:val="16"/>
        </w:numPr>
        <w:spacing w:line="276" w:lineRule="auto"/>
        <w:ind w:right="360"/>
        <w:jc w:val="both"/>
        <w:rPr>
          <w:rFonts w:ascii="Calibri" w:hAnsi="Calibri" w:cs="Arial"/>
          <w:b/>
          <w:szCs w:val="24"/>
        </w:rPr>
      </w:pPr>
      <w:r w:rsidRPr="00D97061">
        <w:rPr>
          <w:rFonts w:ascii="Calibri" w:hAnsi="Calibri" w:cs="Arial"/>
          <w:b/>
          <w:szCs w:val="24"/>
        </w:rPr>
        <w:lastRenderedPageBreak/>
        <w:t>Program Information</w:t>
      </w:r>
    </w:p>
    <w:p w14:paraId="4FCDB365" w14:textId="77777777" w:rsidR="007A3943" w:rsidRPr="00D97061" w:rsidRDefault="007A3943" w:rsidP="007A3943">
      <w:pPr>
        <w:pStyle w:val="ListParagraph"/>
        <w:spacing w:line="276" w:lineRule="auto"/>
        <w:ind w:right="360"/>
        <w:rPr>
          <w:rFonts w:ascii="Calibri" w:hAnsi="Calibri" w:cs="Arial"/>
          <w:b/>
          <w:szCs w:val="24"/>
        </w:rPr>
      </w:pPr>
    </w:p>
    <w:p w14:paraId="216800FC" w14:textId="77777777" w:rsidR="007A3943" w:rsidRPr="00D97061" w:rsidRDefault="007A3943" w:rsidP="00A720B8">
      <w:pPr>
        <w:numPr>
          <w:ilvl w:val="0"/>
          <w:numId w:val="19"/>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Full Time Equivalents (FTE) of all school staff by title and courses taught in program</w:t>
      </w:r>
    </w:p>
    <w:p w14:paraId="2DFA8E7A" w14:textId="77777777" w:rsidR="007A3943" w:rsidRPr="00D97061" w:rsidRDefault="007A3943" w:rsidP="00A720B8">
      <w:pPr>
        <w:numPr>
          <w:ilvl w:val="0"/>
          <w:numId w:val="19"/>
        </w:numPr>
        <w:tabs>
          <w:tab w:val="clear" w:pos="720"/>
          <w:tab w:val="num" w:pos="1440"/>
        </w:tabs>
        <w:spacing w:line="276" w:lineRule="auto"/>
        <w:ind w:left="1440" w:right="360"/>
        <w:jc w:val="both"/>
        <w:rPr>
          <w:rFonts w:ascii="Calibri" w:hAnsi="Calibri" w:cs="Arial"/>
          <w:szCs w:val="24"/>
        </w:rPr>
      </w:pPr>
      <w:r w:rsidRPr="00D97061">
        <w:rPr>
          <w:rFonts w:ascii="Calibri" w:hAnsi="Calibri" w:cs="Arial"/>
          <w:szCs w:val="24"/>
        </w:rPr>
        <w:t>Certification and professional licensure status of all leadership and certificated staff for the program</w:t>
      </w:r>
    </w:p>
    <w:p w14:paraId="0038AA60" w14:textId="77777777" w:rsidR="007A3943" w:rsidRPr="00D97061" w:rsidRDefault="007A3943" w:rsidP="00A720B8">
      <w:pPr>
        <w:numPr>
          <w:ilvl w:val="0"/>
          <w:numId w:val="19"/>
        </w:numPr>
        <w:tabs>
          <w:tab w:val="clear" w:pos="720"/>
          <w:tab w:val="num" w:pos="1440"/>
        </w:tabs>
        <w:spacing w:line="276" w:lineRule="auto"/>
        <w:ind w:left="1440" w:right="360"/>
        <w:jc w:val="both"/>
        <w:rPr>
          <w:rFonts w:ascii="Calibri" w:hAnsi="Calibri" w:cs="Arial"/>
          <w:b/>
          <w:szCs w:val="24"/>
        </w:rPr>
      </w:pPr>
      <w:r w:rsidRPr="00D97061">
        <w:rPr>
          <w:rFonts w:ascii="Calibri" w:hAnsi="Calibri" w:cs="Arial"/>
          <w:szCs w:val="24"/>
        </w:rPr>
        <w:t xml:space="preserve">College Credit Accumulation Plan (Attachment VII) that includes expectations for college credit accumulation per student in each year of the program </w:t>
      </w:r>
    </w:p>
    <w:p w14:paraId="18ECE65D" w14:textId="77777777" w:rsidR="007A3943" w:rsidRPr="00D97061" w:rsidRDefault="007A3943" w:rsidP="00A720B8">
      <w:pPr>
        <w:numPr>
          <w:ilvl w:val="0"/>
          <w:numId w:val="19"/>
        </w:numPr>
        <w:tabs>
          <w:tab w:val="clear" w:pos="720"/>
          <w:tab w:val="num" w:pos="1440"/>
        </w:tabs>
        <w:spacing w:line="276" w:lineRule="auto"/>
        <w:ind w:left="1440" w:right="360"/>
        <w:jc w:val="both"/>
        <w:rPr>
          <w:rFonts w:ascii="Calibri" w:hAnsi="Calibri" w:cs="Arial"/>
          <w:b/>
          <w:szCs w:val="24"/>
        </w:rPr>
      </w:pPr>
      <w:r w:rsidRPr="00D97061">
        <w:rPr>
          <w:rFonts w:ascii="Calibri" w:hAnsi="Calibri" w:cs="Arial"/>
          <w:szCs w:val="24"/>
        </w:rPr>
        <w:t>Compliance with grant funding requirements</w:t>
      </w:r>
    </w:p>
    <w:p w14:paraId="534E4E2F" w14:textId="77777777" w:rsidR="007A3943" w:rsidRPr="00D97061" w:rsidRDefault="007A3943" w:rsidP="00A720B8">
      <w:pPr>
        <w:numPr>
          <w:ilvl w:val="0"/>
          <w:numId w:val="19"/>
        </w:numPr>
        <w:tabs>
          <w:tab w:val="clear" w:pos="720"/>
          <w:tab w:val="num" w:pos="1440"/>
        </w:tabs>
        <w:spacing w:line="276" w:lineRule="auto"/>
        <w:ind w:left="1440" w:right="360"/>
        <w:jc w:val="both"/>
        <w:rPr>
          <w:rFonts w:ascii="Calibri" w:hAnsi="Calibri" w:cs="Arial"/>
          <w:b/>
          <w:szCs w:val="24"/>
        </w:rPr>
      </w:pPr>
      <w:r w:rsidRPr="00D97061">
        <w:rPr>
          <w:rFonts w:ascii="Calibri" w:hAnsi="Calibri" w:cs="Arial"/>
          <w:szCs w:val="24"/>
        </w:rPr>
        <w:t>Delivery of performance measurements</w:t>
      </w:r>
    </w:p>
    <w:p w14:paraId="7E1A4575" w14:textId="77777777" w:rsidR="007A3943" w:rsidRPr="00D97061" w:rsidRDefault="007A3943" w:rsidP="00A720B8">
      <w:pPr>
        <w:numPr>
          <w:ilvl w:val="0"/>
          <w:numId w:val="19"/>
        </w:numPr>
        <w:tabs>
          <w:tab w:val="clear" w:pos="720"/>
          <w:tab w:val="num" w:pos="1440"/>
        </w:tabs>
        <w:spacing w:line="276" w:lineRule="auto"/>
        <w:ind w:left="1440" w:right="360"/>
        <w:rPr>
          <w:rFonts w:ascii="Calibri" w:hAnsi="Calibri" w:cs="Arial"/>
          <w:b/>
          <w:szCs w:val="24"/>
        </w:rPr>
      </w:pPr>
      <w:r w:rsidRPr="00D97061">
        <w:rPr>
          <w:rFonts w:ascii="Calibri" w:hAnsi="Calibri" w:cs="Arial"/>
          <w:szCs w:val="24"/>
        </w:rPr>
        <w:t>Other items as requested</w:t>
      </w:r>
    </w:p>
    <w:p w14:paraId="50E78A7F" w14:textId="77777777" w:rsidR="007A3943" w:rsidRPr="00D97061" w:rsidRDefault="007A3943" w:rsidP="007A3943">
      <w:pPr>
        <w:spacing w:line="276" w:lineRule="auto"/>
        <w:ind w:right="360"/>
        <w:rPr>
          <w:rFonts w:ascii="Calibri" w:hAnsi="Calibri" w:cs="Arial"/>
          <w:b/>
          <w:szCs w:val="24"/>
        </w:rPr>
      </w:pPr>
    </w:p>
    <w:p w14:paraId="5DB900AD" w14:textId="77777777" w:rsidR="007A3943" w:rsidRPr="00D97061" w:rsidRDefault="007A3943" w:rsidP="007A3943">
      <w:pPr>
        <w:spacing w:line="276" w:lineRule="auto"/>
        <w:ind w:left="360" w:right="360"/>
        <w:rPr>
          <w:rFonts w:ascii="Calibri" w:hAnsi="Calibri" w:cs="Arial"/>
          <w:b/>
          <w:szCs w:val="24"/>
        </w:rPr>
      </w:pPr>
      <w:r w:rsidRPr="00D97061">
        <w:rPr>
          <w:rFonts w:ascii="Calibri" w:hAnsi="Calibri" w:cs="Arial"/>
          <w:b/>
          <w:szCs w:val="24"/>
        </w:rPr>
        <w:t>Minimum Performance Reporting Requirements (but not limited to)</w:t>
      </w:r>
    </w:p>
    <w:p w14:paraId="69740AF9" w14:textId="00DDF32D" w:rsidR="007A3943" w:rsidRPr="00D97061" w:rsidRDefault="007A3943" w:rsidP="007A3943">
      <w:pPr>
        <w:spacing w:line="276" w:lineRule="auto"/>
        <w:ind w:left="360" w:right="360"/>
        <w:jc w:val="both"/>
        <w:rPr>
          <w:rFonts w:ascii="Calibri" w:hAnsi="Calibri" w:cs="Arial"/>
          <w:szCs w:val="24"/>
        </w:rPr>
      </w:pPr>
      <w:r w:rsidRPr="00D97061">
        <w:rPr>
          <w:rFonts w:ascii="Calibri" w:hAnsi="Calibri" w:cs="Arial"/>
          <w:szCs w:val="24"/>
          <w:u w:val="single"/>
        </w:rPr>
        <w:t>Planning Phase (</w:t>
      </w:r>
      <w:r w:rsidR="00837EDB">
        <w:rPr>
          <w:rFonts w:ascii="Calibri" w:hAnsi="Calibri" w:cs="Arial"/>
          <w:szCs w:val="24"/>
          <w:u w:val="single"/>
        </w:rPr>
        <w:t>March</w:t>
      </w:r>
      <w:r w:rsidR="00863D0D">
        <w:rPr>
          <w:rFonts w:ascii="Calibri" w:hAnsi="Calibri" w:cs="Arial"/>
          <w:szCs w:val="24"/>
          <w:u w:val="single"/>
        </w:rPr>
        <w:t xml:space="preserve"> </w:t>
      </w:r>
      <w:r w:rsidR="005A07FF">
        <w:rPr>
          <w:rFonts w:ascii="Calibri" w:hAnsi="Calibri" w:cs="Arial"/>
          <w:szCs w:val="24"/>
          <w:u w:val="single"/>
        </w:rPr>
        <w:t xml:space="preserve">1, </w:t>
      </w:r>
      <w:r w:rsidR="00863D0D">
        <w:rPr>
          <w:rFonts w:ascii="Calibri" w:hAnsi="Calibri" w:cs="Arial"/>
          <w:szCs w:val="24"/>
          <w:u w:val="single"/>
        </w:rPr>
        <w:t>2024</w:t>
      </w:r>
      <w:r w:rsidR="00863D0D" w:rsidRPr="00D97061">
        <w:rPr>
          <w:rFonts w:ascii="Calibri" w:hAnsi="Calibri" w:cs="Arial"/>
          <w:szCs w:val="24"/>
          <w:u w:val="single"/>
        </w:rPr>
        <w:t xml:space="preserve"> </w:t>
      </w:r>
      <w:r w:rsidRPr="00D97061">
        <w:rPr>
          <w:rFonts w:ascii="Calibri" w:hAnsi="Calibri" w:cs="Arial"/>
          <w:szCs w:val="24"/>
          <w:u w:val="single"/>
        </w:rPr>
        <w:t xml:space="preserve">– August 31, </w:t>
      </w:r>
      <w:r w:rsidR="005F4794" w:rsidRPr="00D97061">
        <w:rPr>
          <w:rFonts w:ascii="Calibri" w:hAnsi="Calibri" w:cs="Arial"/>
          <w:szCs w:val="24"/>
          <w:u w:val="single"/>
        </w:rPr>
        <w:t>20</w:t>
      </w:r>
      <w:r w:rsidR="005F4794">
        <w:rPr>
          <w:rFonts w:ascii="Calibri" w:hAnsi="Calibri" w:cs="Arial"/>
          <w:szCs w:val="24"/>
          <w:u w:val="single"/>
        </w:rPr>
        <w:t>24</w:t>
      </w:r>
      <w:r w:rsidRPr="00D97061">
        <w:rPr>
          <w:rFonts w:ascii="Calibri" w:hAnsi="Calibri" w:cs="Arial"/>
          <w:szCs w:val="24"/>
          <w:u w:val="single"/>
        </w:rPr>
        <w:t>)</w:t>
      </w:r>
      <w:r w:rsidRPr="00D97061">
        <w:rPr>
          <w:rFonts w:ascii="Calibri" w:hAnsi="Calibri" w:cs="Arial"/>
          <w:szCs w:val="24"/>
        </w:rPr>
        <w:t>: Upon completion of the first project period (planning phase) of the grant, the following elements will be measured and reported:</w:t>
      </w:r>
    </w:p>
    <w:p w14:paraId="23D5D690" w14:textId="77777777" w:rsidR="007A3943" w:rsidRPr="00D97061" w:rsidRDefault="007A3943" w:rsidP="007A3943">
      <w:pPr>
        <w:spacing w:line="276" w:lineRule="auto"/>
        <w:ind w:left="360" w:right="360"/>
        <w:rPr>
          <w:rFonts w:ascii="Calibri" w:hAnsi="Calibri" w:cs="Arial"/>
          <w:szCs w:val="24"/>
        </w:rPr>
      </w:pPr>
    </w:p>
    <w:p w14:paraId="5D951F90" w14:textId="77777777" w:rsidR="007A3943" w:rsidRPr="00D97061" w:rsidRDefault="007A3943" w:rsidP="00A720B8">
      <w:pPr>
        <w:pStyle w:val="NormalWeb"/>
        <w:numPr>
          <w:ilvl w:val="0"/>
          <w:numId w:val="21"/>
        </w:numPr>
        <w:spacing w:before="0" w:beforeAutospacing="0" w:after="0" w:afterAutospacing="0" w:line="276" w:lineRule="auto"/>
        <w:ind w:left="1440" w:right="360"/>
        <w:jc w:val="both"/>
        <w:rPr>
          <w:rFonts w:ascii="Calibri" w:hAnsi="Calibri" w:cs="Arial"/>
        </w:rPr>
      </w:pPr>
      <w:r w:rsidRPr="00D97061">
        <w:rPr>
          <w:rFonts w:ascii="Calibri" w:hAnsi="Calibri" w:cs="Arial"/>
        </w:rPr>
        <w:t>The Steering Committee will demonstrate success in planning and developing a course of study for the program and College Credit Accumulation Plan (Attachment VII) for the later years of the program;</w:t>
      </w:r>
    </w:p>
    <w:p w14:paraId="3CE8BB91" w14:textId="77777777" w:rsidR="007A3943" w:rsidRPr="00D97061" w:rsidRDefault="007A3943" w:rsidP="00A720B8">
      <w:pPr>
        <w:pStyle w:val="ListParagraph"/>
        <w:numPr>
          <w:ilvl w:val="0"/>
          <w:numId w:val="21"/>
        </w:numPr>
        <w:spacing w:line="276" w:lineRule="auto"/>
        <w:ind w:left="1440" w:right="360"/>
        <w:jc w:val="both"/>
        <w:rPr>
          <w:rFonts w:ascii="Calibri" w:hAnsi="Calibri" w:cs="Arial"/>
          <w:szCs w:val="24"/>
        </w:rPr>
      </w:pPr>
      <w:r w:rsidRPr="00D97061">
        <w:rPr>
          <w:rFonts w:ascii="Calibri" w:hAnsi="Calibri" w:cs="Arial"/>
          <w:szCs w:val="24"/>
        </w:rPr>
        <w:t>Recruitment and selection of staff (as needed);</w:t>
      </w:r>
    </w:p>
    <w:p w14:paraId="477084DD" w14:textId="77777777" w:rsidR="007A3943" w:rsidRPr="00D97061" w:rsidRDefault="007A3943" w:rsidP="00A720B8">
      <w:pPr>
        <w:pStyle w:val="ListParagraph"/>
        <w:numPr>
          <w:ilvl w:val="0"/>
          <w:numId w:val="21"/>
        </w:numPr>
        <w:spacing w:line="276" w:lineRule="auto"/>
        <w:ind w:left="1440" w:right="360"/>
        <w:jc w:val="both"/>
        <w:rPr>
          <w:rFonts w:ascii="Calibri" w:hAnsi="Calibri" w:cs="Arial"/>
          <w:szCs w:val="24"/>
        </w:rPr>
      </w:pPr>
      <w:r w:rsidRPr="00D97061">
        <w:rPr>
          <w:rFonts w:ascii="Calibri" w:hAnsi="Calibri" w:cs="Arial"/>
          <w:szCs w:val="24"/>
        </w:rPr>
        <w:t xml:space="preserve">Design of 4-year scope and sequence leading to a Regents diploma and at least 24 and up to 60 transferable college credits or an associate degree </w:t>
      </w:r>
    </w:p>
    <w:p w14:paraId="42A5EE4C" w14:textId="77777777" w:rsidR="007A3943" w:rsidRPr="00D97061" w:rsidRDefault="007A3943" w:rsidP="00A720B8">
      <w:pPr>
        <w:pStyle w:val="ListParagraph"/>
        <w:numPr>
          <w:ilvl w:val="0"/>
          <w:numId w:val="21"/>
        </w:numPr>
        <w:spacing w:line="276" w:lineRule="auto"/>
        <w:ind w:left="1440" w:right="360"/>
        <w:jc w:val="both"/>
        <w:rPr>
          <w:rFonts w:ascii="Calibri" w:hAnsi="Calibri" w:cs="Arial"/>
          <w:szCs w:val="24"/>
        </w:rPr>
      </w:pPr>
      <w:r w:rsidRPr="00D97061">
        <w:rPr>
          <w:rFonts w:ascii="Calibri" w:hAnsi="Calibri" w:cs="Arial"/>
          <w:szCs w:val="24"/>
        </w:rPr>
        <w:t>Development of instructional modules for the first year of instruction;</w:t>
      </w:r>
    </w:p>
    <w:p w14:paraId="72B3B58B" w14:textId="77777777" w:rsidR="007A3943" w:rsidRPr="00D97061" w:rsidRDefault="007A3943" w:rsidP="00A720B8">
      <w:pPr>
        <w:pStyle w:val="ListParagraph"/>
        <w:numPr>
          <w:ilvl w:val="0"/>
          <w:numId w:val="21"/>
        </w:numPr>
        <w:spacing w:line="276" w:lineRule="auto"/>
        <w:ind w:left="1440" w:right="360"/>
        <w:jc w:val="both"/>
        <w:rPr>
          <w:rFonts w:ascii="Calibri" w:hAnsi="Calibri" w:cs="Arial"/>
          <w:szCs w:val="24"/>
        </w:rPr>
      </w:pPr>
      <w:r w:rsidRPr="00D97061">
        <w:rPr>
          <w:rFonts w:ascii="Calibri" w:hAnsi="Calibri" w:cs="Arial"/>
          <w:szCs w:val="24"/>
        </w:rPr>
        <w:t>Identification, targeting and enrollment of students who are traditionally underrepresented in postsecondary education and/or economically disadvantaged for the first cohort;</w:t>
      </w:r>
    </w:p>
    <w:p w14:paraId="734890D3" w14:textId="78A19853" w:rsidR="007A3943" w:rsidRPr="00D97061" w:rsidRDefault="007A3943" w:rsidP="00A720B8">
      <w:pPr>
        <w:pStyle w:val="ListParagraph"/>
        <w:numPr>
          <w:ilvl w:val="0"/>
          <w:numId w:val="21"/>
        </w:numPr>
        <w:spacing w:line="276" w:lineRule="auto"/>
        <w:ind w:left="1440" w:right="360"/>
        <w:jc w:val="both"/>
        <w:rPr>
          <w:rFonts w:ascii="Calibri" w:hAnsi="Calibri" w:cs="Arial"/>
          <w:szCs w:val="24"/>
        </w:rPr>
      </w:pPr>
      <w:r w:rsidRPr="00D97061">
        <w:rPr>
          <w:rFonts w:ascii="Calibri" w:hAnsi="Calibri" w:cs="Arial"/>
          <w:szCs w:val="24"/>
        </w:rPr>
        <w:t xml:space="preserve">Development of support programs and structures for the </w:t>
      </w:r>
      <w:r w:rsidR="000C4175" w:rsidRPr="00D97061">
        <w:rPr>
          <w:rFonts w:ascii="Calibri" w:hAnsi="Calibri" w:cs="Arial"/>
          <w:szCs w:val="24"/>
        </w:rPr>
        <w:t>SS-</w:t>
      </w:r>
      <w:r w:rsidRPr="00D97061">
        <w:rPr>
          <w:rFonts w:ascii="Calibri" w:hAnsi="Calibri" w:cs="Arial"/>
          <w:szCs w:val="24"/>
        </w:rPr>
        <w:t xml:space="preserve">ECHS students; </w:t>
      </w:r>
    </w:p>
    <w:p w14:paraId="41E8EE41" w14:textId="6A5D9EE9" w:rsidR="007A3943" w:rsidRPr="00D97061" w:rsidRDefault="007A3943" w:rsidP="00A720B8">
      <w:pPr>
        <w:pStyle w:val="NormalWeb"/>
        <w:numPr>
          <w:ilvl w:val="0"/>
          <w:numId w:val="21"/>
        </w:numPr>
        <w:spacing w:before="0" w:beforeAutospacing="0" w:after="0" w:afterAutospacing="0" w:line="276" w:lineRule="auto"/>
        <w:ind w:left="1440" w:right="360"/>
        <w:jc w:val="both"/>
        <w:rPr>
          <w:rFonts w:ascii="Calibri" w:hAnsi="Calibri" w:cs="Arial"/>
        </w:rPr>
      </w:pPr>
      <w:r w:rsidRPr="00D97061">
        <w:rPr>
          <w:rFonts w:ascii="Calibri" w:hAnsi="Calibri" w:cs="Arial"/>
        </w:rPr>
        <w:t>Professional development for participating high school and higher education faculty has been conducted, and preparation for non-classroom program staff to offer adequate support to students</w:t>
      </w:r>
      <w:r w:rsidR="00D41CDB">
        <w:rPr>
          <w:rFonts w:ascii="Calibri" w:hAnsi="Calibri" w:cs="Arial"/>
        </w:rPr>
        <w:t>; and</w:t>
      </w:r>
    </w:p>
    <w:p w14:paraId="20091A58" w14:textId="77777777" w:rsidR="007A3943" w:rsidRPr="00D97061" w:rsidRDefault="007A3943" w:rsidP="00A720B8">
      <w:pPr>
        <w:pStyle w:val="NormalWeb"/>
        <w:numPr>
          <w:ilvl w:val="0"/>
          <w:numId w:val="21"/>
        </w:numPr>
        <w:spacing w:before="0" w:beforeAutospacing="0" w:after="0" w:afterAutospacing="0" w:line="276" w:lineRule="auto"/>
        <w:ind w:left="1440" w:right="360"/>
        <w:jc w:val="both"/>
        <w:rPr>
          <w:rFonts w:ascii="Calibri" w:hAnsi="Calibri" w:cs="Arial"/>
        </w:rPr>
      </w:pPr>
      <w:r w:rsidRPr="00D97061">
        <w:rPr>
          <w:rFonts w:ascii="Calibri" w:hAnsi="Calibri" w:cs="Arial"/>
        </w:rPr>
        <w:t xml:space="preserve">Confirmation of the school/program site </w:t>
      </w:r>
    </w:p>
    <w:p w14:paraId="18445692" w14:textId="77777777" w:rsidR="007A3943" w:rsidRPr="00D97061" w:rsidRDefault="007A3943" w:rsidP="00082CBC">
      <w:pPr>
        <w:tabs>
          <w:tab w:val="num" w:pos="1080"/>
        </w:tabs>
        <w:spacing w:line="276" w:lineRule="auto"/>
        <w:ind w:left="1440" w:right="360" w:hanging="360"/>
        <w:jc w:val="both"/>
        <w:rPr>
          <w:rFonts w:ascii="Calibri" w:hAnsi="Calibri" w:cs="Arial"/>
          <w:szCs w:val="24"/>
        </w:rPr>
      </w:pPr>
    </w:p>
    <w:p w14:paraId="10B9E626" w14:textId="7B568BBE" w:rsidR="007A3943" w:rsidRPr="00D97061" w:rsidRDefault="007A3943" w:rsidP="00082CBC">
      <w:pPr>
        <w:spacing w:line="276" w:lineRule="auto"/>
        <w:ind w:left="360" w:right="360"/>
        <w:jc w:val="both"/>
        <w:rPr>
          <w:rFonts w:ascii="Calibri" w:hAnsi="Calibri" w:cs="Arial"/>
          <w:szCs w:val="24"/>
        </w:rPr>
      </w:pPr>
      <w:r w:rsidRPr="00D97061">
        <w:rPr>
          <w:rFonts w:ascii="Calibri" w:hAnsi="Calibri" w:cs="Arial"/>
          <w:szCs w:val="24"/>
          <w:u w:val="single"/>
        </w:rPr>
        <w:t>First Implementation Year (</w:t>
      </w:r>
      <w:r w:rsidR="00DB4ECB">
        <w:rPr>
          <w:rFonts w:ascii="Calibri" w:hAnsi="Calibri" w:cs="Arial"/>
          <w:szCs w:val="24"/>
          <w:u w:val="single"/>
        </w:rPr>
        <w:t>September 1, 20</w:t>
      </w:r>
      <w:r w:rsidR="000B5597">
        <w:rPr>
          <w:rFonts w:ascii="Calibri" w:hAnsi="Calibri" w:cs="Arial"/>
          <w:szCs w:val="24"/>
          <w:u w:val="single"/>
        </w:rPr>
        <w:t>24</w:t>
      </w:r>
      <w:r w:rsidR="009A5F72" w:rsidRPr="00D97061">
        <w:rPr>
          <w:rFonts w:ascii="Calibri" w:hAnsi="Calibri" w:cs="Arial"/>
          <w:szCs w:val="24"/>
          <w:u w:val="single"/>
        </w:rPr>
        <w:t xml:space="preserve"> </w:t>
      </w:r>
      <w:r w:rsidRPr="00D97061">
        <w:rPr>
          <w:rFonts w:ascii="Calibri" w:hAnsi="Calibri" w:cs="Arial"/>
          <w:szCs w:val="24"/>
          <w:u w:val="single"/>
        </w:rPr>
        <w:t xml:space="preserve">– August 31, </w:t>
      </w:r>
      <w:r w:rsidR="00DB4ECB" w:rsidRPr="00D97061">
        <w:rPr>
          <w:rFonts w:ascii="Calibri" w:hAnsi="Calibri" w:cs="Arial"/>
          <w:szCs w:val="24"/>
          <w:u w:val="single"/>
        </w:rPr>
        <w:t>20</w:t>
      </w:r>
      <w:r w:rsidR="000B5597">
        <w:rPr>
          <w:rFonts w:ascii="Calibri" w:hAnsi="Calibri" w:cs="Arial"/>
          <w:szCs w:val="24"/>
          <w:u w:val="single"/>
        </w:rPr>
        <w:t>25</w:t>
      </w:r>
      <w:r w:rsidRPr="00D97061">
        <w:rPr>
          <w:rFonts w:ascii="Calibri" w:hAnsi="Calibri" w:cs="Arial"/>
          <w:szCs w:val="24"/>
          <w:u w:val="single"/>
        </w:rPr>
        <w:t>)</w:t>
      </w:r>
      <w:r w:rsidRPr="00D97061">
        <w:rPr>
          <w:rFonts w:ascii="Calibri" w:hAnsi="Calibri" w:cs="Arial"/>
          <w:szCs w:val="24"/>
        </w:rPr>
        <w:t xml:space="preserve">:  Upon the completion of the first implementation period, which represents the first academic year for new </w:t>
      </w:r>
      <w:r w:rsidR="00B46622" w:rsidRPr="00D97061">
        <w:rPr>
          <w:rFonts w:ascii="Calibri" w:hAnsi="Calibri" w:cs="Arial"/>
          <w:szCs w:val="24"/>
        </w:rPr>
        <w:t>SS-</w:t>
      </w:r>
      <w:r w:rsidRPr="00D97061">
        <w:rPr>
          <w:rFonts w:ascii="Calibri" w:hAnsi="Calibri" w:cs="Arial"/>
          <w:szCs w:val="24"/>
        </w:rPr>
        <w:t>ECHSs, the following elements will be measured and reported:</w:t>
      </w:r>
    </w:p>
    <w:p w14:paraId="46BF01BE" w14:textId="77777777" w:rsidR="00082CBC" w:rsidRPr="00D97061" w:rsidRDefault="00082CBC" w:rsidP="00082CBC">
      <w:pPr>
        <w:spacing w:line="276" w:lineRule="auto"/>
        <w:ind w:right="360"/>
        <w:jc w:val="both"/>
        <w:rPr>
          <w:rFonts w:ascii="Calibri" w:hAnsi="Calibri" w:cs="Arial"/>
          <w:szCs w:val="24"/>
        </w:rPr>
      </w:pPr>
    </w:p>
    <w:p w14:paraId="28B2A9DF" w14:textId="77777777" w:rsidR="007A3943" w:rsidRPr="00D97061" w:rsidRDefault="007A3943" w:rsidP="00A720B8">
      <w:pPr>
        <w:pStyle w:val="ListParagraph"/>
        <w:numPr>
          <w:ilvl w:val="0"/>
          <w:numId w:val="22"/>
        </w:numPr>
        <w:spacing w:line="276" w:lineRule="auto"/>
        <w:ind w:left="1440" w:right="360"/>
        <w:jc w:val="both"/>
        <w:rPr>
          <w:rFonts w:ascii="Calibri" w:hAnsi="Calibri" w:cs="Arial"/>
          <w:szCs w:val="24"/>
        </w:rPr>
      </w:pPr>
      <w:r w:rsidRPr="00D97061">
        <w:rPr>
          <w:rFonts w:ascii="Calibri" w:hAnsi="Calibri" w:cs="Arial"/>
          <w:szCs w:val="24"/>
        </w:rPr>
        <w:t xml:space="preserve">Number of students enrolled at the </w:t>
      </w:r>
      <w:r w:rsidR="00B46622" w:rsidRPr="00D97061">
        <w:rPr>
          <w:rFonts w:ascii="Calibri" w:hAnsi="Calibri" w:cs="Arial"/>
          <w:szCs w:val="24"/>
        </w:rPr>
        <w:t>SS-</w:t>
      </w:r>
      <w:r w:rsidRPr="00D97061">
        <w:rPr>
          <w:rFonts w:ascii="Calibri" w:hAnsi="Calibri" w:cs="Arial"/>
          <w:szCs w:val="24"/>
        </w:rPr>
        <w:t>ECHS;</w:t>
      </w:r>
    </w:p>
    <w:p w14:paraId="692B8D4D" w14:textId="77777777" w:rsidR="007A3943" w:rsidRPr="00D97061" w:rsidRDefault="007A3943" w:rsidP="00A720B8">
      <w:pPr>
        <w:pStyle w:val="ListParagraph"/>
        <w:numPr>
          <w:ilvl w:val="0"/>
          <w:numId w:val="22"/>
        </w:numPr>
        <w:spacing w:line="276" w:lineRule="auto"/>
        <w:ind w:left="1440" w:right="360"/>
        <w:jc w:val="both"/>
        <w:rPr>
          <w:rFonts w:ascii="Calibri" w:hAnsi="Calibri" w:cs="Arial"/>
          <w:szCs w:val="24"/>
        </w:rPr>
      </w:pPr>
      <w:r w:rsidRPr="00D97061">
        <w:rPr>
          <w:rFonts w:ascii="Calibri" w:hAnsi="Calibri" w:cs="Arial"/>
          <w:szCs w:val="24"/>
        </w:rPr>
        <w:lastRenderedPageBreak/>
        <w:t>Percent of enrolled students who are traditionally underrepresented in postsecondary education and/or economically disadvantaged;</w:t>
      </w:r>
    </w:p>
    <w:p w14:paraId="46D8B324" w14:textId="77777777" w:rsidR="007A3943" w:rsidRPr="00D97061" w:rsidRDefault="007A3943" w:rsidP="00A720B8">
      <w:pPr>
        <w:pStyle w:val="ListParagraph"/>
        <w:numPr>
          <w:ilvl w:val="0"/>
          <w:numId w:val="22"/>
        </w:numPr>
        <w:spacing w:line="276" w:lineRule="auto"/>
        <w:ind w:left="1440" w:right="360"/>
        <w:jc w:val="both"/>
        <w:rPr>
          <w:rFonts w:ascii="Calibri" w:hAnsi="Calibri" w:cs="Arial"/>
          <w:szCs w:val="24"/>
        </w:rPr>
      </w:pPr>
      <w:r w:rsidRPr="00D97061">
        <w:rPr>
          <w:rFonts w:ascii="Calibri" w:hAnsi="Calibri" w:cs="Arial"/>
          <w:szCs w:val="24"/>
        </w:rPr>
        <w:t>Academic achievement levels and progress of enrolled students;</w:t>
      </w:r>
    </w:p>
    <w:p w14:paraId="025D42B3" w14:textId="77777777" w:rsidR="007A3943" w:rsidRPr="00D97061" w:rsidRDefault="007A3943" w:rsidP="00A720B8">
      <w:pPr>
        <w:pStyle w:val="ListParagraph"/>
        <w:numPr>
          <w:ilvl w:val="0"/>
          <w:numId w:val="22"/>
        </w:numPr>
        <w:spacing w:line="276" w:lineRule="auto"/>
        <w:ind w:left="1440" w:right="360"/>
        <w:jc w:val="both"/>
        <w:rPr>
          <w:rFonts w:ascii="Calibri" w:hAnsi="Calibri" w:cs="Arial"/>
          <w:szCs w:val="24"/>
        </w:rPr>
      </w:pPr>
      <w:r w:rsidRPr="00D97061">
        <w:rPr>
          <w:rFonts w:ascii="Calibri" w:hAnsi="Calibri" w:cs="Arial"/>
          <w:szCs w:val="24"/>
        </w:rPr>
        <w:t>Evidence that students have made adequate progress toward the completion of the planned curriculum, including attainment of college credit pursuant to the College Credit Accumulation Plan (Attachment VII), and the requirements for a NYS Regents diploma in their first year of the program;</w:t>
      </w:r>
    </w:p>
    <w:p w14:paraId="4ED47F9A" w14:textId="77777777" w:rsidR="007A3943" w:rsidRPr="00D97061" w:rsidRDefault="007A3943" w:rsidP="00A720B8">
      <w:pPr>
        <w:pStyle w:val="ListParagraph"/>
        <w:numPr>
          <w:ilvl w:val="0"/>
          <w:numId w:val="22"/>
        </w:numPr>
        <w:spacing w:line="276" w:lineRule="auto"/>
        <w:ind w:left="1440" w:right="360"/>
        <w:jc w:val="both"/>
        <w:rPr>
          <w:rFonts w:ascii="Calibri" w:hAnsi="Calibri" w:cs="Arial"/>
          <w:szCs w:val="24"/>
        </w:rPr>
      </w:pPr>
      <w:r w:rsidRPr="00D97061">
        <w:rPr>
          <w:rFonts w:ascii="Calibri" w:hAnsi="Calibri" w:cs="Arial"/>
          <w:szCs w:val="24"/>
        </w:rPr>
        <w:t xml:space="preserve">Evidence that the curriculum supports preparation for careers and postsecondary study </w:t>
      </w:r>
    </w:p>
    <w:p w14:paraId="49302817" w14:textId="77777777" w:rsidR="007A3943" w:rsidRPr="00D97061" w:rsidRDefault="007A3943" w:rsidP="00A720B8">
      <w:pPr>
        <w:pStyle w:val="ListParagraph"/>
        <w:numPr>
          <w:ilvl w:val="0"/>
          <w:numId w:val="22"/>
        </w:numPr>
        <w:spacing w:line="276" w:lineRule="auto"/>
        <w:ind w:left="1440" w:right="360"/>
        <w:jc w:val="both"/>
        <w:rPr>
          <w:rFonts w:ascii="Calibri" w:hAnsi="Calibri" w:cs="Arial"/>
          <w:szCs w:val="24"/>
        </w:rPr>
      </w:pPr>
      <w:r w:rsidRPr="00D97061">
        <w:rPr>
          <w:rFonts w:ascii="Calibri" w:hAnsi="Calibri" w:cs="Arial"/>
          <w:szCs w:val="24"/>
        </w:rPr>
        <w:t>Evidence of supports provided to develop college readiness and a college-going culture.</w:t>
      </w:r>
    </w:p>
    <w:p w14:paraId="577ECF79" w14:textId="77777777" w:rsidR="007A3943" w:rsidRPr="00D97061" w:rsidRDefault="007A3943" w:rsidP="00082CBC">
      <w:pPr>
        <w:spacing w:line="276" w:lineRule="auto"/>
        <w:ind w:left="1440" w:right="360" w:hanging="360"/>
        <w:jc w:val="both"/>
        <w:rPr>
          <w:rFonts w:ascii="Calibri" w:hAnsi="Calibri" w:cs="Arial"/>
          <w:szCs w:val="24"/>
        </w:rPr>
      </w:pPr>
    </w:p>
    <w:p w14:paraId="36EA3BFC" w14:textId="77777777" w:rsidR="007A3943" w:rsidRPr="00D97061" w:rsidRDefault="007A3943" w:rsidP="00082CBC">
      <w:pPr>
        <w:spacing w:line="276" w:lineRule="auto"/>
        <w:ind w:left="360" w:right="360"/>
        <w:jc w:val="both"/>
        <w:rPr>
          <w:rFonts w:ascii="Calibri" w:hAnsi="Calibri" w:cs="Arial"/>
          <w:szCs w:val="24"/>
        </w:rPr>
      </w:pPr>
      <w:r w:rsidRPr="00D97061">
        <w:rPr>
          <w:rFonts w:ascii="Calibri" w:hAnsi="Calibri" w:cs="Arial"/>
          <w:szCs w:val="24"/>
          <w:u w:val="single"/>
        </w:rPr>
        <w:t>Implementation Years after First Implementation Year (Years 3 - 5)</w:t>
      </w:r>
      <w:r w:rsidRPr="00D97061">
        <w:rPr>
          <w:rFonts w:ascii="Calibri" w:hAnsi="Calibri" w:cs="Arial"/>
          <w:szCs w:val="24"/>
        </w:rPr>
        <w:t>: Upon the completion of each year after the first academic year of the program, the following elements will be measured and reported:</w:t>
      </w:r>
    </w:p>
    <w:p w14:paraId="530C0305" w14:textId="77777777" w:rsidR="00082CBC" w:rsidRPr="00D97061" w:rsidRDefault="00082CBC" w:rsidP="00082CBC">
      <w:pPr>
        <w:spacing w:line="276" w:lineRule="auto"/>
        <w:ind w:right="360"/>
        <w:jc w:val="both"/>
        <w:rPr>
          <w:rFonts w:ascii="Calibri" w:hAnsi="Calibri" w:cs="Arial"/>
          <w:szCs w:val="24"/>
        </w:rPr>
      </w:pPr>
    </w:p>
    <w:p w14:paraId="0EDCB3CE" w14:textId="77777777" w:rsidR="00082CBC" w:rsidRPr="00D97061" w:rsidRDefault="007A3943" w:rsidP="00A720B8">
      <w:pPr>
        <w:pStyle w:val="ListParagraph"/>
        <w:numPr>
          <w:ilvl w:val="0"/>
          <w:numId w:val="23"/>
        </w:numPr>
        <w:spacing w:line="276" w:lineRule="auto"/>
        <w:ind w:left="1440" w:right="360"/>
        <w:jc w:val="both"/>
        <w:rPr>
          <w:rFonts w:ascii="Calibri" w:hAnsi="Calibri" w:cs="Arial"/>
          <w:szCs w:val="24"/>
        </w:rPr>
      </w:pPr>
      <w:r w:rsidRPr="00D97061">
        <w:rPr>
          <w:rFonts w:ascii="Calibri" w:hAnsi="Calibri" w:cs="Arial"/>
          <w:szCs w:val="24"/>
        </w:rPr>
        <w:t xml:space="preserve">Number of students enrolled at the </w:t>
      </w:r>
      <w:r w:rsidR="00B46622" w:rsidRPr="00D97061">
        <w:rPr>
          <w:rFonts w:ascii="Calibri" w:hAnsi="Calibri" w:cs="Arial"/>
          <w:szCs w:val="24"/>
        </w:rPr>
        <w:t>SS-</w:t>
      </w:r>
      <w:r w:rsidRPr="00D97061">
        <w:rPr>
          <w:rFonts w:ascii="Calibri" w:hAnsi="Calibri" w:cs="Arial"/>
          <w:szCs w:val="24"/>
        </w:rPr>
        <w:t>ECHS;</w:t>
      </w:r>
    </w:p>
    <w:p w14:paraId="43EAA946" w14:textId="77777777" w:rsidR="00082CBC" w:rsidRPr="00D97061" w:rsidRDefault="007A3943" w:rsidP="00A720B8">
      <w:pPr>
        <w:pStyle w:val="ListParagraph"/>
        <w:numPr>
          <w:ilvl w:val="0"/>
          <w:numId w:val="23"/>
        </w:numPr>
        <w:spacing w:line="276" w:lineRule="auto"/>
        <w:ind w:left="1440" w:right="360"/>
        <w:jc w:val="both"/>
        <w:rPr>
          <w:rFonts w:ascii="Calibri" w:hAnsi="Calibri" w:cs="Arial"/>
          <w:szCs w:val="24"/>
        </w:rPr>
      </w:pPr>
      <w:r w:rsidRPr="00D97061">
        <w:rPr>
          <w:rFonts w:ascii="Calibri" w:hAnsi="Calibri" w:cs="Arial"/>
          <w:szCs w:val="24"/>
        </w:rPr>
        <w:t>Percent of enrolled students who are traditionally underrepresented in postsecondary education and/or economically disadvantaged;</w:t>
      </w:r>
    </w:p>
    <w:p w14:paraId="1C6CA831" w14:textId="77777777" w:rsidR="00082CBC" w:rsidRPr="00D97061" w:rsidRDefault="007A3943" w:rsidP="00A720B8">
      <w:pPr>
        <w:pStyle w:val="ListParagraph"/>
        <w:numPr>
          <w:ilvl w:val="0"/>
          <w:numId w:val="23"/>
        </w:numPr>
        <w:spacing w:line="276" w:lineRule="auto"/>
        <w:ind w:left="1440" w:right="360"/>
        <w:jc w:val="both"/>
        <w:rPr>
          <w:rFonts w:ascii="Calibri" w:hAnsi="Calibri" w:cs="Arial"/>
          <w:szCs w:val="24"/>
        </w:rPr>
      </w:pPr>
      <w:r w:rsidRPr="00D97061">
        <w:rPr>
          <w:rFonts w:ascii="Calibri" w:hAnsi="Calibri" w:cs="Arial"/>
          <w:szCs w:val="24"/>
        </w:rPr>
        <w:t>Academic achievement levels and progress of enrolled students;</w:t>
      </w:r>
    </w:p>
    <w:p w14:paraId="0F7D1767" w14:textId="77777777" w:rsidR="00082CBC" w:rsidRPr="00D97061" w:rsidRDefault="007A3943" w:rsidP="00A720B8">
      <w:pPr>
        <w:pStyle w:val="ListParagraph"/>
        <w:numPr>
          <w:ilvl w:val="0"/>
          <w:numId w:val="23"/>
        </w:numPr>
        <w:spacing w:line="276" w:lineRule="auto"/>
        <w:ind w:left="1440" w:right="360"/>
        <w:jc w:val="both"/>
        <w:rPr>
          <w:rFonts w:ascii="Calibri" w:hAnsi="Calibri" w:cs="Arial"/>
          <w:szCs w:val="24"/>
        </w:rPr>
      </w:pPr>
      <w:r w:rsidRPr="00D97061">
        <w:rPr>
          <w:rFonts w:ascii="Calibri" w:hAnsi="Calibri" w:cs="Arial"/>
          <w:szCs w:val="24"/>
        </w:rPr>
        <w:t>Programs will demonstrate adequate levels of retention and progression of students who entered in prior implementation years;</w:t>
      </w:r>
    </w:p>
    <w:p w14:paraId="4CF7755A" w14:textId="77777777" w:rsidR="00082CBC" w:rsidRPr="00D97061" w:rsidRDefault="007A3943" w:rsidP="00A720B8">
      <w:pPr>
        <w:pStyle w:val="ListParagraph"/>
        <w:numPr>
          <w:ilvl w:val="0"/>
          <w:numId w:val="23"/>
        </w:numPr>
        <w:spacing w:line="276" w:lineRule="auto"/>
        <w:ind w:left="1440" w:right="360"/>
        <w:jc w:val="both"/>
        <w:rPr>
          <w:rFonts w:ascii="Calibri" w:hAnsi="Calibri" w:cs="Arial"/>
          <w:szCs w:val="24"/>
        </w:rPr>
      </w:pPr>
      <w:r w:rsidRPr="00D97061">
        <w:rPr>
          <w:rFonts w:ascii="Calibri" w:hAnsi="Calibri" w:cs="Arial"/>
          <w:szCs w:val="24"/>
        </w:rPr>
        <w:t>Programs will demonstrate that a new cohort of students has enrolled in their first year of the program;</w:t>
      </w:r>
    </w:p>
    <w:p w14:paraId="4C5DDA9B" w14:textId="77777777" w:rsidR="00082CBC" w:rsidRPr="00D97061" w:rsidRDefault="007A3943" w:rsidP="00A720B8">
      <w:pPr>
        <w:pStyle w:val="ListParagraph"/>
        <w:numPr>
          <w:ilvl w:val="0"/>
          <w:numId w:val="23"/>
        </w:numPr>
        <w:spacing w:line="276" w:lineRule="auto"/>
        <w:ind w:left="1440" w:right="360"/>
        <w:jc w:val="both"/>
        <w:rPr>
          <w:rFonts w:ascii="Calibri" w:hAnsi="Calibri" w:cs="Arial"/>
          <w:szCs w:val="24"/>
        </w:rPr>
      </w:pPr>
      <w:r w:rsidRPr="00D97061">
        <w:rPr>
          <w:rFonts w:ascii="Calibri" w:hAnsi="Calibri" w:cs="Arial"/>
          <w:szCs w:val="24"/>
        </w:rPr>
        <w:t xml:space="preserve">Evidence that students in each cohort have made adequate progress toward the completion of the planned curriculum, including attainment of college credit and/or associate degree pursuant to the College Credit Accumulation Plan (Attachment VII), and the requirements for a NYS Regents diploma; </w:t>
      </w:r>
    </w:p>
    <w:p w14:paraId="47984F24" w14:textId="77777777" w:rsidR="00082CBC" w:rsidRPr="00D97061" w:rsidRDefault="007A3943" w:rsidP="00A720B8">
      <w:pPr>
        <w:pStyle w:val="ListParagraph"/>
        <w:numPr>
          <w:ilvl w:val="0"/>
          <w:numId w:val="23"/>
        </w:numPr>
        <w:spacing w:line="276" w:lineRule="auto"/>
        <w:ind w:left="1440" w:right="360"/>
        <w:jc w:val="both"/>
        <w:rPr>
          <w:rFonts w:ascii="Calibri" w:hAnsi="Calibri" w:cs="Arial"/>
          <w:szCs w:val="24"/>
        </w:rPr>
      </w:pPr>
      <w:r w:rsidRPr="00D97061">
        <w:rPr>
          <w:rFonts w:ascii="Calibri" w:hAnsi="Calibri" w:cs="Arial"/>
          <w:szCs w:val="24"/>
        </w:rPr>
        <w:t xml:space="preserve">Evidence that the curriculum supports preparation for careers and postsecondary study </w:t>
      </w:r>
    </w:p>
    <w:p w14:paraId="3920E1F5" w14:textId="77777777" w:rsidR="00082CBC" w:rsidRPr="00D97061" w:rsidRDefault="007A3943" w:rsidP="00A720B8">
      <w:pPr>
        <w:pStyle w:val="ListParagraph"/>
        <w:numPr>
          <w:ilvl w:val="0"/>
          <w:numId w:val="23"/>
        </w:numPr>
        <w:spacing w:line="276" w:lineRule="auto"/>
        <w:ind w:left="1440" w:right="360"/>
        <w:jc w:val="both"/>
        <w:rPr>
          <w:rFonts w:ascii="Calibri" w:hAnsi="Calibri" w:cs="Arial"/>
          <w:szCs w:val="24"/>
        </w:rPr>
      </w:pPr>
      <w:r w:rsidRPr="00D97061">
        <w:rPr>
          <w:rFonts w:ascii="Calibri" w:hAnsi="Calibri" w:cs="Arial"/>
          <w:szCs w:val="24"/>
        </w:rPr>
        <w:t>Evidence of supports provided to develop college readiness and a college-going culture.</w:t>
      </w:r>
    </w:p>
    <w:p w14:paraId="3D895197" w14:textId="77777777" w:rsidR="007A3943" w:rsidRPr="00D97061" w:rsidRDefault="007A3943" w:rsidP="00A720B8">
      <w:pPr>
        <w:pStyle w:val="ListParagraph"/>
        <w:numPr>
          <w:ilvl w:val="0"/>
          <w:numId w:val="23"/>
        </w:numPr>
        <w:spacing w:line="276" w:lineRule="auto"/>
        <w:ind w:left="1440" w:right="360"/>
        <w:jc w:val="both"/>
        <w:rPr>
          <w:rFonts w:ascii="Calibri" w:hAnsi="Calibri" w:cs="Arial"/>
          <w:szCs w:val="24"/>
        </w:rPr>
      </w:pPr>
      <w:r w:rsidRPr="00D97061">
        <w:rPr>
          <w:rFonts w:ascii="Calibri" w:hAnsi="Calibri" w:cs="Arial"/>
          <w:szCs w:val="24"/>
        </w:rPr>
        <w:t xml:space="preserve">For </w:t>
      </w:r>
      <w:r w:rsidR="00724BBE" w:rsidRPr="00D97061">
        <w:rPr>
          <w:rFonts w:ascii="Calibri" w:hAnsi="Calibri" w:cs="Arial"/>
          <w:szCs w:val="24"/>
        </w:rPr>
        <w:t>SS-</w:t>
      </w:r>
      <w:r w:rsidRPr="00D97061">
        <w:rPr>
          <w:rFonts w:ascii="Calibri" w:hAnsi="Calibri" w:cs="Arial"/>
          <w:szCs w:val="24"/>
        </w:rPr>
        <w:t>ECHSs that have students in 12th grade, data on students who have met the requirements for the completion of a Regents diploma and at least 24 and up to 60 transferable college credits or an associate degree in their fourth year; graduation rates, and students’ graduation plans (e.g., successful transfer into a postsecondary degree program at the partner IHE or other plans).</w:t>
      </w:r>
    </w:p>
    <w:p w14:paraId="580BE2AC" w14:textId="77777777" w:rsidR="00690B21" w:rsidRPr="00D97061" w:rsidRDefault="00690B21" w:rsidP="00690B21">
      <w:pPr>
        <w:spacing w:line="276" w:lineRule="auto"/>
        <w:ind w:right="360"/>
        <w:jc w:val="both"/>
        <w:rPr>
          <w:rFonts w:ascii="Calibri" w:hAnsi="Calibri" w:cs="Arial"/>
          <w:szCs w:val="24"/>
        </w:rPr>
      </w:pPr>
    </w:p>
    <w:p w14:paraId="5B03D200" w14:textId="77777777" w:rsidR="00690B21" w:rsidRPr="000B5597" w:rsidRDefault="00690B21" w:rsidP="00A720B8">
      <w:pPr>
        <w:pStyle w:val="Heading1"/>
        <w:numPr>
          <w:ilvl w:val="0"/>
          <w:numId w:val="70"/>
        </w:numPr>
        <w:jc w:val="left"/>
        <w:rPr>
          <w:rFonts w:asciiTheme="minorHAnsi" w:hAnsiTheme="minorHAnsi" w:cstheme="minorHAnsi"/>
          <w:sz w:val="24"/>
          <w:szCs w:val="18"/>
        </w:rPr>
      </w:pPr>
      <w:bookmarkStart w:id="53" w:name="_Toc125543082"/>
      <w:r w:rsidRPr="000B5597">
        <w:rPr>
          <w:rFonts w:asciiTheme="minorHAnsi" w:hAnsiTheme="minorHAnsi" w:cstheme="minorHAnsi"/>
          <w:sz w:val="24"/>
          <w:szCs w:val="18"/>
        </w:rPr>
        <w:t>Records Retention</w:t>
      </w:r>
      <w:bookmarkEnd w:id="53"/>
    </w:p>
    <w:p w14:paraId="3C9C2AF5" w14:textId="77777777" w:rsidR="00690B21" w:rsidRPr="00D97061" w:rsidRDefault="00690B21" w:rsidP="00690B21">
      <w:pPr>
        <w:spacing w:line="276" w:lineRule="auto"/>
        <w:ind w:right="360"/>
        <w:jc w:val="both"/>
        <w:rPr>
          <w:rFonts w:ascii="Calibri" w:hAnsi="Calibri" w:cs="Arial"/>
          <w:b/>
          <w:szCs w:val="24"/>
        </w:rPr>
      </w:pPr>
    </w:p>
    <w:p w14:paraId="4E28D47E" w14:textId="6361B479" w:rsidR="00690B21" w:rsidRPr="00D97061" w:rsidRDefault="00690B21" w:rsidP="00690B21">
      <w:pPr>
        <w:spacing w:line="276" w:lineRule="auto"/>
        <w:ind w:left="360" w:right="360"/>
        <w:jc w:val="both"/>
        <w:rPr>
          <w:rFonts w:ascii="Calibri" w:hAnsi="Calibri" w:cs="Arial"/>
          <w:szCs w:val="24"/>
        </w:rPr>
      </w:pPr>
      <w:r w:rsidRPr="00D97061">
        <w:rPr>
          <w:rFonts w:ascii="Calibri" w:hAnsi="Calibri" w:cs="Arial"/>
          <w:szCs w:val="24"/>
        </w:rPr>
        <w:t xml:space="preserve">The following documents and supporting documentation must be retained for at least six years after the last payment was made unless otherwise required by specific program requirements: The </w:t>
      </w:r>
      <w:r w:rsidRPr="00D97061">
        <w:rPr>
          <w:rFonts w:ascii="Calibri" w:hAnsi="Calibri" w:cs="Arial"/>
          <w:szCs w:val="24"/>
        </w:rPr>
        <w:lastRenderedPageBreak/>
        <w:t xml:space="preserve">original RFP application and other supporting documents that comprise the application package such as a Memorandum of Understanding or letters of support from participating collaborators/partners, budget category forms, budget summary forms, correspondence regarding the negotiation of budget expenditures, budget amendments, methodology for awards, progress reports, annual reports, and final expenditure forms/reports.  Additionally, audit or litigation will “freeze the clock” for records retention purposes until the issue is resolved.  All records and documentation must be available for inspection by State Education Department officials or its representatives.  Appendix A, </w:t>
      </w:r>
      <w:r w:rsidR="004160E1">
        <w:rPr>
          <w:rFonts w:ascii="Calibri" w:hAnsi="Calibri" w:cs="Arial"/>
          <w:szCs w:val="24"/>
        </w:rPr>
        <w:t>“</w:t>
      </w:r>
      <w:r w:rsidRPr="00D97061">
        <w:rPr>
          <w:rFonts w:ascii="Calibri" w:hAnsi="Calibri" w:cs="Arial"/>
          <w:szCs w:val="24"/>
        </w:rPr>
        <w:t>#10, Records”, presents additional information about records retention requirements.</w:t>
      </w:r>
    </w:p>
    <w:p w14:paraId="0F6CB74C" w14:textId="77777777" w:rsidR="00690B21" w:rsidRPr="00D97061" w:rsidRDefault="00690B21" w:rsidP="00690B21">
      <w:pPr>
        <w:spacing w:line="276" w:lineRule="auto"/>
        <w:ind w:left="360" w:right="360"/>
        <w:jc w:val="both"/>
        <w:rPr>
          <w:rFonts w:ascii="Calibri" w:hAnsi="Calibri" w:cs="Arial"/>
          <w:szCs w:val="24"/>
        </w:rPr>
      </w:pPr>
    </w:p>
    <w:p w14:paraId="58C0AA10" w14:textId="77777777" w:rsidR="00690B21" w:rsidRPr="000B5597" w:rsidRDefault="00690B21" w:rsidP="00A720B8">
      <w:pPr>
        <w:pStyle w:val="Heading1"/>
        <w:numPr>
          <w:ilvl w:val="0"/>
          <w:numId w:val="70"/>
        </w:numPr>
        <w:jc w:val="left"/>
        <w:rPr>
          <w:rFonts w:asciiTheme="minorHAnsi" w:hAnsiTheme="minorHAnsi" w:cstheme="minorHAnsi"/>
          <w:sz w:val="24"/>
          <w:szCs w:val="18"/>
        </w:rPr>
      </w:pPr>
      <w:bookmarkStart w:id="54" w:name="_Toc125543083"/>
      <w:r w:rsidRPr="000B5597">
        <w:rPr>
          <w:rFonts w:asciiTheme="minorHAnsi" w:hAnsiTheme="minorHAnsi" w:cstheme="minorHAnsi"/>
          <w:sz w:val="24"/>
          <w:szCs w:val="18"/>
        </w:rPr>
        <w:t>Debriefing Procedures</w:t>
      </w:r>
      <w:bookmarkEnd w:id="54"/>
    </w:p>
    <w:p w14:paraId="7248FE47" w14:textId="77777777" w:rsidR="00690B21" w:rsidRPr="00D97061" w:rsidRDefault="00690B21" w:rsidP="00690B21">
      <w:pPr>
        <w:spacing w:line="276" w:lineRule="auto"/>
        <w:ind w:right="360"/>
        <w:jc w:val="both"/>
        <w:rPr>
          <w:rFonts w:ascii="Calibri" w:hAnsi="Calibri" w:cs="Arial"/>
          <w:b/>
          <w:szCs w:val="24"/>
        </w:rPr>
      </w:pPr>
    </w:p>
    <w:p w14:paraId="4BB0A6D9" w14:textId="56DB79EA" w:rsidR="00690B21" w:rsidRPr="00D97061" w:rsidRDefault="00690B21" w:rsidP="00690B21">
      <w:pPr>
        <w:spacing w:line="276" w:lineRule="auto"/>
        <w:ind w:left="360" w:right="360"/>
        <w:jc w:val="both"/>
        <w:rPr>
          <w:rFonts w:ascii="Calibri" w:hAnsi="Calibri" w:cs="Arial"/>
          <w:szCs w:val="24"/>
        </w:rPr>
      </w:pPr>
      <w:r w:rsidRPr="00D97061">
        <w:rPr>
          <w:rFonts w:ascii="Calibri" w:hAnsi="Calibri" w:cs="Arial"/>
          <w:szCs w:val="24"/>
        </w:rPr>
        <w:t xml:space="preserve">All unsuccessful applicants may request a debriefing within fifteen (15) calendar days of receiving notice from NYSED.  Bidders may request a debriefing letter on the selection process regarding this RFP by submitting a written </w:t>
      </w:r>
      <w:r w:rsidRPr="00AA12A6">
        <w:rPr>
          <w:rFonts w:asciiTheme="minorHAnsi" w:hAnsiTheme="minorHAnsi" w:cstheme="minorHAnsi"/>
          <w:szCs w:val="24"/>
        </w:rPr>
        <w:t xml:space="preserve">request to </w:t>
      </w:r>
      <w:hyperlink r:id="rId46" w:history="1">
        <w:r w:rsidR="006D77D2" w:rsidRPr="00AA12A6">
          <w:rPr>
            <w:rStyle w:val="Hyperlink"/>
            <w:rFonts w:asciiTheme="minorHAnsi" w:hAnsiTheme="minorHAnsi" w:cstheme="minorHAnsi"/>
            <w:szCs w:val="24"/>
          </w:rPr>
          <w:t>ECHSRFP@nysed.gov</w:t>
        </w:r>
      </w:hyperlink>
      <w:r w:rsidR="00547A30" w:rsidRPr="00AA12A6">
        <w:rPr>
          <w:rStyle w:val="Hyperlink"/>
          <w:rFonts w:asciiTheme="minorHAnsi" w:hAnsiTheme="minorHAnsi" w:cstheme="minorHAnsi"/>
          <w:szCs w:val="24"/>
        </w:rPr>
        <w:t>.</w:t>
      </w:r>
      <w:r w:rsidR="0072339A" w:rsidRPr="00AA12A6">
        <w:rPr>
          <w:rStyle w:val="Hyperlink"/>
          <w:rFonts w:asciiTheme="minorHAnsi" w:hAnsiTheme="minorHAnsi" w:cstheme="minorHAnsi"/>
          <w:szCs w:val="24"/>
        </w:rPr>
        <w:t xml:space="preserve"> </w:t>
      </w:r>
      <w:r w:rsidRPr="00AA12A6">
        <w:rPr>
          <w:rFonts w:asciiTheme="minorHAnsi" w:hAnsiTheme="minorHAnsi" w:cstheme="minorHAnsi"/>
          <w:szCs w:val="24"/>
        </w:rPr>
        <w:t>The</w:t>
      </w:r>
      <w:r w:rsidRPr="00D97061">
        <w:rPr>
          <w:rFonts w:ascii="Calibri" w:hAnsi="Calibri" w:cs="Arial"/>
          <w:szCs w:val="24"/>
        </w:rPr>
        <w:t xml:space="preserv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52FDB48A" w14:textId="77777777" w:rsidR="00B52767" w:rsidRPr="00D97061" w:rsidRDefault="00B52767" w:rsidP="00690B21">
      <w:pPr>
        <w:spacing w:line="276" w:lineRule="auto"/>
        <w:ind w:left="360" w:right="360"/>
        <w:jc w:val="both"/>
        <w:rPr>
          <w:rFonts w:ascii="Calibri" w:hAnsi="Calibri" w:cs="Arial"/>
          <w:szCs w:val="24"/>
        </w:rPr>
      </w:pPr>
    </w:p>
    <w:p w14:paraId="6A03E693" w14:textId="77777777" w:rsidR="00B52767" w:rsidRPr="00AA12A6" w:rsidRDefault="00B52767" w:rsidP="00A720B8">
      <w:pPr>
        <w:pStyle w:val="Heading1"/>
        <w:numPr>
          <w:ilvl w:val="0"/>
          <w:numId w:val="70"/>
        </w:numPr>
        <w:jc w:val="left"/>
        <w:rPr>
          <w:rFonts w:asciiTheme="minorHAnsi" w:hAnsiTheme="minorHAnsi" w:cstheme="minorHAnsi"/>
          <w:sz w:val="24"/>
          <w:szCs w:val="18"/>
        </w:rPr>
      </w:pPr>
      <w:bookmarkStart w:id="55" w:name="_Toc125543084"/>
      <w:r w:rsidRPr="00AA12A6">
        <w:rPr>
          <w:rFonts w:asciiTheme="minorHAnsi" w:hAnsiTheme="minorHAnsi" w:cstheme="minorHAnsi"/>
          <w:sz w:val="24"/>
          <w:szCs w:val="18"/>
        </w:rPr>
        <w:t>Contract Award Protest Procedures</w:t>
      </w:r>
      <w:bookmarkEnd w:id="55"/>
    </w:p>
    <w:p w14:paraId="32B18A71" w14:textId="77777777" w:rsidR="00B52767" w:rsidRPr="00D97061" w:rsidRDefault="00B52767" w:rsidP="00B52767">
      <w:pPr>
        <w:spacing w:line="276" w:lineRule="auto"/>
        <w:ind w:left="360" w:right="360"/>
        <w:jc w:val="both"/>
        <w:rPr>
          <w:rFonts w:ascii="Calibri" w:hAnsi="Calibri" w:cs="Arial"/>
          <w:szCs w:val="24"/>
        </w:rPr>
      </w:pPr>
    </w:p>
    <w:p w14:paraId="6018E040" w14:textId="77777777" w:rsidR="00B52767" w:rsidRPr="00D97061" w:rsidRDefault="00B52767" w:rsidP="00B52767">
      <w:pPr>
        <w:spacing w:line="276" w:lineRule="auto"/>
        <w:ind w:left="360" w:right="360"/>
        <w:jc w:val="both"/>
        <w:rPr>
          <w:rFonts w:ascii="Calibri" w:hAnsi="Calibri" w:cs="Arial"/>
          <w:szCs w:val="24"/>
        </w:rPr>
      </w:pPr>
      <w:r w:rsidRPr="00D97061">
        <w:rPr>
          <w:rFonts w:ascii="Calibri" w:hAnsi="Calibri" w:cs="Arial"/>
          <w:szCs w:val="24"/>
        </w:rPr>
        <w:t>Applicants who receive a notice of non-award or disqualification may protest the NYSED award decision subject to the following:</w:t>
      </w:r>
    </w:p>
    <w:p w14:paraId="355FD0DD" w14:textId="77777777" w:rsidR="00B52767" w:rsidRPr="00D97061" w:rsidRDefault="00B52767" w:rsidP="00B52767">
      <w:pPr>
        <w:spacing w:line="276" w:lineRule="auto"/>
        <w:ind w:left="360"/>
        <w:jc w:val="both"/>
        <w:rPr>
          <w:rFonts w:ascii="Calibri" w:hAnsi="Calibri" w:cs="Arial"/>
          <w:szCs w:val="24"/>
        </w:rPr>
      </w:pPr>
    </w:p>
    <w:p w14:paraId="37DC916B" w14:textId="77777777" w:rsidR="00B52767" w:rsidRPr="00D97061" w:rsidRDefault="00B52767" w:rsidP="00A720B8">
      <w:pPr>
        <w:pStyle w:val="ListParagraph"/>
        <w:numPr>
          <w:ilvl w:val="2"/>
          <w:numId w:val="18"/>
        </w:numPr>
        <w:tabs>
          <w:tab w:val="left" w:pos="720"/>
        </w:tabs>
        <w:spacing w:line="276" w:lineRule="auto"/>
        <w:ind w:left="720" w:right="360"/>
        <w:jc w:val="both"/>
        <w:rPr>
          <w:rFonts w:ascii="Calibri" w:hAnsi="Calibri" w:cs="Arial"/>
          <w:szCs w:val="24"/>
        </w:rPr>
      </w:pPr>
      <w:r w:rsidRPr="00D97061">
        <w:rPr>
          <w:rFonts w:ascii="Calibri" w:hAnsi="Calibri" w:cs="Arial"/>
          <w:szCs w:val="24"/>
        </w:rPr>
        <w:t>The protest must be in writing and must contain specific factual and/or legal allegations setting forth the basis on which the protesting party challenges the contract award by NYSED.</w:t>
      </w:r>
    </w:p>
    <w:p w14:paraId="23C37543" w14:textId="77777777" w:rsidR="00B52767" w:rsidRPr="00D97061" w:rsidRDefault="00B52767" w:rsidP="003E1853">
      <w:pPr>
        <w:pStyle w:val="ListParagraph"/>
        <w:tabs>
          <w:tab w:val="left" w:pos="720"/>
        </w:tabs>
        <w:spacing w:line="276" w:lineRule="auto"/>
        <w:ind w:right="360" w:hanging="360"/>
        <w:jc w:val="both"/>
        <w:rPr>
          <w:rFonts w:ascii="Calibri" w:hAnsi="Calibri" w:cs="Arial"/>
          <w:szCs w:val="24"/>
        </w:rPr>
      </w:pPr>
    </w:p>
    <w:p w14:paraId="1C765872" w14:textId="06A39115" w:rsidR="00B52767" w:rsidRPr="00AA12A6" w:rsidRDefault="00B52767" w:rsidP="00A720B8">
      <w:pPr>
        <w:pStyle w:val="ListParagraph"/>
        <w:numPr>
          <w:ilvl w:val="2"/>
          <w:numId w:val="18"/>
        </w:numPr>
        <w:tabs>
          <w:tab w:val="left" w:pos="720"/>
        </w:tabs>
        <w:spacing w:line="276" w:lineRule="auto"/>
        <w:ind w:left="720" w:right="360"/>
        <w:jc w:val="both"/>
        <w:rPr>
          <w:rFonts w:asciiTheme="minorHAnsi" w:hAnsiTheme="minorHAnsi" w:cstheme="minorHAnsi"/>
          <w:szCs w:val="24"/>
        </w:rPr>
      </w:pPr>
      <w:r w:rsidRPr="00D97061">
        <w:rPr>
          <w:rFonts w:ascii="Calibri" w:hAnsi="Calibri" w:cs="Arial"/>
          <w:szCs w:val="24"/>
        </w:rPr>
        <w:t xml:space="preserve">The protest must be filed within ten (10) business days of receipt of a debriefing or disqualification letter.  The protest letter must be </w:t>
      </w:r>
      <w:r w:rsidR="006D77D2" w:rsidRPr="00AA12A6">
        <w:rPr>
          <w:rFonts w:asciiTheme="minorHAnsi" w:hAnsiTheme="minorHAnsi" w:cstheme="minorHAnsi"/>
          <w:szCs w:val="24"/>
        </w:rPr>
        <w:t xml:space="preserve">emailed </w:t>
      </w:r>
      <w:r w:rsidR="009B7990">
        <w:rPr>
          <w:rFonts w:asciiTheme="minorHAnsi" w:hAnsiTheme="minorHAnsi" w:cstheme="minorHAnsi"/>
          <w:szCs w:val="24"/>
        </w:rPr>
        <w:t xml:space="preserve">attention </w:t>
      </w:r>
      <w:r w:rsidR="006D77D2" w:rsidRPr="00AA12A6">
        <w:rPr>
          <w:rFonts w:asciiTheme="minorHAnsi" w:hAnsiTheme="minorHAnsi" w:cstheme="minorHAnsi"/>
          <w:szCs w:val="24"/>
        </w:rPr>
        <w:t>to</w:t>
      </w:r>
      <w:r w:rsidR="009B7990">
        <w:rPr>
          <w:rFonts w:asciiTheme="minorHAnsi" w:hAnsiTheme="minorHAnsi" w:cstheme="minorHAnsi"/>
          <w:szCs w:val="24"/>
        </w:rPr>
        <w:t xml:space="preserve"> Thomas McBride at</w:t>
      </w:r>
      <w:r w:rsidR="006D77D2" w:rsidRPr="00AA12A6">
        <w:rPr>
          <w:rFonts w:asciiTheme="minorHAnsi" w:hAnsiTheme="minorHAnsi" w:cstheme="minorHAnsi"/>
          <w:szCs w:val="24"/>
        </w:rPr>
        <w:t xml:space="preserve"> </w:t>
      </w:r>
      <w:hyperlink r:id="rId47" w:history="1">
        <w:r w:rsidR="006D77D2" w:rsidRPr="00AA12A6">
          <w:rPr>
            <w:rStyle w:val="Hyperlink"/>
            <w:rFonts w:asciiTheme="minorHAnsi" w:hAnsiTheme="minorHAnsi" w:cstheme="minorHAnsi"/>
            <w:szCs w:val="24"/>
          </w:rPr>
          <w:t>ECHSRFP@nysed.gov</w:t>
        </w:r>
      </w:hyperlink>
      <w:r w:rsidR="00547A30" w:rsidRPr="00AA12A6">
        <w:rPr>
          <w:rStyle w:val="Hyperlink"/>
          <w:rFonts w:asciiTheme="minorHAnsi" w:hAnsiTheme="minorHAnsi" w:cstheme="minorHAnsi"/>
          <w:szCs w:val="24"/>
        </w:rPr>
        <w:t>.</w:t>
      </w:r>
      <w:r w:rsidR="00813A3B" w:rsidRPr="00AA12A6">
        <w:rPr>
          <w:rFonts w:asciiTheme="minorHAnsi" w:hAnsiTheme="minorHAnsi" w:cstheme="minorHAnsi"/>
          <w:szCs w:val="24"/>
        </w:rPr>
        <w:t xml:space="preserve">  </w:t>
      </w:r>
    </w:p>
    <w:p w14:paraId="3E0EE301" w14:textId="77777777" w:rsidR="003E1853" w:rsidRPr="00D97061" w:rsidRDefault="003E1853" w:rsidP="003E1853">
      <w:pPr>
        <w:pStyle w:val="ListParagraph"/>
        <w:rPr>
          <w:rFonts w:ascii="Calibri" w:hAnsi="Calibri" w:cs="Arial"/>
          <w:szCs w:val="24"/>
        </w:rPr>
      </w:pPr>
    </w:p>
    <w:p w14:paraId="5C277F98" w14:textId="571555F3" w:rsidR="003E1853" w:rsidRPr="00D97061" w:rsidRDefault="003E1853" w:rsidP="00A720B8">
      <w:pPr>
        <w:pStyle w:val="ListParagraph"/>
        <w:numPr>
          <w:ilvl w:val="2"/>
          <w:numId w:val="18"/>
        </w:numPr>
        <w:tabs>
          <w:tab w:val="left" w:pos="720"/>
        </w:tabs>
        <w:spacing w:line="276" w:lineRule="auto"/>
        <w:ind w:left="720" w:right="360"/>
        <w:jc w:val="both"/>
        <w:rPr>
          <w:rFonts w:ascii="Calibri" w:hAnsi="Calibri" w:cs="Arial"/>
          <w:szCs w:val="24"/>
        </w:rPr>
      </w:pPr>
      <w:r w:rsidRPr="00D97061">
        <w:rPr>
          <w:rFonts w:ascii="Calibri" w:hAnsi="Calibri" w:cs="Arial"/>
          <w:szCs w:val="24"/>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sidR="00660CF4">
        <w:rPr>
          <w:rFonts w:ascii="Calibri" w:hAnsi="Calibri" w:cs="Arial"/>
          <w:szCs w:val="24"/>
        </w:rPr>
        <w:t>ten</w:t>
      </w:r>
      <w:r w:rsidR="00660CF4" w:rsidRPr="00D97061">
        <w:rPr>
          <w:rFonts w:ascii="Calibri" w:hAnsi="Calibri" w:cs="Arial"/>
          <w:szCs w:val="24"/>
        </w:rPr>
        <w:t xml:space="preserve"> </w:t>
      </w:r>
      <w:r w:rsidRPr="00D97061">
        <w:rPr>
          <w:rFonts w:ascii="Calibri" w:hAnsi="Calibri" w:cs="Arial"/>
          <w:szCs w:val="24"/>
        </w:rPr>
        <w:t>(</w:t>
      </w:r>
      <w:r w:rsidR="00660CF4">
        <w:rPr>
          <w:rFonts w:ascii="Calibri" w:hAnsi="Calibri" w:cs="Arial"/>
          <w:szCs w:val="24"/>
        </w:rPr>
        <w:t>10</w:t>
      </w:r>
      <w:r w:rsidRPr="00D97061">
        <w:rPr>
          <w:rFonts w:ascii="Calibri" w:hAnsi="Calibri" w:cs="Arial"/>
          <w:szCs w:val="24"/>
        </w:rPr>
        <w:t>) business days of the receipt of the protest.  The original protest and decision will be filed with OSC when the contract procurement record is submitted for approval and CAU will advise OSC that a protest was filed.</w:t>
      </w:r>
    </w:p>
    <w:p w14:paraId="7256C913" w14:textId="77777777" w:rsidR="003E1853" w:rsidRPr="00D97061" w:rsidRDefault="003E1853" w:rsidP="003E1853">
      <w:pPr>
        <w:pStyle w:val="ListParagraph"/>
        <w:ind w:hanging="360"/>
        <w:rPr>
          <w:rFonts w:ascii="Calibri" w:hAnsi="Calibri" w:cs="Arial"/>
          <w:szCs w:val="24"/>
        </w:rPr>
      </w:pPr>
    </w:p>
    <w:p w14:paraId="066CDC76" w14:textId="77777777" w:rsidR="003E1853" w:rsidRPr="00D97061" w:rsidRDefault="003E1853" w:rsidP="00A720B8">
      <w:pPr>
        <w:pStyle w:val="ListParagraph"/>
        <w:numPr>
          <w:ilvl w:val="2"/>
          <w:numId w:val="18"/>
        </w:numPr>
        <w:tabs>
          <w:tab w:val="left" w:pos="720"/>
        </w:tabs>
        <w:spacing w:line="276" w:lineRule="auto"/>
        <w:ind w:left="720" w:right="360"/>
        <w:jc w:val="both"/>
        <w:rPr>
          <w:rFonts w:ascii="Calibri" w:hAnsi="Calibri" w:cs="Arial"/>
          <w:szCs w:val="24"/>
        </w:rPr>
      </w:pPr>
      <w:r w:rsidRPr="00D97061">
        <w:rPr>
          <w:rFonts w:ascii="Calibri" w:hAnsi="Calibri" w:cs="Arial"/>
          <w:szCs w:val="24"/>
        </w:rPr>
        <w:t xml:space="preserve">The NYSED </w:t>
      </w:r>
      <w:r w:rsidR="00B52767" w:rsidRPr="00D97061">
        <w:rPr>
          <w:rFonts w:ascii="Calibri" w:hAnsi="Calibri" w:cs="Arial"/>
          <w:szCs w:val="24"/>
        </w:rPr>
        <w:t>Contract Administration Unit (CAU) may summarily deny a protest that fails to contain specific factual or legal allegations, or where the protest only raises issues of law that have already been decided by the courts.</w:t>
      </w:r>
    </w:p>
    <w:p w14:paraId="19524667" w14:textId="77777777" w:rsidR="003E1853" w:rsidRPr="00D97061" w:rsidRDefault="003E1853" w:rsidP="003E1853">
      <w:pPr>
        <w:pStyle w:val="ListParagraph"/>
        <w:rPr>
          <w:rFonts w:ascii="Calibri" w:hAnsi="Calibri" w:cs="Arial"/>
          <w:szCs w:val="24"/>
        </w:rPr>
      </w:pPr>
    </w:p>
    <w:p w14:paraId="0463A55A" w14:textId="77777777" w:rsidR="003E1853" w:rsidRPr="00AA12A6" w:rsidRDefault="003E1853" w:rsidP="00A720B8">
      <w:pPr>
        <w:pStyle w:val="Heading1"/>
        <w:numPr>
          <w:ilvl w:val="0"/>
          <w:numId w:val="70"/>
        </w:numPr>
        <w:jc w:val="left"/>
        <w:rPr>
          <w:rFonts w:asciiTheme="minorHAnsi" w:hAnsiTheme="minorHAnsi" w:cstheme="minorHAnsi"/>
          <w:sz w:val="24"/>
          <w:szCs w:val="18"/>
        </w:rPr>
      </w:pPr>
      <w:bookmarkStart w:id="56" w:name="_Toc125543085"/>
      <w:r w:rsidRPr="00AA12A6">
        <w:rPr>
          <w:rFonts w:asciiTheme="minorHAnsi" w:hAnsiTheme="minorHAnsi" w:cstheme="minorHAnsi"/>
          <w:sz w:val="24"/>
          <w:szCs w:val="18"/>
        </w:rPr>
        <w:t>NYSED’s Reservation of Rights</w:t>
      </w:r>
      <w:bookmarkEnd w:id="56"/>
    </w:p>
    <w:p w14:paraId="7DCB2F8E" w14:textId="77777777" w:rsidR="003E1853" w:rsidRPr="00D97061" w:rsidRDefault="003E1853" w:rsidP="003E1853">
      <w:pPr>
        <w:tabs>
          <w:tab w:val="left" w:pos="720"/>
        </w:tabs>
        <w:spacing w:line="276" w:lineRule="auto"/>
        <w:ind w:right="360"/>
        <w:jc w:val="both"/>
        <w:rPr>
          <w:rFonts w:ascii="Calibri" w:hAnsi="Calibri" w:cs="Arial"/>
          <w:szCs w:val="24"/>
        </w:rPr>
      </w:pPr>
    </w:p>
    <w:p w14:paraId="76EC4DD3" w14:textId="77777777" w:rsidR="003E1853" w:rsidRPr="00D97061" w:rsidRDefault="003E1853" w:rsidP="003E1853">
      <w:pPr>
        <w:tabs>
          <w:tab w:val="left" w:pos="720"/>
        </w:tabs>
        <w:spacing w:line="276" w:lineRule="auto"/>
        <w:ind w:left="360" w:right="360"/>
        <w:jc w:val="both"/>
        <w:rPr>
          <w:rFonts w:ascii="Calibri" w:hAnsi="Calibri" w:cs="Arial"/>
          <w:szCs w:val="24"/>
        </w:rPr>
      </w:pPr>
      <w:r w:rsidRPr="00D97061">
        <w:rPr>
          <w:rFonts w:ascii="Calibri" w:hAnsi="Calibri" w:cs="Arial"/>
          <w:szCs w:val="24"/>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D97061">
        <w:rPr>
          <w:rFonts w:ascii="Calibri" w:hAnsi="Calibri" w:cs="Arial"/>
          <w:szCs w:val="24"/>
        </w:rPr>
        <w:t>offerer’s</w:t>
      </w:r>
      <w:proofErr w:type="spellEnd"/>
      <w:r w:rsidRPr="00D97061">
        <w:rPr>
          <w:rFonts w:ascii="Calibri" w:hAnsi="Calibri" w:cs="Arial"/>
          <w:szCs w:val="24"/>
        </w:rPr>
        <w:t xml:space="preserve"> proposal and/or to determine an </w:t>
      </w:r>
      <w:proofErr w:type="spellStart"/>
      <w:r w:rsidRPr="00D97061">
        <w:rPr>
          <w:rFonts w:ascii="Calibri" w:hAnsi="Calibri" w:cs="Arial"/>
          <w:szCs w:val="24"/>
        </w:rPr>
        <w:t>offerer’s</w:t>
      </w:r>
      <w:proofErr w:type="spellEnd"/>
      <w:r w:rsidRPr="00D97061">
        <w:rPr>
          <w:rFonts w:ascii="Calibri" w:hAnsi="Calibri" w:cs="Arial"/>
          <w:szCs w:val="24"/>
        </w:rPr>
        <w:t xml:space="preserve"> compliance with the requirements of the solicitation; (16) request best and final offers.</w:t>
      </w:r>
    </w:p>
    <w:p w14:paraId="62727F93" w14:textId="77777777" w:rsidR="003E1853" w:rsidRPr="00D97061" w:rsidRDefault="003E1853" w:rsidP="003E1853">
      <w:pPr>
        <w:tabs>
          <w:tab w:val="left" w:pos="720"/>
        </w:tabs>
        <w:spacing w:line="276" w:lineRule="auto"/>
        <w:ind w:left="360" w:right="360"/>
        <w:jc w:val="both"/>
        <w:rPr>
          <w:rFonts w:ascii="Calibri" w:hAnsi="Calibri" w:cs="Arial"/>
          <w:b/>
          <w:sz w:val="28"/>
          <w:szCs w:val="28"/>
        </w:rPr>
      </w:pPr>
    </w:p>
    <w:p w14:paraId="5D952835" w14:textId="77777777" w:rsidR="003E1853" w:rsidRPr="00AA12A6" w:rsidRDefault="003E1853" w:rsidP="00A720B8">
      <w:pPr>
        <w:pStyle w:val="Heading1"/>
        <w:numPr>
          <w:ilvl w:val="0"/>
          <w:numId w:val="70"/>
        </w:numPr>
        <w:jc w:val="left"/>
        <w:rPr>
          <w:rFonts w:asciiTheme="minorHAnsi" w:hAnsiTheme="minorHAnsi" w:cstheme="minorHAnsi"/>
          <w:sz w:val="24"/>
          <w:szCs w:val="18"/>
        </w:rPr>
      </w:pPr>
      <w:bookmarkStart w:id="57" w:name="_Toc125543086"/>
      <w:r w:rsidRPr="00AA12A6">
        <w:rPr>
          <w:rFonts w:asciiTheme="minorHAnsi" w:hAnsiTheme="minorHAnsi" w:cstheme="minorHAnsi"/>
          <w:sz w:val="24"/>
          <w:szCs w:val="18"/>
        </w:rPr>
        <w:t>Contract Terms and Conditions</w:t>
      </w:r>
      <w:bookmarkEnd w:id="57"/>
    </w:p>
    <w:p w14:paraId="3E34521F" w14:textId="77777777" w:rsidR="003E1853" w:rsidRPr="00D97061" w:rsidRDefault="003E1853" w:rsidP="003E1853">
      <w:pPr>
        <w:pStyle w:val="ListParagraph"/>
        <w:tabs>
          <w:tab w:val="left" w:pos="540"/>
          <w:tab w:val="left" w:pos="720"/>
        </w:tabs>
        <w:spacing w:line="276" w:lineRule="auto"/>
        <w:ind w:left="360" w:right="360"/>
        <w:jc w:val="both"/>
        <w:rPr>
          <w:rFonts w:ascii="Calibri" w:hAnsi="Calibri" w:cs="Arial"/>
          <w:szCs w:val="24"/>
        </w:rPr>
      </w:pPr>
    </w:p>
    <w:p w14:paraId="783F3312" w14:textId="4A433F41" w:rsidR="003E1853" w:rsidRDefault="003E1853" w:rsidP="003E1853">
      <w:pPr>
        <w:tabs>
          <w:tab w:val="left" w:pos="540"/>
        </w:tabs>
        <w:spacing w:line="276" w:lineRule="auto"/>
        <w:ind w:left="360" w:right="360"/>
        <w:jc w:val="both"/>
        <w:rPr>
          <w:rFonts w:ascii="Calibri" w:hAnsi="Calibri"/>
          <w:bCs/>
          <w:szCs w:val="24"/>
        </w:rPr>
      </w:pPr>
      <w:r w:rsidRPr="00D97061">
        <w:rPr>
          <w:rFonts w:ascii="Calibri" w:hAnsi="Calibri"/>
          <w:bCs/>
          <w:szCs w:val="24"/>
        </w:rPr>
        <w:t xml:space="preserve">Any awards to institutes of higher education issued under this grant RFP will require that the awardee enter into a grant contract, the form of which </w:t>
      </w:r>
      <w:r w:rsidR="00DB3669">
        <w:rPr>
          <w:rFonts w:ascii="Calibri" w:hAnsi="Calibri"/>
          <w:bCs/>
          <w:szCs w:val="24"/>
        </w:rPr>
        <w:t>will be posted with</w:t>
      </w:r>
      <w:r w:rsidRPr="00D97061">
        <w:rPr>
          <w:rFonts w:ascii="Calibri" w:hAnsi="Calibri"/>
          <w:bCs/>
          <w:szCs w:val="24"/>
        </w:rPr>
        <w:t xml:space="preserve">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10DE7642" w14:textId="77777777" w:rsidR="0072339A" w:rsidRPr="00D97061" w:rsidRDefault="0072339A" w:rsidP="003E1853">
      <w:pPr>
        <w:tabs>
          <w:tab w:val="left" w:pos="540"/>
        </w:tabs>
        <w:spacing w:line="276" w:lineRule="auto"/>
        <w:ind w:left="360" w:right="360"/>
        <w:jc w:val="both"/>
        <w:rPr>
          <w:rFonts w:ascii="Calibri" w:hAnsi="Calibri"/>
          <w:b/>
          <w:szCs w:val="24"/>
        </w:rPr>
      </w:pPr>
    </w:p>
    <w:p w14:paraId="2B972224" w14:textId="77777777" w:rsidR="003E1853" w:rsidRPr="00D97061" w:rsidRDefault="003E1853" w:rsidP="003E1853">
      <w:pPr>
        <w:pStyle w:val="ListParagraph"/>
        <w:tabs>
          <w:tab w:val="left" w:pos="540"/>
          <w:tab w:val="left" w:pos="720"/>
        </w:tabs>
        <w:spacing w:line="276" w:lineRule="auto"/>
        <w:ind w:left="360" w:right="360"/>
        <w:jc w:val="both"/>
        <w:rPr>
          <w:rFonts w:ascii="Calibri" w:hAnsi="Calibri" w:cs="Arial"/>
          <w:szCs w:val="24"/>
        </w:rPr>
      </w:pPr>
    </w:p>
    <w:p w14:paraId="6005886E" w14:textId="77777777" w:rsidR="003E1853" w:rsidRPr="00AA12A6" w:rsidRDefault="003E1853" w:rsidP="00A720B8">
      <w:pPr>
        <w:pStyle w:val="Heading1"/>
        <w:numPr>
          <w:ilvl w:val="0"/>
          <w:numId w:val="70"/>
        </w:numPr>
        <w:jc w:val="left"/>
        <w:rPr>
          <w:rFonts w:asciiTheme="minorHAnsi" w:hAnsiTheme="minorHAnsi" w:cstheme="minorHAnsi"/>
          <w:sz w:val="24"/>
          <w:szCs w:val="18"/>
        </w:rPr>
      </w:pPr>
      <w:bookmarkStart w:id="58" w:name="_Toc125543087"/>
      <w:r w:rsidRPr="00AA12A6">
        <w:rPr>
          <w:rFonts w:asciiTheme="minorHAnsi" w:hAnsiTheme="minorHAnsi" w:cstheme="minorHAnsi"/>
          <w:sz w:val="24"/>
          <w:szCs w:val="18"/>
        </w:rPr>
        <w:lastRenderedPageBreak/>
        <w:t>Application Instructions</w:t>
      </w:r>
      <w:bookmarkEnd w:id="58"/>
    </w:p>
    <w:p w14:paraId="4F4FDD7E" w14:textId="77777777" w:rsidR="00A1131A" w:rsidRPr="00D97061" w:rsidRDefault="00A1131A" w:rsidP="00A1131A">
      <w:pPr>
        <w:pStyle w:val="ListParagraph"/>
        <w:tabs>
          <w:tab w:val="left" w:pos="540"/>
          <w:tab w:val="left" w:pos="720"/>
        </w:tabs>
        <w:spacing w:line="276" w:lineRule="auto"/>
        <w:ind w:left="360" w:right="360"/>
        <w:jc w:val="both"/>
        <w:rPr>
          <w:rFonts w:ascii="Calibri" w:hAnsi="Calibri" w:cs="Arial"/>
          <w:szCs w:val="24"/>
        </w:rPr>
      </w:pPr>
    </w:p>
    <w:p w14:paraId="45F11C71" w14:textId="77777777" w:rsidR="00A1131A" w:rsidRPr="00D97061" w:rsidRDefault="00A1131A" w:rsidP="00A1131A">
      <w:pPr>
        <w:pStyle w:val="ListParagraph"/>
        <w:tabs>
          <w:tab w:val="left" w:pos="540"/>
          <w:tab w:val="left" w:pos="720"/>
        </w:tabs>
        <w:spacing w:line="276" w:lineRule="auto"/>
        <w:ind w:left="360" w:right="360"/>
        <w:jc w:val="both"/>
        <w:rPr>
          <w:rFonts w:ascii="Calibri" w:hAnsi="Calibri" w:cs="Arial"/>
          <w:i/>
          <w:szCs w:val="24"/>
          <w:u w:val="single"/>
        </w:rPr>
      </w:pPr>
      <w:r w:rsidRPr="00D97061">
        <w:rPr>
          <w:rFonts w:ascii="Calibri" w:hAnsi="Calibri" w:cs="Arial"/>
          <w:i/>
          <w:szCs w:val="24"/>
          <w:u w:val="single"/>
        </w:rPr>
        <w:t>Please adhere to the following instructions:</w:t>
      </w:r>
    </w:p>
    <w:p w14:paraId="4DDCE395" w14:textId="77777777" w:rsidR="003E1853" w:rsidRPr="00D97061" w:rsidRDefault="003E1853" w:rsidP="003E1853">
      <w:pPr>
        <w:tabs>
          <w:tab w:val="left" w:pos="720"/>
        </w:tabs>
        <w:spacing w:line="276" w:lineRule="auto"/>
        <w:ind w:left="360" w:right="360"/>
        <w:jc w:val="both"/>
        <w:rPr>
          <w:rFonts w:ascii="Calibri" w:hAnsi="Calibri" w:cs="Arial"/>
          <w:szCs w:val="24"/>
        </w:rPr>
      </w:pPr>
    </w:p>
    <w:p w14:paraId="2E139E60" w14:textId="77777777" w:rsidR="00A1131A" w:rsidRPr="00D97061" w:rsidRDefault="00A1131A" w:rsidP="00A1131A">
      <w:pPr>
        <w:tabs>
          <w:tab w:val="left" w:pos="720"/>
        </w:tabs>
        <w:spacing w:line="276" w:lineRule="auto"/>
        <w:ind w:left="360" w:right="360"/>
        <w:jc w:val="both"/>
        <w:rPr>
          <w:rFonts w:ascii="Calibri" w:hAnsi="Calibri" w:cs="Arial"/>
          <w:b/>
          <w:szCs w:val="24"/>
        </w:rPr>
      </w:pPr>
      <w:r w:rsidRPr="00D97061">
        <w:rPr>
          <w:rFonts w:ascii="Calibri" w:hAnsi="Calibri" w:cs="Arial"/>
          <w:b/>
          <w:szCs w:val="24"/>
        </w:rPr>
        <w:t>Required Signature(s)</w:t>
      </w:r>
    </w:p>
    <w:p w14:paraId="41AF9B26" w14:textId="32EC6BF2" w:rsidR="00A1131A" w:rsidRPr="00D97061" w:rsidRDefault="00A1131A" w:rsidP="1D92104A">
      <w:pPr>
        <w:tabs>
          <w:tab w:val="left" w:pos="720"/>
        </w:tabs>
        <w:spacing w:line="276" w:lineRule="auto"/>
        <w:ind w:left="360" w:right="360"/>
        <w:jc w:val="both"/>
        <w:rPr>
          <w:rFonts w:ascii="Calibri" w:hAnsi="Calibri" w:cs="Arial"/>
        </w:rPr>
      </w:pPr>
      <w:r w:rsidRPr="1D92104A">
        <w:rPr>
          <w:rFonts w:ascii="Calibri" w:hAnsi="Calibri" w:cs="Arial"/>
        </w:rPr>
        <w:t>The original signature of the Chief School Administrator/Officer</w:t>
      </w:r>
      <w:r w:rsidR="00A23261" w:rsidRPr="1D92104A">
        <w:rPr>
          <w:rFonts w:ascii="Calibri" w:hAnsi="Calibri" w:cs="Arial"/>
        </w:rPr>
        <w:t xml:space="preserve"> (or their designee)</w:t>
      </w:r>
      <w:r w:rsidRPr="1D92104A">
        <w:rPr>
          <w:rFonts w:ascii="Calibri" w:hAnsi="Calibri" w:cs="Arial"/>
        </w:rPr>
        <w:t xml:space="preserve"> must appear on the Application Cover Page, the Memorandum of Understanding, and the FS-10, </w:t>
      </w:r>
      <w:r w:rsidR="00813A3B" w:rsidRPr="1D92104A">
        <w:rPr>
          <w:rFonts w:ascii="Calibri" w:hAnsi="Calibri" w:cs="Arial"/>
        </w:rPr>
        <w:t xml:space="preserve">and should be signed </w:t>
      </w:r>
      <w:r w:rsidRPr="1D92104A">
        <w:rPr>
          <w:rFonts w:ascii="Calibri" w:hAnsi="Calibri" w:cs="Arial"/>
        </w:rPr>
        <w:t xml:space="preserve">in BLUE INK. </w:t>
      </w:r>
    </w:p>
    <w:p w14:paraId="08DFC538" w14:textId="77777777" w:rsidR="00A1131A" w:rsidRPr="00D97061" w:rsidRDefault="00A1131A" w:rsidP="00A1131A">
      <w:pPr>
        <w:tabs>
          <w:tab w:val="left" w:pos="720"/>
        </w:tabs>
        <w:spacing w:line="276" w:lineRule="auto"/>
        <w:ind w:left="360" w:right="360"/>
        <w:jc w:val="both"/>
        <w:rPr>
          <w:rFonts w:ascii="Calibri" w:hAnsi="Calibri" w:cs="Arial"/>
          <w:szCs w:val="24"/>
        </w:rPr>
      </w:pPr>
    </w:p>
    <w:p w14:paraId="0B9DA29B" w14:textId="77777777" w:rsidR="00A1131A" w:rsidRPr="00D97061" w:rsidRDefault="00A1131A" w:rsidP="00A1131A">
      <w:pPr>
        <w:tabs>
          <w:tab w:val="left" w:pos="720"/>
        </w:tabs>
        <w:spacing w:line="276" w:lineRule="auto"/>
        <w:ind w:left="360" w:right="360"/>
        <w:jc w:val="both"/>
        <w:rPr>
          <w:rFonts w:ascii="Calibri" w:hAnsi="Calibri" w:cs="Arial"/>
          <w:b/>
          <w:szCs w:val="24"/>
        </w:rPr>
      </w:pPr>
      <w:r w:rsidRPr="00D97061">
        <w:rPr>
          <w:rFonts w:ascii="Calibri" w:hAnsi="Calibri" w:cs="Arial"/>
          <w:b/>
          <w:szCs w:val="24"/>
        </w:rPr>
        <w:t xml:space="preserve">Partnership Applicant(s) </w:t>
      </w:r>
    </w:p>
    <w:p w14:paraId="3973BCB2" w14:textId="77777777" w:rsidR="00A1131A" w:rsidRPr="00D97061" w:rsidRDefault="00A1131A" w:rsidP="00A1131A">
      <w:pPr>
        <w:tabs>
          <w:tab w:val="left" w:pos="720"/>
        </w:tabs>
        <w:spacing w:line="276" w:lineRule="auto"/>
        <w:ind w:left="360" w:right="360"/>
        <w:jc w:val="both"/>
        <w:rPr>
          <w:rFonts w:ascii="Calibri" w:hAnsi="Calibri" w:cs="Arial"/>
          <w:szCs w:val="24"/>
        </w:rPr>
      </w:pPr>
      <w:r w:rsidRPr="00D97061">
        <w:rPr>
          <w:rFonts w:ascii="Calibri" w:hAnsi="Calibri" w:cs="Arial"/>
          <w:szCs w:val="24"/>
        </w:rPr>
        <w:t>Applicant information for all partner agencies must be provided in the section provided on the Applicant Cover Page.</w:t>
      </w:r>
    </w:p>
    <w:p w14:paraId="24CF3A2B" w14:textId="77777777" w:rsidR="00524BE8" w:rsidRPr="00D97061" w:rsidRDefault="00524BE8" w:rsidP="00A1131A">
      <w:pPr>
        <w:tabs>
          <w:tab w:val="left" w:pos="720"/>
        </w:tabs>
        <w:spacing w:line="276" w:lineRule="auto"/>
        <w:ind w:left="360" w:right="360"/>
        <w:jc w:val="both"/>
        <w:rPr>
          <w:rFonts w:ascii="Calibri" w:hAnsi="Calibri" w:cs="Arial"/>
          <w:szCs w:val="24"/>
        </w:rPr>
      </w:pPr>
    </w:p>
    <w:p w14:paraId="277D96E0" w14:textId="77777777" w:rsidR="00A1131A" w:rsidRPr="00D97061" w:rsidRDefault="00A1131A" w:rsidP="00A1131A">
      <w:pPr>
        <w:tabs>
          <w:tab w:val="left" w:pos="720"/>
        </w:tabs>
        <w:spacing w:line="276" w:lineRule="auto"/>
        <w:ind w:left="360" w:right="360"/>
        <w:jc w:val="both"/>
        <w:rPr>
          <w:rFonts w:ascii="Calibri" w:hAnsi="Calibri" w:cs="Arial"/>
          <w:b/>
          <w:szCs w:val="24"/>
        </w:rPr>
      </w:pPr>
      <w:r w:rsidRPr="00D97061">
        <w:rPr>
          <w:rFonts w:ascii="Calibri" w:hAnsi="Calibri" w:cs="Arial"/>
          <w:b/>
          <w:szCs w:val="24"/>
        </w:rPr>
        <w:t>Number of Copies</w:t>
      </w:r>
    </w:p>
    <w:p w14:paraId="1811CC85" w14:textId="347C0976" w:rsidR="00A1131A" w:rsidRPr="00D97061" w:rsidRDefault="00A1131A" w:rsidP="00A1131A">
      <w:pPr>
        <w:tabs>
          <w:tab w:val="left" w:pos="720"/>
        </w:tabs>
        <w:spacing w:line="276" w:lineRule="auto"/>
        <w:ind w:left="360" w:right="360"/>
        <w:jc w:val="both"/>
        <w:rPr>
          <w:rFonts w:ascii="Calibri" w:hAnsi="Calibri" w:cs="Arial"/>
          <w:szCs w:val="24"/>
        </w:rPr>
      </w:pPr>
      <w:r w:rsidRPr="00D97061">
        <w:rPr>
          <w:rFonts w:ascii="Calibri" w:hAnsi="Calibri" w:cs="Arial"/>
          <w:szCs w:val="24"/>
        </w:rPr>
        <w:t>Please submit one</w:t>
      </w:r>
      <w:r w:rsidR="007C7765">
        <w:rPr>
          <w:rFonts w:ascii="Calibri" w:hAnsi="Calibri" w:cs="Arial"/>
          <w:szCs w:val="24"/>
        </w:rPr>
        <w:t xml:space="preserve"> (1)</w:t>
      </w:r>
      <w:r w:rsidRPr="00D97061">
        <w:rPr>
          <w:rFonts w:ascii="Calibri" w:hAnsi="Calibri" w:cs="Arial"/>
          <w:szCs w:val="24"/>
        </w:rPr>
        <w:t xml:space="preserve"> original and two (2) paper copies (both the narrative application and the budget/budget narrative, and M/WBE documents) as well as one electronic copy of the complete application on flash drive to the address provided on the Application Cover Page.</w:t>
      </w:r>
    </w:p>
    <w:p w14:paraId="7DDFC62E" w14:textId="77777777" w:rsidR="00A1131A" w:rsidRPr="00D97061" w:rsidRDefault="00A1131A" w:rsidP="00A1131A">
      <w:pPr>
        <w:tabs>
          <w:tab w:val="left" w:pos="720"/>
        </w:tabs>
        <w:spacing w:line="276" w:lineRule="auto"/>
        <w:ind w:left="360" w:right="360"/>
        <w:jc w:val="both"/>
        <w:rPr>
          <w:rFonts w:ascii="Calibri" w:hAnsi="Calibri" w:cs="Arial"/>
          <w:szCs w:val="24"/>
        </w:rPr>
      </w:pPr>
    </w:p>
    <w:p w14:paraId="0CC2D7F0" w14:textId="77777777" w:rsidR="00A1131A" w:rsidRPr="00D97061" w:rsidRDefault="00A1131A" w:rsidP="00A1131A">
      <w:pPr>
        <w:tabs>
          <w:tab w:val="left" w:pos="720"/>
        </w:tabs>
        <w:spacing w:line="276" w:lineRule="auto"/>
        <w:ind w:left="360" w:right="360"/>
        <w:jc w:val="both"/>
        <w:rPr>
          <w:rFonts w:ascii="Calibri" w:hAnsi="Calibri" w:cs="Arial"/>
          <w:b/>
          <w:szCs w:val="24"/>
        </w:rPr>
      </w:pPr>
      <w:r w:rsidRPr="00D97061">
        <w:rPr>
          <w:rFonts w:ascii="Calibri" w:hAnsi="Calibri" w:cs="Arial"/>
          <w:b/>
          <w:szCs w:val="24"/>
        </w:rPr>
        <w:t>Due Date</w:t>
      </w:r>
    </w:p>
    <w:p w14:paraId="29E2C42B" w14:textId="77777777" w:rsidR="00A1131A" w:rsidRPr="00D97061" w:rsidRDefault="00A1131A" w:rsidP="00A1131A">
      <w:pPr>
        <w:tabs>
          <w:tab w:val="left" w:pos="720"/>
        </w:tabs>
        <w:spacing w:line="276" w:lineRule="auto"/>
        <w:ind w:left="360" w:right="360"/>
        <w:jc w:val="both"/>
        <w:rPr>
          <w:rFonts w:ascii="Calibri" w:hAnsi="Calibri" w:cs="Arial"/>
          <w:szCs w:val="24"/>
        </w:rPr>
      </w:pPr>
      <w:r w:rsidRPr="00D97061">
        <w:rPr>
          <w:rFonts w:ascii="Calibri" w:hAnsi="Calibri" w:cs="Arial"/>
          <w:szCs w:val="24"/>
        </w:rPr>
        <w:t xml:space="preserve">Applications must be postmarked by </w:t>
      </w:r>
      <w:r w:rsidR="002B38E3" w:rsidRPr="007F7004">
        <w:rPr>
          <w:rFonts w:ascii="Calibri" w:hAnsi="Calibri" w:cs="Arial"/>
          <w:szCs w:val="24"/>
        </w:rPr>
        <w:t>the due date</w:t>
      </w:r>
      <w:r w:rsidR="001C04FC" w:rsidRPr="007F7004">
        <w:rPr>
          <w:rFonts w:ascii="Calibri" w:hAnsi="Calibri" w:cs="Arial"/>
          <w:szCs w:val="24"/>
        </w:rPr>
        <w:t xml:space="preserve"> on the Application</w:t>
      </w:r>
      <w:r w:rsidR="001C04FC">
        <w:rPr>
          <w:rFonts w:ascii="Calibri" w:hAnsi="Calibri" w:cs="Arial"/>
          <w:szCs w:val="24"/>
        </w:rPr>
        <w:t xml:space="preserve"> Cover Page</w:t>
      </w:r>
      <w:r w:rsidRPr="00D97061">
        <w:rPr>
          <w:rFonts w:ascii="Calibri" w:hAnsi="Calibri" w:cs="Arial"/>
          <w:szCs w:val="24"/>
        </w:rPr>
        <w:t>.</w:t>
      </w:r>
    </w:p>
    <w:p w14:paraId="7B8C5F03" w14:textId="77777777" w:rsidR="00A1131A" w:rsidRPr="00D97061" w:rsidRDefault="00A1131A" w:rsidP="00A1131A">
      <w:pPr>
        <w:tabs>
          <w:tab w:val="left" w:pos="720"/>
        </w:tabs>
        <w:spacing w:line="276" w:lineRule="auto"/>
        <w:ind w:left="360" w:right="360"/>
        <w:jc w:val="both"/>
        <w:rPr>
          <w:rFonts w:ascii="Calibri" w:hAnsi="Calibri" w:cs="Arial"/>
          <w:szCs w:val="24"/>
        </w:rPr>
      </w:pPr>
    </w:p>
    <w:p w14:paraId="5325FB89" w14:textId="77777777" w:rsidR="00A1131A" w:rsidRPr="00D97061" w:rsidRDefault="00A1131A" w:rsidP="00A1131A">
      <w:pPr>
        <w:tabs>
          <w:tab w:val="left" w:pos="720"/>
        </w:tabs>
        <w:spacing w:line="276" w:lineRule="auto"/>
        <w:ind w:left="360" w:right="360"/>
        <w:jc w:val="both"/>
        <w:rPr>
          <w:rFonts w:ascii="Calibri" w:hAnsi="Calibri" w:cs="Arial"/>
          <w:b/>
          <w:szCs w:val="24"/>
        </w:rPr>
      </w:pPr>
      <w:r w:rsidRPr="00D97061">
        <w:rPr>
          <w:rFonts w:ascii="Calibri" w:hAnsi="Calibri" w:cs="Arial"/>
          <w:b/>
          <w:szCs w:val="24"/>
        </w:rPr>
        <w:t>Checklist</w:t>
      </w:r>
    </w:p>
    <w:p w14:paraId="732FA3F0" w14:textId="77777777" w:rsidR="00A1131A" w:rsidRPr="00D97061" w:rsidRDefault="00A1131A" w:rsidP="00A1131A">
      <w:pPr>
        <w:tabs>
          <w:tab w:val="left" w:pos="720"/>
        </w:tabs>
        <w:spacing w:line="276" w:lineRule="auto"/>
        <w:ind w:left="360" w:right="360"/>
        <w:jc w:val="both"/>
        <w:rPr>
          <w:rFonts w:ascii="Calibri" w:hAnsi="Calibri" w:cs="Arial"/>
          <w:szCs w:val="24"/>
        </w:rPr>
      </w:pPr>
      <w:r w:rsidRPr="00D97061">
        <w:rPr>
          <w:rFonts w:ascii="Calibri" w:hAnsi="Calibri" w:cs="Arial"/>
          <w:szCs w:val="24"/>
        </w:rPr>
        <w:t>Please use the Application Checklist to ensure that you send a complete application package.</w:t>
      </w:r>
    </w:p>
    <w:p w14:paraId="05B120FB" w14:textId="77777777" w:rsidR="00A1131A" w:rsidRPr="00D97061" w:rsidRDefault="00A1131A" w:rsidP="00A1131A">
      <w:pPr>
        <w:tabs>
          <w:tab w:val="left" w:pos="720"/>
        </w:tabs>
        <w:spacing w:line="276" w:lineRule="auto"/>
        <w:ind w:left="360" w:right="360"/>
        <w:jc w:val="both"/>
        <w:rPr>
          <w:rFonts w:ascii="Calibri" w:hAnsi="Calibri" w:cs="Arial"/>
          <w:szCs w:val="24"/>
        </w:rPr>
      </w:pPr>
    </w:p>
    <w:p w14:paraId="774AFB25" w14:textId="77777777" w:rsidR="00A1131A" w:rsidRPr="00D97061" w:rsidRDefault="00A1131A" w:rsidP="00A1131A">
      <w:pPr>
        <w:tabs>
          <w:tab w:val="left" w:pos="720"/>
        </w:tabs>
        <w:spacing w:line="276" w:lineRule="auto"/>
        <w:ind w:left="360" w:right="360"/>
        <w:jc w:val="both"/>
        <w:rPr>
          <w:rFonts w:ascii="Calibri" w:hAnsi="Calibri" w:cs="Arial"/>
          <w:b/>
          <w:szCs w:val="24"/>
        </w:rPr>
      </w:pPr>
      <w:r w:rsidRPr="00D97061">
        <w:rPr>
          <w:rFonts w:ascii="Calibri" w:hAnsi="Calibri" w:cs="Arial"/>
          <w:b/>
          <w:szCs w:val="24"/>
        </w:rPr>
        <w:t>Page Limits and Standards:</w:t>
      </w:r>
    </w:p>
    <w:p w14:paraId="1291C2F7" w14:textId="20F4350A" w:rsidR="00A1131A" w:rsidRPr="00D97061" w:rsidRDefault="00A1131A" w:rsidP="1D92104A">
      <w:pPr>
        <w:tabs>
          <w:tab w:val="left" w:pos="720"/>
        </w:tabs>
        <w:spacing w:line="276" w:lineRule="auto"/>
        <w:ind w:left="360" w:right="360"/>
        <w:jc w:val="both"/>
        <w:rPr>
          <w:rFonts w:ascii="Calibri" w:hAnsi="Calibri" w:cs="Arial"/>
        </w:rPr>
      </w:pPr>
      <w:r w:rsidRPr="1D92104A">
        <w:rPr>
          <w:rFonts w:ascii="Calibri" w:hAnsi="Calibri" w:cs="Arial"/>
        </w:rPr>
        <w:t>Applicants must limit the project narrative to no more than twenty (</w:t>
      </w:r>
      <w:r w:rsidR="003D3793" w:rsidRPr="1D92104A">
        <w:rPr>
          <w:rFonts w:ascii="Calibri" w:hAnsi="Calibri" w:cs="Arial"/>
        </w:rPr>
        <w:t>20</w:t>
      </w:r>
      <w:r w:rsidRPr="1D92104A">
        <w:rPr>
          <w:rFonts w:ascii="Calibri" w:hAnsi="Calibri" w:cs="Arial"/>
        </w:rPr>
        <w:t>) pages and the budget narratives to no more than three (3) pages, and use the following standards:</w:t>
      </w:r>
    </w:p>
    <w:p w14:paraId="7CF12F68" w14:textId="77777777" w:rsidR="00A1131A" w:rsidRPr="00D97061" w:rsidRDefault="00A1131A" w:rsidP="00A1131A">
      <w:pPr>
        <w:tabs>
          <w:tab w:val="left" w:pos="720"/>
        </w:tabs>
        <w:spacing w:line="276" w:lineRule="auto"/>
        <w:ind w:left="360" w:right="360"/>
        <w:jc w:val="both"/>
        <w:rPr>
          <w:rFonts w:ascii="Calibri" w:hAnsi="Calibri" w:cs="Arial"/>
          <w:szCs w:val="24"/>
        </w:rPr>
      </w:pPr>
    </w:p>
    <w:p w14:paraId="4BB49307" w14:textId="77777777" w:rsidR="00A1131A" w:rsidRPr="00D97061" w:rsidRDefault="00A1131A" w:rsidP="00A720B8">
      <w:pPr>
        <w:pStyle w:val="ListParagraph"/>
        <w:numPr>
          <w:ilvl w:val="3"/>
          <w:numId w:val="24"/>
        </w:numPr>
        <w:tabs>
          <w:tab w:val="left" w:pos="720"/>
        </w:tabs>
        <w:spacing w:line="276" w:lineRule="auto"/>
        <w:ind w:left="1440" w:right="360"/>
        <w:jc w:val="both"/>
        <w:rPr>
          <w:rFonts w:ascii="Calibri" w:hAnsi="Calibri" w:cs="Arial"/>
          <w:szCs w:val="24"/>
        </w:rPr>
      </w:pPr>
      <w:r w:rsidRPr="00D97061">
        <w:rPr>
          <w:rFonts w:ascii="Calibri" w:hAnsi="Calibri" w:cs="Arial"/>
          <w:szCs w:val="24"/>
        </w:rPr>
        <w:t>A page is 8.5” x 11” (on one side only) with one-inch margins (top, bottom, and sides).  Charts/tables are not required to adhere to this standard.</w:t>
      </w:r>
    </w:p>
    <w:p w14:paraId="69796342" w14:textId="77777777" w:rsidR="00A1131A" w:rsidRPr="00D97061" w:rsidRDefault="00A1131A" w:rsidP="00A1131A">
      <w:pPr>
        <w:tabs>
          <w:tab w:val="left" w:pos="720"/>
        </w:tabs>
        <w:spacing w:line="276" w:lineRule="auto"/>
        <w:ind w:left="1440" w:right="360" w:hanging="360"/>
        <w:jc w:val="both"/>
        <w:rPr>
          <w:rFonts w:ascii="Calibri" w:hAnsi="Calibri" w:cs="Arial"/>
          <w:szCs w:val="24"/>
        </w:rPr>
      </w:pPr>
    </w:p>
    <w:p w14:paraId="70E1D482" w14:textId="39AE1382" w:rsidR="00A1131A" w:rsidRPr="00D97061" w:rsidRDefault="00A1131A" w:rsidP="1D92104A">
      <w:pPr>
        <w:pStyle w:val="ListParagraph"/>
        <w:numPr>
          <w:ilvl w:val="3"/>
          <w:numId w:val="24"/>
        </w:numPr>
        <w:tabs>
          <w:tab w:val="left" w:pos="720"/>
        </w:tabs>
        <w:spacing w:line="276" w:lineRule="auto"/>
        <w:ind w:left="1440" w:right="360"/>
        <w:jc w:val="both"/>
        <w:rPr>
          <w:rFonts w:ascii="Calibri" w:hAnsi="Calibri" w:cs="Arial"/>
        </w:rPr>
      </w:pPr>
      <w:r w:rsidRPr="1D92104A">
        <w:rPr>
          <w:rFonts w:ascii="Calibri" w:hAnsi="Calibri" w:cs="Arial"/>
        </w:rPr>
        <w:t>Single space all text in the application narrative; double space between titles, headings, footnotes, quotations, references, and captions, as well as all text in charts, figures, and graphs.</w:t>
      </w:r>
    </w:p>
    <w:p w14:paraId="22A270E5" w14:textId="77777777" w:rsidR="00A1131A" w:rsidRPr="00D97061" w:rsidRDefault="00A1131A" w:rsidP="00A1131A">
      <w:pPr>
        <w:tabs>
          <w:tab w:val="left" w:pos="720"/>
        </w:tabs>
        <w:spacing w:line="276" w:lineRule="auto"/>
        <w:ind w:left="1440" w:right="360" w:hanging="360"/>
        <w:jc w:val="both"/>
        <w:rPr>
          <w:rFonts w:ascii="Calibri" w:hAnsi="Calibri" w:cs="Arial"/>
          <w:szCs w:val="24"/>
        </w:rPr>
      </w:pPr>
    </w:p>
    <w:p w14:paraId="4CD1C9CC" w14:textId="0C03B957" w:rsidR="00A1131A" w:rsidRPr="00D97061" w:rsidRDefault="00A1131A" w:rsidP="00A720B8">
      <w:pPr>
        <w:pStyle w:val="ListParagraph"/>
        <w:numPr>
          <w:ilvl w:val="3"/>
          <w:numId w:val="24"/>
        </w:numPr>
        <w:tabs>
          <w:tab w:val="left" w:pos="720"/>
        </w:tabs>
        <w:spacing w:line="276" w:lineRule="auto"/>
        <w:ind w:left="1440" w:right="360"/>
        <w:jc w:val="both"/>
        <w:rPr>
          <w:rFonts w:ascii="Calibri" w:hAnsi="Calibri" w:cs="Arial"/>
          <w:szCs w:val="24"/>
        </w:rPr>
      </w:pPr>
      <w:r w:rsidRPr="00D97061">
        <w:rPr>
          <w:rFonts w:ascii="Calibri" w:hAnsi="Calibri" w:cs="Arial"/>
          <w:szCs w:val="24"/>
        </w:rPr>
        <w:t>Use a Times</w:t>
      </w:r>
      <w:r w:rsidR="002B2063">
        <w:rPr>
          <w:rFonts w:ascii="Calibri" w:hAnsi="Calibri" w:cs="Arial"/>
          <w:szCs w:val="24"/>
        </w:rPr>
        <w:t xml:space="preserve"> New </w:t>
      </w:r>
      <w:r w:rsidRPr="00D97061">
        <w:rPr>
          <w:rFonts w:ascii="Calibri" w:hAnsi="Calibri" w:cs="Arial"/>
          <w:szCs w:val="24"/>
        </w:rPr>
        <w:t>Roman or Arial font in a 12-point size</w:t>
      </w:r>
      <w:r w:rsidR="00C03568">
        <w:rPr>
          <w:rFonts w:ascii="Calibri" w:hAnsi="Calibri" w:cs="Arial"/>
          <w:szCs w:val="24"/>
        </w:rPr>
        <w:t>.</w:t>
      </w:r>
    </w:p>
    <w:p w14:paraId="27377153" w14:textId="77777777" w:rsidR="009D02FF" w:rsidRPr="00D97061" w:rsidRDefault="009D02FF" w:rsidP="009D02FF">
      <w:pPr>
        <w:tabs>
          <w:tab w:val="left" w:pos="720"/>
        </w:tabs>
        <w:spacing w:line="276" w:lineRule="auto"/>
        <w:ind w:right="360"/>
        <w:jc w:val="both"/>
        <w:rPr>
          <w:rFonts w:ascii="Calibri" w:hAnsi="Calibri" w:cs="Arial"/>
          <w:szCs w:val="24"/>
        </w:rPr>
      </w:pPr>
    </w:p>
    <w:p w14:paraId="15034B4E" w14:textId="7C3B2D1F" w:rsidR="009D02FF" w:rsidRPr="00D97061" w:rsidRDefault="009D02FF" w:rsidP="1D92104A">
      <w:pPr>
        <w:pStyle w:val="ListParagraph"/>
        <w:tabs>
          <w:tab w:val="left" w:pos="360"/>
        </w:tabs>
        <w:spacing w:line="276" w:lineRule="auto"/>
        <w:ind w:left="360" w:right="360"/>
        <w:jc w:val="both"/>
        <w:rPr>
          <w:rFonts w:ascii="Calibri" w:hAnsi="Calibri" w:cs="Arial"/>
          <w:b/>
          <w:bCs/>
        </w:rPr>
      </w:pPr>
      <w:r w:rsidRPr="1D92104A">
        <w:rPr>
          <w:rFonts w:ascii="Calibri" w:hAnsi="Calibri" w:cs="Arial"/>
          <w:b/>
          <w:bCs/>
        </w:rPr>
        <w:lastRenderedPageBreak/>
        <w:t>Proposed Budget (FS-10), Comprehensive Program Budget Plan &amp; Overall Resources Plan Worksheets (Attachment IV), and Budget Narratives. [All forms should be detailed and itemized.]</w:t>
      </w:r>
    </w:p>
    <w:p w14:paraId="3A6CB41F" w14:textId="77777777" w:rsidR="009D02FF" w:rsidRPr="00D97061" w:rsidRDefault="009D02FF" w:rsidP="009D02FF">
      <w:pPr>
        <w:pStyle w:val="ListParagraph"/>
        <w:tabs>
          <w:tab w:val="left" w:pos="360"/>
        </w:tabs>
        <w:spacing w:line="276" w:lineRule="auto"/>
        <w:ind w:left="360" w:right="360"/>
        <w:jc w:val="both"/>
        <w:rPr>
          <w:rFonts w:ascii="Calibri" w:hAnsi="Calibri" w:cs="Arial"/>
          <w:b/>
          <w:szCs w:val="24"/>
        </w:rPr>
      </w:pPr>
    </w:p>
    <w:p w14:paraId="7746D95B"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u w:val="single"/>
        </w:rPr>
        <w:t>Proposed Budget (FS-10)</w:t>
      </w:r>
      <w:r w:rsidRPr="00D97061">
        <w:rPr>
          <w:rFonts w:ascii="Calibri" w:hAnsi="Calibri" w:cs="Arial"/>
          <w:szCs w:val="24"/>
        </w:rPr>
        <w:t xml:space="preserve">: </w:t>
      </w:r>
    </w:p>
    <w:p w14:paraId="740D7EED"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44CB4880" w14:textId="3A64E886"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To illustrate plans for the use of grant funds, applicants must complete an FS-10 Budget Form for the planning phase, from </w:t>
      </w:r>
      <w:r w:rsidR="00660CF4">
        <w:rPr>
          <w:rFonts w:ascii="Calibri" w:hAnsi="Calibri" w:cs="Arial"/>
          <w:szCs w:val="24"/>
        </w:rPr>
        <w:t>March</w:t>
      </w:r>
      <w:r w:rsidR="00863D0D">
        <w:rPr>
          <w:rFonts w:ascii="Calibri" w:hAnsi="Calibri" w:cs="Arial"/>
          <w:szCs w:val="24"/>
        </w:rPr>
        <w:t xml:space="preserve"> </w:t>
      </w:r>
      <w:r w:rsidR="005A07FF">
        <w:rPr>
          <w:rFonts w:ascii="Calibri" w:hAnsi="Calibri" w:cs="Arial"/>
          <w:szCs w:val="24"/>
        </w:rPr>
        <w:t>1,</w:t>
      </w:r>
      <w:r w:rsidR="001A5045" w:rsidRPr="00D97061">
        <w:rPr>
          <w:rFonts w:ascii="Calibri" w:hAnsi="Calibri" w:cs="Arial"/>
          <w:szCs w:val="24"/>
        </w:rPr>
        <w:t xml:space="preserve"> </w:t>
      </w:r>
      <w:r w:rsidR="00863D0D">
        <w:rPr>
          <w:rFonts w:ascii="Calibri" w:hAnsi="Calibri" w:cs="Arial"/>
          <w:szCs w:val="24"/>
        </w:rPr>
        <w:t>2024</w:t>
      </w:r>
      <w:r w:rsidR="00863D0D" w:rsidRPr="00D97061">
        <w:rPr>
          <w:rFonts w:ascii="Calibri" w:hAnsi="Calibri" w:cs="Arial"/>
          <w:szCs w:val="24"/>
        </w:rPr>
        <w:t xml:space="preserve"> </w:t>
      </w:r>
      <w:r w:rsidRPr="00D97061">
        <w:rPr>
          <w:rFonts w:ascii="Calibri" w:hAnsi="Calibri" w:cs="Arial"/>
          <w:szCs w:val="24"/>
        </w:rPr>
        <w:t xml:space="preserve">– August 31, </w:t>
      </w:r>
      <w:r w:rsidR="005F4794" w:rsidRPr="00D97061">
        <w:rPr>
          <w:rFonts w:ascii="Calibri" w:hAnsi="Calibri" w:cs="Arial"/>
          <w:szCs w:val="24"/>
        </w:rPr>
        <w:t>20</w:t>
      </w:r>
      <w:r w:rsidR="005F4794">
        <w:rPr>
          <w:rFonts w:ascii="Calibri" w:hAnsi="Calibri" w:cs="Arial"/>
          <w:szCs w:val="24"/>
        </w:rPr>
        <w:t>24</w:t>
      </w:r>
      <w:r w:rsidR="005F4794" w:rsidRPr="00D97061">
        <w:rPr>
          <w:rFonts w:ascii="Calibri" w:hAnsi="Calibri" w:cs="Arial"/>
          <w:szCs w:val="24"/>
        </w:rPr>
        <w:t xml:space="preserve"> </w:t>
      </w:r>
      <w:r w:rsidRPr="00D97061">
        <w:rPr>
          <w:rFonts w:ascii="Calibri" w:hAnsi="Calibri" w:cs="Arial"/>
          <w:szCs w:val="24"/>
        </w:rPr>
        <w:t xml:space="preserve">and include a budget narrative for each category of expenditure that is required for the grant (Professional Salaries, Support Staff Salaries, Purchased Services, Supplies and Materials, Travel Expenses, Employee Benefits, Indirect Cost, BOCES Services, Minor Remodeling, and Equipment).  </w:t>
      </w:r>
      <w:r w:rsidRPr="009C606C">
        <w:rPr>
          <w:rFonts w:ascii="Calibri" w:hAnsi="Calibri" w:cs="Arial"/>
          <w:b/>
          <w:szCs w:val="24"/>
        </w:rPr>
        <w:t xml:space="preserve">It is recommended that applicants use the Excel version of the FS-10 located on the </w:t>
      </w:r>
      <w:hyperlink r:id="rId48" w:history="1">
        <w:r w:rsidRPr="00FD7C81">
          <w:rPr>
            <w:rStyle w:val="Hyperlink"/>
            <w:rFonts w:ascii="Calibri" w:hAnsi="Calibri" w:cs="Arial"/>
            <w:szCs w:val="24"/>
          </w:rPr>
          <w:t>NYSED website</w:t>
        </w:r>
      </w:hyperlink>
      <w:r w:rsidRPr="009C606C">
        <w:rPr>
          <w:rFonts w:ascii="Calibri" w:hAnsi="Calibri" w:cs="Arial"/>
          <w:b/>
          <w:szCs w:val="24"/>
        </w:rPr>
        <w:t>.</w:t>
      </w:r>
    </w:p>
    <w:p w14:paraId="45A940D3"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0928AED4" w14:textId="637A3D65"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The FS-10 Budget Form should provide a projection of how the requested funds will be used in the planning phase period.  Information about the categories of expenditures, general information on allowable costs and applicable federal cost principles and administrative regulations are available in the </w:t>
      </w:r>
      <w:hyperlink r:id="rId49" w:history="1">
        <w:r w:rsidRPr="00D97061">
          <w:rPr>
            <w:rStyle w:val="Hyperlink"/>
            <w:rFonts w:ascii="Calibri" w:hAnsi="Calibri" w:cs="Arial"/>
            <w:color w:val="auto"/>
            <w:szCs w:val="24"/>
          </w:rPr>
          <w:t>Fiscal Guidelines for Federal and State Grants</w:t>
        </w:r>
      </w:hyperlink>
      <w:r w:rsidRPr="00D97061">
        <w:rPr>
          <w:rFonts w:ascii="Calibri" w:hAnsi="Calibri" w:cs="Arial"/>
          <w:szCs w:val="24"/>
        </w:rPr>
        <w:t>.  The funds for this grant program are provided through State sources.  Budgeted costs must be in compliance with applicable State laws and regulations and NYSED’s Fiscal Guidelines.  Additional specific requirements and information about the allowable and non-allowable activities for the program are provided at the end of this section of the RFP.</w:t>
      </w:r>
    </w:p>
    <w:p w14:paraId="78C7BC20"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218911E9" w14:textId="78B68BB8"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The Purchased Service</w:t>
      </w:r>
      <w:r w:rsidR="00967D31">
        <w:rPr>
          <w:rFonts w:ascii="Calibri" w:hAnsi="Calibri" w:cs="Arial"/>
          <w:szCs w:val="24"/>
        </w:rPr>
        <w:t>s</w:t>
      </w:r>
      <w:r w:rsidRPr="00D97061">
        <w:rPr>
          <w:rFonts w:ascii="Calibri" w:hAnsi="Calibri" w:cs="Arial"/>
          <w:szCs w:val="24"/>
        </w:rPr>
        <w:t xml:space="preserve"> (Code 40) and Purchase</w:t>
      </w:r>
      <w:r w:rsidR="00967D31">
        <w:rPr>
          <w:rFonts w:ascii="Calibri" w:hAnsi="Calibri" w:cs="Arial"/>
          <w:szCs w:val="24"/>
        </w:rPr>
        <w:t>d</w:t>
      </w:r>
      <w:r w:rsidRPr="00D97061">
        <w:rPr>
          <w:rFonts w:ascii="Calibri" w:hAnsi="Calibri" w:cs="Arial"/>
          <w:szCs w:val="24"/>
        </w:rPr>
        <w:t xml:space="preserve"> Services with BOCES (Code 49) sections of the FS-10 Budget Form should especially reflect a detailed, itemized, budget which clearly identifies the salaries and benefits of project staff employed by approved partnerships, should these deductions be included on the M/WBE Goal Calculation Worksheet.</w:t>
      </w:r>
    </w:p>
    <w:p w14:paraId="2280DBE8"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448118F7"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The FS-10 budget should include the applicant name and the title of the grant, and bear the original signature of the Chief School/Administrative Officer. </w:t>
      </w:r>
    </w:p>
    <w:p w14:paraId="27A792B9"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62B498A0" w14:textId="77777777" w:rsidR="00D76A3F" w:rsidRPr="00D97061" w:rsidRDefault="00D76A3F" w:rsidP="00D76A3F">
      <w:pPr>
        <w:pStyle w:val="ListParagraph"/>
        <w:tabs>
          <w:tab w:val="left" w:pos="360"/>
        </w:tabs>
        <w:spacing w:line="276" w:lineRule="auto"/>
        <w:ind w:left="360" w:right="360"/>
        <w:jc w:val="both"/>
        <w:rPr>
          <w:rFonts w:ascii="Calibri" w:hAnsi="Calibri" w:cs="Arial"/>
          <w:i/>
          <w:szCs w:val="24"/>
        </w:rPr>
      </w:pPr>
      <w:r w:rsidRPr="00D97061">
        <w:rPr>
          <w:rFonts w:ascii="Calibri" w:hAnsi="Calibri" w:cs="Arial"/>
          <w:i/>
          <w:szCs w:val="24"/>
        </w:rPr>
        <w:t>NOTE: The FS-10 form is to be used for the planning phase expenditures only.  New budgets for subsequent project years will be requested on an annual basis.</w:t>
      </w:r>
    </w:p>
    <w:p w14:paraId="45500EA9"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2B4F4FC0"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u w:val="single"/>
        </w:rPr>
        <w:t>Comprehensive Program Budget Plan &amp; Overall Resources Plan Worksheets (Attachment IV)</w:t>
      </w:r>
      <w:r w:rsidRPr="00D97061">
        <w:rPr>
          <w:rFonts w:ascii="Calibri" w:hAnsi="Calibri" w:cs="Arial"/>
          <w:szCs w:val="24"/>
        </w:rPr>
        <w:t xml:space="preserve">: </w:t>
      </w:r>
    </w:p>
    <w:p w14:paraId="1CB330E0"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2166B6BA" w14:textId="742DF72E"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 xml:space="preserve">In addition, to illustrate comprehensive plans for resource use and expenditures in the </w:t>
      </w:r>
      <w:r w:rsidR="00BD0A36" w:rsidRPr="00D97061">
        <w:rPr>
          <w:rFonts w:ascii="Calibri" w:hAnsi="Calibri" w:cs="Arial"/>
          <w:szCs w:val="24"/>
        </w:rPr>
        <w:t>SS-</w:t>
      </w:r>
      <w:r w:rsidRPr="00D97061">
        <w:rPr>
          <w:rFonts w:ascii="Calibri" w:hAnsi="Calibri" w:cs="Arial"/>
          <w:szCs w:val="24"/>
        </w:rPr>
        <w:t>ECHS program for the full five-</w:t>
      </w:r>
      <w:r w:rsidR="009B7990">
        <w:rPr>
          <w:rFonts w:ascii="Calibri" w:hAnsi="Calibri" w:cs="Arial"/>
          <w:szCs w:val="24"/>
        </w:rPr>
        <w:t>year</w:t>
      </w:r>
      <w:r w:rsidR="009B7990" w:rsidRPr="00D97061">
        <w:rPr>
          <w:rFonts w:ascii="Calibri" w:hAnsi="Calibri" w:cs="Arial"/>
          <w:szCs w:val="24"/>
        </w:rPr>
        <w:t xml:space="preserve"> </w:t>
      </w:r>
      <w:r w:rsidRPr="00D97061">
        <w:rPr>
          <w:rFonts w:ascii="Calibri" w:hAnsi="Calibri" w:cs="Arial"/>
          <w:szCs w:val="24"/>
        </w:rPr>
        <w:t>grant (</w:t>
      </w:r>
      <w:r w:rsidR="00660CF4">
        <w:rPr>
          <w:rFonts w:ascii="Calibri" w:hAnsi="Calibri" w:cs="Arial"/>
          <w:szCs w:val="24"/>
        </w:rPr>
        <w:t>March</w:t>
      </w:r>
      <w:r w:rsidR="00863D0D">
        <w:rPr>
          <w:rFonts w:ascii="Calibri" w:hAnsi="Calibri" w:cs="Arial"/>
          <w:szCs w:val="24"/>
        </w:rPr>
        <w:t xml:space="preserve"> </w:t>
      </w:r>
      <w:r w:rsidR="003A2094">
        <w:rPr>
          <w:rFonts w:ascii="Calibri" w:hAnsi="Calibri" w:cs="Arial"/>
          <w:szCs w:val="24"/>
        </w:rPr>
        <w:t xml:space="preserve">1, </w:t>
      </w:r>
      <w:r w:rsidR="00863D0D">
        <w:rPr>
          <w:rFonts w:ascii="Calibri" w:hAnsi="Calibri" w:cs="Arial"/>
          <w:szCs w:val="24"/>
        </w:rPr>
        <w:t>2024</w:t>
      </w:r>
      <w:r w:rsidR="00863D0D" w:rsidRPr="00D97061">
        <w:rPr>
          <w:rFonts w:ascii="Calibri" w:hAnsi="Calibri" w:cs="Arial"/>
          <w:szCs w:val="24"/>
        </w:rPr>
        <w:t xml:space="preserve"> </w:t>
      </w:r>
      <w:r w:rsidRPr="00D97061">
        <w:rPr>
          <w:rFonts w:ascii="Calibri" w:hAnsi="Calibri" w:cs="Arial"/>
          <w:szCs w:val="24"/>
        </w:rPr>
        <w:t xml:space="preserve">– August 31, </w:t>
      </w:r>
      <w:r w:rsidR="00DB4ECB" w:rsidRPr="00D97061">
        <w:rPr>
          <w:rFonts w:ascii="Calibri" w:hAnsi="Calibri" w:cs="Arial"/>
          <w:szCs w:val="24"/>
        </w:rPr>
        <w:t>20</w:t>
      </w:r>
      <w:r w:rsidR="00DB4ECB">
        <w:rPr>
          <w:rFonts w:ascii="Calibri" w:hAnsi="Calibri" w:cs="Arial"/>
          <w:szCs w:val="24"/>
        </w:rPr>
        <w:t>28</w:t>
      </w:r>
      <w:r w:rsidRPr="00D97061">
        <w:rPr>
          <w:rFonts w:ascii="Calibri" w:hAnsi="Calibri" w:cs="Arial"/>
          <w:szCs w:val="24"/>
        </w:rPr>
        <w:t xml:space="preserve">), applicants must submit the Comprehensive Program Budget Plan and Overall Resource Plan Worksheets (Attachment IV).  In addition to the amount of funding requested from the </w:t>
      </w:r>
      <w:r w:rsidR="00BD0A36" w:rsidRPr="00D97061">
        <w:rPr>
          <w:rFonts w:ascii="Calibri" w:hAnsi="Calibri" w:cs="Arial"/>
          <w:szCs w:val="24"/>
        </w:rPr>
        <w:t>SS-</w:t>
      </w:r>
      <w:r w:rsidRPr="00D97061">
        <w:rPr>
          <w:rFonts w:ascii="Calibri" w:hAnsi="Calibri" w:cs="Arial"/>
          <w:szCs w:val="24"/>
        </w:rPr>
        <w:t xml:space="preserve">ECHS grant program, the Comprehensive </w:t>
      </w:r>
      <w:r w:rsidRPr="00D97061">
        <w:rPr>
          <w:rFonts w:ascii="Calibri" w:hAnsi="Calibri" w:cs="Arial"/>
          <w:szCs w:val="24"/>
        </w:rPr>
        <w:lastRenderedPageBreak/>
        <w:t xml:space="preserve">Program Budget Plan &amp; Overall Resource Plan Worksheets will detail applicant partners’ local contributions of resources (both financial and in-kind) to the program for five years, beginning with the first project period. </w:t>
      </w:r>
      <w:r w:rsidRPr="00D97061">
        <w:rPr>
          <w:rFonts w:ascii="Calibri" w:hAnsi="Calibri" w:cs="Arial"/>
          <w:b/>
          <w:szCs w:val="24"/>
        </w:rPr>
        <w:t>Continued funding past project period one (</w:t>
      </w:r>
      <w:r w:rsidR="00660CF4">
        <w:rPr>
          <w:rFonts w:ascii="Calibri" w:hAnsi="Calibri" w:cs="Arial"/>
          <w:b/>
          <w:szCs w:val="24"/>
        </w:rPr>
        <w:t>March</w:t>
      </w:r>
      <w:r w:rsidR="00863D0D">
        <w:rPr>
          <w:rFonts w:ascii="Calibri" w:hAnsi="Calibri" w:cs="Arial"/>
          <w:b/>
          <w:szCs w:val="24"/>
        </w:rPr>
        <w:t xml:space="preserve"> </w:t>
      </w:r>
      <w:r w:rsidR="003A2094">
        <w:rPr>
          <w:rFonts w:ascii="Calibri" w:hAnsi="Calibri" w:cs="Arial"/>
          <w:b/>
          <w:szCs w:val="24"/>
        </w:rPr>
        <w:t xml:space="preserve">1, </w:t>
      </w:r>
      <w:r w:rsidR="00863D0D">
        <w:rPr>
          <w:rFonts w:ascii="Calibri" w:hAnsi="Calibri" w:cs="Arial"/>
          <w:b/>
          <w:szCs w:val="24"/>
        </w:rPr>
        <w:t>2024</w:t>
      </w:r>
      <w:r w:rsidR="00660CF4">
        <w:rPr>
          <w:rFonts w:ascii="Calibri" w:hAnsi="Calibri" w:cs="Arial"/>
          <w:b/>
          <w:szCs w:val="24"/>
        </w:rPr>
        <w:t>,</w:t>
      </w:r>
      <w:r w:rsidR="00863D0D" w:rsidRPr="00D97061">
        <w:rPr>
          <w:rFonts w:ascii="Calibri" w:hAnsi="Calibri" w:cs="Arial"/>
          <w:b/>
          <w:szCs w:val="24"/>
        </w:rPr>
        <w:t xml:space="preserve"> </w:t>
      </w:r>
      <w:r w:rsidRPr="00D97061">
        <w:rPr>
          <w:rFonts w:ascii="Calibri" w:hAnsi="Calibri" w:cs="Arial"/>
          <w:b/>
          <w:szCs w:val="24"/>
        </w:rPr>
        <w:t xml:space="preserve">through August 31, </w:t>
      </w:r>
      <w:r w:rsidR="005F4794" w:rsidRPr="00D97061">
        <w:rPr>
          <w:rFonts w:ascii="Calibri" w:hAnsi="Calibri" w:cs="Arial"/>
          <w:b/>
          <w:szCs w:val="24"/>
        </w:rPr>
        <w:t>20</w:t>
      </w:r>
      <w:r w:rsidR="005F4794">
        <w:rPr>
          <w:rFonts w:ascii="Calibri" w:hAnsi="Calibri" w:cs="Arial"/>
          <w:b/>
          <w:szCs w:val="24"/>
        </w:rPr>
        <w:t>24</w:t>
      </w:r>
      <w:r w:rsidRPr="00D97061">
        <w:rPr>
          <w:rFonts w:ascii="Calibri" w:hAnsi="Calibri" w:cs="Arial"/>
          <w:b/>
          <w:szCs w:val="24"/>
        </w:rPr>
        <w:t>) is contingent on satisfactory reporting.</w:t>
      </w:r>
      <w:r w:rsidRPr="00D97061">
        <w:rPr>
          <w:rFonts w:ascii="Calibri" w:hAnsi="Calibri" w:cs="Arial"/>
          <w:szCs w:val="24"/>
        </w:rPr>
        <w:t xml:space="preserve"> </w:t>
      </w:r>
    </w:p>
    <w:p w14:paraId="7C7CBDA1"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5883D54E"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The FS-10 and the Comprehensive Program Budget Plan &amp; Overall Resource Plan Worksheets will be reviewed (and scored) in conjunction in order to demonstrate the program’s long-term fiscal sustainability.  The Comprehensive Program Budget Plan &amp; Overall Resource Plan Worksheets are provided as Attachment IV.</w:t>
      </w:r>
    </w:p>
    <w:p w14:paraId="549AE913"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55EC72A4"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u w:val="single"/>
        </w:rPr>
        <w:t>Budget Narrative</w:t>
      </w:r>
      <w:r w:rsidRPr="00D97061">
        <w:rPr>
          <w:rFonts w:ascii="Calibri" w:hAnsi="Calibri" w:cs="Arial"/>
          <w:szCs w:val="24"/>
        </w:rPr>
        <w:t xml:space="preserve">: </w:t>
      </w:r>
    </w:p>
    <w:p w14:paraId="6AF6D744"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1AAD35CE" w14:textId="77777777" w:rsidR="00D76A3F" w:rsidRPr="00AA06DA" w:rsidRDefault="00D76A3F" w:rsidP="00AA06DA">
      <w:pPr>
        <w:pStyle w:val="ListParagraph"/>
        <w:tabs>
          <w:tab w:val="left" w:pos="360"/>
        </w:tabs>
        <w:ind w:left="360" w:right="360"/>
        <w:jc w:val="both"/>
        <w:rPr>
          <w:rFonts w:ascii="Calibri" w:hAnsi="Calibri" w:cs="Arial"/>
          <w:szCs w:val="24"/>
        </w:rPr>
      </w:pPr>
      <w:r w:rsidRPr="00D97061">
        <w:rPr>
          <w:rFonts w:ascii="Calibri" w:hAnsi="Calibri" w:cs="Arial"/>
          <w:szCs w:val="24"/>
        </w:rPr>
        <w:t>The Budget Narrative should include sufficient detail to allow reviewers to understand what the funds will be used for and the relationship between the proposed expenditures and project activities and goals.  It should explain why the proposed expenditures are appropriate, reasonable, and necessary to support the project activities and goals.  It should also include a description of how the expenditures and activities are supplemental to and do not supplant or duplicate services currently provided</w:t>
      </w:r>
      <w:r w:rsidR="00344529" w:rsidRPr="00D97061">
        <w:rPr>
          <w:rFonts w:ascii="Calibri" w:hAnsi="Calibri" w:cs="Arial"/>
          <w:szCs w:val="24"/>
        </w:rPr>
        <w:t xml:space="preserve"> (</w:t>
      </w:r>
      <w:r w:rsidR="00076F5F" w:rsidRPr="00076F5F">
        <w:rPr>
          <w:rFonts w:ascii="Calibri" w:hAnsi="Calibri" w:cs="Arial"/>
          <w:szCs w:val="24"/>
        </w:rPr>
        <w:t xml:space="preserve">Note: </w:t>
      </w:r>
      <w:r w:rsidR="00076F5F" w:rsidRPr="00076F5F">
        <w:rPr>
          <w:rFonts w:ascii="Calibri" w:hAnsi="Calibri" w:cs="Arial"/>
          <w:iCs/>
          <w:szCs w:val="24"/>
        </w:rPr>
        <w:t>Currently funded Smart Scholars Early College High School (SS-ECHS) partnerships may not apply to expand their current projects. Additionally, these funds are not meant to replace any previously awarded Smart Scholars ECHS projects.</w:t>
      </w:r>
      <w:r w:rsidR="00AA06DA">
        <w:rPr>
          <w:rFonts w:ascii="Calibri" w:hAnsi="Calibri" w:cs="Arial"/>
          <w:iCs/>
          <w:szCs w:val="24"/>
        </w:rPr>
        <w:t xml:space="preserve">  </w:t>
      </w:r>
      <w:r w:rsidRPr="00AA06DA">
        <w:rPr>
          <w:rFonts w:ascii="Calibri" w:hAnsi="Calibri" w:cs="Arial"/>
          <w:szCs w:val="24"/>
        </w:rPr>
        <w:t xml:space="preserve">The Budget Narrative of an existing </w:t>
      </w:r>
      <w:r w:rsidR="003465A7" w:rsidRPr="00AA06DA">
        <w:rPr>
          <w:rFonts w:ascii="Calibri" w:hAnsi="Calibri" w:cs="Arial"/>
          <w:szCs w:val="24"/>
        </w:rPr>
        <w:t>SS-</w:t>
      </w:r>
      <w:r w:rsidRPr="00AA06DA">
        <w:rPr>
          <w:rFonts w:ascii="Calibri" w:hAnsi="Calibri" w:cs="Arial"/>
          <w:szCs w:val="24"/>
        </w:rPr>
        <w:t xml:space="preserve">ECHS partnership should take special care to address issues of supplanting and duplicative services.  The Budget Narrative should also demonstrate how the lead applicant/fiscal agent will provide no less than 50% of the direct program services.  In addition, the narrative should clearly identify any subcontracting, ensuring that subcontracting is limited to twenty-five percent (25%) of the total annual budget.  Subcontracting is defined as non-employee direct personal services and related incidental expenses, including travel; it does not include service contracts between members of the partnership.  Note, however, the subcontracting limit does apply to business entity and CBO collaborators.  This limit applies to subcontracting carried out by the lead applicant and members of the partnership.  It is the responsibility of the lead applicant/fiscal agent to ensure that the aggregate total subcontracting carried out by the lead applicant/fiscal agent and the partners does not exceed the 25% subcontracting limit. </w:t>
      </w:r>
    </w:p>
    <w:p w14:paraId="01F5DB1C"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4FE36849" w14:textId="0EE6DF23" w:rsidR="00D76A3F" w:rsidRPr="00D97061" w:rsidRDefault="00D76A3F" w:rsidP="1D92104A">
      <w:pPr>
        <w:pStyle w:val="ListParagraph"/>
        <w:tabs>
          <w:tab w:val="left" w:pos="360"/>
        </w:tabs>
        <w:spacing w:line="276" w:lineRule="auto"/>
        <w:ind w:left="360" w:right="360"/>
        <w:jc w:val="both"/>
        <w:rPr>
          <w:rFonts w:ascii="Calibri" w:hAnsi="Calibri" w:cs="Arial"/>
        </w:rPr>
      </w:pPr>
      <w:r w:rsidRPr="1D92104A">
        <w:rPr>
          <w:rFonts w:ascii="Calibri" w:hAnsi="Calibri" w:cs="Arial"/>
        </w:rPr>
        <w:t>The budget narrative should not exceed three (3) pages</w:t>
      </w:r>
      <w:r w:rsidRPr="005372D7">
        <w:rPr>
          <w:rFonts w:ascii="Calibri" w:hAnsi="Calibri" w:cs="Arial"/>
          <w:szCs w:val="24"/>
        </w:rPr>
        <w:t>.</w:t>
      </w:r>
      <w:r w:rsidR="00CA29A4" w:rsidRPr="005372D7">
        <w:rPr>
          <w:rFonts w:ascii="Calibri" w:hAnsi="Calibri" w:cs="Arial"/>
          <w:szCs w:val="24"/>
        </w:rPr>
        <w:t xml:space="preserve"> </w:t>
      </w:r>
      <w:r w:rsidR="00CA29A4" w:rsidRPr="00EA1B7E">
        <w:rPr>
          <w:rFonts w:ascii="Calibri" w:hAnsi="Calibri" w:cs="Arial"/>
          <w:b/>
          <w:bCs/>
          <w:szCs w:val="24"/>
        </w:rPr>
        <w:t>(If the narrative runs longer, reviewers will only score what is contained in the first three (3) pages.</w:t>
      </w:r>
      <w:r w:rsidR="00CA29A4" w:rsidRPr="1D92104A">
        <w:rPr>
          <w:rFonts w:ascii="Calibri" w:hAnsi="Calibri" w:cs="Arial"/>
          <w:b/>
          <w:bCs/>
          <w:sz w:val="22"/>
          <w:szCs w:val="22"/>
        </w:rPr>
        <w:t>)</w:t>
      </w:r>
    </w:p>
    <w:p w14:paraId="62248B51"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2F018841" w14:textId="77777777" w:rsidR="009D02FF" w:rsidRPr="00D97061" w:rsidRDefault="00D76A3F" w:rsidP="00D76A3F">
      <w:pPr>
        <w:pStyle w:val="ListParagraph"/>
        <w:tabs>
          <w:tab w:val="left" w:pos="360"/>
        </w:tabs>
        <w:spacing w:line="276" w:lineRule="auto"/>
        <w:ind w:left="360" w:right="360"/>
        <w:jc w:val="both"/>
        <w:rPr>
          <w:rFonts w:ascii="Calibri" w:hAnsi="Calibri" w:cs="Arial"/>
          <w:szCs w:val="24"/>
        </w:rPr>
      </w:pPr>
      <w:r w:rsidRPr="00D97061">
        <w:rPr>
          <w:rFonts w:ascii="Calibri" w:hAnsi="Calibri" w:cs="Arial"/>
          <w:szCs w:val="24"/>
        </w:rPr>
        <w:t>Program office staff will review budgets and eliminate any items that are deemed non-allowable and/or unreasonable.  If items are removed from the budget, points may be deducted from the budget evaluation score.  Grantees will not be allowed to substitute new items for those that have been eliminated.</w:t>
      </w:r>
    </w:p>
    <w:p w14:paraId="68D4F9AE" w14:textId="77777777" w:rsidR="00D76A3F" w:rsidRPr="00D97061" w:rsidRDefault="00D76A3F" w:rsidP="00D76A3F">
      <w:pPr>
        <w:pStyle w:val="ListParagraph"/>
        <w:tabs>
          <w:tab w:val="left" w:pos="360"/>
        </w:tabs>
        <w:spacing w:line="276" w:lineRule="auto"/>
        <w:ind w:left="360" w:right="360"/>
        <w:jc w:val="both"/>
        <w:rPr>
          <w:rFonts w:ascii="Calibri" w:hAnsi="Calibri" w:cs="Arial"/>
          <w:szCs w:val="24"/>
        </w:rPr>
      </w:pPr>
    </w:p>
    <w:p w14:paraId="4D7B80C5" w14:textId="77777777" w:rsidR="00D76A3F" w:rsidRPr="00AA12A6" w:rsidRDefault="00D76A3F" w:rsidP="00A720B8">
      <w:pPr>
        <w:pStyle w:val="Heading1"/>
        <w:numPr>
          <w:ilvl w:val="0"/>
          <w:numId w:val="70"/>
        </w:numPr>
        <w:jc w:val="left"/>
        <w:rPr>
          <w:rFonts w:asciiTheme="minorHAnsi" w:hAnsiTheme="minorHAnsi" w:cstheme="minorHAnsi"/>
          <w:sz w:val="24"/>
          <w:szCs w:val="18"/>
        </w:rPr>
      </w:pPr>
      <w:bookmarkStart w:id="59" w:name="_Toc125543088"/>
      <w:r w:rsidRPr="00AA12A6">
        <w:rPr>
          <w:rFonts w:asciiTheme="minorHAnsi" w:hAnsiTheme="minorHAnsi" w:cstheme="minorHAnsi"/>
          <w:sz w:val="24"/>
          <w:szCs w:val="18"/>
        </w:rPr>
        <w:lastRenderedPageBreak/>
        <w:t>Allowable Costs</w:t>
      </w:r>
      <w:bookmarkEnd w:id="59"/>
    </w:p>
    <w:p w14:paraId="1607E960" w14:textId="77777777" w:rsidR="00D76A3F" w:rsidRPr="00D97061" w:rsidRDefault="00D76A3F" w:rsidP="00D76A3F">
      <w:pPr>
        <w:pStyle w:val="ListParagraph"/>
        <w:tabs>
          <w:tab w:val="left" w:pos="360"/>
        </w:tabs>
        <w:spacing w:line="276" w:lineRule="auto"/>
        <w:ind w:left="360" w:right="360"/>
        <w:jc w:val="both"/>
        <w:rPr>
          <w:rFonts w:ascii="Calibri" w:hAnsi="Calibri" w:cs="Arial"/>
          <w:b/>
          <w:sz w:val="28"/>
          <w:szCs w:val="28"/>
        </w:rPr>
      </w:pPr>
    </w:p>
    <w:p w14:paraId="4890B941" w14:textId="77777777" w:rsidR="00D76A3F" w:rsidRPr="00D97061" w:rsidRDefault="00D76A3F" w:rsidP="00D76A3F">
      <w:pPr>
        <w:tabs>
          <w:tab w:val="left" w:pos="990"/>
        </w:tabs>
        <w:ind w:left="360"/>
        <w:jc w:val="both"/>
        <w:rPr>
          <w:rFonts w:asciiTheme="minorHAnsi" w:hAnsiTheme="minorHAnsi" w:cs="Arial"/>
          <w:szCs w:val="24"/>
        </w:rPr>
      </w:pPr>
      <w:r w:rsidRPr="00D97061">
        <w:rPr>
          <w:rFonts w:asciiTheme="minorHAnsi" w:hAnsiTheme="minorHAnsi" w:cs="Arial"/>
          <w:szCs w:val="24"/>
        </w:rPr>
        <w:t>Fundable activities in each phase of the grant program include:</w:t>
      </w:r>
    </w:p>
    <w:p w14:paraId="731FC0FC" w14:textId="77777777" w:rsidR="00D76A3F" w:rsidRPr="00D97061" w:rsidRDefault="00D76A3F" w:rsidP="00D76A3F">
      <w:pPr>
        <w:tabs>
          <w:tab w:val="left" w:pos="990"/>
        </w:tabs>
        <w:jc w:val="both"/>
        <w:rPr>
          <w:rFonts w:asciiTheme="minorHAnsi" w:hAnsiTheme="minorHAnsi" w:cs="Arial"/>
          <w:szCs w:val="24"/>
        </w:rPr>
      </w:pPr>
    </w:p>
    <w:p w14:paraId="243B839A" w14:textId="4463D899" w:rsidR="00D76A3F" w:rsidRPr="00D97061" w:rsidRDefault="00D76A3F" w:rsidP="00A720B8">
      <w:pPr>
        <w:pStyle w:val="ListParagraph"/>
        <w:numPr>
          <w:ilvl w:val="0"/>
          <w:numId w:val="25"/>
        </w:numPr>
        <w:tabs>
          <w:tab w:val="left" w:pos="990"/>
        </w:tabs>
        <w:jc w:val="both"/>
        <w:rPr>
          <w:rFonts w:asciiTheme="minorHAnsi" w:hAnsiTheme="minorHAnsi" w:cs="Arial"/>
          <w:i/>
          <w:szCs w:val="24"/>
        </w:rPr>
      </w:pPr>
      <w:r w:rsidRPr="00D97061">
        <w:rPr>
          <w:rFonts w:asciiTheme="minorHAnsi" w:hAnsiTheme="minorHAnsi" w:cs="Arial"/>
          <w:i/>
          <w:szCs w:val="24"/>
          <w:u w:val="single"/>
        </w:rPr>
        <w:t>Pre-Opening Planning Phase</w:t>
      </w:r>
      <w:r w:rsidRPr="00D97061">
        <w:rPr>
          <w:rFonts w:asciiTheme="minorHAnsi" w:hAnsiTheme="minorHAnsi" w:cs="Arial"/>
          <w:i/>
          <w:szCs w:val="24"/>
        </w:rPr>
        <w:t xml:space="preserve"> </w:t>
      </w:r>
      <w:r w:rsidRPr="00D97061">
        <w:rPr>
          <w:rFonts w:asciiTheme="minorHAnsi" w:hAnsiTheme="minorHAnsi" w:cs="Arial"/>
          <w:szCs w:val="24"/>
        </w:rPr>
        <w:t xml:space="preserve">(Year 1: </w:t>
      </w:r>
      <w:r w:rsidR="00660CF4">
        <w:rPr>
          <w:rFonts w:asciiTheme="minorHAnsi" w:hAnsiTheme="minorHAnsi" w:cs="Arial"/>
          <w:szCs w:val="24"/>
        </w:rPr>
        <w:t>March</w:t>
      </w:r>
      <w:r w:rsidR="00863D0D">
        <w:rPr>
          <w:rFonts w:asciiTheme="minorHAnsi" w:hAnsiTheme="minorHAnsi" w:cs="Arial"/>
          <w:szCs w:val="24"/>
        </w:rPr>
        <w:t xml:space="preserve"> </w:t>
      </w:r>
      <w:r w:rsidR="003A2094">
        <w:rPr>
          <w:rFonts w:asciiTheme="minorHAnsi" w:hAnsiTheme="minorHAnsi" w:cs="Arial"/>
          <w:szCs w:val="24"/>
        </w:rPr>
        <w:t xml:space="preserve">1, </w:t>
      </w:r>
      <w:r w:rsidR="00863D0D">
        <w:rPr>
          <w:rFonts w:asciiTheme="minorHAnsi" w:hAnsiTheme="minorHAnsi" w:cs="Arial"/>
          <w:szCs w:val="24"/>
        </w:rPr>
        <w:t>2024</w:t>
      </w:r>
      <w:r w:rsidR="00863D0D" w:rsidRPr="00D97061">
        <w:rPr>
          <w:rFonts w:asciiTheme="minorHAnsi" w:hAnsiTheme="minorHAnsi" w:cs="Arial"/>
          <w:szCs w:val="24"/>
        </w:rPr>
        <w:t xml:space="preserve"> </w:t>
      </w:r>
      <w:r w:rsidRPr="00D97061">
        <w:rPr>
          <w:rFonts w:asciiTheme="minorHAnsi" w:hAnsiTheme="minorHAnsi" w:cs="Arial"/>
          <w:szCs w:val="24"/>
        </w:rPr>
        <w:t xml:space="preserve">– August 31, </w:t>
      </w:r>
      <w:r w:rsidR="005F4794" w:rsidRPr="00D97061">
        <w:rPr>
          <w:rFonts w:asciiTheme="minorHAnsi" w:hAnsiTheme="minorHAnsi" w:cs="Arial"/>
          <w:szCs w:val="24"/>
        </w:rPr>
        <w:t>20</w:t>
      </w:r>
      <w:r w:rsidR="005F4794">
        <w:rPr>
          <w:rFonts w:asciiTheme="minorHAnsi" w:hAnsiTheme="minorHAnsi" w:cs="Arial"/>
          <w:szCs w:val="24"/>
        </w:rPr>
        <w:t>24</w:t>
      </w:r>
      <w:r w:rsidRPr="00D97061">
        <w:rPr>
          <w:rFonts w:asciiTheme="minorHAnsi" w:hAnsiTheme="minorHAnsi" w:cs="Arial"/>
          <w:szCs w:val="24"/>
        </w:rPr>
        <w:t>):</w:t>
      </w:r>
    </w:p>
    <w:p w14:paraId="1A346EC2" w14:textId="77777777" w:rsidR="00D76A3F" w:rsidRPr="00D97061" w:rsidRDefault="00D76A3F" w:rsidP="00D76A3F">
      <w:pPr>
        <w:tabs>
          <w:tab w:val="left" w:pos="990"/>
        </w:tabs>
        <w:jc w:val="both"/>
        <w:rPr>
          <w:rFonts w:asciiTheme="minorHAnsi" w:hAnsiTheme="minorHAnsi" w:cs="Arial"/>
          <w:szCs w:val="24"/>
        </w:rPr>
      </w:pPr>
    </w:p>
    <w:p w14:paraId="6889CAB6" w14:textId="23532600" w:rsidR="00D76A3F" w:rsidRPr="00D97061" w:rsidRDefault="00D76A3F" w:rsidP="00A720B8">
      <w:pPr>
        <w:numPr>
          <w:ilvl w:val="0"/>
          <w:numId w:val="26"/>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Hiring a</w:t>
      </w:r>
      <w:r w:rsidR="001E1F25">
        <w:rPr>
          <w:rFonts w:asciiTheme="minorHAnsi" w:hAnsiTheme="minorHAnsi" w:cs="Arial"/>
          <w:szCs w:val="24"/>
        </w:rPr>
        <w:t>n</w:t>
      </w:r>
      <w:r w:rsidRPr="00D97061">
        <w:rPr>
          <w:rFonts w:asciiTheme="minorHAnsi" w:hAnsiTheme="minorHAnsi" w:cs="Arial"/>
          <w:szCs w:val="24"/>
        </w:rPr>
        <w:t xml:space="preserve"> </w:t>
      </w:r>
      <w:r w:rsidR="00E44C7D" w:rsidRPr="00D97061">
        <w:rPr>
          <w:rFonts w:asciiTheme="minorHAnsi" w:hAnsiTheme="minorHAnsi" w:cs="Arial"/>
          <w:szCs w:val="24"/>
        </w:rPr>
        <w:t>SS-</w:t>
      </w:r>
      <w:r w:rsidRPr="00D97061">
        <w:rPr>
          <w:rFonts w:asciiTheme="minorHAnsi" w:hAnsiTheme="minorHAnsi" w:cs="Arial"/>
          <w:szCs w:val="24"/>
        </w:rPr>
        <w:t>ECHS program director/leader/principal</w:t>
      </w:r>
    </w:p>
    <w:p w14:paraId="093297D7"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74F7BFE9" w14:textId="77777777" w:rsidR="00D76A3F" w:rsidRPr="00D97061" w:rsidRDefault="00D76A3F" w:rsidP="00A720B8">
      <w:pPr>
        <w:numPr>
          <w:ilvl w:val="0"/>
          <w:numId w:val="26"/>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Establishing a staffing plan and hiring staff</w:t>
      </w:r>
    </w:p>
    <w:p w14:paraId="5F8A3F4F"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55ABA8AB" w14:textId="77777777" w:rsidR="00D76A3F" w:rsidRPr="00D97061" w:rsidRDefault="00D76A3F" w:rsidP="00A720B8">
      <w:pPr>
        <w:numPr>
          <w:ilvl w:val="0"/>
          <w:numId w:val="26"/>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Developing a budget and business plan</w:t>
      </w:r>
    </w:p>
    <w:p w14:paraId="35728256"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04FEEB65" w14:textId="77777777" w:rsidR="00D76A3F" w:rsidRPr="00D97061" w:rsidRDefault="00D76A3F" w:rsidP="00A720B8">
      <w:pPr>
        <w:numPr>
          <w:ilvl w:val="0"/>
          <w:numId w:val="26"/>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Establishing a suitable site/facility for the school/program</w:t>
      </w:r>
    </w:p>
    <w:p w14:paraId="4299467A"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0D31866C" w14:textId="53A380EC" w:rsidR="00D76A3F" w:rsidRPr="00D97061" w:rsidRDefault="00D76A3F" w:rsidP="1D92104A">
      <w:pPr>
        <w:numPr>
          <w:ilvl w:val="0"/>
          <w:numId w:val="26"/>
        </w:numPr>
        <w:tabs>
          <w:tab w:val="clear" w:pos="1008"/>
          <w:tab w:val="left" w:pos="1710"/>
        </w:tabs>
        <w:ind w:left="1080" w:right="360" w:hanging="360"/>
        <w:jc w:val="both"/>
        <w:rPr>
          <w:rFonts w:asciiTheme="minorHAnsi" w:hAnsiTheme="minorHAnsi" w:cs="Arial"/>
        </w:rPr>
      </w:pPr>
      <w:r w:rsidRPr="1D92104A">
        <w:rPr>
          <w:rFonts w:asciiTheme="minorHAnsi" w:hAnsiTheme="minorHAnsi" w:cs="Arial"/>
        </w:rPr>
        <w:t>Engaging the K-12 and IHE faculty and staff to design an aligned curriculum and standards and a sequence of courses (the four-year scope and sequence) that begin at the 9</w:t>
      </w:r>
      <w:r w:rsidRPr="1D92104A">
        <w:rPr>
          <w:rFonts w:asciiTheme="minorHAnsi" w:hAnsiTheme="minorHAnsi" w:cs="Arial"/>
          <w:vertAlign w:val="superscript"/>
        </w:rPr>
        <w:t>th-</w:t>
      </w:r>
      <w:r w:rsidRPr="1D92104A">
        <w:rPr>
          <w:rFonts w:asciiTheme="minorHAnsi" w:hAnsiTheme="minorHAnsi" w:cs="Arial"/>
        </w:rPr>
        <w:t>grade level and allow students to earn at least 24 and up to 60 transferable college credits or an associate degree while completing high school and required Regents exams</w:t>
      </w:r>
    </w:p>
    <w:p w14:paraId="3FFE9761"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25023C48" w14:textId="77777777" w:rsidR="00D76A3F" w:rsidRPr="00D97061" w:rsidRDefault="00D76A3F" w:rsidP="00A720B8">
      <w:pPr>
        <w:numPr>
          <w:ilvl w:val="0"/>
          <w:numId w:val="26"/>
        </w:numPr>
        <w:tabs>
          <w:tab w:val="clear" w:pos="1008"/>
          <w:tab w:val="left" w:pos="1710"/>
        </w:tabs>
        <w:ind w:left="1080" w:right="360" w:hanging="360"/>
        <w:jc w:val="both"/>
        <w:rPr>
          <w:rFonts w:asciiTheme="minorHAnsi" w:hAnsiTheme="minorHAnsi" w:cs="Arial"/>
          <w:szCs w:val="24"/>
        </w:rPr>
      </w:pPr>
      <w:bookmarkStart w:id="60" w:name="_Hlk526863050"/>
      <w:r w:rsidRPr="00D97061">
        <w:rPr>
          <w:rFonts w:asciiTheme="minorHAnsi" w:hAnsiTheme="minorHAnsi" w:cs="Arial"/>
          <w:szCs w:val="24"/>
        </w:rPr>
        <w:t>Conducting</w:t>
      </w:r>
      <w:r w:rsidR="00C82896" w:rsidRPr="00D97061">
        <w:rPr>
          <w:rFonts w:asciiTheme="minorHAnsi" w:hAnsiTheme="minorHAnsi" w:cs="Arial"/>
          <w:szCs w:val="24"/>
        </w:rPr>
        <w:t xml:space="preserve"> annual</w:t>
      </w:r>
      <w:r w:rsidRPr="00D97061">
        <w:rPr>
          <w:rFonts w:asciiTheme="minorHAnsi" w:hAnsiTheme="minorHAnsi" w:cs="Arial"/>
          <w:szCs w:val="24"/>
        </w:rPr>
        <w:t xml:space="preserve"> outreach activities to and education of staff and families at middle schools</w:t>
      </w:r>
    </w:p>
    <w:bookmarkEnd w:id="60"/>
    <w:p w14:paraId="61CF5A0A"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6ABE2133" w14:textId="77777777" w:rsidR="00D76A3F" w:rsidRPr="00D97061" w:rsidRDefault="00D76A3F" w:rsidP="00A720B8">
      <w:pPr>
        <w:numPr>
          <w:ilvl w:val="0"/>
          <w:numId w:val="26"/>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Conducting outreach activities to community-based organizations that support the target population, and in recruiting students who are traditionally underrepresented in postsecondary education and/or economically disadvantaged</w:t>
      </w:r>
    </w:p>
    <w:p w14:paraId="1B0C8D20"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4B8ED82B" w14:textId="77777777" w:rsidR="00D76A3F" w:rsidRPr="00D97061" w:rsidRDefault="00D76A3F" w:rsidP="00A720B8">
      <w:pPr>
        <w:numPr>
          <w:ilvl w:val="0"/>
          <w:numId w:val="26"/>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Planning student recruitment and selection criteria and strategies, as well as community education and engagement, consistent with the goals of this initiative</w:t>
      </w:r>
    </w:p>
    <w:p w14:paraId="4207D7C4" w14:textId="77777777" w:rsidR="00D76A3F" w:rsidRPr="00D97061" w:rsidRDefault="00D76A3F" w:rsidP="00D76A3F">
      <w:pPr>
        <w:pStyle w:val="ListParagraph"/>
        <w:tabs>
          <w:tab w:val="left" w:pos="1710"/>
        </w:tabs>
        <w:ind w:left="1080" w:right="360" w:hanging="360"/>
        <w:rPr>
          <w:rFonts w:asciiTheme="minorHAnsi" w:hAnsiTheme="minorHAnsi" w:cs="Arial"/>
          <w:szCs w:val="24"/>
        </w:rPr>
      </w:pPr>
    </w:p>
    <w:p w14:paraId="41ED547E" w14:textId="77777777" w:rsidR="00D76A3F" w:rsidRPr="00D97061" w:rsidRDefault="00D76A3F" w:rsidP="00A720B8">
      <w:pPr>
        <w:numPr>
          <w:ilvl w:val="0"/>
          <w:numId w:val="26"/>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 xml:space="preserve">Cultivating relationships with one or more business partners of the </w:t>
      </w:r>
      <w:r w:rsidR="00E44C7D" w:rsidRPr="00D97061">
        <w:rPr>
          <w:rFonts w:asciiTheme="minorHAnsi" w:hAnsiTheme="minorHAnsi" w:cs="Arial"/>
          <w:szCs w:val="24"/>
        </w:rPr>
        <w:t>SS-</w:t>
      </w:r>
      <w:r w:rsidRPr="00D97061">
        <w:rPr>
          <w:rFonts w:asciiTheme="minorHAnsi" w:hAnsiTheme="minorHAnsi" w:cs="Arial"/>
          <w:szCs w:val="24"/>
        </w:rPr>
        <w:t>ECHS by providing opportunities such as site visits, mentors, and/or internships</w:t>
      </w:r>
    </w:p>
    <w:p w14:paraId="48CF3AE4"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511323DB" w14:textId="47E5A60B" w:rsidR="00D76A3F" w:rsidRPr="00D97061" w:rsidRDefault="00D76A3F" w:rsidP="00A720B8">
      <w:pPr>
        <w:numPr>
          <w:ilvl w:val="0"/>
          <w:numId w:val="26"/>
        </w:numPr>
        <w:tabs>
          <w:tab w:val="clear" w:pos="1008"/>
          <w:tab w:val="left" w:pos="1710"/>
        </w:tabs>
        <w:ind w:left="1080" w:right="360" w:hanging="360"/>
        <w:jc w:val="both"/>
        <w:rPr>
          <w:rFonts w:asciiTheme="minorHAnsi" w:hAnsiTheme="minorHAnsi" w:cs="Arial"/>
          <w:szCs w:val="24"/>
        </w:rPr>
      </w:pPr>
      <w:r w:rsidRPr="00D97061">
        <w:rPr>
          <w:rFonts w:asciiTheme="minorHAnsi" w:hAnsiTheme="minorHAnsi" w:cs="Arial"/>
          <w:szCs w:val="24"/>
        </w:rPr>
        <w:t>Coordinating high school and college faculty, support services, calendars, and transportation and establishing ongoing governance structures</w:t>
      </w:r>
    </w:p>
    <w:p w14:paraId="66535908" w14:textId="77777777" w:rsidR="00D76A3F" w:rsidRPr="00D97061" w:rsidRDefault="00D76A3F" w:rsidP="00D76A3F">
      <w:pPr>
        <w:tabs>
          <w:tab w:val="left" w:pos="1710"/>
        </w:tabs>
        <w:ind w:left="1080" w:right="360" w:hanging="360"/>
        <w:jc w:val="both"/>
        <w:rPr>
          <w:rFonts w:asciiTheme="minorHAnsi" w:hAnsiTheme="minorHAnsi" w:cs="Arial"/>
          <w:szCs w:val="24"/>
        </w:rPr>
      </w:pPr>
    </w:p>
    <w:p w14:paraId="268B64E5" w14:textId="03D01E2A" w:rsidR="00D76A3F" w:rsidRDefault="00D76A3F" w:rsidP="1D92104A">
      <w:pPr>
        <w:numPr>
          <w:ilvl w:val="0"/>
          <w:numId w:val="26"/>
        </w:numPr>
        <w:tabs>
          <w:tab w:val="clear" w:pos="1008"/>
          <w:tab w:val="left" w:pos="1710"/>
        </w:tabs>
        <w:ind w:left="1080" w:right="360" w:hanging="360"/>
        <w:jc w:val="both"/>
        <w:rPr>
          <w:rFonts w:asciiTheme="minorHAnsi" w:hAnsiTheme="minorHAnsi" w:cs="Arial"/>
        </w:rPr>
      </w:pPr>
      <w:r w:rsidRPr="1D92104A">
        <w:rPr>
          <w:rFonts w:asciiTheme="minorHAnsi" w:hAnsiTheme="minorHAnsi" w:cs="Arial"/>
        </w:rPr>
        <w:t xml:space="preserve">Developing assessment tools and instruments, including a plan for using results of the assessment process to evaluate student college-readiness, student outcomes and program success, as well as improvements needed, and to refine the assessment model throughout the progressive development of the </w:t>
      </w:r>
      <w:r w:rsidR="00E44C7D" w:rsidRPr="1D92104A">
        <w:rPr>
          <w:rFonts w:asciiTheme="minorHAnsi" w:hAnsiTheme="minorHAnsi" w:cs="Arial"/>
        </w:rPr>
        <w:t>SS-</w:t>
      </w:r>
      <w:r w:rsidRPr="1D92104A">
        <w:rPr>
          <w:rFonts w:asciiTheme="minorHAnsi" w:hAnsiTheme="minorHAnsi" w:cs="Arial"/>
        </w:rPr>
        <w:t>ECHS</w:t>
      </w:r>
    </w:p>
    <w:p w14:paraId="6B7AA632" w14:textId="77777777" w:rsidR="002C777D" w:rsidRDefault="002C777D" w:rsidP="002C777D">
      <w:pPr>
        <w:pStyle w:val="ListParagraph"/>
        <w:rPr>
          <w:rFonts w:asciiTheme="minorHAnsi" w:hAnsiTheme="minorHAnsi" w:cs="Arial"/>
          <w:szCs w:val="24"/>
        </w:rPr>
      </w:pPr>
    </w:p>
    <w:p w14:paraId="4CAA68A0" w14:textId="77777777" w:rsidR="00D76A3F" w:rsidRPr="00D97061" w:rsidRDefault="00D76A3F" w:rsidP="00D76A3F">
      <w:pPr>
        <w:jc w:val="both"/>
        <w:rPr>
          <w:rFonts w:asciiTheme="minorHAnsi" w:hAnsiTheme="minorHAnsi" w:cs="Arial"/>
          <w:szCs w:val="24"/>
        </w:rPr>
      </w:pPr>
    </w:p>
    <w:p w14:paraId="407CAE3F" w14:textId="77777777" w:rsidR="009C0DC4" w:rsidRPr="00CF52E5" w:rsidRDefault="00D76A3F" w:rsidP="00A720B8">
      <w:pPr>
        <w:pStyle w:val="ListParagraph"/>
        <w:numPr>
          <w:ilvl w:val="0"/>
          <w:numId w:val="25"/>
        </w:numPr>
        <w:ind w:right="360"/>
        <w:jc w:val="both"/>
        <w:rPr>
          <w:rFonts w:asciiTheme="minorHAnsi" w:hAnsiTheme="minorHAnsi" w:cs="Arial"/>
          <w:szCs w:val="24"/>
        </w:rPr>
      </w:pPr>
      <w:r w:rsidRPr="00CF52E5">
        <w:rPr>
          <w:rFonts w:asciiTheme="minorHAnsi" w:hAnsiTheme="minorHAnsi" w:cs="Arial"/>
          <w:i/>
          <w:szCs w:val="24"/>
          <w:u w:val="single"/>
        </w:rPr>
        <w:t>Implementation Phase</w:t>
      </w:r>
      <w:r w:rsidR="009C0DC4" w:rsidRPr="00CF52E5">
        <w:rPr>
          <w:rFonts w:asciiTheme="minorHAnsi" w:hAnsiTheme="minorHAnsi" w:cs="Arial"/>
          <w:i/>
          <w:szCs w:val="24"/>
        </w:rPr>
        <w:t>:</w:t>
      </w:r>
    </w:p>
    <w:p w14:paraId="0A3584DA" w14:textId="77777777" w:rsidR="009C0DC4" w:rsidRPr="00CF52E5" w:rsidRDefault="009C0DC4" w:rsidP="009C0DC4">
      <w:pPr>
        <w:pStyle w:val="ListParagraph"/>
        <w:ind w:right="360"/>
        <w:jc w:val="both"/>
        <w:rPr>
          <w:rFonts w:asciiTheme="minorHAnsi" w:hAnsiTheme="minorHAnsi" w:cs="Arial"/>
          <w:szCs w:val="24"/>
        </w:rPr>
      </w:pPr>
    </w:p>
    <w:p w14:paraId="42364A21" w14:textId="6221F2D1" w:rsidR="009C0DC4" w:rsidRPr="00CF52E5" w:rsidRDefault="006874EB" w:rsidP="1D92104A">
      <w:pPr>
        <w:pStyle w:val="ListParagraph"/>
        <w:ind w:right="360"/>
        <w:jc w:val="both"/>
        <w:rPr>
          <w:rFonts w:asciiTheme="minorHAnsi" w:hAnsiTheme="minorHAnsi" w:cs="Arial"/>
        </w:rPr>
      </w:pPr>
      <w:r w:rsidRPr="00CF52E5">
        <w:rPr>
          <w:rFonts w:asciiTheme="minorHAnsi" w:hAnsiTheme="minorHAnsi" w:cs="Arial"/>
        </w:rPr>
        <w:lastRenderedPageBreak/>
        <w:t xml:space="preserve">Ideally, </w:t>
      </w:r>
      <w:r w:rsidR="00D76A3F" w:rsidRPr="00CF52E5">
        <w:rPr>
          <w:rFonts w:asciiTheme="minorHAnsi" w:hAnsiTheme="minorHAnsi" w:cs="Arial"/>
        </w:rPr>
        <w:t>partnerships should admit students at the 9</w:t>
      </w:r>
      <w:r w:rsidR="00D76A3F" w:rsidRPr="00CF52E5">
        <w:rPr>
          <w:rFonts w:asciiTheme="minorHAnsi" w:hAnsiTheme="minorHAnsi" w:cs="Arial"/>
          <w:vertAlign w:val="superscript"/>
        </w:rPr>
        <w:t>th-</w:t>
      </w:r>
      <w:r w:rsidR="00D76A3F" w:rsidRPr="00CF52E5">
        <w:rPr>
          <w:rFonts w:asciiTheme="minorHAnsi" w:hAnsiTheme="minorHAnsi" w:cs="Arial"/>
        </w:rPr>
        <w:t>grade level</w:t>
      </w:r>
      <w:r w:rsidR="00815352" w:rsidRPr="00CF52E5">
        <w:rPr>
          <w:rFonts w:asciiTheme="minorHAnsi" w:hAnsiTheme="minorHAnsi" w:cs="Arial"/>
        </w:rPr>
        <w:t xml:space="preserve"> </w:t>
      </w:r>
      <w:r w:rsidR="00D76A3F" w:rsidRPr="00CF52E5">
        <w:rPr>
          <w:rFonts w:asciiTheme="minorHAnsi" w:hAnsiTheme="minorHAnsi" w:cs="Arial"/>
        </w:rPr>
        <w:t>and add additional classes each year.  Successful partnerships will:</w:t>
      </w:r>
    </w:p>
    <w:p w14:paraId="37C6B0E6" w14:textId="77777777" w:rsidR="009C0DC4" w:rsidRPr="00CF52E5" w:rsidRDefault="009C0DC4" w:rsidP="009C0DC4">
      <w:pPr>
        <w:tabs>
          <w:tab w:val="left" w:pos="1080"/>
        </w:tabs>
        <w:spacing w:line="276" w:lineRule="auto"/>
        <w:ind w:right="450"/>
        <w:jc w:val="both"/>
        <w:rPr>
          <w:rFonts w:ascii="Calibri" w:hAnsi="Calibri" w:cs="Arial"/>
          <w:szCs w:val="24"/>
        </w:rPr>
      </w:pPr>
    </w:p>
    <w:p w14:paraId="5C7D4A62" w14:textId="4B6D39A8" w:rsidR="009C0DC4" w:rsidRPr="00CF52E5" w:rsidRDefault="009C0DC4" w:rsidP="1D92104A">
      <w:pPr>
        <w:pStyle w:val="ListParagraph"/>
        <w:numPr>
          <w:ilvl w:val="0"/>
          <w:numId w:val="27"/>
        </w:numPr>
        <w:tabs>
          <w:tab w:val="left" w:pos="1080"/>
        </w:tabs>
        <w:spacing w:line="276" w:lineRule="auto"/>
        <w:ind w:left="1080" w:right="360"/>
        <w:jc w:val="both"/>
        <w:rPr>
          <w:rFonts w:ascii="Calibri" w:hAnsi="Calibri" w:cs="Arial"/>
        </w:rPr>
      </w:pPr>
      <w:r w:rsidRPr="00CF52E5">
        <w:rPr>
          <w:rFonts w:ascii="Calibri" w:hAnsi="Calibri" w:cs="Arial"/>
        </w:rPr>
        <w:t>Conduct a summer program or other orientation during the summer and guidance activities for the first cohort of 9</w:t>
      </w:r>
      <w:r w:rsidRPr="00CF52E5">
        <w:rPr>
          <w:rFonts w:ascii="Calibri" w:hAnsi="Calibri" w:cs="Arial"/>
          <w:vertAlign w:val="superscript"/>
        </w:rPr>
        <w:t>th</w:t>
      </w:r>
      <w:r w:rsidRPr="00CF52E5">
        <w:rPr>
          <w:rFonts w:ascii="Calibri" w:hAnsi="Calibri" w:cs="Arial"/>
        </w:rPr>
        <w:t>-grade students and for other grade levels in subsequent implementation years.</w:t>
      </w:r>
    </w:p>
    <w:p w14:paraId="4D9B81D8"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61D1190D" w14:textId="77777777" w:rsidR="009C0DC4" w:rsidRPr="00D97061" w:rsidRDefault="00D672B1" w:rsidP="00A720B8">
      <w:pPr>
        <w:pStyle w:val="ListParagraph"/>
        <w:numPr>
          <w:ilvl w:val="0"/>
          <w:numId w:val="27"/>
        </w:numPr>
        <w:tabs>
          <w:tab w:val="left" w:pos="1080"/>
        </w:tabs>
        <w:spacing w:line="276" w:lineRule="auto"/>
        <w:ind w:left="1080" w:right="360"/>
        <w:jc w:val="both"/>
        <w:rPr>
          <w:rFonts w:ascii="Calibri" w:hAnsi="Calibri" w:cs="Arial"/>
          <w:szCs w:val="24"/>
        </w:rPr>
      </w:pPr>
      <w:r w:rsidRPr="00D97061">
        <w:rPr>
          <w:rFonts w:ascii="Calibri" w:hAnsi="Calibri" w:cs="Arial"/>
          <w:szCs w:val="24"/>
        </w:rPr>
        <w:t>Provide a</w:t>
      </w:r>
      <w:r w:rsidR="009C0DC4" w:rsidRPr="00D97061">
        <w:rPr>
          <w:rFonts w:ascii="Calibri" w:hAnsi="Calibri" w:cs="Arial"/>
          <w:szCs w:val="24"/>
        </w:rPr>
        <w:t xml:space="preserve">cademic and support services (e.g., counseling staff, advisors), including guidance for seniors to matriculate at the partner IHE or to apply to colleges outside the </w:t>
      </w:r>
      <w:r w:rsidRPr="00D97061">
        <w:rPr>
          <w:rFonts w:ascii="Calibri" w:hAnsi="Calibri" w:cs="Arial"/>
          <w:szCs w:val="24"/>
        </w:rPr>
        <w:t>SS-</w:t>
      </w:r>
      <w:r w:rsidR="009C0DC4" w:rsidRPr="00D97061">
        <w:rPr>
          <w:rFonts w:ascii="Calibri" w:hAnsi="Calibri" w:cs="Arial"/>
          <w:szCs w:val="24"/>
        </w:rPr>
        <w:t xml:space="preserve">ECHS partnership to complete a postsecondary degree.  Services may also be extended to students’ parents, such as providing college admissions and financial aid workshops. </w:t>
      </w:r>
    </w:p>
    <w:p w14:paraId="2DBB02E8"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7A6B496E" w14:textId="0FC4CA41" w:rsidR="009C0DC4" w:rsidRPr="00D97061" w:rsidRDefault="00D672B1" w:rsidP="00A720B8">
      <w:pPr>
        <w:pStyle w:val="ListParagraph"/>
        <w:numPr>
          <w:ilvl w:val="0"/>
          <w:numId w:val="27"/>
        </w:numPr>
        <w:tabs>
          <w:tab w:val="left" w:pos="1080"/>
        </w:tabs>
        <w:spacing w:line="276" w:lineRule="auto"/>
        <w:ind w:left="1080" w:right="360"/>
        <w:jc w:val="both"/>
        <w:rPr>
          <w:rFonts w:ascii="Calibri" w:hAnsi="Calibri" w:cs="Arial"/>
          <w:szCs w:val="24"/>
        </w:rPr>
      </w:pPr>
      <w:r w:rsidRPr="00D97061">
        <w:rPr>
          <w:rFonts w:ascii="Calibri" w:hAnsi="Calibri" w:cs="Arial"/>
          <w:szCs w:val="24"/>
        </w:rPr>
        <w:t>Provide s</w:t>
      </w:r>
      <w:r w:rsidR="009C0DC4" w:rsidRPr="00D97061">
        <w:rPr>
          <w:rFonts w:ascii="Calibri" w:hAnsi="Calibri" w:cs="Arial"/>
          <w:szCs w:val="24"/>
        </w:rPr>
        <w:t xml:space="preserve">upport for college-high school partnership liaisons who oversee joint planning with the school district and support the </w:t>
      </w:r>
      <w:r w:rsidRPr="00D97061">
        <w:rPr>
          <w:rFonts w:ascii="Calibri" w:hAnsi="Calibri" w:cs="Arial"/>
          <w:szCs w:val="24"/>
        </w:rPr>
        <w:t>SS-</w:t>
      </w:r>
      <w:r w:rsidR="009C0DC4" w:rsidRPr="00D97061">
        <w:rPr>
          <w:rFonts w:ascii="Calibri" w:hAnsi="Calibri" w:cs="Arial"/>
          <w:szCs w:val="24"/>
        </w:rPr>
        <w:t>ECHS director’s/leader’s/principal’s coordination with the IHE(s)</w:t>
      </w:r>
      <w:r w:rsidR="00815352">
        <w:rPr>
          <w:rFonts w:ascii="Calibri" w:hAnsi="Calibri" w:cs="Arial"/>
          <w:szCs w:val="24"/>
        </w:rPr>
        <w:t>.</w:t>
      </w:r>
    </w:p>
    <w:p w14:paraId="00ED0849"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20638DCC" w14:textId="77777777" w:rsidR="009C0DC4" w:rsidRPr="00D97061" w:rsidRDefault="00D672B1" w:rsidP="00A720B8">
      <w:pPr>
        <w:pStyle w:val="ListParagraph"/>
        <w:numPr>
          <w:ilvl w:val="0"/>
          <w:numId w:val="27"/>
        </w:numPr>
        <w:tabs>
          <w:tab w:val="left" w:pos="1080"/>
        </w:tabs>
        <w:spacing w:line="276" w:lineRule="auto"/>
        <w:ind w:left="1080" w:right="360"/>
        <w:jc w:val="both"/>
        <w:rPr>
          <w:rFonts w:ascii="Calibri" w:hAnsi="Calibri" w:cs="Arial"/>
          <w:szCs w:val="24"/>
        </w:rPr>
      </w:pPr>
      <w:r w:rsidRPr="00D97061">
        <w:rPr>
          <w:rFonts w:ascii="Calibri" w:hAnsi="Calibri" w:cs="Arial"/>
          <w:szCs w:val="24"/>
        </w:rPr>
        <w:t>Ensure d</w:t>
      </w:r>
      <w:r w:rsidR="009C0DC4" w:rsidRPr="00D97061">
        <w:rPr>
          <w:rFonts w:ascii="Calibri" w:hAnsi="Calibri" w:cs="Arial"/>
          <w:szCs w:val="24"/>
        </w:rPr>
        <w:t>ata collection, sharing, reporting, and evaluation, including data on students who matriculate at the partner IHE(s).</w:t>
      </w:r>
    </w:p>
    <w:p w14:paraId="26438435"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0733B3F8" w14:textId="77777777" w:rsidR="009C0DC4" w:rsidRPr="00D97061" w:rsidRDefault="00D672B1" w:rsidP="00A720B8">
      <w:pPr>
        <w:pStyle w:val="ListParagraph"/>
        <w:numPr>
          <w:ilvl w:val="0"/>
          <w:numId w:val="27"/>
        </w:numPr>
        <w:tabs>
          <w:tab w:val="left" w:pos="1080"/>
        </w:tabs>
        <w:spacing w:line="276" w:lineRule="auto"/>
        <w:ind w:left="1080" w:right="360"/>
        <w:jc w:val="both"/>
        <w:rPr>
          <w:rFonts w:ascii="Calibri" w:hAnsi="Calibri" w:cs="Arial"/>
          <w:szCs w:val="24"/>
        </w:rPr>
      </w:pPr>
      <w:r w:rsidRPr="00D97061">
        <w:rPr>
          <w:rFonts w:ascii="Calibri" w:hAnsi="Calibri" w:cs="Arial"/>
          <w:szCs w:val="24"/>
        </w:rPr>
        <w:t>Conduct s</w:t>
      </w:r>
      <w:r w:rsidR="009C0DC4" w:rsidRPr="00D97061">
        <w:rPr>
          <w:rFonts w:ascii="Calibri" w:hAnsi="Calibri" w:cs="Arial"/>
          <w:szCs w:val="24"/>
        </w:rPr>
        <w:t>tudent recruitment for succeeding program years, and ongoing community education and engagement</w:t>
      </w:r>
    </w:p>
    <w:p w14:paraId="658BF098"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4499E1F4" w14:textId="0B8FEA2C" w:rsidR="009C0DC4" w:rsidRPr="00D97061" w:rsidRDefault="009C0DC4" w:rsidP="00A720B8">
      <w:pPr>
        <w:pStyle w:val="ListParagraph"/>
        <w:numPr>
          <w:ilvl w:val="0"/>
          <w:numId w:val="27"/>
        </w:numPr>
        <w:tabs>
          <w:tab w:val="left" w:pos="1080"/>
        </w:tabs>
        <w:spacing w:line="276" w:lineRule="auto"/>
        <w:ind w:left="1080" w:right="360"/>
        <w:jc w:val="both"/>
        <w:rPr>
          <w:rFonts w:ascii="Calibri" w:hAnsi="Calibri" w:cs="Arial"/>
          <w:szCs w:val="24"/>
        </w:rPr>
      </w:pPr>
      <w:r w:rsidRPr="00D97061">
        <w:rPr>
          <w:rFonts w:ascii="Calibri" w:hAnsi="Calibri" w:cs="Arial"/>
          <w:szCs w:val="24"/>
        </w:rPr>
        <w:t>Hir</w:t>
      </w:r>
      <w:r w:rsidR="00D672B1" w:rsidRPr="00D97061">
        <w:rPr>
          <w:rFonts w:ascii="Calibri" w:hAnsi="Calibri" w:cs="Arial"/>
          <w:szCs w:val="24"/>
        </w:rPr>
        <w:t>e</w:t>
      </w:r>
      <w:r w:rsidRPr="00D97061">
        <w:rPr>
          <w:rFonts w:ascii="Calibri" w:hAnsi="Calibri" w:cs="Arial"/>
          <w:szCs w:val="24"/>
        </w:rPr>
        <w:t xml:space="preserve"> teachers/staff in succeeding years, as needed</w:t>
      </w:r>
      <w:r w:rsidR="00815352">
        <w:rPr>
          <w:rFonts w:ascii="Calibri" w:hAnsi="Calibri" w:cs="Arial"/>
          <w:szCs w:val="24"/>
        </w:rPr>
        <w:t>.</w:t>
      </w:r>
    </w:p>
    <w:p w14:paraId="5E7E30FE"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2A2A7AEF" w14:textId="2B174332" w:rsidR="009C0DC4" w:rsidRPr="00D97061" w:rsidRDefault="00D672B1" w:rsidP="00A720B8">
      <w:pPr>
        <w:pStyle w:val="ListParagraph"/>
        <w:numPr>
          <w:ilvl w:val="0"/>
          <w:numId w:val="27"/>
        </w:numPr>
        <w:tabs>
          <w:tab w:val="left" w:pos="1080"/>
        </w:tabs>
        <w:spacing w:line="276" w:lineRule="auto"/>
        <w:ind w:left="1080" w:right="360"/>
        <w:jc w:val="both"/>
        <w:rPr>
          <w:rFonts w:ascii="Calibri" w:hAnsi="Calibri" w:cs="Arial"/>
          <w:szCs w:val="24"/>
        </w:rPr>
      </w:pPr>
      <w:r w:rsidRPr="00D97061">
        <w:rPr>
          <w:rFonts w:ascii="Calibri" w:hAnsi="Calibri" w:cs="Arial"/>
          <w:szCs w:val="24"/>
        </w:rPr>
        <w:t>Provide j</w:t>
      </w:r>
      <w:r w:rsidR="009C0DC4" w:rsidRPr="00D97061">
        <w:rPr>
          <w:rFonts w:ascii="Calibri" w:hAnsi="Calibri" w:cs="Arial"/>
          <w:szCs w:val="24"/>
        </w:rPr>
        <w:t>oint professional development for high school and college faculty</w:t>
      </w:r>
      <w:r w:rsidR="00815352">
        <w:rPr>
          <w:rFonts w:ascii="Calibri" w:hAnsi="Calibri" w:cs="Arial"/>
          <w:szCs w:val="24"/>
        </w:rPr>
        <w:t>.</w:t>
      </w:r>
    </w:p>
    <w:p w14:paraId="3ABAE390"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2EB8E2C1" w14:textId="3679AB42" w:rsidR="009C0DC4" w:rsidRPr="00D97061" w:rsidRDefault="00D672B1" w:rsidP="00A720B8">
      <w:pPr>
        <w:pStyle w:val="ListParagraph"/>
        <w:numPr>
          <w:ilvl w:val="0"/>
          <w:numId w:val="27"/>
        </w:numPr>
        <w:tabs>
          <w:tab w:val="left" w:pos="1080"/>
        </w:tabs>
        <w:spacing w:line="276" w:lineRule="auto"/>
        <w:ind w:left="1080" w:right="360"/>
        <w:jc w:val="both"/>
        <w:rPr>
          <w:rFonts w:ascii="Calibri" w:hAnsi="Calibri" w:cs="Arial"/>
          <w:szCs w:val="24"/>
        </w:rPr>
      </w:pPr>
      <w:r w:rsidRPr="00D97061">
        <w:rPr>
          <w:rFonts w:ascii="Calibri" w:hAnsi="Calibri" w:cs="Arial"/>
          <w:szCs w:val="24"/>
        </w:rPr>
        <w:t>Engage in s</w:t>
      </w:r>
      <w:r w:rsidR="009C0DC4" w:rsidRPr="00D97061">
        <w:rPr>
          <w:rFonts w:ascii="Calibri" w:hAnsi="Calibri" w:cs="Arial"/>
          <w:szCs w:val="24"/>
        </w:rPr>
        <w:t>chool design and planning team activities (e.g. curriculum development)</w:t>
      </w:r>
      <w:r w:rsidR="00815352">
        <w:rPr>
          <w:rFonts w:ascii="Calibri" w:hAnsi="Calibri" w:cs="Arial"/>
          <w:szCs w:val="24"/>
        </w:rPr>
        <w:t>.</w:t>
      </w:r>
    </w:p>
    <w:p w14:paraId="05DFDEFB"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787A06FE" w14:textId="7E887963" w:rsidR="009C0DC4" w:rsidRPr="00D97061" w:rsidRDefault="00D672B1" w:rsidP="1D92104A">
      <w:pPr>
        <w:pStyle w:val="ListParagraph"/>
        <w:numPr>
          <w:ilvl w:val="0"/>
          <w:numId w:val="27"/>
        </w:numPr>
        <w:tabs>
          <w:tab w:val="left" w:pos="1080"/>
        </w:tabs>
        <w:spacing w:line="276" w:lineRule="auto"/>
        <w:ind w:left="1080" w:right="360"/>
        <w:jc w:val="both"/>
        <w:rPr>
          <w:rFonts w:ascii="Calibri" w:hAnsi="Calibri" w:cs="Arial"/>
        </w:rPr>
      </w:pPr>
      <w:r w:rsidRPr="1D92104A">
        <w:rPr>
          <w:rFonts w:ascii="Calibri" w:hAnsi="Calibri" w:cs="Arial"/>
        </w:rPr>
        <w:t>Support t</w:t>
      </w:r>
      <w:r w:rsidR="009C0DC4" w:rsidRPr="1D92104A">
        <w:rPr>
          <w:rFonts w:ascii="Calibri" w:hAnsi="Calibri" w:cs="Arial"/>
        </w:rPr>
        <w:t>ravel and fees for relevant professional development opportunities, including partnership representatives’ meetings in Albany.  Out-of-state travel requires prior approval by NYSED.</w:t>
      </w:r>
    </w:p>
    <w:p w14:paraId="7C6B26DF"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35BF28BB" w14:textId="67FC7995" w:rsidR="009C0DC4" w:rsidRPr="00D97061" w:rsidRDefault="009C0DC4" w:rsidP="00A720B8">
      <w:pPr>
        <w:pStyle w:val="ListParagraph"/>
        <w:numPr>
          <w:ilvl w:val="0"/>
          <w:numId w:val="27"/>
        </w:numPr>
        <w:tabs>
          <w:tab w:val="left" w:pos="1080"/>
        </w:tabs>
        <w:spacing w:line="276" w:lineRule="auto"/>
        <w:ind w:left="1080" w:right="360"/>
        <w:jc w:val="both"/>
        <w:rPr>
          <w:rFonts w:ascii="Calibri" w:hAnsi="Calibri" w:cs="Arial"/>
          <w:szCs w:val="24"/>
        </w:rPr>
      </w:pPr>
      <w:r w:rsidRPr="00D97061">
        <w:rPr>
          <w:rFonts w:ascii="Calibri" w:hAnsi="Calibri" w:cs="Arial"/>
          <w:szCs w:val="24"/>
        </w:rPr>
        <w:t>Provid</w:t>
      </w:r>
      <w:r w:rsidR="00567B2E" w:rsidRPr="00D97061">
        <w:rPr>
          <w:rFonts w:ascii="Calibri" w:hAnsi="Calibri" w:cs="Arial"/>
          <w:szCs w:val="24"/>
        </w:rPr>
        <w:t>e</w:t>
      </w:r>
      <w:r w:rsidRPr="00D97061">
        <w:rPr>
          <w:rFonts w:ascii="Calibri" w:hAnsi="Calibri" w:cs="Arial"/>
          <w:szCs w:val="24"/>
        </w:rPr>
        <w:t xml:space="preserve"> transportation of students to the partnering IHE to attend college</w:t>
      </w:r>
      <w:r w:rsidR="00AC64D7">
        <w:rPr>
          <w:rFonts w:ascii="Calibri" w:hAnsi="Calibri" w:cs="Arial"/>
          <w:szCs w:val="24"/>
        </w:rPr>
        <w:t>-</w:t>
      </w:r>
      <w:r w:rsidRPr="00D97061">
        <w:rPr>
          <w:rFonts w:ascii="Calibri" w:hAnsi="Calibri" w:cs="Arial"/>
          <w:szCs w:val="24"/>
        </w:rPr>
        <w:t>level courses and activities</w:t>
      </w:r>
      <w:r w:rsidR="00385FAE" w:rsidRPr="00D97061">
        <w:rPr>
          <w:rFonts w:ascii="Calibri" w:hAnsi="Calibri" w:cs="Arial"/>
          <w:szCs w:val="24"/>
        </w:rPr>
        <w:t>.</w:t>
      </w:r>
      <w:r w:rsidRPr="00D97061">
        <w:rPr>
          <w:rFonts w:ascii="Calibri" w:hAnsi="Calibri" w:cs="Arial"/>
          <w:szCs w:val="24"/>
        </w:rPr>
        <w:t xml:space="preserve"> </w:t>
      </w:r>
    </w:p>
    <w:p w14:paraId="018A612F" w14:textId="77777777" w:rsidR="009C0DC4" w:rsidRPr="00D97061" w:rsidRDefault="009C0DC4" w:rsidP="009C0DC4">
      <w:pPr>
        <w:tabs>
          <w:tab w:val="left" w:pos="1080"/>
        </w:tabs>
        <w:spacing w:line="276" w:lineRule="auto"/>
        <w:ind w:left="1080" w:right="360" w:hanging="360"/>
        <w:jc w:val="both"/>
        <w:rPr>
          <w:rFonts w:ascii="Calibri" w:hAnsi="Calibri" w:cs="Arial"/>
          <w:szCs w:val="24"/>
        </w:rPr>
      </w:pPr>
    </w:p>
    <w:p w14:paraId="34BEF3FC" w14:textId="77777777" w:rsidR="009C0DC4" w:rsidRPr="00D97061" w:rsidRDefault="00D40BAA" w:rsidP="00A720B8">
      <w:pPr>
        <w:pStyle w:val="ListParagraph"/>
        <w:numPr>
          <w:ilvl w:val="0"/>
          <w:numId w:val="27"/>
        </w:numPr>
        <w:tabs>
          <w:tab w:val="left" w:pos="1080"/>
        </w:tabs>
        <w:spacing w:line="276" w:lineRule="auto"/>
        <w:ind w:left="1080" w:right="360"/>
        <w:jc w:val="both"/>
        <w:rPr>
          <w:rFonts w:ascii="Calibri" w:hAnsi="Calibri" w:cs="Arial"/>
          <w:szCs w:val="24"/>
        </w:rPr>
      </w:pPr>
      <w:r w:rsidRPr="00D97061">
        <w:rPr>
          <w:rFonts w:ascii="Calibri" w:hAnsi="Calibri" w:cs="Arial"/>
          <w:szCs w:val="24"/>
        </w:rPr>
        <w:t>Pay for c</w:t>
      </w:r>
      <w:r w:rsidR="009C0DC4" w:rsidRPr="00D97061">
        <w:rPr>
          <w:rFonts w:ascii="Calibri" w:hAnsi="Calibri" w:cs="Arial"/>
          <w:szCs w:val="24"/>
        </w:rPr>
        <w:t xml:space="preserve">ollege tuition, books, and fees for the </w:t>
      </w:r>
      <w:r w:rsidRPr="00D97061">
        <w:rPr>
          <w:rFonts w:ascii="Calibri" w:hAnsi="Calibri" w:cs="Arial"/>
          <w:szCs w:val="24"/>
        </w:rPr>
        <w:t>SS-</w:t>
      </w:r>
      <w:r w:rsidR="009C0DC4" w:rsidRPr="00D97061">
        <w:rPr>
          <w:rFonts w:ascii="Calibri" w:hAnsi="Calibri" w:cs="Arial"/>
          <w:szCs w:val="24"/>
        </w:rPr>
        <w:t xml:space="preserve">ECHS students.  Tuition is only allowable for non-remedial, credit-bearing college courses.  The higher education partners are </w:t>
      </w:r>
      <w:r w:rsidR="009C0DC4" w:rsidRPr="00D97061">
        <w:rPr>
          <w:rFonts w:ascii="Calibri" w:hAnsi="Calibri" w:cs="Arial"/>
          <w:szCs w:val="24"/>
        </w:rPr>
        <w:lastRenderedPageBreak/>
        <w:t>authorized and encouraged to waive or reduce tuition costs per credit to no more than existing “college in the high school” rates.</w:t>
      </w:r>
    </w:p>
    <w:p w14:paraId="1CA2CEF6" w14:textId="77777777" w:rsidR="00D44882" w:rsidRPr="00D97061" w:rsidRDefault="00D44882" w:rsidP="00D44882">
      <w:pPr>
        <w:pStyle w:val="ListParagraph"/>
        <w:rPr>
          <w:rFonts w:ascii="Calibri" w:hAnsi="Calibri" w:cs="Arial"/>
          <w:szCs w:val="24"/>
        </w:rPr>
      </w:pPr>
    </w:p>
    <w:p w14:paraId="2CEA6C20" w14:textId="77777777" w:rsidR="00D44882" w:rsidRPr="00D97061" w:rsidRDefault="00D44882" w:rsidP="00D44882">
      <w:pPr>
        <w:pStyle w:val="ListParagraph"/>
        <w:tabs>
          <w:tab w:val="left" w:pos="1080"/>
        </w:tabs>
        <w:spacing w:line="276" w:lineRule="auto"/>
        <w:ind w:right="360"/>
        <w:jc w:val="both"/>
        <w:rPr>
          <w:rFonts w:ascii="Calibri" w:hAnsi="Calibri" w:cs="Arial"/>
          <w:b/>
          <w:szCs w:val="24"/>
        </w:rPr>
      </w:pPr>
      <w:r w:rsidRPr="00D97061">
        <w:rPr>
          <w:rFonts w:ascii="Calibri" w:hAnsi="Calibri" w:cs="Arial"/>
          <w:b/>
          <w:szCs w:val="24"/>
        </w:rPr>
        <w:t>Indirect Costs</w:t>
      </w:r>
    </w:p>
    <w:p w14:paraId="3842E506" w14:textId="77777777" w:rsidR="00D44882" w:rsidRPr="00D97061" w:rsidRDefault="00D44882" w:rsidP="00D44882">
      <w:pPr>
        <w:pStyle w:val="ListParagraph"/>
        <w:tabs>
          <w:tab w:val="left" w:pos="1080"/>
        </w:tabs>
        <w:spacing w:line="276" w:lineRule="auto"/>
        <w:ind w:right="360"/>
        <w:jc w:val="both"/>
        <w:rPr>
          <w:rFonts w:ascii="Calibri" w:hAnsi="Calibri" w:cs="Arial"/>
          <w:b/>
          <w:szCs w:val="24"/>
        </w:rPr>
      </w:pPr>
    </w:p>
    <w:p w14:paraId="7958EDC2" w14:textId="2D32E9F9" w:rsidR="00D44882" w:rsidRPr="00D97061" w:rsidRDefault="00D44882" w:rsidP="1D92104A">
      <w:pPr>
        <w:pStyle w:val="ListParagraph"/>
        <w:tabs>
          <w:tab w:val="left" w:pos="1080"/>
        </w:tabs>
        <w:spacing w:line="276" w:lineRule="auto"/>
        <w:ind w:right="360"/>
        <w:jc w:val="both"/>
        <w:rPr>
          <w:rFonts w:ascii="Calibri" w:hAnsi="Calibri" w:cs="Arial"/>
        </w:rPr>
      </w:pPr>
      <w:r w:rsidRPr="1D92104A">
        <w:rPr>
          <w:rFonts w:ascii="Calibri" w:hAnsi="Calibri" w:cs="Arial"/>
        </w:rPr>
        <w:t>Applicants may include indirect costs in the budget. Indirect costs are costs of activities that benefit more than one program or objective and, therefore, cannot be readily assigned to only one specific program or objective.  Indirect costs are generally classified under functional categories such as general maintenance and operation expenses, general office and administration expenses, general overhead expenses, and other allowable general expenses</w:t>
      </w:r>
      <w:r w:rsidR="00A6311B" w:rsidRPr="1D92104A">
        <w:rPr>
          <w:rFonts w:ascii="Calibri" w:hAnsi="Calibri" w:cs="Arial"/>
        </w:rPr>
        <w:t>.</w:t>
      </w:r>
    </w:p>
    <w:p w14:paraId="63A61413" w14:textId="77777777" w:rsidR="00D44882" w:rsidRPr="00D97061" w:rsidRDefault="00D44882" w:rsidP="00D44882">
      <w:pPr>
        <w:pStyle w:val="ListParagraph"/>
        <w:tabs>
          <w:tab w:val="left" w:pos="1080"/>
        </w:tabs>
        <w:spacing w:line="276" w:lineRule="auto"/>
        <w:ind w:right="360"/>
        <w:jc w:val="both"/>
        <w:rPr>
          <w:rFonts w:ascii="Calibri" w:hAnsi="Calibri" w:cs="Arial"/>
          <w:szCs w:val="24"/>
        </w:rPr>
      </w:pPr>
    </w:p>
    <w:p w14:paraId="755D0C9E" w14:textId="77777777" w:rsidR="00D44882" w:rsidRPr="00D97061" w:rsidRDefault="00D44882" w:rsidP="00A720B8">
      <w:pPr>
        <w:pStyle w:val="ListParagraph"/>
        <w:numPr>
          <w:ilvl w:val="0"/>
          <w:numId w:val="30"/>
        </w:numPr>
        <w:tabs>
          <w:tab w:val="left" w:pos="1080"/>
        </w:tabs>
        <w:spacing w:line="276" w:lineRule="auto"/>
        <w:ind w:left="1440" w:right="360"/>
        <w:jc w:val="both"/>
        <w:rPr>
          <w:rFonts w:ascii="Calibri" w:hAnsi="Calibri" w:cs="Arial"/>
          <w:szCs w:val="24"/>
        </w:rPr>
      </w:pPr>
      <w:r w:rsidRPr="00D97061">
        <w:rPr>
          <w:rFonts w:ascii="Calibri" w:hAnsi="Calibri" w:cs="Arial"/>
          <w:szCs w:val="24"/>
        </w:rPr>
        <w:t>College tuition cannot be included in the calculation of indirect costs.</w:t>
      </w:r>
    </w:p>
    <w:p w14:paraId="0DBA02EF" w14:textId="77777777" w:rsidR="00D44882" w:rsidRPr="00D97061" w:rsidRDefault="00D44882" w:rsidP="00D44882">
      <w:pPr>
        <w:pStyle w:val="ListParagraph"/>
        <w:tabs>
          <w:tab w:val="left" w:pos="1080"/>
        </w:tabs>
        <w:spacing w:line="276" w:lineRule="auto"/>
        <w:ind w:left="1440" w:right="360" w:hanging="360"/>
        <w:jc w:val="both"/>
        <w:rPr>
          <w:rFonts w:ascii="Calibri" w:hAnsi="Calibri" w:cs="Arial"/>
          <w:szCs w:val="24"/>
        </w:rPr>
      </w:pPr>
    </w:p>
    <w:p w14:paraId="340F5647" w14:textId="77777777" w:rsidR="00D44882" w:rsidRPr="00D97061" w:rsidRDefault="00D44882" w:rsidP="00A720B8">
      <w:pPr>
        <w:pStyle w:val="ListParagraph"/>
        <w:numPr>
          <w:ilvl w:val="0"/>
          <w:numId w:val="29"/>
        </w:numPr>
        <w:tabs>
          <w:tab w:val="left" w:pos="1080"/>
        </w:tabs>
        <w:spacing w:line="276" w:lineRule="auto"/>
        <w:ind w:left="1440" w:right="360"/>
        <w:jc w:val="both"/>
        <w:rPr>
          <w:rFonts w:ascii="Calibri" w:hAnsi="Calibri" w:cs="Arial"/>
          <w:szCs w:val="24"/>
        </w:rPr>
      </w:pPr>
      <w:r w:rsidRPr="00D97061">
        <w:rPr>
          <w:rFonts w:ascii="Calibri" w:hAnsi="Calibri" w:cs="Arial"/>
          <w:szCs w:val="24"/>
        </w:rPr>
        <w:t xml:space="preserve">School districts must use the restricted indirect cost rates calculated by the State Education Department. </w:t>
      </w:r>
    </w:p>
    <w:p w14:paraId="4B6DB843" w14:textId="77777777" w:rsidR="00D44882" w:rsidRPr="00D97061" w:rsidRDefault="00D44882" w:rsidP="00D44882">
      <w:pPr>
        <w:pStyle w:val="ListParagraph"/>
        <w:tabs>
          <w:tab w:val="left" w:pos="1080"/>
        </w:tabs>
        <w:spacing w:line="276" w:lineRule="auto"/>
        <w:ind w:left="1440" w:right="360" w:hanging="360"/>
        <w:jc w:val="both"/>
        <w:rPr>
          <w:rFonts w:ascii="Calibri" w:hAnsi="Calibri" w:cs="Arial"/>
          <w:szCs w:val="24"/>
        </w:rPr>
      </w:pPr>
    </w:p>
    <w:p w14:paraId="4B42AD58" w14:textId="77777777" w:rsidR="00D44882" w:rsidRPr="00D97061" w:rsidRDefault="00D44882" w:rsidP="00A720B8">
      <w:pPr>
        <w:pStyle w:val="ListParagraph"/>
        <w:numPr>
          <w:ilvl w:val="0"/>
          <w:numId w:val="28"/>
        </w:numPr>
        <w:tabs>
          <w:tab w:val="left" w:pos="1080"/>
        </w:tabs>
        <w:spacing w:line="276" w:lineRule="auto"/>
        <w:ind w:left="1440" w:right="360"/>
        <w:jc w:val="both"/>
        <w:rPr>
          <w:rFonts w:ascii="Calibri" w:hAnsi="Calibri" w:cs="Arial"/>
          <w:szCs w:val="24"/>
        </w:rPr>
      </w:pPr>
      <w:r w:rsidRPr="00D97061">
        <w:rPr>
          <w:rFonts w:ascii="Calibri" w:hAnsi="Calibri" w:cs="Arial"/>
          <w:szCs w:val="24"/>
        </w:rPr>
        <w:t xml:space="preserve">For existing Smart Scholars ECHS partnerships that apply for this program, and the IHE continues as the lead fiscal agent, these agencies </w:t>
      </w:r>
      <w:r w:rsidR="00015D23" w:rsidRPr="00D97061">
        <w:rPr>
          <w:rFonts w:ascii="Calibri" w:hAnsi="Calibri" w:cs="Arial"/>
          <w:szCs w:val="24"/>
        </w:rPr>
        <w:t xml:space="preserve">may </w:t>
      </w:r>
      <w:r w:rsidRPr="00D97061">
        <w:rPr>
          <w:rFonts w:ascii="Calibri" w:hAnsi="Calibri" w:cs="Arial"/>
          <w:szCs w:val="24"/>
        </w:rPr>
        <w:t>continue to use a</w:t>
      </w:r>
      <w:r w:rsidR="00015D23" w:rsidRPr="00D97061">
        <w:rPr>
          <w:rFonts w:ascii="Calibri" w:hAnsi="Calibri" w:cs="Arial"/>
          <w:szCs w:val="24"/>
        </w:rPr>
        <w:t xml:space="preserve"> maximum </w:t>
      </w:r>
      <w:r w:rsidRPr="00D97061">
        <w:rPr>
          <w:rFonts w:ascii="Calibri" w:hAnsi="Calibri" w:cs="Arial"/>
          <w:szCs w:val="24"/>
        </w:rPr>
        <w:t>8% rate.</w:t>
      </w:r>
    </w:p>
    <w:p w14:paraId="5800DBFD" w14:textId="77777777" w:rsidR="00D44882" w:rsidRPr="00D97061" w:rsidRDefault="00D44882" w:rsidP="00D44882">
      <w:pPr>
        <w:pStyle w:val="ListParagraph"/>
        <w:tabs>
          <w:tab w:val="left" w:pos="1080"/>
        </w:tabs>
        <w:spacing w:line="276" w:lineRule="auto"/>
        <w:ind w:right="360"/>
        <w:jc w:val="both"/>
        <w:rPr>
          <w:rFonts w:ascii="Calibri" w:hAnsi="Calibri" w:cs="Arial"/>
          <w:szCs w:val="24"/>
        </w:rPr>
      </w:pPr>
    </w:p>
    <w:p w14:paraId="34045CA4" w14:textId="77777777" w:rsidR="00D44882" w:rsidRPr="00D97061" w:rsidRDefault="00D44882" w:rsidP="00D44882">
      <w:pPr>
        <w:pStyle w:val="ListParagraph"/>
        <w:tabs>
          <w:tab w:val="left" w:pos="1080"/>
        </w:tabs>
        <w:spacing w:line="276" w:lineRule="auto"/>
        <w:ind w:right="360"/>
        <w:jc w:val="both"/>
        <w:rPr>
          <w:rFonts w:ascii="Calibri" w:hAnsi="Calibri" w:cs="Arial"/>
          <w:szCs w:val="24"/>
        </w:rPr>
      </w:pPr>
      <w:r w:rsidRPr="00D97061">
        <w:rPr>
          <w:rFonts w:ascii="Calibri" w:hAnsi="Calibri" w:cs="Arial"/>
          <w:szCs w:val="24"/>
        </w:rPr>
        <w:t xml:space="preserve">For more information on indirect costs, visit the </w:t>
      </w:r>
      <w:hyperlink r:id="rId50" w:anchor="indirect" w:history="1">
        <w:r w:rsidRPr="00FD7C81">
          <w:rPr>
            <w:rStyle w:val="Hyperlink"/>
            <w:rFonts w:ascii="Calibri" w:hAnsi="Calibri" w:cs="Arial"/>
            <w:szCs w:val="24"/>
          </w:rPr>
          <w:t>NYSED website</w:t>
        </w:r>
      </w:hyperlink>
      <w:r w:rsidRPr="00D97061">
        <w:rPr>
          <w:rFonts w:ascii="Calibri" w:hAnsi="Calibri" w:cs="Arial"/>
          <w:szCs w:val="24"/>
        </w:rPr>
        <w:t>.</w:t>
      </w:r>
    </w:p>
    <w:p w14:paraId="2662D05A" w14:textId="77777777" w:rsidR="00094CD4" w:rsidRPr="00D97061" w:rsidRDefault="00094CD4" w:rsidP="00094CD4">
      <w:pPr>
        <w:jc w:val="both"/>
        <w:rPr>
          <w:rFonts w:ascii="Calibri" w:hAnsi="Calibri"/>
          <w:b/>
          <w:sz w:val="22"/>
          <w:szCs w:val="22"/>
        </w:rPr>
      </w:pPr>
    </w:p>
    <w:p w14:paraId="37DFDF31" w14:textId="77777777" w:rsidR="00094CD4" w:rsidRPr="004C4B49" w:rsidRDefault="00094CD4" w:rsidP="00A720B8">
      <w:pPr>
        <w:pStyle w:val="Heading1"/>
        <w:numPr>
          <w:ilvl w:val="0"/>
          <w:numId w:val="70"/>
        </w:numPr>
        <w:jc w:val="left"/>
        <w:rPr>
          <w:rFonts w:asciiTheme="minorHAnsi" w:hAnsiTheme="minorHAnsi" w:cstheme="minorHAnsi"/>
          <w:b w:val="0"/>
          <w:sz w:val="20"/>
        </w:rPr>
      </w:pPr>
      <w:bookmarkStart w:id="61" w:name="_Toc125543089"/>
      <w:r w:rsidRPr="004C4B49">
        <w:rPr>
          <w:sz w:val="24"/>
          <w:szCs w:val="24"/>
        </w:rPr>
        <w:t>Non-</w:t>
      </w:r>
      <w:r w:rsidRPr="004C4B49">
        <w:rPr>
          <w:rFonts w:asciiTheme="minorHAnsi" w:hAnsiTheme="minorHAnsi" w:cstheme="minorHAnsi"/>
          <w:sz w:val="24"/>
          <w:szCs w:val="24"/>
        </w:rPr>
        <w:t>Allowable</w:t>
      </w:r>
      <w:r w:rsidRPr="004C4B49">
        <w:rPr>
          <w:rFonts w:asciiTheme="minorHAnsi" w:hAnsiTheme="minorHAnsi" w:cstheme="minorHAnsi"/>
          <w:sz w:val="24"/>
          <w:szCs w:val="18"/>
        </w:rPr>
        <w:t xml:space="preserve"> Activities and Costs</w:t>
      </w:r>
      <w:bookmarkEnd w:id="61"/>
    </w:p>
    <w:p w14:paraId="2282341E" w14:textId="77777777" w:rsidR="00094CD4" w:rsidRPr="00D97061" w:rsidRDefault="00094CD4" w:rsidP="00094CD4">
      <w:pPr>
        <w:jc w:val="both"/>
        <w:rPr>
          <w:rFonts w:ascii="Calibri" w:hAnsi="Calibri"/>
          <w:b/>
          <w:sz w:val="22"/>
          <w:szCs w:val="22"/>
        </w:rPr>
      </w:pPr>
    </w:p>
    <w:p w14:paraId="78162A27" w14:textId="77777777" w:rsidR="00094CD4" w:rsidRPr="00DE44BB" w:rsidRDefault="00094CD4" w:rsidP="00094CD4">
      <w:pPr>
        <w:pStyle w:val="Default"/>
        <w:rPr>
          <w:rFonts w:ascii="Calibri" w:hAnsi="Calibri"/>
          <w:color w:val="auto"/>
        </w:rPr>
      </w:pPr>
      <w:r w:rsidRPr="00DE44BB">
        <w:rPr>
          <w:rFonts w:ascii="Calibri" w:hAnsi="Calibri"/>
          <w:color w:val="auto"/>
        </w:rPr>
        <w:t xml:space="preserve">Funds provided under this grant may not be used for the following purposes: </w:t>
      </w:r>
    </w:p>
    <w:p w14:paraId="055C1069" w14:textId="77777777" w:rsidR="00094CD4" w:rsidRPr="00DE44BB" w:rsidRDefault="00094CD4" w:rsidP="00A720B8">
      <w:pPr>
        <w:pStyle w:val="Default"/>
        <w:numPr>
          <w:ilvl w:val="0"/>
          <w:numId w:val="55"/>
        </w:numPr>
        <w:rPr>
          <w:rFonts w:ascii="Calibri" w:hAnsi="Calibri"/>
          <w:color w:val="auto"/>
        </w:rPr>
      </w:pPr>
      <w:r w:rsidRPr="00DE44BB">
        <w:rPr>
          <w:rFonts w:ascii="Calibri" w:hAnsi="Calibri"/>
          <w:color w:val="auto"/>
        </w:rPr>
        <w:t xml:space="preserve">Supplanting of existing funding and efforts, including costs otherwise necessary to operate a school without this grant; </w:t>
      </w:r>
    </w:p>
    <w:p w14:paraId="37EE3189" w14:textId="2300E409" w:rsidR="00094CD4" w:rsidRPr="00DE44BB" w:rsidRDefault="00094CD4" w:rsidP="00A720B8">
      <w:pPr>
        <w:pStyle w:val="Default"/>
        <w:numPr>
          <w:ilvl w:val="0"/>
          <w:numId w:val="55"/>
        </w:numPr>
        <w:rPr>
          <w:rFonts w:ascii="Calibri" w:hAnsi="Calibri"/>
          <w:color w:val="auto"/>
        </w:rPr>
      </w:pPr>
      <w:r w:rsidRPr="00DE44BB">
        <w:rPr>
          <w:rFonts w:ascii="Calibri" w:hAnsi="Calibri"/>
          <w:color w:val="auto"/>
        </w:rPr>
        <w:t>Sub-grants to members of the partnership or other agencies. This includes mini-grants, which are different than purchase</w:t>
      </w:r>
      <w:r w:rsidR="00313C4D">
        <w:rPr>
          <w:rFonts w:ascii="Calibri" w:hAnsi="Calibri"/>
          <w:color w:val="auto"/>
        </w:rPr>
        <w:t>d</w:t>
      </w:r>
      <w:r w:rsidRPr="00DE44BB">
        <w:rPr>
          <w:rFonts w:ascii="Calibri" w:hAnsi="Calibri"/>
          <w:color w:val="auto"/>
        </w:rPr>
        <w:t xml:space="preserve"> service</w:t>
      </w:r>
      <w:r w:rsidR="00313C4D">
        <w:rPr>
          <w:rFonts w:ascii="Calibri" w:hAnsi="Calibri"/>
          <w:color w:val="auto"/>
        </w:rPr>
        <w:t>s</w:t>
      </w:r>
      <w:r w:rsidRPr="00DE44BB">
        <w:rPr>
          <w:rFonts w:ascii="Calibri" w:hAnsi="Calibri"/>
          <w:color w:val="auto"/>
        </w:rPr>
        <w:t xml:space="preserve"> contracts; </w:t>
      </w:r>
    </w:p>
    <w:p w14:paraId="47EF20BF" w14:textId="647E4A7D" w:rsidR="00094CD4" w:rsidRPr="00DE44BB" w:rsidRDefault="00094CD4" w:rsidP="00A720B8">
      <w:pPr>
        <w:pStyle w:val="Default"/>
        <w:numPr>
          <w:ilvl w:val="0"/>
          <w:numId w:val="55"/>
        </w:numPr>
        <w:rPr>
          <w:rFonts w:ascii="Calibri" w:hAnsi="Calibri"/>
          <w:color w:val="auto"/>
        </w:rPr>
      </w:pPr>
      <w:r w:rsidRPr="00DE44BB">
        <w:rPr>
          <w:rFonts w:ascii="Calibri" w:hAnsi="Calibri"/>
          <w:color w:val="auto"/>
        </w:rPr>
        <w:t>Acquisition of equipment for administrative, personal or non-</w:t>
      </w:r>
      <w:r w:rsidR="00943D01" w:rsidRPr="00DE44BB">
        <w:rPr>
          <w:rFonts w:ascii="Calibri" w:hAnsi="Calibri"/>
          <w:color w:val="auto"/>
        </w:rPr>
        <w:t>student use</w:t>
      </w:r>
      <w:r w:rsidRPr="00DE44BB">
        <w:rPr>
          <w:rFonts w:ascii="Calibri" w:hAnsi="Calibri"/>
          <w:color w:val="auto"/>
        </w:rPr>
        <w:t xml:space="preserve">; </w:t>
      </w:r>
    </w:p>
    <w:p w14:paraId="3BC82045" w14:textId="683FE66B" w:rsidR="00094CD4" w:rsidRPr="00DE44BB" w:rsidRDefault="00094CD4" w:rsidP="00A720B8">
      <w:pPr>
        <w:pStyle w:val="Default"/>
        <w:numPr>
          <w:ilvl w:val="0"/>
          <w:numId w:val="55"/>
        </w:numPr>
        <w:rPr>
          <w:rFonts w:ascii="Calibri" w:hAnsi="Calibri"/>
          <w:color w:val="auto"/>
        </w:rPr>
      </w:pPr>
      <w:r w:rsidRPr="00DE44BB">
        <w:rPr>
          <w:rFonts w:ascii="Calibri" w:hAnsi="Calibri"/>
          <w:color w:val="auto"/>
        </w:rPr>
        <w:t xml:space="preserve">Acquisition of furniture (e.g., bookcases, chairs, desks, file cabinets, tables) unless an integral part of an equipment </w:t>
      </w:r>
      <w:r w:rsidR="00943D01" w:rsidRPr="00DE44BB">
        <w:rPr>
          <w:rFonts w:ascii="Calibri" w:hAnsi="Calibri"/>
          <w:color w:val="auto"/>
        </w:rPr>
        <w:t>workstation</w:t>
      </w:r>
      <w:r w:rsidRPr="00DE44BB">
        <w:rPr>
          <w:rFonts w:ascii="Calibri" w:hAnsi="Calibri"/>
          <w:color w:val="auto"/>
        </w:rPr>
        <w:t xml:space="preserve"> or to provide reasonable accommodations to students with disabilities;</w:t>
      </w:r>
    </w:p>
    <w:p w14:paraId="078ACB97" w14:textId="7997E989" w:rsidR="00C11644" w:rsidRPr="00DE44BB" w:rsidRDefault="005372D7" w:rsidP="00A720B8">
      <w:pPr>
        <w:pStyle w:val="Default"/>
        <w:numPr>
          <w:ilvl w:val="0"/>
          <w:numId w:val="55"/>
        </w:numPr>
        <w:rPr>
          <w:rFonts w:ascii="Calibri" w:hAnsi="Calibri"/>
          <w:color w:val="auto"/>
        </w:rPr>
      </w:pPr>
      <w:r w:rsidRPr="005372D7">
        <w:rPr>
          <w:rFonts w:ascii="Calibri" w:hAnsi="Calibri"/>
          <w:color w:val="auto"/>
        </w:rPr>
        <w:t xml:space="preserve">Other than breakfast and/or lunch meals for students who qualify for the Free and Reduced Lunch Program, and/or students who would not receive breakfast or lunch during school hours, funds are not to be used for food; </w:t>
      </w:r>
    </w:p>
    <w:p w14:paraId="72B10F22" w14:textId="77777777" w:rsidR="00094CD4" w:rsidRPr="00DE44BB" w:rsidRDefault="00094CD4" w:rsidP="00A720B8">
      <w:pPr>
        <w:pStyle w:val="Default"/>
        <w:numPr>
          <w:ilvl w:val="0"/>
          <w:numId w:val="55"/>
        </w:numPr>
        <w:rPr>
          <w:rFonts w:ascii="Calibri" w:hAnsi="Calibri"/>
          <w:color w:val="auto"/>
        </w:rPr>
      </w:pPr>
      <w:r w:rsidRPr="00DE44BB">
        <w:rPr>
          <w:rFonts w:ascii="Calibri" w:hAnsi="Calibri"/>
          <w:color w:val="auto"/>
        </w:rPr>
        <w:t xml:space="preserve">Purchase or rental of space; </w:t>
      </w:r>
    </w:p>
    <w:p w14:paraId="0D9E7CCC" w14:textId="77777777" w:rsidR="00094CD4" w:rsidRPr="00DE44BB" w:rsidRDefault="00094CD4" w:rsidP="00A720B8">
      <w:pPr>
        <w:pStyle w:val="Default"/>
        <w:numPr>
          <w:ilvl w:val="0"/>
          <w:numId w:val="55"/>
        </w:numPr>
        <w:rPr>
          <w:rFonts w:ascii="Calibri" w:hAnsi="Calibri"/>
          <w:color w:val="auto"/>
        </w:rPr>
      </w:pPr>
      <w:r w:rsidRPr="00DE44BB">
        <w:rPr>
          <w:rFonts w:ascii="Calibri" w:hAnsi="Calibri"/>
          <w:color w:val="auto"/>
        </w:rPr>
        <w:t xml:space="preserve">Payment for memberships in professional organizations; </w:t>
      </w:r>
    </w:p>
    <w:p w14:paraId="142651E3" w14:textId="77777777" w:rsidR="00094CD4" w:rsidRPr="00DE44BB" w:rsidRDefault="00094CD4" w:rsidP="00A720B8">
      <w:pPr>
        <w:pStyle w:val="Default"/>
        <w:numPr>
          <w:ilvl w:val="0"/>
          <w:numId w:val="55"/>
        </w:numPr>
        <w:rPr>
          <w:rFonts w:ascii="Calibri" w:hAnsi="Calibri"/>
          <w:color w:val="auto"/>
        </w:rPr>
      </w:pPr>
      <w:r w:rsidRPr="00DE44BB">
        <w:rPr>
          <w:rFonts w:ascii="Calibri" w:hAnsi="Calibri"/>
          <w:color w:val="auto"/>
        </w:rPr>
        <w:t xml:space="preserve">Subscriptions to journals or magazines; </w:t>
      </w:r>
    </w:p>
    <w:p w14:paraId="1D2038A6" w14:textId="491C045C" w:rsidR="00094CD4" w:rsidRPr="00DE44BB" w:rsidRDefault="00094CD4" w:rsidP="00A720B8">
      <w:pPr>
        <w:pStyle w:val="Default"/>
        <w:numPr>
          <w:ilvl w:val="0"/>
          <w:numId w:val="55"/>
        </w:numPr>
        <w:rPr>
          <w:rFonts w:ascii="Calibri" w:hAnsi="Calibri"/>
          <w:color w:val="auto"/>
        </w:rPr>
      </w:pPr>
      <w:r w:rsidRPr="00DE44BB">
        <w:rPr>
          <w:rFonts w:ascii="Calibri" w:hAnsi="Calibri"/>
          <w:color w:val="auto"/>
        </w:rPr>
        <w:t xml:space="preserve">Travel outside </w:t>
      </w:r>
      <w:r w:rsidR="000545CF">
        <w:rPr>
          <w:rFonts w:ascii="Calibri" w:hAnsi="Calibri"/>
          <w:color w:val="auto"/>
        </w:rPr>
        <w:t xml:space="preserve">the </w:t>
      </w:r>
      <w:r w:rsidRPr="00DE44BB">
        <w:rPr>
          <w:rFonts w:ascii="Calibri" w:hAnsi="Calibri"/>
          <w:color w:val="auto"/>
        </w:rPr>
        <w:t xml:space="preserve">United States; </w:t>
      </w:r>
    </w:p>
    <w:p w14:paraId="782A0135" w14:textId="77777777" w:rsidR="00094CD4" w:rsidRPr="00DE44BB" w:rsidRDefault="00094CD4" w:rsidP="00A720B8">
      <w:pPr>
        <w:pStyle w:val="Default"/>
        <w:numPr>
          <w:ilvl w:val="0"/>
          <w:numId w:val="55"/>
        </w:numPr>
        <w:rPr>
          <w:rFonts w:ascii="Calibri" w:hAnsi="Calibri"/>
          <w:color w:val="auto"/>
        </w:rPr>
      </w:pPr>
      <w:r w:rsidRPr="00DE44BB">
        <w:rPr>
          <w:rFonts w:ascii="Calibri" w:hAnsi="Calibri"/>
          <w:color w:val="auto"/>
        </w:rPr>
        <w:t xml:space="preserve">Any expenditure for students not enrolled in NYS </w:t>
      </w:r>
      <w:r w:rsidR="00015D23" w:rsidRPr="00DE44BB">
        <w:rPr>
          <w:rFonts w:ascii="Calibri" w:hAnsi="Calibri"/>
          <w:color w:val="auto"/>
        </w:rPr>
        <w:t>SS-</w:t>
      </w:r>
      <w:r w:rsidRPr="00DE44BB">
        <w:rPr>
          <w:rFonts w:ascii="Calibri" w:hAnsi="Calibri"/>
          <w:color w:val="auto"/>
        </w:rPr>
        <w:t xml:space="preserve">ECHS programs; </w:t>
      </w:r>
    </w:p>
    <w:p w14:paraId="7E7D4456" w14:textId="77777777" w:rsidR="00094CD4" w:rsidRPr="00DE44BB" w:rsidRDefault="00094CD4" w:rsidP="00A720B8">
      <w:pPr>
        <w:pStyle w:val="Default"/>
        <w:numPr>
          <w:ilvl w:val="0"/>
          <w:numId w:val="55"/>
        </w:numPr>
        <w:rPr>
          <w:rFonts w:ascii="Calibri" w:hAnsi="Calibri"/>
          <w:color w:val="auto"/>
        </w:rPr>
      </w:pPr>
      <w:r w:rsidRPr="00DE44BB">
        <w:rPr>
          <w:rFonts w:ascii="Calibri" w:hAnsi="Calibri"/>
          <w:color w:val="auto"/>
        </w:rPr>
        <w:lastRenderedPageBreak/>
        <w:t xml:space="preserve">Tuition for college-level remedial courses; and </w:t>
      </w:r>
    </w:p>
    <w:p w14:paraId="26B3A1A3" w14:textId="77777777" w:rsidR="00094CD4" w:rsidRPr="00DE44BB" w:rsidRDefault="00094CD4" w:rsidP="00A720B8">
      <w:pPr>
        <w:pStyle w:val="Default"/>
        <w:numPr>
          <w:ilvl w:val="0"/>
          <w:numId w:val="55"/>
        </w:numPr>
        <w:rPr>
          <w:rFonts w:ascii="Calibri" w:hAnsi="Calibri"/>
          <w:color w:val="auto"/>
        </w:rPr>
      </w:pPr>
      <w:r w:rsidRPr="00DE44BB">
        <w:rPr>
          <w:rFonts w:ascii="Calibri" w:hAnsi="Calibri"/>
          <w:color w:val="auto"/>
        </w:rPr>
        <w:t xml:space="preserve">The indirect costs of partner organizations. </w:t>
      </w:r>
    </w:p>
    <w:p w14:paraId="544CB092" w14:textId="77777777" w:rsidR="00094CD4" w:rsidRPr="00DE44BB" w:rsidRDefault="00094CD4" w:rsidP="00094CD4">
      <w:pPr>
        <w:pStyle w:val="Default"/>
        <w:rPr>
          <w:rFonts w:ascii="Calibri" w:hAnsi="Calibri"/>
          <w:color w:val="auto"/>
        </w:rPr>
      </w:pPr>
    </w:p>
    <w:p w14:paraId="1D1EC063" w14:textId="77777777" w:rsidR="00094CD4" w:rsidRPr="00DE44BB" w:rsidRDefault="00094CD4" w:rsidP="00094CD4">
      <w:pPr>
        <w:pStyle w:val="Default"/>
        <w:rPr>
          <w:rFonts w:ascii="Calibri" w:hAnsi="Calibri"/>
          <w:color w:val="auto"/>
        </w:rPr>
      </w:pPr>
      <w:r w:rsidRPr="00DE44BB">
        <w:rPr>
          <w:rFonts w:ascii="Calibri" w:hAnsi="Calibri"/>
          <w:color w:val="auto"/>
        </w:rPr>
        <w:t>Expenditures financed with grant funds awarded under this request for proposals (RFP) are not eligible to (i) receive reimbursement under BOCES Aid, Transportation Aid or Building Aid or (ii) otherwise generate additional BOCES Aid, Transportation Aid or Building Aid.</w:t>
      </w:r>
    </w:p>
    <w:p w14:paraId="3FC7464B" w14:textId="77777777" w:rsidR="000242C1" w:rsidRPr="00D97061" w:rsidRDefault="000242C1" w:rsidP="00094CD4">
      <w:pPr>
        <w:pStyle w:val="Default"/>
        <w:rPr>
          <w:rFonts w:ascii="Calibri" w:hAnsi="Calibri"/>
          <w:color w:val="auto"/>
          <w:sz w:val="22"/>
          <w:szCs w:val="22"/>
        </w:rPr>
      </w:pPr>
    </w:p>
    <w:p w14:paraId="5AE08B27" w14:textId="77777777" w:rsidR="000242C1" w:rsidRPr="00F5267B" w:rsidRDefault="000242C1" w:rsidP="00A720B8">
      <w:pPr>
        <w:pStyle w:val="Heading1"/>
        <w:numPr>
          <w:ilvl w:val="0"/>
          <w:numId w:val="70"/>
        </w:numPr>
        <w:jc w:val="left"/>
        <w:rPr>
          <w:rFonts w:asciiTheme="minorHAnsi" w:hAnsiTheme="minorHAnsi" w:cstheme="minorHAnsi"/>
          <w:sz w:val="24"/>
          <w:szCs w:val="18"/>
        </w:rPr>
      </w:pPr>
      <w:bookmarkStart w:id="62" w:name="_Toc125543090"/>
      <w:r w:rsidRPr="00F5267B">
        <w:rPr>
          <w:rFonts w:asciiTheme="minorHAnsi" w:hAnsiTheme="minorHAnsi" w:cstheme="minorHAnsi"/>
          <w:sz w:val="24"/>
          <w:szCs w:val="18"/>
        </w:rPr>
        <w:t>Applications from school districts that have received School Improvement Grants (SIG) or School Innovation Funds (SIF)</w:t>
      </w:r>
      <w:bookmarkEnd w:id="62"/>
    </w:p>
    <w:p w14:paraId="73474430" w14:textId="77777777" w:rsidR="000242C1" w:rsidRPr="00D97061" w:rsidRDefault="000242C1" w:rsidP="000242C1">
      <w:pPr>
        <w:pStyle w:val="Default"/>
        <w:rPr>
          <w:rFonts w:ascii="Calibri" w:hAnsi="Calibri"/>
          <w:color w:val="auto"/>
          <w:sz w:val="22"/>
          <w:szCs w:val="22"/>
        </w:rPr>
      </w:pPr>
    </w:p>
    <w:p w14:paraId="100FCA4B" w14:textId="3C12DB4B" w:rsidR="000242C1" w:rsidRPr="00DE44BB" w:rsidRDefault="000242C1" w:rsidP="000242C1">
      <w:pPr>
        <w:pStyle w:val="Default"/>
        <w:rPr>
          <w:rFonts w:ascii="Calibri" w:hAnsi="Calibri"/>
          <w:color w:val="auto"/>
        </w:rPr>
      </w:pPr>
      <w:r w:rsidRPr="00DE44BB">
        <w:rPr>
          <w:rFonts w:ascii="Calibri" w:hAnsi="Calibri"/>
          <w:color w:val="auto"/>
        </w:rPr>
        <w:t>School districts that have received SIG or SIF should describe in the Curriculum and Academic Rigor section of their application how NYS SS-ECHS grant funds will work with other federal and state grant funds to meet their individual turnaround strategy.  If the school which will host the program is currently implementing an approved SIF grant or SIG, the program proposed under this application must be consistent with the whole school redesign model approved and implemented and the district and schools defined theory of action/approach to school turnaround/redesign; such plans may be amended as needed to ensure alignment.</w:t>
      </w:r>
    </w:p>
    <w:p w14:paraId="48D0659B" w14:textId="77777777" w:rsidR="00094CD4" w:rsidRPr="00D97061" w:rsidRDefault="00094CD4" w:rsidP="00094CD4">
      <w:pPr>
        <w:pStyle w:val="Default"/>
        <w:rPr>
          <w:rFonts w:ascii="Calibri" w:hAnsi="Calibri"/>
          <w:b/>
          <w:bCs/>
          <w:color w:val="auto"/>
          <w:sz w:val="22"/>
          <w:szCs w:val="22"/>
        </w:rPr>
      </w:pPr>
    </w:p>
    <w:p w14:paraId="7DD6B449" w14:textId="77777777" w:rsidR="00094CD4" w:rsidRPr="009D64C5" w:rsidRDefault="00094CD4" w:rsidP="00843285">
      <w:pPr>
        <w:pStyle w:val="Heading1"/>
        <w:jc w:val="left"/>
        <w:rPr>
          <w:rFonts w:asciiTheme="minorHAnsi" w:hAnsiTheme="minorHAnsi" w:cstheme="minorHAnsi"/>
        </w:rPr>
      </w:pPr>
      <w:r w:rsidRPr="00D97061">
        <w:rPr>
          <w:i/>
          <w:kern w:val="28"/>
        </w:rPr>
        <w:br w:type="page"/>
      </w:r>
      <w:bookmarkStart w:id="63" w:name="_Toc125543091"/>
      <w:r w:rsidRPr="009D64C5">
        <w:rPr>
          <w:rFonts w:asciiTheme="minorHAnsi" w:hAnsiTheme="minorHAnsi" w:cstheme="minorHAnsi"/>
          <w:sz w:val="24"/>
          <w:szCs w:val="18"/>
        </w:rPr>
        <w:lastRenderedPageBreak/>
        <w:t>ATTACHMENT</w:t>
      </w:r>
      <w:r w:rsidR="002F6307" w:rsidRPr="009D64C5">
        <w:rPr>
          <w:rFonts w:asciiTheme="minorHAnsi" w:hAnsiTheme="minorHAnsi" w:cstheme="minorHAnsi"/>
          <w:sz w:val="24"/>
          <w:szCs w:val="18"/>
        </w:rPr>
        <w:t xml:space="preserve"> I – Application Cover Page</w:t>
      </w:r>
      <w:bookmarkEnd w:id="63"/>
    </w:p>
    <w:p w14:paraId="30CF5193" w14:textId="77777777" w:rsidR="002F6307" w:rsidRPr="00D97061" w:rsidRDefault="002F6307" w:rsidP="002F6307"/>
    <w:p w14:paraId="1C795463" w14:textId="77777777" w:rsidR="00094CD4" w:rsidRPr="00D97061" w:rsidRDefault="00094CD4" w:rsidP="00094CD4">
      <w:pPr>
        <w:jc w:val="center"/>
        <w:rPr>
          <w:rFonts w:ascii="Calibri" w:hAnsi="Calibri" w:cs="Arial"/>
          <w:b/>
          <w:sz w:val="22"/>
          <w:szCs w:val="22"/>
        </w:rPr>
      </w:pPr>
      <w:r w:rsidRPr="00D97061">
        <w:rPr>
          <w:rFonts w:ascii="Calibri" w:hAnsi="Calibri" w:cs="Arial"/>
          <w:b/>
          <w:sz w:val="22"/>
          <w:szCs w:val="22"/>
        </w:rPr>
        <w:t xml:space="preserve">NEW YORK STATE </w:t>
      </w:r>
      <w:r w:rsidR="00015D23" w:rsidRPr="00D97061">
        <w:rPr>
          <w:rFonts w:ascii="Calibri" w:hAnsi="Calibri" w:cs="Arial"/>
          <w:b/>
          <w:sz w:val="22"/>
          <w:szCs w:val="22"/>
        </w:rPr>
        <w:t>SS-</w:t>
      </w:r>
      <w:r w:rsidRPr="00D97061">
        <w:rPr>
          <w:rFonts w:ascii="Calibri" w:hAnsi="Calibri" w:cs="Arial"/>
          <w:b/>
          <w:sz w:val="22"/>
          <w:szCs w:val="22"/>
        </w:rPr>
        <w:t xml:space="preserve">ECHS PROGRAM </w:t>
      </w:r>
    </w:p>
    <w:p w14:paraId="75A72796" w14:textId="77777777" w:rsidR="00094CD4" w:rsidRPr="00D97061" w:rsidRDefault="00094CD4" w:rsidP="008C2E7E">
      <w:pPr>
        <w:ind w:right="270"/>
        <w:jc w:val="both"/>
        <w:rPr>
          <w:rFonts w:asciiTheme="minorHAnsi" w:hAnsiTheme="minorHAnsi"/>
          <w:sz w:val="22"/>
          <w:szCs w:val="22"/>
        </w:rPr>
      </w:pPr>
      <w:r w:rsidRPr="00D97061">
        <w:rPr>
          <w:rFonts w:asciiTheme="minorHAnsi" w:hAnsiTheme="minorHAnsi"/>
          <w:sz w:val="22"/>
          <w:szCs w:val="22"/>
        </w:rPr>
        <w:t> Please refer to the Application Instructions for detailed information about completing this page and the other required components of this application.</w:t>
      </w:r>
    </w:p>
    <w:p w14:paraId="28A6AC97" w14:textId="77777777" w:rsidR="00094CD4" w:rsidRPr="00D97061" w:rsidRDefault="00094CD4" w:rsidP="00094CD4">
      <w:pPr>
        <w:pStyle w:val="Title"/>
        <w:rPr>
          <w:rFonts w:ascii="Calibri" w:hAnsi="Calibri"/>
          <w:sz w:val="22"/>
          <w:szCs w:val="22"/>
        </w:rPr>
      </w:pPr>
      <w:r w:rsidRPr="00D97061">
        <w:rPr>
          <w:rFonts w:ascii="Calibri" w:hAnsi="Calibri"/>
          <w:sz w:val="22"/>
          <w:szCs w:val="22"/>
        </w:rPr>
        <w:t> Agency Code</w:t>
      </w:r>
    </w:p>
    <w:tbl>
      <w:tblPr>
        <w:tblW w:w="0" w:type="auto"/>
        <w:tblInd w:w="1728" w:type="dxa"/>
        <w:tblCellMar>
          <w:left w:w="0" w:type="dxa"/>
          <w:right w:w="0" w:type="dxa"/>
        </w:tblCellMar>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D97061" w:rsidRPr="00D97061" w14:paraId="567ACDB3" w14:textId="77777777" w:rsidTr="00116C1A">
        <w:trPr>
          <w:trHeight w:val="422"/>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7E384"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48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41FFD73"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0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A4AC49F"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165E92C"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DAEF58E"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C0F27BE"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8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C74A38D"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1B3380E"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37A5736"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770A28F"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8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7193006"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c>
          <w:tcPr>
            <w:tcW w:w="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C543B7B" w14:textId="77777777" w:rsidR="00094CD4" w:rsidRPr="00D97061" w:rsidRDefault="00094CD4" w:rsidP="00116C1A">
            <w:pPr>
              <w:jc w:val="center"/>
              <w:rPr>
                <w:rFonts w:ascii="Calibri" w:hAnsi="Calibri"/>
                <w:sz w:val="22"/>
                <w:szCs w:val="22"/>
              </w:rPr>
            </w:pPr>
            <w:r w:rsidRPr="00D97061">
              <w:rPr>
                <w:rFonts w:ascii="Calibri" w:hAnsi="Calibri"/>
                <w:sz w:val="22"/>
                <w:szCs w:val="22"/>
              </w:rPr>
              <w:t> </w:t>
            </w:r>
          </w:p>
        </w:tc>
      </w:tr>
    </w:tbl>
    <w:p w14:paraId="40323B12" w14:textId="77777777" w:rsidR="00094CD4" w:rsidRPr="00D97061" w:rsidRDefault="00094CD4" w:rsidP="00094CD4">
      <w:pPr>
        <w:jc w:val="center"/>
        <w:rPr>
          <w:rFonts w:ascii="Calibri" w:hAnsi="Calibri"/>
          <w:sz w:val="22"/>
          <w:szCs w:val="22"/>
        </w:rPr>
      </w:pPr>
      <w:r w:rsidRPr="00D97061">
        <w:rPr>
          <w:rFonts w:ascii="Calibri" w:hAnsi="Calibri"/>
          <w:sz w:val="22"/>
          <w:szCs w:val="22"/>
        </w:rPr>
        <w:t> </w:t>
      </w:r>
    </w:p>
    <w:tbl>
      <w:tblPr>
        <w:tblW w:w="0" w:type="auto"/>
        <w:tblInd w:w="-252" w:type="dxa"/>
        <w:tblCellMar>
          <w:left w:w="0" w:type="dxa"/>
          <w:right w:w="0" w:type="dxa"/>
        </w:tblCellMar>
        <w:tblLook w:val="0000" w:firstRow="0" w:lastRow="0" w:firstColumn="0" w:lastColumn="0" w:noHBand="0" w:noVBand="0"/>
      </w:tblPr>
      <w:tblGrid>
        <w:gridCol w:w="4717"/>
        <w:gridCol w:w="479"/>
        <w:gridCol w:w="4632"/>
      </w:tblGrid>
      <w:tr w:rsidR="00D97061" w:rsidRPr="00D97061" w14:paraId="050FA05F" w14:textId="77777777" w:rsidTr="00116C1A">
        <w:tc>
          <w:tcPr>
            <w:tcW w:w="47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21102B8" w14:textId="1A993F75" w:rsidR="00094CD4" w:rsidRPr="00D97061" w:rsidRDefault="00094CD4" w:rsidP="00116C1A">
            <w:pPr>
              <w:rPr>
                <w:rFonts w:ascii="Calibri" w:hAnsi="Calibri" w:cs="Arial"/>
                <w:sz w:val="22"/>
                <w:szCs w:val="22"/>
              </w:rPr>
            </w:pPr>
            <w:r w:rsidRPr="00D97061">
              <w:rPr>
                <w:rFonts w:ascii="Calibri" w:hAnsi="Calibri" w:cs="Arial"/>
                <w:sz w:val="22"/>
                <w:szCs w:val="22"/>
              </w:rPr>
              <w:t xml:space="preserve">Name of </w:t>
            </w:r>
            <w:r w:rsidR="00381CF5">
              <w:rPr>
                <w:rFonts w:ascii="Calibri" w:hAnsi="Calibri" w:cs="Arial"/>
                <w:sz w:val="22"/>
                <w:szCs w:val="22"/>
              </w:rPr>
              <w:t xml:space="preserve">Lead </w:t>
            </w:r>
            <w:r w:rsidRPr="00D97061">
              <w:rPr>
                <w:rFonts w:ascii="Calibri" w:hAnsi="Calibri" w:cs="Arial"/>
                <w:sz w:val="22"/>
                <w:szCs w:val="22"/>
              </w:rPr>
              <w:t>Applicant Agency:</w:t>
            </w:r>
          </w:p>
          <w:p w14:paraId="41A23D3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5111" w:type="dxa"/>
            <w:gridSpan w:val="2"/>
            <w:tcBorders>
              <w:top w:val="single" w:sz="6" w:space="0" w:color="auto"/>
              <w:left w:val="nil"/>
              <w:bottom w:val="single" w:sz="6" w:space="0" w:color="auto"/>
              <w:right w:val="single" w:sz="6" w:space="0" w:color="auto"/>
            </w:tcBorders>
            <w:tcMar>
              <w:top w:w="0" w:type="dxa"/>
              <w:left w:w="108" w:type="dxa"/>
              <w:bottom w:w="0" w:type="dxa"/>
              <w:right w:w="108" w:type="dxa"/>
            </w:tcMar>
          </w:tcPr>
          <w:p w14:paraId="08141253" w14:textId="77777777" w:rsidR="00094CD4" w:rsidRPr="00D97061" w:rsidRDefault="00094CD4" w:rsidP="00116C1A">
            <w:pPr>
              <w:rPr>
                <w:rFonts w:ascii="Calibri" w:hAnsi="Calibri" w:cs="Arial"/>
                <w:sz w:val="22"/>
                <w:szCs w:val="22"/>
              </w:rPr>
            </w:pPr>
            <w:r w:rsidRPr="00D97061">
              <w:rPr>
                <w:rFonts w:ascii="Calibri" w:hAnsi="Calibri" w:cs="Arial"/>
                <w:sz w:val="22"/>
                <w:szCs w:val="22"/>
              </w:rPr>
              <w:t>Name and Title of Contact Person:</w:t>
            </w:r>
          </w:p>
        </w:tc>
      </w:tr>
      <w:tr w:rsidR="00D97061" w:rsidRPr="00D97061" w14:paraId="1867EDD4" w14:textId="77777777" w:rsidTr="00116C1A">
        <w:tc>
          <w:tcPr>
            <w:tcW w:w="9828"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388020D" w14:textId="13F53881" w:rsidR="00094CD4" w:rsidRDefault="00094CD4" w:rsidP="00116C1A">
            <w:pPr>
              <w:rPr>
                <w:rFonts w:ascii="Calibri" w:hAnsi="Calibri" w:cs="Arial"/>
                <w:sz w:val="22"/>
                <w:szCs w:val="22"/>
              </w:rPr>
            </w:pPr>
            <w:r w:rsidRPr="00D97061">
              <w:rPr>
                <w:rFonts w:ascii="Calibri" w:hAnsi="Calibri" w:cs="Arial"/>
                <w:sz w:val="22"/>
                <w:szCs w:val="22"/>
              </w:rPr>
              <w:t xml:space="preserve">List </w:t>
            </w:r>
            <w:r w:rsidR="002D6444">
              <w:rPr>
                <w:rFonts w:ascii="Calibri" w:hAnsi="Calibri" w:cs="Arial"/>
                <w:sz w:val="22"/>
                <w:szCs w:val="22"/>
              </w:rPr>
              <w:t>all</w:t>
            </w:r>
            <w:r w:rsidR="002D6444" w:rsidRPr="00D97061">
              <w:rPr>
                <w:rFonts w:ascii="Calibri" w:hAnsi="Calibri" w:cs="Arial"/>
                <w:sz w:val="22"/>
                <w:szCs w:val="22"/>
              </w:rPr>
              <w:t xml:space="preserve"> </w:t>
            </w:r>
            <w:r w:rsidRPr="00D97061">
              <w:rPr>
                <w:rFonts w:ascii="Calibri" w:hAnsi="Calibri" w:cs="Arial"/>
                <w:sz w:val="22"/>
                <w:szCs w:val="22"/>
              </w:rPr>
              <w:t>agencies involved in this partnership</w:t>
            </w:r>
            <w:r w:rsidR="002D6444">
              <w:rPr>
                <w:rFonts w:ascii="Calibri" w:hAnsi="Calibri" w:cs="Arial"/>
                <w:sz w:val="22"/>
                <w:szCs w:val="22"/>
              </w:rPr>
              <w:t>, including school district(s)</w:t>
            </w:r>
            <w:r w:rsidRPr="00D97061">
              <w:rPr>
                <w:rFonts w:ascii="Calibri" w:hAnsi="Calibri" w:cs="Arial"/>
                <w:sz w:val="22"/>
                <w:szCs w:val="22"/>
              </w:rPr>
              <w:t xml:space="preserve">: </w:t>
            </w:r>
          </w:p>
          <w:p w14:paraId="746B78DD" w14:textId="77777777" w:rsidR="00BB24AF" w:rsidRPr="00D97061" w:rsidRDefault="00BB24AF" w:rsidP="00116C1A">
            <w:pPr>
              <w:rPr>
                <w:rFonts w:ascii="Calibri" w:hAnsi="Calibri" w:cs="Arial"/>
                <w:sz w:val="22"/>
                <w:szCs w:val="22"/>
              </w:rPr>
            </w:pPr>
          </w:p>
          <w:p w14:paraId="53C386A3" w14:textId="77777777" w:rsidR="00094CD4" w:rsidRPr="00D97061" w:rsidRDefault="00094CD4" w:rsidP="00116C1A">
            <w:pPr>
              <w:rPr>
                <w:rFonts w:ascii="Calibri" w:hAnsi="Calibri" w:cs="Arial"/>
                <w:sz w:val="22"/>
                <w:szCs w:val="22"/>
              </w:rPr>
            </w:pPr>
          </w:p>
          <w:p w14:paraId="0F10F3DC" w14:textId="77777777" w:rsidR="00094CD4" w:rsidRPr="00D97061" w:rsidRDefault="00094CD4" w:rsidP="00116C1A">
            <w:pPr>
              <w:rPr>
                <w:rFonts w:ascii="Calibri" w:hAnsi="Calibri" w:cs="Arial"/>
                <w:sz w:val="22"/>
                <w:szCs w:val="22"/>
              </w:rPr>
            </w:pPr>
          </w:p>
        </w:tc>
      </w:tr>
      <w:tr w:rsidR="00D97061" w:rsidRPr="00D97061" w14:paraId="4D4384E8" w14:textId="77777777" w:rsidTr="00116C1A">
        <w:tc>
          <w:tcPr>
            <w:tcW w:w="4717" w:type="dxa"/>
            <w:vMerge w:val="restart"/>
            <w:tcBorders>
              <w:top w:val="nil"/>
              <w:left w:val="single" w:sz="6" w:space="0" w:color="auto"/>
              <w:bottom w:val="single" w:sz="6" w:space="0" w:color="auto"/>
              <w:right w:val="single" w:sz="6" w:space="0" w:color="auto"/>
            </w:tcBorders>
            <w:tcMar>
              <w:top w:w="0" w:type="dxa"/>
              <w:left w:w="108" w:type="dxa"/>
              <w:bottom w:w="0" w:type="dxa"/>
              <w:right w:w="108" w:type="dxa"/>
            </w:tcMar>
          </w:tcPr>
          <w:p w14:paraId="661BAC9D" w14:textId="77777777" w:rsidR="00094CD4" w:rsidRPr="00D97061" w:rsidRDefault="00094CD4" w:rsidP="00116C1A">
            <w:pPr>
              <w:rPr>
                <w:rFonts w:ascii="Calibri" w:hAnsi="Calibri" w:cs="Arial"/>
                <w:sz w:val="22"/>
                <w:szCs w:val="22"/>
              </w:rPr>
            </w:pPr>
            <w:r w:rsidRPr="00D97061">
              <w:rPr>
                <w:rFonts w:ascii="Calibri" w:hAnsi="Calibri" w:cs="Arial"/>
                <w:sz w:val="22"/>
                <w:szCs w:val="22"/>
              </w:rPr>
              <w:t>Address:</w:t>
            </w:r>
          </w:p>
          <w:p w14:paraId="4EB9F1A1" w14:textId="77777777" w:rsidR="00094CD4" w:rsidRPr="00D97061" w:rsidRDefault="00094CD4" w:rsidP="00116C1A">
            <w:pPr>
              <w:rPr>
                <w:rFonts w:ascii="Calibri" w:hAnsi="Calibri" w:cs="Arial"/>
                <w:sz w:val="22"/>
                <w:szCs w:val="22"/>
              </w:rPr>
            </w:pPr>
          </w:p>
          <w:p w14:paraId="4E778B39" w14:textId="77777777" w:rsidR="00094CD4" w:rsidRPr="00D97061" w:rsidRDefault="00094CD4" w:rsidP="00116C1A">
            <w:pPr>
              <w:rPr>
                <w:rFonts w:ascii="Calibri" w:hAnsi="Calibri" w:cs="Arial"/>
                <w:sz w:val="22"/>
                <w:szCs w:val="22"/>
              </w:rPr>
            </w:pPr>
          </w:p>
          <w:p w14:paraId="5B24EC76" w14:textId="77777777" w:rsidR="00094CD4" w:rsidRPr="00D97061" w:rsidRDefault="00094CD4" w:rsidP="00116C1A">
            <w:pPr>
              <w:rPr>
                <w:rFonts w:ascii="Calibri" w:hAnsi="Calibri" w:cs="Arial"/>
                <w:sz w:val="22"/>
                <w:szCs w:val="22"/>
              </w:rPr>
            </w:pPr>
            <w:r w:rsidRPr="00D97061">
              <w:rPr>
                <w:rFonts w:ascii="Calibri" w:hAnsi="Calibri" w:cs="Arial"/>
                <w:sz w:val="22"/>
                <w:szCs w:val="22"/>
              </w:rPr>
              <w:t>City:</w:t>
            </w:r>
          </w:p>
          <w:p w14:paraId="32905425" w14:textId="77777777" w:rsidR="00094CD4" w:rsidRPr="00D97061" w:rsidRDefault="00094CD4" w:rsidP="00116C1A">
            <w:pPr>
              <w:rPr>
                <w:rFonts w:ascii="Calibri" w:hAnsi="Calibri" w:cs="Arial"/>
                <w:sz w:val="22"/>
                <w:szCs w:val="22"/>
              </w:rPr>
            </w:pPr>
          </w:p>
          <w:p w14:paraId="65F8CAC8" w14:textId="77777777" w:rsidR="00094CD4" w:rsidRPr="00D97061" w:rsidRDefault="00094CD4" w:rsidP="00116C1A">
            <w:pPr>
              <w:rPr>
                <w:rFonts w:ascii="Calibri" w:hAnsi="Calibri" w:cs="Arial"/>
                <w:sz w:val="22"/>
                <w:szCs w:val="22"/>
              </w:rPr>
            </w:pPr>
            <w:r w:rsidRPr="00D97061">
              <w:rPr>
                <w:rFonts w:ascii="Calibri" w:hAnsi="Calibri" w:cs="Arial"/>
                <w:sz w:val="22"/>
                <w:szCs w:val="22"/>
              </w:rPr>
              <w:t>Zip Code: </w:t>
            </w:r>
          </w:p>
        </w:tc>
        <w:tc>
          <w:tcPr>
            <w:tcW w:w="5111" w:type="dxa"/>
            <w:gridSpan w:val="2"/>
            <w:tcBorders>
              <w:top w:val="nil"/>
              <w:left w:val="nil"/>
              <w:bottom w:val="single" w:sz="6" w:space="0" w:color="auto"/>
              <w:right w:val="single" w:sz="6" w:space="0" w:color="auto"/>
            </w:tcBorders>
            <w:tcMar>
              <w:top w:w="0" w:type="dxa"/>
              <w:left w:w="108" w:type="dxa"/>
              <w:bottom w:w="0" w:type="dxa"/>
              <w:right w:w="108" w:type="dxa"/>
            </w:tcMar>
          </w:tcPr>
          <w:p w14:paraId="14885577" w14:textId="77777777" w:rsidR="00094CD4" w:rsidRPr="00D97061" w:rsidRDefault="00094CD4" w:rsidP="00116C1A">
            <w:pPr>
              <w:rPr>
                <w:rFonts w:ascii="Calibri" w:hAnsi="Calibri" w:cs="Arial"/>
                <w:sz w:val="22"/>
                <w:szCs w:val="22"/>
              </w:rPr>
            </w:pPr>
            <w:r w:rsidRPr="00D97061">
              <w:rPr>
                <w:rFonts w:ascii="Calibri" w:hAnsi="Calibri" w:cs="Arial"/>
                <w:sz w:val="22"/>
                <w:szCs w:val="22"/>
              </w:rPr>
              <w:t>Telephone:</w:t>
            </w:r>
          </w:p>
        </w:tc>
      </w:tr>
      <w:tr w:rsidR="00D97061" w:rsidRPr="00D97061" w14:paraId="4316D16A" w14:textId="77777777" w:rsidTr="00116C1A">
        <w:tc>
          <w:tcPr>
            <w:tcW w:w="0" w:type="auto"/>
            <w:vMerge/>
            <w:tcBorders>
              <w:top w:val="nil"/>
              <w:left w:val="single" w:sz="6" w:space="0" w:color="auto"/>
              <w:bottom w:val="single" w:sz="6" w:space="0" w:color="auto"/>
              <w:right w:val="single" w:sz="6" w:space="0" w:color="auto"/>
            </w:tcBorders>
            <w:vAlign w:val="center"/>
          </w:tcPr>
          <w:p w14:paraId="324E877B" w14:textId="77777777" w:rsidR="00094CD4" w:rsidRPr="00D97061" w:rsidRDefault="00094CD4" w:rsidP="00116C1A">
            <w:pPr>
              <w:rPr>
                <w:rFonts w:ascii="Calibri" w:hAnsi="Calibri" w:cs="Arial"/>
                <w:sz w:val="22"/>
                <w:szCs w:val="22"/>
              </w:rPr>
            </w:pPr>
          </w:p>
        </w:tc>
        <w:tc>
          <w:tcPr>
            <w:tcW w:w="5111" w:type="dxa"/>
            <w:gridSpan w:val="2"/>
            <w:tcBorders>
              <w:top w:val="nil"/>
              <w:left w:val="nil"/>
              <w:bottom w:val="single" w:sz="6" w:space="0" w:color="auto"/>
              <w:right w:val="single" w:sz="6" w:space="0" w:color="auto"/>
            </w:tcBorders>
            <w:tcMar>
              <w:top w:w="0" w:type="dxa"/>
              <w:left w:w="108" w:type="dxa"/>
              <w:bottom w:w="0" w:type="dxa"/>
              <w:right w:w="108" w:type="dxa"/>
            </w:tcMar>
          </w:tcPr>
          <w:p w14:paraId="09B0534D" w14:textId="77777777" w:rsidR="00094CD4" w:rsidRPr="00D97061" w:rsidRDefault="00094CD4" w:rsidP="00116C1A">
            <w:pPr>
              <w:rPr>
                <w:rFonts w:ascii="Calibri" w:hAnsi="Calibri" w:cs="Arial"/>
                <w:sz w:val="22"/>
                <w:szCs w:val="22"/>
              </w:rPr>
            </w:pPr>
            <w:r w:rsidRPr="00D97061">
              <w:rPr>
                <w:rFonts w:ascii="Calibri" w:hAnsi="Calibri" w:cs="Arial"/>
                <w:sz w:val="22"/>
                <w:szCs w:val="22"/>
              </w:rPr>
              <w:t>Fax:</w:t>
            </w:r>
          </w:p>
          <w:p w14:paraId="4C786DBD" w14:textId="77777777" w:rsidR="00094CD4" w:rsidRPr="00D97061" w:rsidRDefault="00094CD4" w:rsidP="00116C1A">
            <w:pPr>
              <w:rPr>
                <w:rFonts w:ascii="Calibri" w:hAnsi="Calibri" w:cs="Arial"/>
                <w:sz w:val="22"/>
                <w:szCs w:val="22"/>
              </w:rPr>
            </w:pPr>
          </w:p>
        </w:tc>
      </w:tr>
      <w:tr w:rsidR="00D97061" w:rsidRPr="00D97061" w14:paraId="66FE5AA0" w14:textId="77777777" w:rsidTr="00116C1A">
        <w:trPr>
          <w:trHeight w:val="516"/>
        </w:trPr>
        <w:tc>
          <w:tcPr>
            <w:tcW w:w="0" w:type="auto"/>
            <w:vMerge/>
            <w:tcBorders>
              <w:top w:val="nil"/>
              <w:left w:val="single" w:sz="6" w:space="0" w:color="auto"/>
              <w:bottom w:val="single" w:sz="6" w:space="0" w:color="auto"/>
              <w:right w:val="single" w:sz="6" w:space="0" w:color="auto"/>
            </w:tcBorders>
            <w:vAlign w:val="center"/>
          </w:tcPr>
          <w:p w14:paraId="5D6C9C9C" w14:textId="77777777" w:rsidR="00094CD4" w:rsidRPr="00D97061" w:rsidRDefault="00094CD4" w:rsidP="00116C1A">
            <w:pPr>
              <w:rPr>
                <w:rFonts w:ascii="Calibri" w:hAnsi="Calibri" w:cs="Arial"/>
                <w:sz w:val="22"/>
                <w:szCs w:val="22"/>
              </w:rPr>
            </w:pPr>
          </w:p>
        </w:tc>
        <w:tc>
          <w:tcPr>
            <w:tcW w:w="5111" w:type="dxa"/>
            <w:gridSpan w:val="2"/>
            <w:tcBorders>
              <w:top w:val="nil"/>
              <w:left w:val="nil"/>
              <w:right w:val="single" w:sz="6" w:space="0" w:color="auto"/>
            </w:tcBorders>
            <w:tcMar>
              <w:top w:w="0" w:type="dxa"/>
              <w:left w:w="108" w:type="dxa"/>
              <w:bottom w:w="0" w:type="dxa"/>
              <w:right w:w="108" w:type="dxa"/>
            </w:tcMar>
          </w:tcPr>
          <w:p w14:paraId="2AC0E2F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E-Mail: </w:t>
            </w:r>
          </w:p>
          <w:p w14:paraId="44D0E757" w14:textId="77777777" w:rsidR="00094CD4" w:rsidRPr="00D97061" w:rsidRDefault="00094CD4" w:rsidP="00116C1A">
            <w:pPr>
              <w:rPr>
                <w:rFonts w:ascii="Calibri" w:hAnsi="Calibri" w:cs="Arial"/>
                <w:sz w:val="22"/>
                <w:szCs w:val="22"/>
              </w:rPr>
            </w:pPr>
          </w:p>
          <w:p w14:paraId="1D47CFDF" w14:textId="77777777" w:rsidR="00094CD4" w:rsidRPr="00D97061" w:rsidRDefault="00094CD4" w:rsidP="00116C1A">
            <w:pPr>
              <w:rPr>
                <w:rFonts w:ascii="Calibri" w:hAnsi="Calibri" w:cs="Arial"/>
                <w:sz w:val="22"/>
                <w:szCs w:val="22"/>
              </w:rPr>
            </w:pPr>
          </w:p>
        </w:tc>
      </w:tr>
      <w:tr w:rsidR="00D97061" w:rsidRPr="00D97061" w14:paraId="5784C3C4" w14:textId="77777777" w:rsidTr="00116C1A">
        <w:tc>
          <w:tcPr>
            <w:tcW w:w="4717"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46E7AA4E" w14:textId="77777777" w:rsidR="00094CD4" w:rsidRPr="00D97061" w:rsidRDefault="00683FC4" w:rsidP="00116C1A">
            <w:pPr>
              <w:rPr>
                <w:rFonts w:ascii="Calibri" w:hAnsi="Calibri" w:cs="Arial"/>
                <w:sz w:val="22"/>
                <w:szCs w:val="22"/>
              </w:rPr>
            </w:pPr>
            <w:r w:rsidRPr="00D97061">
              <w:rPr>
                <w:rFonts w:ascii="Calibri" w:hAnsi="Calibri" w:cs="Arial"/>
                <w:sz w:val="22"/>
                <w:szCs w:val="22"/>
              </w:rPr>
              <w:t xml:space="preserve">School District </w:t>
            </w:r>
            <w:r w:rsidR="00094CD4" w:rsidRPr="00D97061">
              <w:rPr>
                <w:rFonts w:ascii="Calibri" w:hAnsi="Calibri" w:cs="Arial"/>
                <w:sz w:val="22"/>
                <w:szCs w:val="22"/>
              </w:rPr>
              <w:t>County:</w:t>
            </w:r>
          </w:p>
          <w:p w14:paraId="407D47AE" w14:textId="77777777" w:rsidR="00094CD4" w:rsidRPr="00D97061" w:rsidRDefault="00094CD4" w:rsidP="00116C1A">
            <w:pPr>
              <w:rPr>
                <w:rFonts w:ascii="Calibri" w:hAnsi="Calibri" w:cs="Arial"/>
                <w:sz w:val="22"/>
                <w:szCs w:val="22"/>
              </w:rPr>
            </w:pPr>
          </w:p>
        </w:tc>
        <w:tc>
          <w:tcPr>
            <w:tcW w:w="5111" w:type="dxa"/>
            <w:gridSpan w:val="2"/>
            <w:tcBorders>
              <w:top w:val="nil"/>
              <w:left w:val="nil"/>
              <w:bottom w:val="single" w:sz="6" w:space="0" w:color="auto"/>
              <w:right w:val="single" w:sz="6" w:space="0" w:color="auto"/>
            </w:tcBorders>
            <w:tcMar>
              <w:top w:w="0" w:type="dxa"/>
              <w:left w:w="108" w:type="dxa"/>
              <w:bottom w:w="0" w:type="dxa"/>
              <w:right w:w="108" w:type="dxa"/>
            </w:tcMar>
          </w:tcPr>
          <w:p w14:paraId="2133B3C8" w14:textId="4156355C" w:rsidR="00094CD4" w:rsidRPr="00D97061" w:rsidRDefault="00094CD4" w:rsidP="00116C1A">
            <w:pPr>
              <w:rPr>
                <w:rFonts w:ascii="Calibri" w:hAnsi="Calibri" w:cs="Arial"/>
                <w:sz w:val="22"/>
                <w:szCs w:val="22"/>
              </w:rPr>
            </w:pPr>
            <w:r w:rsidRPr="00D97061">
              <w:rPr>
                <w:rFonts w:ascii="Calibri" w:hAnsi="Calibri" w:cs="Arial"/>
                <w:sz w:val="22"/>
                <w:szCs w:val="22"/>
              </w:rPr>
              <w:t xml:space="preserve">Funding Requested for </w:t>
            </w:r>
            <w:r w:rsidR="00863D0D">
              <w:rPr>
                <w:rFonts w:ascii="Calibri" w:hAnsi="Calibri" w:cs="Arial"/>
                <w:sz w:val="22"/>
                <w:szCs w:val="22"/>
              </w:rPr>
              <w:t>2024</w:t>
            </w:r>
            <w:r w:rsidR="003459D0">
              <w:rPr>
                <w:rFonts w:ascii="Calibri" w:hAnsi="Calibri" w:cs="Arial"/>
                <w:sz w:val="22"/>
                <w:szCs w:val="22"/>
              </w:rPr>
              <w:t>-2028</w:t>
            </w:r>
            <w:r w:rsidRPr="00D97061">
              <w:rPr>
                <w:rFonts w:ascii="Calibri" w:hAnsi="Calibri" w:cs="Arial"/>
                <w:sz w:val="22"/>
                <w:szCs w:val="22"/>
              </w:rPr>
              <w:t>:</w:t>
            </w:r>
          </w:p>
        </w:tc>
      </w:tr>
      <w:tr w:rsidR="00D97061" w:rsidRPr="00D97061" w14:paraId="76B3204B" w14:textId="77777777" w:rsidTr="00116C1A">
        <w:tc>
          <w:tcPr>
            <w:tcW w:w="9828"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tcPr>
          <w:p w14:paraId="1B571451" w14:textId="77777777" w:rsidR="00094CD4" w:rsidRPr="00D97061" w:rsidRDefault="00094CD4" w:rsidP="00116C1A">
            <w:pPr>
              <w:jc w:val="both"/>
              <w:rPr>
                <w:rFonts w:ascii="Calibri" w:hAnsi="Calibri" w:cs="Arial"/>
                <w:sz w:val="22"/>
                <w:szCs w:val="22"/>
              </w:rPr>
            </w:pPr>
            <w:r w:rsidRPr="00D97061">
              <w:rPr>
                <w:rFonts w:ascii="Calibri" w:hAnsi="Calibri" w:cs="Arial"/>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because of changed circumstances.</w:t>
            </w:r>
          </w:p>
        </w:tc>
      </w:tr>
      <w:tr w:rsidR="00D97061" w:rsidRPr="00D97061" w14:paraId="4A899CA3" w14:textId="77777777" w:rsidTr="00116C1A">
        <w:tc>
          <w:tcPr>
            <w:tcW w:w="5196"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50EAD847" w14:textId="77777777" w:rsidR="00094CD4" w:rsidRPr="00D97061" w:rsidRDefault="00094CD4" w:rsidP="00116C1A">
            <w:pPr>
              <w:rPr>
                <w:rFonts w:ascii="Calibri" w:hAnsi="Calibri" w:cs="Arial"/>
                <w:sz w:val="22"/>
                <w:szCs w:val="22"/>
              </w:rPr>
            </w:pPr>
            <w:r w:rsidRPr="00D97061">
              <w:rPr>
                <w:rFonts w:ascii="Calibri" w:hAnsi="Calibri" w:cs="Arial"/>
                <w:sz w:val="22"/>
                <w:szCs w:val="22"/>
              </w:rPr>
              <w:t>Authorized Signature</w:t>
            </w:r>
            <w:r w:rsidR="00360F0E" w:rsidRPr="00D97061">
              <w:rPr>
                <w:rFonts w:ascii="Calibri" w:hAnsi="Calibri" w:cs="Arial"/>
                <w:sz w:val="22"/>
                <w:szCs w:val="22"/>
              </w:rPr>
              <w:t>:</w:t>
            </w:r>
          </w:p>
          <w:p w14:paraId="5C77FF85"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4632" w:type="dxa"/>
            <w:tcBorders>
              <w:top w:val="nil"/>
              <w:left w:val="nil"/>
              <w:bottom w:val="single" w:sz="6" w:space="0" w:color="auto"/>
              <w:right w:val="single" w:sz="6" w:space="0" w:color="auto"/>
            </w:tcBorders>
            <w:tcMar>
              <w:top w:w="0" w:type="dxa"/>
              <w:left w:w="108" w:type="dxa"/>
              <w:bottom w:w="0" w:type="dxa"/>
              <w:right w:w="108" w:type="dxa"/>
            </w:tcMar>
          </w:tcPr>
          <w:p w14:paraId="02928875" w14:textId="77777777" w:rsidR="00094CD4" w:rsidRPr="00D97061" w:rsidRDefault="00094CD4" w:rsidP="00116C1A">
            <w:pPr>
              <w:rPr>
                <w:rFonts w:ascii="Calibri" w:hAnsi="Calibri" w:cs="Arial"/>
                <w:sz w:val="22"/>
                <w:szCs w:val="22"/>
              </w:rPr>
            </w:pPr>
            <w:r w:rsidRPr="00D97061">
              <w:rPr>
                <w:rFonts w:ascii="Calibri" w:hAnsi="Calibri" w:cs="Arial"/>
                <w:sz w:val="22"/>
                <w:szCs w:val="22"/>
              </w:rPr>
              <w:t>Title: Chief School/Administrative Officer</w:t>
            </w:r>
          </w:p>
        </w:tc>
      </w:tr>
      <w:tr w:rsidR="00D97061" w:rsidRPr="00D97061" w14:paraId="156BB5E5" w14:textId="77777777" w:rsidTr="00116C1A">
        <w:tc>
          <w:tcPr>
            <w:tcW w:w="5196"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1C4AF289" w14:textId="77777777" w:rsidR="00094CD4" w:rsidRPr="00D97061" w:rsidRDefault="00094CD4" w:rsidP="00116C1A">
            <w:pPr>
              <w:rPr>
                <w:rFonts w:ascii="Calibri" w:hAnsi="Calibri" w:cs="Arial"/>
                <w:sz w:val="22"/>
                <w:szCs w:val="22"/>
              </w:rPr>
            </w:pPr>
            <w:r w:rsidRPr="00D97061">
              <w:rPr>
                <w:rFonts w:ascii="Calibri" w:hAnsi="Calibri" w:cs="Arial"/>
                <w:sz w:val="22"/>
                <w:szCs w:val="22"/>
              </w:rPr>
              <w:t>Typed Name:</w:t>
            </w:r>
          </w:p>
          <w:p w14:paraId="024729AC" w14:textId="77777777" w:rsidR="00094CD4" w:rsidRPr="00D97061" w:rsidRDefault="00094CD4" w:rsidP="00116C1A">
            <w:pPr>
              <w:rPr>
                <w:rFonts w:ascii="Calibri" w:hAnsi="Calibri" w:cs="Arial"/>
                <w:sz w:val="22"/>
                <w:szCs w:val="22"/>
              </w:rPr>
            </w:pPr>
          </w:p>
        </w:tc>
        <w:tc>
          <w:tcPr>
            <w:tcW w:w="4632" w:type="dxa"/>
            <w:tcBorders>
              <w:top w:val="nil"/>
              <w:left w:val="nil"/>
              <w:bottom w:val="single" w:sz="6" w:space="0" w:color="auto"/>
              <w:right w:val="single" w:sz="6" w:space="0" w:color="auto"/>
            </w:tcBorders>
            <w:tcMar>
              <w:top w:w="0" w:type="dxa"/>
              <w:left w:w="108" w:type="dxa"/>
              <w:bottom w:w="0" w:type="dxa"/>
              <w:right w:w="108" w:type="dxa"/>
            </w:tcMar>
          </w:tcPr>
          <w:p w14:paraId="7F164BED" w14:textId="77777777" w:rsidR="00094CD4" w:rsidRPr="00D97061" w:rsidRDefault="00094CD4" w:rsidP="00116C1A">
            <w:pPr>
              <w:rPr>
                <w:rFonts w:ascii="Calibri" w:hAnsi="Calibri" w:cs="Arial"/>
                <w:sz w:val="22"/>
                <w:szCs w:val="22"/>
              </w:rPr>
            </w:pPr>
            <w:r w:rsidRPr="00D97061">
              <w:rPr>
                <w:rFonts w:ascii="Calibri" w:hAnsi="Calibri" w:cs="Arial"/>
                <w:sz w:val="22"/>
                <w:szCs w:val="22"/>
              </w:rPr>
              <w:t>Date:</w:t>
            </w:r>
          </w:p>
        </w:tc>
      </w:tr>
    </w:tbl>
    <w:p w14:paraId="602DC0DF" w14:textId="77777777" w:rsidR="00094CD4" w:rsidRPr="00D97061" w:rsidRDefault="00094CD4" w:rsidP="008C2E7E">
      <w:pPr>
        <w:ind w:right="450"/>
        <w:jc w:val="both"/>
        <w:rPr>
          <w:rFonts w:ascii="Calibri" w:hAnsi="Calibri" w:cs="Arial"/>
          <w:sz w:val="22"/>
          <w:szCs w:val="22"/>
        </w:rPr>
      </w:pPr>
      <w:r w:rsidRPr="00D97061">
        <w:rPr>
          <w:rFonts w:ascii="Calibri" w:hAnsi="Calibri" w:cs="Calibri"/>
          <w:sz w:val="22"/>
          <w:szCs w:val="22"/>
        </w:rPr>
        <w:t xml:space="preserve">Submit one original and two (2) paper copies (both the narrative application and the budget/budget narrative, </w:t>
      </w:r>
      <w:r w:rsidRPr="00D97061">
        <w:rPr>
          <w:rFonts w:ascii="Calibri" w:hAnsi="Calibri" w:cs="Arial"/>
          <w:sz w:val="22"/>
          <w:szCs w:val="22"/>
        </w:rPr>
        <w:t>and M/WBE documents</w:t>
      </w:r>
      <w:r w:rsidRPr="00D97061">
        <w:rPr>
          <w:rFonts w:ascii="Calibri" w:hAnsi="Calibri" w:cs="Calibri"/>
          <w:sz w:val="22"/>
          <w:szCs w:val="22"/>
        </w:rPr>
        <w:t>) as well as one electronic copy of the complete application on flash drive to:</w:t>
      </w:r>
    </w:p>
    <w:p w14:paraId="7E611FCC" w14:textId="77777777" w:rsidR="00547A30" w:rsidRDefault="00547A30" w:rsidP="00094CD4">
      <w:pPr>
        <w:ind w:left="720"/>
        <w:jc w:val="both"/>
        <w:rPr>
          <w:rFonts w:ascii="Calibri" w:hAnsi="Calibri" w:cs="Arial"/>
          <w:sz w:val="22"/>
          <w:szCs w:val="22"/>
        </w:rPr>
      </w:pPr>
    </w:p>
    <w:p w14:paraId="564D0B12" w14:textId="2029CB18" w:rsidR="00094CD4" w:rsidRPr="00D97061" w:rsidRDefault="00094CD4" w:rsidP="00094CD4">
      <w:pPr>
        <w:ind w:left="720"/>
        <w:jc w:val="both"/>
        <w:rPr>
          <w:rFonts w:ascii="Calibri" w:hAnsi="Calibri" w:cs="Arial"/>
          <w:sz w:val="22"/>
          <w:szCs w:val="22"/>
        </w:rPr>
      </w:pPr>
      <w:r w:rsidRPr="00D97061">
        <w:rPr>
          <w:rFonts w:ascii="Calibri" w:hAnsi="Calibri" w:cs="Arial"/>
          <w:sz w:val="22"/>
          <w:szCs w:val="22"/>
        </w:rPr>
        <w:t>New York State Education Department</w:t>
      </w:r>
    </w:p>
    <w:p w14:paraId="64AE8622" w14:textId="77777777" w:rsidR="00094CD4" w:rsidRPr="00D97061" w:rsidRDefault="00094CD4" w:rsidP="00094CD4">
      <w:pPr>
        <w:ind w:left="720"/>
        <w:jc w:val="both"/>
        <w:rPr>
          <w:rFonts w:ascii="Calibri" w:hAnsi="Calibri" w:cs="Arial"/>
          <w:sz w:val="22"/>
          <w:szCs w:val="22"/>
        </w:rPr>
      </w:pPr>
      <w:r w:rsidRPr="00D97061">
        <w:rPr>
          <w:rFonts w:ascii="Calibri" w:hAnsi="Calibri" w:cs="Arial"/>
          <w:sz w:val="22"/>
          <w:szCs w:val="22"/>
        </w:rPr>
        <w:t xml:space="preserve">Attention: NYS </w:t>
      </w:r>
      <w:r w:rsidR="00360F0E" w:rsidRPr="00D97061">
        <w:rPr>
          <w:rFonts w:ascii="Calibri" w:hAnsi="Calibri" w:cs="Arial"/>
          <w:sz w:val="22"/>
          <w:szCs w:val="22"/>
        </w:rPr>
        <w:t>SS-</w:t>
      </w:r>
      <w:r w:rsidRPr="00D97061">
        <w:rPr>
          <w:rFonts w:ascii="Calibri" w:hAnsi="Calibri" w:cs="Arial"/>
          <w:sz w:val="22"/>
          <w:szCs w:val="22"/>
        </w:rPr>
        <w:t>ECHS GRANT</w:t>
      </w:r>
    </w:p>
    <w:p w14:paraId="165CA2F7" w14:textId="77777777" w:rsidR="00094CD4" w:rsidRPr="00D97061" w:rsidRDefault="00094CD4" w:rsidP="00094CD4">
      <w:pPr>
        <w:ind w:left="720"/>
        <w:jc w:val="both"/>
        <w:rPr>
          <w:rFonts w:ascii="Calibri" w:hAnsi="Calibri" w:cs="Arial"/>
          <w:sz w:val="22"/>
          <w:szCs w:val="22"/>
        </w:rPr>
      </w:pPr>
      <w:r w:rsidRPr="00D97061">
        <w:rPr>
          <w:rFonts w:ascii="Calibri" w:hAnsi="Calibri" w:cs="Arial"/>
          <w:sz w:val="22"/>
          <w:szCs w:val="22"/>
        </w:rPr>
        <w:t>Office of Postsecondary Access, Support and Success</w:t>
      </w:r>
    </w:p>
    <w:p w14:paraId="7AE4A4AF" w14:textId="5F34E346" w:rsidR="00094CD4" w:rsidRPr="00D97061" w:rsidRDefault="00094CD4" w:rsidP="00094CD4">
      <w:pPr>
        <w:ind w:left="720"/>
        <w:jc w:val="both"/>
        <w:rPr>
          <w:rFonts w:ascii="Calibri" w:hAnsi="Calibri" w:cs="Arial"/>
          <w:sz w:val="22"/>
          <w:szCs w:val="22"/>
        </w:rPr>
      </w:pPr>
      <w:r w:rsidRPr="00D97061">
        <w:rPr>
          <w:rFonts w:ascii="Calibri" w:hAnsi="Calibri" w:cs="Arial"/>
          <w:sz w:val="22"/>
          <w:szCs w:val="22"/>
        </w:rPr>
        <w:t xml:space="preserve">89 Washington Ave., Rm. EBA </w:t>
      </w:r>
      <w:r w:rsidR="00BB24AF">
        <w:rPr>
          <w:rFonts w:ascii="Calibri" w:hAnsi="Calibri" w:cs="Arial"/>
          <w:sz w:val="22"/>
          <w:szCs w:val="22"/>
        </w:rPr>
        <w:t>960</w:t>
      </w:r>
    </w:p>
    <w:p w14:paraId="308ECE4D" w14:textId="77777777" w:rsidR="00094CD4" w:rsidRPr="00D97061" w:rsidRDefault="00094CD4" w:rsidP="00094CD4">
      <w:pPr>
        <w:ind w:left="720"/>
        <w:rPr>
          <w:rFonts w:ascii="Calibri" w:hAnsi="Calibri" w:cs="Arial"/>
          <w:sz w:val="22"/>
          <w:szCs w:val="22"/>
        </w:rPr>
      </w:pPr>
      <w:r w:rsidRPr="00D97061">
        <w:rPr>
          <w:rFonts w:ascii="Calibri" w:hAnsi="Calibri" w:cs="Arial"/>
          <w:sz w:val="22"/>
          <w:szCs w:val="22"/>
        </w:rPr>
        <w:t>Albany, NY  12234</w:t>
      </w:r>
    </w:p>
    <w:p w14:paraId="6C3986F7" w14:textId="77777777" w:rsidR="00F742A1" w:rsidRDefault="00F742A1" w:rsidP="00094CD4">
      <w:pPr>
        <w:rPr>
          <w:rFonts w:ascii="Calibri" w:hAnsi="Calibri" w:cs="Arial"/>
          <w:b/>
          <w:sz w:val="22"/>
          <w:szCs w:val="22"/>
        </w:rPr>
      </w:pPr>
    </w:p>
    <w:p w14:paraId="718D3C35" w14:textId="505B6178" w:rsidR="00094CD4" w:rsidRPr="00D97061" w:rsidRDefault="00094CD4" w:rsidP="00094CD4">
      <w:pPr>
        <w:rPr>
          <w:rFonts w:ascii="Calibri" w:hAnsi="Calibri"/>
          <w:b/>
          <w:sz w:val="22"/>
          <w:szCs w:val="22"/>
        </w:rPr>
      </w:pPr>
      <w:r w:rsidRPr="007F7004">
        <w:rPr>
          <w:rFonts w:ascii="Calibri" w:hAnsi="Calibri" w:cs="Arial"/>
          <w:b/>
          <w:sz w:val="22"/>
          <w:szCs w:val="22"/>
        </w:rPr>
        <w:t xml:space="preserve">Applications must be </w:t>
      </w:r>
      <w:r w:rsidRPr="007F7004">
        <w:rPr>
          <w:rFonts w:ascii="Calibri" w:hAnsi="Calibri" w:cs="Arial"/>
          <w:b/>
          <w:sz w:val="22"/>
          <w:szCs w:val="22"/>
          <w:u w:val="single"/>
        </w:rPr>
        <w:t>postmarked</w:t>
      </w:r>
      <w:r w:rsidRPr="007F7004">
        <w:rPr>
          <w:rFonts w:ascii="Calibri" w:hAnsi="Calibri" w:cs="Arial"/>
          <w:b/>
          <w:sz w:val="22"/>
          <w:szCs w:val="22"/>
        </w:rPr>
        <w:t xml:space="preserve"> by </w:t>
      </w:r>
      <w:r w:rsidR="007F7004" w:rsidRPr="007F7004">
        <w:rPr>
          <w:rFonts w:ascii="Calibri" w:hAnsi="Calibri" w:cs="Arial"/>
          <w:b/>
          <w:sz w:val="22"/>
          <w:szCs w:val="22"/>
        </w:rPr>
        <w:t>December 5</w:t>
      </w:r>
      <w:r w:rsidR="002D613D" w:rsidRPr="007F7004">
        <w:rPr>
          <w:rFonts w:ascii="Calibri" w:hAnsi="Calibri" w:cs="Arial"/>
          <w:b/>
          <w:sz w:val="22"/>
          <w:szCs w:val="22"/>
        </w:rPr>
        <w:t>,</w:t>
      </w:r>
      <w:r w:rsidR="00BE2675" w:rsidRPr="007F7004">
        <w:rPr>
          <w:rFonts w:ascii="Calibri" w:hAnsi="Calibri" w:cs="Arial"/>
          <w:b/>
          <w:sz w:val="22"/>
          <w:szCs w:val="22"/>
        </w:rPr>
        <w:t xml:space="preserve"> </w:t>
      </w:r>
      <w:r w:rsidR="00BB24AF" w:rsidRPr="007F7004">
        <w:rPr>
          <w:rFonts w:ascii="Calibri" w:hAnsi="Calibri" w:cs="Arial"/>
          <w:b/>
          <w:sz w:val="22"/>
          <w:szCs w:val="22"/>
        </w:rPr>
        <w:t>2023</w:t>
      </w:r>
      <w:r w:rsidRPr="007F7004">
        <w:rPr>
          <w:rFonts w:ascii="Calibri" w:hAnsi="Calibri" w:cs="Arial"/>
          <w:b/>
          <w:sz w:val="22"/>
          <w:szCs w:val="22"/>
        </w:rPr>
        <w:t>.</w:t>
      </w:r>
      <w:r w:rsidRPr="00D97061">
        <w:rPr>
          <w:rFonts w:ascii="Calibri" w:hAnsi="Calibri" w:cs="Arial"/>
          <w:sz w:val="22"/>
          <w:szCs w:val="22"/>
        </w:rPr>
        <w:t xml:space="preserve">  </w:t>
      </w:r>
    </w:p>
    <w:p w14:paraId="524BAE18" w14:textId="77777777" w:rsidR="003444BD" w:rsidRPr="00D97061" w:rsidRDefault="003444BD" w:rsidP="00094CD4">
      <w:pPr>
        <w:rPr>
          <w:rStyle w:val="Heading1Char"/>
        </w:rPr>
      </w:pPr>
    </w:p>
    <w:p w14:paraId="3C62BDD7" w14:textId="77777777" w:rsidR="002F6307" w:rsidRPr="00D97061" w:rsidRDefault="002F6307" w:rsidP="00094CD4">
      <w:pPr>
        <w:rPr>
          <w:rFonts w:ascii="Calibri" w:hAnsi="Calibri" w:cs="Arial"/>
          <w:sz w:val="22"/>
          <w:szCs w:val="22"/>
        </w:rPr>
      </w:pPr>
    </w:p>
    <w:p w14:paraId="3319A2E5" w14:textId="77777777" w:rsidR="003444BD" w:rsidRPr="00481058" w:rsidRDefault="003444BD" w:rsidP="003444BD">
      <w:pPr>
        <w:pStyle w:val="Heading1"/>
        <w:ind w:left="360"/>
        <w:jc w:val="left"/>
        <w:rPr>
          <w:rFonts w:asciiTheme="minorHAnsi" w:hAnsiTheme="minorHAnsi" w:cstheme="minorHAnsi"/>
          <w:sz w:val="20"/>
        </w:rPr>
      </w:pPr>
      <w:bookmarkStart w:id="64" w:name="_Toc125543092"/>
      <w:r w:rsidRPr="00481058">
        <w:rPr>
          <w:rFonts w:asciiTheme="minorHAnsi" w:hAnsiTheme="minorHAnsi" w:cstheme="minorHAnsi"/>
          <w:sz w:val="24"/>
          <w:szCs w:val="18"/>
        </w:rPr>
        <w:t>ATTACHMENT II – Application Checklist</w:t>
      </w:r>
      <w:bookmarkEnd w:id="64"/>
    </w:p>
    <w:p w14:paraId="798AF119" w14:textId="77777777" w:rsidR="003444BD" w:rsidRPr="00D97061" w:rsidRDefault="003444BD" w:rsidP="00094CD4">
      <w:pPr>
        <w:rPr>
          <w:rFonts w:ascii="Calibri" w:hAnsi="Calibri" w:cs="Arial"/>
          <w:b/>
          <w:sz w:val="22"/>
          <w:szCs w:val="22"/>
        </w:rPr>
      </w:pPr>
    </w:p>
    <w:p w14:paraId="625037FA" w14:textId="77777777" w:rsidR="00094CD4" w:rsidRPr="00D97061" w:rsidRDefault="00094CD4" w:rsidP="00094CD4">
      <w:pPr>
        <w:rPr>
          <w:rFonts w:ascii="Calibri" w:hAnsi="Calibri"/>
          <w:b/>
          <w:sz w:val="22"/>
          <w:szCs w:val="22"/>
        </w:rPr>
      </w:pPr>
      <w:r w:rsidRPr="00D97061">
        <w:rPr>
          <w:rFonts w:ascii="Calibri" w:hAnsi="Calibri" w:cs="Arial"/>
          <w:b/>
          <w:sz w:val="22"/>
          <w:szCs w:val="22"/>
        </w:rPr>
        <w:t>Applicant Name</w:t>
      </w:r>
      <w:r w:rsidRPr="00D97061">
        <w:rPr>
          <w:rFonts w:ascii="Calibri" w:hAnsi="Calibri"/>
          <w:b/>
          <w:sz w:val="22"/>
          <w:szCs w:val="22"/>
        </w:rPr>
        <w:t>:</w:t>
      </w:r>
    </w:p>
    <w:p w14:paraId="3A80613D" w14:textId="77777777" w:rsidR="00094CD4" w:rsidRPr="00D97061" w:rsidRDefault="00094CD4" w:rsidP="00094CD4">
      <w:pPr>
        <w:rPr>
          <w:rFonts w:ascii="Calibri" w:hAnsi="Calibri"/>
          <w:b/>
          <w:sz w:val="22"/>
          <w:szCs w:val="22"/>
        </w:rPr>
      </w:pPr>
    </w:p>
    <w:p w14:paraId="6A1F3ED1" w14:textId="77777777" w:rsidR="00094CD4" w:rsidRPr="00D97061" w:rsidRDefault="00094CD4" w:rsidP="00094CD4">
      <w:pPr>
        <w:rPr>
          <w:rFonts w:asciiTheme="minorHAnsi" w:hAnsiTheme="minorHAnsi" w:cs="Arial"/>
          <w:b/>
          <w:sz w:val="22"/>
          <w:szCs w:val="22"/>
        </w:rPr>
      </w:pPr>
      <w:r w:rsidRPr="00D97061">
        <w:rPr>
          <w:rFonts w:asciiTheme="minorHAnsi" w:hAnsiTheme="minorHAnsi" w:cs="Arial"/>
          <w:b/>
          <w:sz w:val="22"/>
          <w:szCs w:val="22"/>
        </w:rPr>
        <w:t>Listed below are the required documents for a complete application package, in the order that they should appear.  Use this checklist to ensure that your application submission is complete and in compliance with the Application Instructions.</w:t>
      </w:r>
    </w:p>
    <w:p w14:paraId="4BB9DA13" w14:textId="77777777" w:rsidR="00094CD4" w:rsidRPr="00D97061" w:rsidRDefault="00094CD4" w:rsidP="00094CD4">
      <w:pPr>
        <w:pStyle w:val="Heading1"/>
        <w:rPr>
          <w:rFonts w:ascii="Calibri" w:hAnsi="Calibri"/>
          <w:sz w:val="22"/>
          <w:szCs w:val="22"/>
          <w:u w:val="single"/>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9"/>
        <w:gridCol w:w="2570"/>
        <w:gridCol w:w="621"/>
        <w:gridCol w:w="1948"/>
        <w:gridCol w:w="482"/>
        <w:gridCol w:w="2088"/>
      </w:tblGrid>
      <w:tr w:rsidR="00D97061" w:rsidRPr="00D97061" w14:paraId="11F8E83C" w14:textId="77777777" w:rsidTr="00116C1A">
        <w:trPr>
          <w:jc w:val="center"/>
        </w:trPr>
        <w:tc>
          <w:tcPr>
            <w:tcW w:w="5760" w:type="dxa"/>
            <w:gridSpan w:val="3"/>
          </w:tcPr>
          <w:p w14:paraId="33EFF84C" w14:textId="77777777" w:rsidR="00094CD4" w:rsidRPr="00C5677C" w:rsidRDefault="00094CD4" w:rsidP="000242C1">
            <w:pPr>
              <w:rPr>
                <w:rFonts w:asciiTheme="minorHAnsi" w:hAnsiTheme="minorHAnsi" w:cstheme="minorHAnsi"/>
              </w:rPr>
            </w:pPr>
            <w:r w:rsidRPr="00C5677C">
              <w:rPr>
                <w:rFonts w:asciiTheme="minorHAnsi" w:hAnsiTheme="minorHAnsi" w:cstheme="minorHAnsi"/>
              </w:rPr>
              <w:t>Required Documents</w:t>
            </w:r>
          </w:p>
        </w:tc>
        <w:tc>
          <w:tcPr>
            <w:tcW w:w="2430" w:type="dxa"/>
            <w:gridSpan w:val="2"/>
          </w:tcPr>
          <w:p w14:paraId="18155CF2" w14:textId="77777777" w:rsidR="00094CD4" w:rsidRPr="00D97061" w:rsidRDefault="00094CD4" w:rsidP="000242C1">
            <w:pPr>
              <w:rPr>
                <w:rFonts w:ascii="Calibri" w:hAnsi="Calibri"/>
              </w:rPr>
            </w:pPr>
            <w:r w:rsidRPr="00D97061">
              <w:rPr>
                <w:rFonts w:ascii="Calibri" w:hAnsi="Calibri"/>
                <w:i/>
                <w:iCs/>
              </w:rPr>
              <w:t>Checked – Applicant</w:t>
            </w:r>
          </w:p>
        </w:tc>
        <w:tc>
          <w:tcPr>
            <w:tcW w:w="2088" w:type="dxa"/>
          </w:tcPr>
          <w:p w14:paraId="069B6185" w14:textId="77777777" w:rsidR="00094CD4" w:rsidRPr="00D97061" w:rsidRDefault="00094CD4" w:rsidP="00116C1A">
            <w:pPr>
              <w:jc w:val="center"/>
              <w:rPr>
                <w:rFonts w:ascii="Calibri" w:hAnsi="Calibri" w:cs="Arial"/>
                <w:b/>
                <w:bCs/>
                <w:i/>
                <w:iCs/>
                <w:sz w:val="22"/>
                <w:szCs w:val="22"/>
              </w:rPr>
            </w:pPr>
            <w:r w:rsidRPr="00D97061">
              <w:rPr>
                <w:rFonts w:ascii="Calibri" w:hAnsi="Calibri" w:cs="Arial"/>
                <w:b/>
                <w:bCs/>
                <w:i/>
                <w:iCs/>
                <w:sz w:val="22"/>
                <w:szCs w:val="22"/>
              </w:rPr>
              <w:t xml:space="preserve">Checked – SED </w:t>
            </w:r>
          </w:p>
        </w:tc>
      </w:tr>
      <w:tr w:rsidR="00D97061" w:rsidRPr="00D97061" w14:paraId="5FAE3926" w14:textId="77777777" w:rsidTr="00116C1A">
        <w:trPr>
          <w:trHeight w:val="477"/>
          <w:jc w:val="center"/>
        </w:trPr>
        <w:tc>
          <w:tcPr>
            <w:tcW w:w="5760" w:type="dxa"/>
            <w:gridSpan w:val="3"/>
          </w:tcPr>
          <w:p w14:paraId="14F21320" w14:textId="604F74FF" w:rsidR="00094CD4" w:rsidRPr="00D97061" w:rsidRDefault="00094CD4" w:rsidP="00116C1A">
            <w:pPr>
              <w:pStyle w:val="Header"/>
              <w:tabs>
                <w:tab w:val="left" w:pos="720"/>
              </w:tabs>
              <w:rPr>
                <w:rFonts w:ascii="Calibri" w:hAnsi="Calibri" w:cs="Arial"/>
                <w:b/>
                <w:sz w:val="22"/>
                <w:szCs w:val="22"/>
              </w:rPr>
            </w:pPr>
            <w:r w:rsidRPr="00D97061">
              <w:rPr>
                <w:rFonts w:ascii="Calibri" w:hAnsi="Calibri" w:cs="Arial"/>
                <w:b/>
                <w:sz w:val="22"/>
                <w:szCs w:val="22"/>
              </w:rPr>
              <w:t>Application Cover Page (with original signature)</w:t>
            </w:r>
          </w:p>
          <w:p w14:paraId="25D4777C" w14:textId="77777777" w:rsidR="00094CD4" w:rsidRPr="00D97061" w:rsidRDefault="00094CD4" w:rsidP="00116C1A">
            <w:pPr>
              <w:pStyle w:val="Header"/>
              <w:tabs>
                <w:tab w:val="left" w:pos="720"/>
              </w:tabs>
              <w:rPr>
                <w:rFonts w:ascii="Calibri" w:hAnsi="Calibri" w:cs="Arial"/>
                <w:b/>
                <w:sz w:val="22"/>
                <w:szCs w:val="22"/>
              </w:rPr>
            </w:pPr>
          </w:p>
        </w:tc>
        <w:tc>
          <w:tcPr>
            <w:tcW w:w="2430" w:type="dxa"/>
            <w:gridSpan w:val="2"/>
            <w:vAlign w:val="center"/>
          </w:tcPr>
          <w:p w14:paraId="62F8A71D"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bookmarkStart w:id="65" w:name="Check1"/>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bookmarkEnd w:id="65"/>
          </w:p>
        </w:tc>
        <w:tc>
          <w:tcPr>
            <w:tcW w:w="2088" w:type="dxa"/>
            <w:vAlign w:val="center"/>
          </w:tcPr>
          <w:p w14:paraId="782FDFEB"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tc>
      </w:tr>
      <w:tr w:rsidR="00D97061" w:rsidRPr="00D97061" w14:paraId="3CF0D321" w14:textId="77777777" w:rsidTr="00116C1A">
        <w:trPr>
          <w:jc w:val="center"/>
        </w:trPr>
        <w:tc>
          <w:tcPr>
            <w:tcW w:w="5760" w:type="dxa"/>
            <w:gridSpan w:val="3"/>
          </w:tcPr>
          <w:p w14:paraId="39D34D88" w14:textId="77777777" w:rsidR="00094CD4" w:rsidRPr="00547A30" w:rsidRDefault="00094CD4" w:rsidP="000242C1">
            <w:pPr>
              <w:rPr>
                <w:rFonts w:asciiTheme="minorHAnsi" w:hAnsiTheme="minorHAnsi"/>
                <w:b/>
                <w:bCs/>
                <w:sz w:val="22"/>
                <w:szCs w:val="22"/>
              </w:rPr>
            </w:pPr>
            <w:r w:rsidRPr="00547A30">
              <w:rPr>
                <w:rFonts w:asciiTheme="minorHAnsi" w:hAnsiTheme="minorHAnsi"/>
                <w:b/>
                <w:bCs/>
                <w:sz w:val="22"/>
                <w:szCs w:val="22"/>
              </w:rPr>
              <w:t>Completed Grant Application Checklist</w:t>
            </w:r>
          </w:p>
          <w:p w14:paraId="7A52355E" w14:textId="77777777" w:rsidR="00094CD4" w:rsidRPr="00547A30" w:rsidRDefault="00094CD4" w:rsidP="000242C1">
            <w:pPr>
              <w:rPr>
                <w:rFonts w:ascii="Calibri" w:hAnsi="Calibri"/>
                <w:b/>
                <w:bCs/>
                <w:sz w:val="22"/>
                <w:szCs w:val="22"/>
              </w:rPr>
            </w:pPr>
          </w:p>
        </w:tc>
        <w:tc>
          <w:tcPr>
            <w:tcW w:w="2430" w:type="dxa"/>
            <w:gridSpan w:val="2"/>
            <w:vAlign w:val="center"/>
          </w:tcPr>
          <w:p w14:paraId="3ED6449E" w14:textId="77777777" w:rsidR="00094CD4" w:rsidRPr="00D97061" w:rsidRDefault="00094CD4" w:rsidP="00116C1A">
            <w:pPr>
              <w:jc w:val="center"/>
              <w:rPr>
                <w:rFonts w:ascii="Calibri" w:hAnsi="Calibri"/>
                <w:sz w:val="22"/>
                <w:szCs w:val="22"/>
              </w:rPr>
            </w:pPr>
          </w:p>
          <w:p w14:paraId="3D1349C6"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p w14:paraId="28020BBF" w14:textId="77777777" w:rsidR="00094CD4" w:rsidRPr="00D97061" w:rsidRDefault="00094CD4" w:rsidP="00116C1A">
            <w:pPr>
              <w:jc w:val="center"/>
              <w:rPr>
                <w:rFonts w:ascii="Calibri" w:hAnsi="Calibri"/>
                <w:sz w:val="22"/>
                <w:szCs w:val="22"/>
              </w:rPr>
            </w:pPr>
          </w:p>
        </w:tc>
        <w:tc>
          <w:tcPr>
            <w:tcW w:w="2088" w:type="dxa"/>
            <w:vAlign w:val="center"/>
          </w:tcPr>
          <w:p w14:paraId="7189578E"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tc>
      </w:tr>
      <w:tr w:rsidR="00D97061" w:rsidRPr="00D97061" w14:paraId="2A4E2019" w14:textId="77777777" w:rsidTr="00116C1A">
        <w:trPr>
          <w:jc w:val="center"/>
        </w:trPr>
        <w:tc>
          <w:tcPr>
            <w:tcW w:w="5760" w:type="dxa"/>
            <w:gridSpan w:val="3"/>
          </w:tcPr>
          <w:p w14:paraId="7DE06C3B" w14:textId="77777777" w:rsidR="00094CD4" w:rsidRPr="00547A30" w:rsidRDefault="00094CD4" w:rsidP="000242C1">
            <w:pPr>
              <w:rPr>
                <w:rFonts w:asciiTheme="minorHAnsi" w:hAnsiTheme="minorHAnsi"/>
                <w:b/>
                <w:bCs/>
                <w:sz w:val="22"/>
                <w:szCs w:val="22"/>
              </w:rPr>
            </w:pPr>
            <w:r w:rsidRPr="00547A30">
              <w:rPr>
                <w:rFonts w:asciiTheme="minorHAnsi" w:hAnsiTheme="minorHAnsi"/>
                <w:b/>
                <w:bCs/>
                <w:sz w:val="22"/>
                <w:szCs w:val="22"/>
                <w:u w:val="single"/>
              </w:rPr>
              <w:t>Part One</w:t>
            </w:r>
            <w:r w:rsidRPr="00547A30">
              <w:rPr>
                <w:rFonts w:asciiTheme="minorHAnsi" w:hAnsiTheme="minorHAnsi"/>
                <w:b/>
                <w:bCs/>
                <w:sz w:val="22"/>
                <w:szCs w:val="22"/>
              </w:rPr>
              <w:t xml:space="preserve"> – Proposal Summary and Narrative</w:t>
            </w:r>
          </w:p>
        </w:tc>
        <w:tc>
          <w:tcPr>
            <w:tcW w:w="2430" w:type="dxa"/>
            <w:gridSpan w:val="2"/>
          </w:tcPr>
          <w:p w14:paraId="25A50C12" w14:textId="77777777" w:rsidR="00094CD4" w:rsidRPr="00D97061" w:rsidRDefault="00094CD4" w:rsidP="00116C1A">
            <w:pPr>
              <w:jc w:val="center"/>
              <w:rPr>
                <w:rFonts w:ascii="Calibri" w:hAnsi="Calibri"/>
                <w:sz w:val="22"/>
                <w:szCs w:val="22"/>
              </w:rPr>
            </w:pPr>
          </w:p>
          <w:p w14:paraId="47CCD319"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p w14:paraId="17CB47A4" w14:textId="77777777" w:rsidR="00094CD4" w:rsidRPr="00D97061" w:rsidRDefault="00094CD4" w:rsidP="00116C1A">
            <w:pPr>
              <w:jc w:val="center"/>
              <w:rPr>
                <w:rFonts w:ascii="Calibri" w:hAnsi="Calibri"/>
                <w:sz w:val="22"/>
                <w:szCs w:val="22"/>
              </w:rPr>
            </w:pPr>
          </w:p>
        </w:tc>
        <w:tc>
          <w:tcPr>
            <w:tcW w:w="2088" w:type="dxa"/>
          </w:tcPr>
          <w:p w14:paraId="6C882515" w14:textId="77777777" w:rsidR="00094CD4" w:rsidRPr="00D97061" w:rsidRDefault="00094CD4" w:rsidP="00116C1A">
            <w:pPr>
              <w:jc w:val="center"/>
              <w:rPr>
                <w:rFonts w:ascii="Calibri" w:hAnsi="Calibri"/>
                <w:sz w:val="22"/>
                <w:szCs w:val="22"/>
              </w:rPr>
            </w:pPr>
          </w:p>
          <w:p w14:paraId="3E0393E9"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tc>
      </w:tr>
      <w:tr w:rsidR="00D97061" w:rsidRPr="00D97061" w14:paraId="7BA4D2D7" w14:textId="77777777" w:rsidTr="00116C1A">
        <w:trPr>
          <w:trHeight w:val="333"/>
          <w:jc w:val="center"/>
        </w:trPr>
        <w:tc>
          <w:tcPr>
            <w:tcW w:w="5760" w:type="dxa"/>
            <w:gridSpan w:val="3"/>
          </w:tcPr>
          <w:p w14:paraId="12321961" w14:textId="77777777" w:rsidR="00094CD4" w:rsidRPr="00547A30" w:rsidRDefault="00094CD4" w:rsidP="000242C1">
            <w:pPr>
              <w:rPr>
                <w:rFonts w:asciiTheme="minorHAnsi" w:hAnsiTheme="minorHAnsi"/>
                <w:b/>
                <w:sz w:val="22"/>
                <w:szCs w:val="22"/>
              </w:rPr>
            </w:pPr>
            <w:r w:rsidRPr="00547A30">
              <w:rPr>
                <w:rFonts w:asciiTheme="minorHAnsi" w:hAnsiTheme="minorHAnsi"/>
                <w:b/>
                <w:sz w:val="22"/>
                <w:szCs w:val="22"/>
                <w:u w:val="single"/>
              </w:rPr>
              <w:t>Part Two</w:t>
            </w:r>
            <w:r w:rsidRPr="00547A30">
              <w:rPr>
                <w:rFonts w:asciiTheme="minorHAnsi" w:hAnsiTheme="minorHAnsi"/>
                <w:b/>
                <w:sz w:val="22"/>
                <w:szCs w:val="22"/>
              </w:rPr>
              <w:t xml:space="preserve"> - Budget Form (FS-10 – with original signature), Budget Narrative, and Overall Program Budget (Attachment IV)</w:t>
            </w:r>
          </w:p>
        </w:tc>
        <w:tc>
          <w:tcPr>
            <w:tcW w:w="2430" w:type="dxa"/>
            <w:gridSpan w:val="2"/>
            <w:vAlign w:val="center"/>
          </w:tcPr>
          <w:p w14:paraId="27045DDB"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tc>
        <w:tc>
          <w:tcPr>
            <w:tcW w:w="2088" w:type="dxa"/>
            <w:vAlign w:val="center"/>
          </w:tcPr>
          <w:p w14:paraId="6D915633"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tc>
      </w:tr>
      <w:tr w:rsidR="00D97061" w:rsidRPr="00D97061" w14:paraId="6B70663D" w14:textId="77777777" w:rsidTr="00116C1A">
        <w:trPr>
          <w:jc w:val="center"/>
        </w:trPr>
        <w:tc>
          <w:tcPr>
            <w:tcW w:w="5760" w:type="dxa"/>
            <w:gridSpan w:val="3"/>
          </w:tcPr>
          <w:p w14:paraId="7D398D18" w14:textId="77777777" w:rsidR="00094CD4" w:rsidRPr="00D97061" w:rsidRDefault="00094CD4" w:rsidP="00116C1A">
            <w:pPr>
              <w:rPr>
                <w:rFonts w:ascii="Calibri" w:hAnsi="Calibri" w:cs="Arial"/>
                <w:b/>
                <w:sz w:val="22"/>
                <w:szCs w:val="22"/>
              </w:rPr>
            </w:pPr>
            <w:r w:rsidRPr="00D97061">
              <w:rPr>
                <w:rFonts w:ascii="Calibri" w:hAnsi="Calibri" w:cs="Arial"/>
                <w:b/>
                <w:sz w:val="22"/>
                <w:szCs w:val="22"/>
                <w:u w:val="single"/>
              </w:rPr>
              <w:t>Part Three</w:t>
            </w:r>
            <w:r w:rsidRPr="00D97061">
              <w:rPr>
                <w:rFonts w:ascii="Calibri" w:hAnsi="Calibri" w:cs="Arial"/>
                <w:b/>
                <w:sz w:val="22"/>
                <w:szCs w:val="22"/>
              </w:rPr>
              <w:t xml:space="preserve"> – other submission documents-</w:t>
            </w:r>
          </w:p>
          <w:p w14:paraId="23E6CFD3" w14:textId="77777777" w:rsidR="00094CD4" w:rsidRPr="00D97061" w:rsidRDefault="00094CD4" w:rsidP="00116C1A">
            <w:pPr>
              <w:rPr>
                <w:rFonts w:ascii="Calibri" w:hAnsi="Calibri" w:cs="Arial"/>
                <w:b/>
                <w:i/>
                <w:sz w:val="22"/>
                <w:szCs w:val="22"/>
              </w:rPr>
            </w:pPr>
            <w:r w:rsidRPr="00D97061">
              <w:rPr>
                <w:rFonts w:ascii="Calibri" w:hAnsi="Calibri" w:cs="Arial"/>
                <w:b/>
                <w:i/>
                <w:sz w:val="22"/>
                <w:szCs w:val="22"/>
              </w:rPr>
              <w:t>as outlined below</w:t>
            </w:r>
          </w:p>
        </w:tc>
        <w:tc>
          <w:tcPr>
            <w:tcW w:w="2430" w:type="dxa"/>
            <w:gridSpan w:val="2"/>
            <w:vAlign w:val="center"/>
          </w:tcPr>
          <w:p w14:paraId="68BFA01A" w14:textId="77777777" w:rsidR="00094CD4" w:rsidRPr="00D97061" w:rsidRDefault="00094CD4" w:rsidP="00116C1A">
            <w:pPr>
              <w:jc w:val="center"/>
              <w:rPr>
                <w:rFonts w:ascii="Calibri" w:hAnsi="Calibri"/>
                <w:sz w:val="22"/>
                <w:szCs w:val="22"/>
              </w:rPr>
            </w:pPr>
          </w:p>
          <w:p w14:paraId="1A6DE61B" w14:textId="77777777" w:rsidR="00094CD4" w:rsidRPr="00D97061" w:rsidRDefault="00094CD4" w:rsidP="00116C1A">
            <w:pPr>
              <w:jc w:val="center"/>
              <w:rPr>
                <w:rFonts w:ascii="Calibri" w:hAnsi="Calibri"/>
                <w:sz w:val="22"/>
                <w:szCs w:val="22"/>
              </w:rPr>
            </w:pPr>
          </w:p>
        </w:tc>
        <w:tc>
          <w:tcPr>
            <w:tcW w:w="2088" w:type="dxa"/>
            <w:vAlign w:val="center"/>
          </w:tcPr>
          <w:p w14:paraId="0521596D" w14:textId="77777777" w:rsidR="00094CD4" w:rsidRPr="00D97061" w:rsidRDefault="00094CD4" w:rsidP="00116C1A">
            <w:pPr>
              <w:jc w:val="center"/>
              <w:rPr>
                <w:rFonts w:ascii="Calibri" w:hAnsi="Calibri"/>
                <w:sz w:val="22"/>
                <w:szCs w:val="22"/>
              </w:rPr>
            </w:pPr>
          </w:p>
        </w:tc>
      </w:tr>
      <w:tr w:rsidR="00D97061" w:rsidRPr="00D97061" w14:paraId="2EDEBCEA" w14:textId="77777777" w:rsidTr="00116C1A">
        <w:trPr>
          <w:trHeight w:val="324"/>
          <w:jc w:val="center"/>
        </w:trPr>
        <w:tc>
          <w:tcPr>
            <w:tcW w:w="5760" w:type="dxa"/>
            <w:gridSpan w:val="3"/>
          </w:tcPr>
          <w:p w14:paraId="520F227A" w14:textId="77777777" w:rsidR="00094CD4" w:rsidRPr="00D97061" w:rsidRDefault="00094CD4" w:rsidP="00A720B8">
            <w:pPr>
              <w:numPr>
                <w:ilvl w:val="0"/>
                <w:numId w:val="63"/>
              </w:numPr>
              <w:rPr>
                <w:rFonts w:ascii="Calibri" w:hAnsi="Calibri" w:cs="Arial"/>
                <w:b/>
                <w:sz w:val="22"/>
                <w:szCs w:val="22"/>
              </w:rPr>
            </w:pPr>
            <w:r w:rsidRPr="00D97061">
              <w:rPr>
                <w:rFonts w:ascii="Calibri" w:hAnsi="Calibri" w:cs="Arial"/>
                <w:b/>
                <w:sz w:val="22"/>
                <w:szCs w:val="22"/>
              </w:rPr>
              <w:t>Memorandum of Understanding (Attachment V)</w:t>
            </w:r>
          </w:p>
          <w:p w14:paraId="29AA86F3" w14:textId="2EA26DF2" w:rsidR="00694BA0" w:rsidRDefault="00094CD4" w:rsidP="00116C1A">
            <w:pPr>
              <w:ind w:left="720"/>
              <w:rPr>
                <w:rFonts w:ascii="Calibri" w:hAnsi="Calibri" w:cs="Arial"/>
                <w:b/>
                <w:sz w:val="22"/>
                <w:szCs w:val="22"/>
              </w:rPr>
            </w:pPr>
            <w:r w:rsidRPr="00D97061">
              <w:rPr>
                <w:rFonts w:ascii="Calibri" w:hAnsi="Calibri" w:cs="Arial"/>
                <w:b/>
                <w:sz w:val="22"/>
                <w:szCs w:val="22"/>
              </w:rPr>
              <w:t>(If an MOU with required signatures is not submitted with the application, the application will not be reviewed</w:t>
            </w:r>
            <w:r w:rsidR="00155C2B">
              <w:rPr>
                <w:rFonts w:ascii="Calibri" w:hAnsi="Calibri" w:cs="Arial"/>
                <w:b/>
                <w:sz w:val="22"/>
                <w:szCs w:val="22"/>
              </w:rPr>
              <w:t>. Any business partners or CBOs should also be included on the MOU.</w:t>
            </w:r>
            <w:r w:rsidR="00694BA0">
              <w:rPr>
                <w:rFonts w:ascii="Calibri" w:hAnsi="Calibri" w:cs="Arial"/>
                <w:b/>
                <w:sz w:val="22"/>
                <w:szCs w:val="22"/>
              </w:rPr>
              <w:t>)</w:t>
            </w:r>
            <w:r w:rsidR="00155C2B">
              <w:rPr>
                <w:rFonts w:ascii="Calibri" w:hAnsi="Calibri" w:cs="Arial"/>
                <w:b/>
                <w:sz w:val="22"/>
                <w:szCs w:val="22"/>
              </w:rPr>
              <w:t xml:space="preserve"> </w:t>
            </w:r>
            <w:r w:rsidR="0060297D">
              <w:rPr>
                <w:rFonts w:ascii="Calibri" w:hAnsi="Calibri" w:cs="Arial"/>
                <w:b/>
                <w:sz w:val="22"/>
                <w:szCs w:val="22"/>
              </w:rPr>
              <w:t xml:space="preserve"> </w:t>
            </w:r>
          </w:p>
          <w:p w14:paraId="0E07EFF2" w14:textId="2AF9C226" w:rsidR="00094CD4" w:rsidRPr="00694BA0" w:rsidRDefault="00094CD4" w:rsidP="00005BFF">
            <w:pPr>
              <w:pStyle w:val="ListParagraph"/>
              <w:rPr>
                <w:rFonts w:ascii="Calibri" w:hAnsi="Calibri" w:cs="Arial"/>
                <w:b/>
                <w:sz w:val="22"/>
                <w:szCs w:val="22"/>
              </w:rPr>
            </w:pPr>
          </w:p>
        </w:tc>
        <w:tc>
          <w:tcPr>
            <w:tcW w:w="2430" w:type="dxa"/>
            <w:gridSpan w:val="2"/>
            <w:vAlign w:val="center"/>
          </w:tcPr>
          <w:p w14:paraId="618CDE52" w14:textId="77777777" w:rsidR="00094CD4" w:rsidRPr="00D97061" w:rsidRDefault="00094CD4" w:rsidP="00116C1A">
            <w:pPr>
              <w:jc w:val="center"/>
              <w:rPr>
                <w:rFonts w:ascii="Calibri" w:hAnsi="Calibri"/>
                <w:sz w:val="22"/>
                <w:szCs w:val="22"/>
              </w:rPr>
            </w:pPr>
          </w:p>
          <w:p w14:paraId="7439CD99" w14:textId="77777777" w:rsidR="00094CD4" w:rsidRDefault="00094CD4" w:rsidP="00116C1A">
            <w:pPr>
              <w:jc w:val="center"/>
              <w:rPr>
                <w:rFonts w:ascii="Calibri" w:hAnsi="Calibri"/>
                <w:sz w:val="22"/>
                <w:szCs w:val="22"/>
              </w:rPr>
            </w:pPr>
            <w:r w:rsidRPr="00D97061">
              <w:rPr>
                <w:rFonts w:ascii="Calibri" w:hAnsi="Calibri"/>
                <w:sz w:val="22"/>
                <w:szCs w:val="22"/>
              </w:rPr>
              <w:fldChar w:fldCharType="begin">
                <w:ffData>
                  <w:name w:val=""/>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p w14:paraId="6891504E" w14:textId="77777777" w:rsidR="00E440B7" w:rsidRDefault="00E440B7" w:rsidP="00116C1A">
            <w:pPr>
              <w:jc w:val="center"/>
              <w:rPr>
                <w:rFonts w:ascii="Calibri" w:hAnsi="Calibri"/>
                <w:sz w:val="22"/>
                <w:szCs w:val="22"/>
              </w:rPr>
            </w:pPr>
          </w:p>
          <w:p w14:paraId="29C2A591" w14:textId="77777777" w:rsidR="00E440B7" w:rsidRDefault="00E440B7" w:rsidP="00116C1A">
            <w:pPr>
              <w:jc w:val="center"/>
              <w:rPr>
                <w:rFonts w:ascii="Calibri" w:hAnsi="Calibri"/>
                <w:sz w:val="22"/>
                <w:szCs w:val="22"/>
              </w:rPr>
            </w:pPr>
          </w:p>
          <w:p w14:paraId="2B566E5D" w14:textId="77777777" w:rsidR="00E440B7" w:rsidRPr="00D97061" w:rsidRDefault="00E440B7" w:rsidP="00E440B7">
            <w:pPr>
              <w:jc w:val="center"/>
              <w:rPr>
                <w:rFonts w:ascii="Calibri" w:hAnsi="Calibri"/>
                <w:sz w:val="22"/>
                <w:szCs w:val="22"/>
              </w:rPr>
            </w:pPr>
            <w:r w:rsidRPr="00D97061">
              <w:rPr>
                <w:rFonts w:ascii="Calibri" w:hAnsi="Calibri"/>
                <w:sz w:val="22"/>
                <w:szCs w:val="22"/>
              </w:rPr>
              <w:fldChar w:fldCharType="begin">
                <w:ffData>
                  <w:name w:val=""/>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p w14:paraId="2DD4B297" w14:textId="77777777" w:rsidR="00E440B7" w:rsidRPr="00D97061" w:rsidRDefault="00E440B7" w:rsidP="00116C1A">
            <w:pPr>
              <w:jc w:val="center"/>
              <w:rPr>
                <w:rFonts w:ascii="Calibri" w:hAnsi="Calibri"/>
                <w:sz w:val="22"/>
                <w:szCs w:val="22"/>
              </w:rPr>
            </w:pPr>
          </w:p>
          <w:p w14:paraId="53D4054C" w14:textId="77777777" w:rsidR="00094CD4" w:rsidRPr="00D97061" w:rsidRDefault="00094CD4" w:rsidP="00116C1A">
            <w:pPr>
              <w:jc w:val="center"/>
              <w:rPr>
                <w:rFonts w:ascii="Calibri" w:hAnsi="Calibri"/>
                <w:sz w:val="22"/>
                <w:szCs w:val="22"/>
              </w:rPr>
            </w:pPr>
          </w:p>
        </w:tc>
        <w:tc>
          <w:tcPr>
            <w:tcW w:w="2088" w:type="dxa"/>
            <w:vAlign w:val="center"/>
          </w:tcPr>
          <w:p w14:paraId="07DC2887" w14:textId="77777777" w:rsidR="00094CD4" w:rsidRDefault="00094CD4" w:rsidP="00116C1A">
            <w:pPr>
              <w:jc w:val="center"/>
              <w:rPr>
                <w:rFonts w:ascii="Calibri" w:hAnsi="Calibri"/>
                <w:sz w:val="22"/>
                <w:szCs w:val="22"/>
              </w:rPr>
            </w:pPr>
            <w:r w:rsidRPr="00D97061">
              <w:rPr>
                <w:rFonts w:ascii="Calibri" w:hAnsi="Calibri"/>
                <w:sz w:val="22"/>
                <w:szCs w:val="22"/>
              </w:rPr>
              <w:fldChar w:fldCharType="begin">
                <w:ffData>
                  <w:name w:val=""/>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p w14:paraId="240B7672" w14:textId="77777777" w:rsidR="00E440B7" w:rsidRDefault="00E440B7" w:rsidP="00116C1A">
            <w:pPr>
              <w:jc w:val="center"/>
              <w:rPr>
                <w:rFonts w:ascii="Calibri" w:hAnsi="Calibri"/>
                <w:sz w:val="22"/>
                <w:szCs w:val="22"/>
              </w:rPr>
            </w:pPr>
          </w:p>
          <w:p w14:paraId="66CBBE1E" w14:textId="77777777" w:rsidR="00E440B7" w:rsidRDefault="00E440B7" w:rsidP="00116C1A">
            <w:pPr>
              <w:jc w:val="center"/>
              <w:rPr>
                <w:rFonts w:ascii="Calibri" w:hAnsi="Calibri"/>
                <w:sz w:val="22"/>
                <w:szCs w:val="22"/>
              </w:rPr>
            </w:pPr>
          </w:p>
          <w:p w14:paraId="31496269" w14:textId="77777777" w:rsidR="00E440B7" w:rsidRPr="00D97061" w:rsidRDefault="00E440B7" w:rsidP="00E440B7">
            <w:pPr>
              <w:jc w:val="center"/>
              <w:rPr>
                <w:rFonts w:ascii="Calibri" w:hAnsi="Calibri"/>
                <w:sz w:val="22"/>
                <w:szCs w:val="22"/>
              </w:rPr>
            </w:pPr>
            <w:r w:rsidRPr="00D97061">
              <w:rPr>
                <w:rFonts w:ascii="Calibri" w:hAnsi="Calibri"/>
                <w:sz w:val="22"/>
                <w:szCs w:val="22"/>
              </w:rPr>
              <w:fldChar w:fldCharType="begin">
                <w:ffData>
                  <w:name w:val=""/>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p w14:paraId="675123FE" w14:textId="77777777" w:rsidR="00E440B7" w:rsidRPr="00D97061" w:rsidRDefault="00E440B7" w:rsidP="00116C1A">
            <w:pPr>
              <w:jc w:val="center"/>
              <w:rPr>
                <w:rFonts w:ascii="Calibri" w:hAnsi="Calibri"/>
                <w:sz w:val="22"/>
                <w:szCs w:val="22"/>
              </w:rPr>
            </w:pPr>
          </w:p>
        </w:tc>
      </w:tr>
      <w:tr w:rsidR="00D97061" w:rsidRPr="00D97061" w14:paraId="519BCD75" w14:textId="77777777" w:rsidTr="00116C1A">
        <w:trPr>
          <w:trHeight w:val="324"/>
          <w:jc w:val="center"/>
        </w:trPr>
        <w:tc>
          <w:tcPr>
            <w:tcW w:w="5760" w:type="dxa"/>
            <w:gridSpan w:val="3"/>
          </w:tcPr>
          <w:p w14:paraId="3202173A" w14:textId="77777777" w:rsidR="00094CD4" w:rsidRPr="00D97061" w:rsidRDefault="00094CD4" w:rsidP="00A720B8">
            <w:pPr>
              <w:numPr>
                <w:ilvl w:val="0"/>
                <w:numId w:val="63"/>
              </w:numPr>
              <w:rPr>
                <w:rFonts w:ascii="Calibri" w:hAnsi="Calibri" w:cs="Arial"/>
                <w:b/>
                <w:sz w:val="22"/>
                <w:szCs w:val="22"/>
              </w:rPr>
            </w:pPr>
            <w:r w:rsidRPr="00D97061">
              <w:rPr>
                <w:rFonts w:ascii="Calibri" w:hAnsi="Calibri" w:cs="Arial"/>
                <w:b/>
                <w:sz w:val="22"/>
                <w:szCs w:val="22"/>
              </w:rPr>
              <w:t>Resumes of key staff (if available)</w:t>
            </w:r>
          </w:p>
        </w:tc>
        <w:tc>
          <w:tcPr>
            <w:tcW w:w="2430" w:type="dxa"/>
            <w:gridSpan w:val="2"/>
            <w:vAlign w:val="center"/>
          </w:tcPr>
          <w:p w14:paraId="1541EB15" w14:textId="77777777" w:rsidR="00094CD4" w:rsidRPr="00D97061" w:rsidRDefault="00094CD4" w:rsidP="00116C1A">
            <w:pPr>
              <w:jc w:val="center"/>
              <w:rPr>
                <w:rFonts w:ascii="Calibri" w:hAnsi="Calibri"/>
                <w:sz w:val="22"/>
                <w:szCs w:val="22"/>
              </w:rPr>
            </w:pPr>
          </w:p>
          <w:p w14:paraId="1CE44465"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p w14:paraId="7C20A045" w14:textId="77777777" w:rsidR="00094CD4" w:rsidRPr="00D97061" w:rsidRDefault="00094CD4" w:rsidP="00116C1A">
            <w:pPr>
              <w:jc w:val="center"/>
              <w:rPr>
                <w:rFonts w:ascii="Calibri" w:hAnsi="Calibri"/>
                <w:sz w:val="22"/>
                <w:szCs w:val="22"/>
              </w:rPr>
            </w:pPr>
          </w:p>
        </w:tc>
        <w:tc>
          <w:tcPr>
            <w:tcW w:w="2088" w:type="dxa"/>
            <w:vAlign w:val="center"/>
          </w:tcPr>
          <w:p w14:paraId="0AB15F25"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tc>
      </w:tr>
      <w:tr w:rsidR="0080376C" w:rsidRPr="00D97061" w14:paraId="28B76C55" w14:textId="77777777" w:rsidTr="0080376C">
        <w:trPr>
          <w:trHeight w:val="324"/>
          <w:jc w:val="center"/>
        </w:trPr>
        <w:tc>
          <w:tcPr>
            <w:tcW w:w="5760" w:type="dxa"/>
            <w:gridSpan w:val="3"/>
            <w:tcBorders>
              <w:top w:val="single" w:sz="4" w:space="0" w:color="auto"/>
              <w:left w:val="single" w:sz="4" w:space="0" w:color="auto"/>
              <w:bottom w:val="single" w:sz="4" w:space="0" w:color="auto"/>
              <w:right w:val="single" w:sz="4" w:space="0" w:color="auto"/>
            </w:tcBorders>
          </w:tcPr>
          <w:p w14:paraId="6125D220" w14:textId="77777777" w:rsidR="0080376C" w:rsidRDefault="0080376C" w:rsidP="00A720B8">
            <w:pPr>
              <w:numPr>
                <w:ilvl w:val="0"/>
                <w:numId w:val="63"/>
              </w:numPr>
              <w:rPr>
                <w:rFonts w:ascii="Calibri" w:hAnsi="Calibri" w:cs="Arial"/>
                <w:b/>
                <w:sz w:val="22"/>
                <w:szCs w:val="22"/>
              </w:rPr>
            </w:pPr>
            <w:r>
              <w:rPr>
                <w:rFonts w:ascii="Calibri" w:hAnsi="Calibri" w:cs="Arial"/>
                <w:b/>
                <w:sz w:val="22"/>
                <w:szCs w:val="22"/>
              </w:rPr>
              <w:t>Organizational Chart</w:t>
            </w:r>
          </w:p>
          <w:p w14:paraId="02FB008D" w14:textId="77777777" w:rsidR="0080376C" w:rsidRDefault="0080376C" w:rsidP="0080376C">
            <w:pPr>
              <w:ind w:left="720" w:hanging="360"/>
              <w:rPr>
                <w:rFonts w:ascii="Calibri" w:hAnsi="Calibri" w:cs="Arial"/>
                <w:b/>
                <w:sz w:val="22"/>
                <w:szCs w:val="22"/>
              </w:rPr>
            </w:pPr>
          </w:p>
          <w:p w14:paraId="7250DC6A" w14:textId="77777777" w:rsidR="0080376C" w:rsidRPr="00D97061" w:rsidRDefault="0080376C" w:rsidP="0080376C">
            <w:pPr>
              <w:ind w:left="720" w:hanging="360"/>
              <w:rPr>
                <w:rFonts w:ascii="Calibri" w:hAnsi="Calibri" w:cs="Arial"/>
                <w:b/>
                <w:sz w:val="22"/>
                <w:szCs w:val="22"/>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2324BB62" w14:textId="77777777" w:rsidR="0080376C" w:rsidRPr="00D97061" w:rsidRDefault="0080376C" w:rsidP="0080376C">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p w14:paraId="53356628" w14:textId="77777777" w:rsidR="0080376C" w:rsidRPr="00D97061" w:rsidRDefault="0080376C" w:rsidP="0080376C">
            <w:pPr>
              <w:jc w:val="center"/>
              <w:rPr>
                <w:rFonts w:ascii="Calibri" w:hAnsi="Calibri"/>
                <w:sz w:val="22"/>
                <w:szCs w:val="22"/>
              </w:rPr>
            </w:pPr>
          </w:p>
        </w:tc>
        <w:tc>
          <w:tcPr>
            <w:tcW w:w="2088" w:type="dxa"/>
            <w:tcBorders>
              <w:top w:val="single" w:sz="4" w:space="0" w:color="auto"/>
              <w:left w:val="single" w:sz="4" w:space="0" w:color="auto"/>
              <w:bottom w:val="single" w:sz="4" w:space="0" w:color="auto"/>
              <w:right w:val="single" w:sz="4" w:space="0" w:color="auto"/>
            </w:tcBorders>
            <w:vAlign w:val="center"/>
          </w:tcPr>
          <w:p w14:paraId="429CF847" w14:textId="77777777" w:rsidR="0080376C" w:rsidRPr="00D97061" w:rsidRDefault="0080376C" w:rsidP="0080376C">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p w14:paraId="1AED9D47" w14:textId="77777777" w:rsidR="0080376C" w:rsidRPr="00D97061" w:rsidRDefault="0080376C" w:rsidP="0080376C">
            <w:pPr>
              <w:jc w:val="center"/>
              <w:rPr>
                <w:rFonts w:ascii="Calibri" w:hAnsi="Calibri"/>
                <w:sz w:val="22"/>
                <w:szCs w:val="22"/>
              </w:rPr>
            </w:pPr>
          </w:p>
        </w:tc>
      </w:tr>
      <w:tr w:rsidR="00D97061" w:rsidRPr="00D97061" w14:paraId="0BD957EE" w14:textId="77777777" w:rsidTr="00116C1A">
        <w:trPr>
          <w:trHeight w:val="323"/>
          <w:jc w:val="center"/>
        </w:trPr>
        <w:tc>
          <w:tcPr>
            <w:tcW w:w="5760" w:type="dxa"/>
            <w:gridSpan w:val="3"/>
          </w:tcPr>
          <w:p w14:paraId="1FC3D3EB" w14:textId="77777777" w:rsidR="00094CD4" w:rsidRPr="00D97061" w:rsidRDefault="00094CD4" w:rsidP="00A720B8">
            <w:pPr>
              <w:numPr>
                <w:ilvl w:val="0"/>
                <w:numId w:val="63"/>
              </w:numPr>
              <w:rPr>
                <w:rFonts w:ascii="Calibri" w:hAnsi="Calibri" w:cs="Arial"/>
                <w:b/>
                <w:sz w:val="22"/>
                <w:szCs w:val="22"/>
              </w:rPr>
            </w:pPr>
            <w:r w:rsidRPr="00D97061">
              <w:rPr>
                <w:rFonts w:ascii="Calibri" w:hAnsi="Calibri" w:cs="Arial"/>
                <w:b/>
                <w:sz w:val="22"/>
                <w:szCs w:val="22"/>
              </w:rPr>
              <w:t>Proposed Enrollment Table (Attachment VI)</w:t>
            </w:r>
          </w:p>
        </w:tc>
        <w:tc>
          <w:tcPr>
            <w:tcW w:w="2430" w:type="dxa"/>
            <w:gridSpan w:val="2"/>
            <w:vAlign w:val="center"/>
          </w:tcPr>
          <w:p w14:paraId="36A5AC73" w14:textId="77777777" w:rsidR="00094CD4" w:rsidRPr="00D97061" w:rsidRDefault="00094CD4" w:rsidP="00116C1A">
            <w:pPr>
              <w:jc w:val="center"/>
              <w:rPr>
                <w:rFonts w:ascii="Calibri" w:hAnsi="Calibri"/>
                <w:sz w:val="22"/>
                <w:szCs w:val="22"/>
              </w:rPr>
            </w:pPr>
          </w:p>
          <w:p w14:paraId="0CD57599"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p w14:paraId="740D1C6F" w14:textId="77777777" w:rsidR="00094CD4" w:rsidRPr="00D97061" w:rsidRDefault="00094CD4" w:rsidP="00116C1A">
            <w:pPr>
              <w:jc w:val="center"/>
              <w:rPr>
                <w:rFonts w:ascii="Calibri" w:hAnsi="Calibri"/>
                <w:sz w:val="22"/>
                <w:szCs w:val="22"/>
              </w:rPr>
            </w:pPr>
          </w:p>
        </w:tc>
        <w:tc>
          <w:tcPr>
            <w:tcW w:w="2088" w:type="dxa"/>
            <w:vAlign w:val="center"/>
          </w:tcPr>
          <w:p w14:paraId="3608D4D2"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tc>
      </w:tr>
      <w:tr w:rsidR="00D97061" w:rsidRPr="00D97061" w14:paraId="25D53350" w14:textId="77777777" w:rsidTr="00116C1A">
        <w:trPr>
          <w:trHeight w:val="323"/>
          <w:jc w:val="center"/>
        </w:trPr>
        <w:tc>
          <w:tcPr>
            <w:tcW w:w="5760" w:type="dxa"/>
            <w:gridSpan w:val="3"/>
          </w:tcPr>
          <w:p w14:paraId="2C0EFE8F" w14:textId="77777777" w:rsidR="00094CD4" w:rsidRPr="00D97061" w:rsidRDefault="00094CD4" w:rsidP="00A720B8">
            <w:pPr>
              <w:numPr>
                <w:ilvl w:val="0"/>
                <w:numId w:val="63"/>
              </w:numPr>
              <w:rPr>
                <w:rFonts w:ascii="Calibri" w:hAnsi="Calibri" w:cs="Arial"/>
                <w:b/>
                <w:sz w:val="22"/>
                <w:szCs w:val="22"/>
              </w:rPr>
            </w:pPr>
            <w:r w:rsidRPr="00D97061">
              <w:rPr>
                <w:rFonts w:ascii="Calibri" w:hAnsi="Calibri" w:cs="Arial"/>
                <w:b/>
                <w:sz w:val="22"/>
                <w:szCs w:val="22"/>
              </w:rPr>
              <w:t>Proposed College Credit Accumulation Plan (Attachment VII)</w:t>
            </w:r>
          </w:p>
          <w:p w14:paraId="56487729" w14:textId="77777777" w:rsidR="00094CD4" w:rsidRPr="00D97061" w:rsidRDefault="00094CD4" w:rsidP="00116C1A">
            <w:pPr>
              <w:rPr>
                <w:rFonts w:ascii="Calibri" w:hAnsi="Calibri" w:cs="Arial"/>
                <w:b/>
                <w:sz w:val="22"/>
                <w:szCs w:val="22"/>
              </w:rPr>
            </w:pPr>
          </w:p>
        </w:tc>
        <w:tc>
          <w:tcPr>
            <w:tcW w:w="2430" w:type="dxa"/>
            <w:gridSpan w:val="2"/>
            <w:vAlign w:val="center"/>
          </w:tcPr>
          <w:p w14:paraId="3510371D"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tc>
        <w:tc>
          <w:tcPr>
            <w:tcW w:w="2088" w:type="dxa"/>
            <w:vAlign w:val="center"/>
          </w:tcPr>
          <w:p w14:paraId="4A1F177F"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tc>
      </w:tr>
      <w:tr w:rsidR="00D97061" w:rsidRPr="00D97061" w14:paraId="52E604C4" w14:textId="77777777" w:rsidTr="00116C1A">
        <w:trPr>
          <w:trHeight w:val="324"/>
          <w:jc w:val="center"/>
        </w:trPr>
        <w:tc>
          <w:tcPr>
            <w:tcW w:w="5760" w:type="dxa"/>
            <w:gridSpan w:val="3"/>
          </w:tcPr>
          <w:p w14:paraId="7F1E452C" w14:textId="77777777" w:rsidR="00094CD4" w:rsidRPr="00D97061" w:rsidRDefault="00094CD4" w:rsidP="00A720B8">
            <w:pPr>
              <w:numPr>
                <w:ilvl w:val="0"/>
                <w:numId w:val="63"/>
              </w:numPr>
              <w:rPr>
                <w:rFonts w:ascii="Calibri" w:hAnsi="Calibri" w:cs="Arial"/>
                <w:b/>
                <w:sz w:val="22"/>
                <w:szCs w:val="22"/>
              </w:rPr>
            </w:pPr>
            <w:r w:rsidRPr="00D97061">
              <w:rPr>
                <w:rFonts w:ascii="Calibri" w:hAnsi="Calibri" w:cs="Arial"/>
                <w:b/>
                <w:sz w:val="22"/>
                <w:szCs w:val="22"/>
              </w:rPr>
              <w:t>Certification for meeting criteria for bonus points (Attachment VIII) (if applicable)</w:t>
            </w:r>
          </w:p>
          <w:p w14:paraId="4750A344" w14:textId="77777777" w:rsidR="00094CD4" w:rsidRPr="00D97061" w:rsidRDefault="00094CD4" w:rsidP="00116C1A">
            <w:pPr>
              <w:rPr>
                <w:rFonts w:ascii="Calibri" w:hAnsi="Calibri" w:cs="Arial"/>
                <w:b/>
                <w:sz w:val="22"/>
                <w:szCs w:val="22"/>
              </w:rPr>
            </w:pPr>
          </w:p>
        </w:tc>
        <w:tc>
          <w:tcPr>
            <w:tcW w:w="2430" w:type="dxa"/>
            <w:gridSpan w:val="2"/>
            <w:vAlign w:val="center"/>
          </w:tcPr>
          <w:p w14:paraId="7B945253"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p w14:paraId="04272634" w14:textId="77777777" w:rsidR="00094CD4" w:rsidRPr="00D97061" w:rsidRDefault="00094CD4" w:rsidP="00116C1A">
            <w:pPr>
              <w:jc w:val="center"/>
              <w:rPr>
                <w:rFonts w:ascii="Calibri" w:hAnsi="Calibri"/>
                <w:sz w:val="22"/>
                <w:szCs w:val="22"/>
              </w:rPr>
            </w:pPr>
          </w:p>
        </w:tc>
        <w:tc>
          <w:tcPr>
            <w:tcW w:w="2088" w:type="dxa"/>
            <w:vAlign w:val="center"/>
          </w:tcPr>
          <w:p w14:paraId="6CF149AB" w14:textId="77777777" w:rsidR="00094CD4" w:rsidRPr="00D97061" w:rsidRDefault="00094CD4" w:rsidP="00116C1A">
            <w:pPr>
              <w:jc w:val="center"/>
              <w:rPr>
                <w:rFonts w:ascii="Calibri" w:hAnsi="Calibri"/>
                <w:sz w:val="22"/>
                <w:szCs w:val="22"/>
              </w:rPr>
            </w:pPr>
            <w:r w:rsidRPr="00D97061">
              <w:rPr>
                <w:rFonts w:ascii="Calibri" w:hAnsi="Calibri"/>
                <w:sz w:val="22"/>
                <w:szCs w:val="22"/>
              </w:rPr>
              <w:fldChar w:fldCharType="begin">
                <w:ffData>
                  <w:name w:val="Check1"/>
                  <w:enabled/>
                  <w:calcOnExit w:val="0"/>
                  <w:checkBox>
                    <w:sizeAuto/>
                    <w:default w:val="0"/>
                  </w:checkBox>
                </w:ffData>
              </w:fldChar>
            </w:r>
            <w:r w:rsidRPr="00D97061">
              <w:rPr>
                <w:rFonts w:ascii="Calibri" w:hAnsi="Calibri"/>
                <w:sz w:val="22"/>
                <w:szCs w:val="22"/>
              </w:rPr>
              <w:instrText xml:space="preserve"> FORMCHECKBOX </w:instrText>
            </w:r>
            <w:r w:rsidR="00B277FF">
              <w:rPr>
                <w:rFonts w:ascii="Calibri" w:hAnsi="Calibri"/>
                <w:sz w:val="22"/>
                <w:szCs w:val="22"/>
              </w:rPr>
            </w:r>
            <w:r w:rsidR="00B277FF">
              <w:rPr>
                <w:rFonts w:ascii="Calibri" w:hAnsi="Calibri"/>
                <w:sz w:val="22"/>
                <w:szCs w:val="22"/>
              </w:rPr>
              <w:fldChar w:fldCharType="separate"/>
            </w:r>
            <w:r w:rsidRPr="00D97061">
              <w:rPr>
                <w:rFonts w:ascii="Calibri" w:hAnsi="Calibri"/>
                <w:sz w:val="22"/>
                <w:szCs w:val="22"/>
              </w:rPr>
              <w:fldChar w:fldCharType="end"/>
            </w:r>
          </w:p>
          <w:p w14:paraId="7FA40879" w14:textId="77777777" w:rsidR="00094CD4" w:rsidRPr="00D97061" w:rsidRDefault="00094CD4" w:rsidP="00116C1A">
            <w:pPr>
              <w:jc w:val="center"/>
              <w:rPr>
                <w:rFonts w:ascii="Calibri" w:hAnsi="Calibri"/>
                <w:sz w:val="22"/>
                <w:szCs w:val="22"/>
              </w:rPr>
            </w:pPr>
          </w:p>
        </w:tc>
      </w:tr>
      <w:tr w:rsidR="00D97061" w:rsidRPr="00D97061" w14:paraId="06857F12" w14:textId="77777777" w:rsidTr="00116C1A">
        <w:trPr>
          <w:trHeight w:val="449"/>
          <w:jc w:val="center"/>
        </w:trPr>
        <w:tc>
          <w:tcPr>
            <w:tcW w:w="10278" w:type="dxa"/>
            <w:gridSpan w:val="6"/>
          </w:tcPr>
          <w:p w14:paraId="5D51A1F4" w14:textId="0CC6152A"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lastRenderedPageBreak/>
              <w:t>M/WBE Documents Package</w:t>
            </w:r>
            <w:r w:rsidR="0058404A">
              <w:rPr>
                <w:rFonts w:ascii="Calibri" w:hAnsi="Calibri" w:cs="Arial"/>
                <w:b/>
                <w:sz w:val="22"/>
                <w:szCs w:val="22"/>
              </w:rPr>
              <w:t xml:space="preserve"> (Attachment X</w:t>
            </w:r>
            <w:r w:rsidR="00FA6E2B">
              <w:rPr>
                <w:rFonts w:ascii="Calibri" w:hAnsi="Calibri" w:cs="Arial"/>
                <w:b/>
                <w:sz w:val="22"/>
                <w:szCs w:val="22"/>
              </w:rPr>
              <w:t>,</w:t>
            </w:r>
            <w:r w:rsidR="005F4CFD">
              <w:rPr>
                <w:rFonts w:ascii="Calibri" w:hAnsi="Calibri" w:cs="Arial"/>
                <w:b/>
                <w:sz w:val="22"/>
                <w:szCs w:val="22"/>
              </w:rPr>
              <w:t xml:space="preserve"> </w:t>
            </w:r>
            <w:r w:rsidRPr="00D97061">
              <w:rPr>
                <w:rFonts w:ascii="Calibri" w:hAnsi="Calibri" w:cs="Arial"/>
                <w:b/>
                <w:sz w:val="22"/>
                <w:szCs w:val="22"/>
              </w:rPr>
              <w:t>original signatures required)</w:t>
            </w:r>
          </w:p>
          <w:p w14:paraId="1FBEE3CF" w14:textId="77777777" w:rsidR="00094CD4" w:rsidRPr="00D97061" w:rsidRDefault="00094CD4" w:rsidP="00116C1A">
            <w:pPr>
              <w:jc w:val="center"/>
              <w:rPr>
                <w:rFonts w:ascii="Calibri" w:hAnsi="Calibri" w:cs="Arial"/>
                <w:b/>
                <w:sz w:val="22"/>
                <w:szCs w:val="22"/>
              </w:rPr>
            </w:pPr>
          </w:p>
          <w:p w14:paraId="793651B0"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r w:rsidRPr="00D97061">
              <w:rPr>
                <w:rFonts w:ascii="Calibri" w:hAnsi="Calibri" w:cs="Arial"/>
                <w:sz w:val="22"/>
                <w:szCs w:val="22"/>
              </w:rPr>
              <w:t xml:space="preserve"> Full Participation   </w:t>
            </w: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r w:rsidRPr="00D97061">
              <w:rPr>
                <w:rFonts w:ascii="Calibri" w:hAnsi="Calibri" w:cs="Arial"/>
                <w:sz w:val="22"/>
                <w:szCs w:val="22"/>
              </w:rPr>
              <w:t xml:space="preserve"> Request Partial Waiver   </w:t>
            </w: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r w:rsidRPr="00D97061">
              <w:rPr>
                <w:rFonts w:ascii="Calibri" w:hAnsi="Calibri" w:cs="Arial"/>
                <w:sz w:val="22"/>
                <w:szCs w:val="22"/>
              </w:rPr>
              <w:t xml:space="preserve"> Request Total Waiver</w:t>
            </w:r>
          </w:p>
          <w:p w14:paraId="33E8D6CE" w14:textId="77777777" w:rsidR="00094CD4" w:rsidRPr="00D97061" w:rsidRDefault="00094CD4" w:rsidP="00116C1A">
            <w:pPr>
              <w:jc w:val="center"/>
              <w:rPr>
                <w:rFonts w:ascii="Calibri" w:hAnsi="Calibri"/>
                <w:sz w:val="22"/>
                <w:szCs w:val="22"/>
              </w:rPr>
            </w:pPr>
          </w:p>
        </w:tc>
      </w:tr>
      <w:tr w:rsidR="00D97061" w:rsidRPr="00D97061" w14:paraId="2D6524B0" w14:textId="77777777" w:rsidTr="00116C1A">
        <w:trPr>
          <w:trHeight w:val="51"/>
          <w:jc w:val="center"/>
        </w:trPr>
        <w:tc>
          <w:tcPr>
            <w:tcW w:w="2569" w:type="dxa"/>
          </w:tcPr>
          <w:p w14:paraId="4A688E09"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Type of Form</w:t>
            </w:r>
          </w:p>
        </w:tc>
        <w:tc>
          <w:tcPr>
            <w:tcW w:w="2570" w:type="dxa"/>
          </w:tcPr>
          <w:p w14:paraId="281DC776"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Full Participation</w:t>
            </w:r>
          </w:p>
        </w:tc>
        <w:tc>
          <w:tcPr>
            <w:tcW w:w="2569" w:type="dxa"/>
            <w:gridSpan w:val="2"/>
          </w:tcPr>
          <w:p w14:paraId="1979CBB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Request Partial Waiver</w:t>
            </w:r>
          </w:p>
        </w:tc>
        <w:tc>
          <w:tcPr>
            <w:tcW w:w="2570" w:type="dxa"/>
            <w:gridSpan w:val="2"/>
          </w:tcPr>
          <w:p w14:paraId="70880643"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t>Request Total Waiver</w:t>
            </w:r>
          </w:p>
        </w:tc>
      </w:tr>
      <w:tr w:rsidR="00D97061" w:rsidRPr="00D97061" w14:paraId="0E7AAE18" w14:textId="77777777" w:rsidTr="00116C1A">
        <w:trPr>
          <w:trHeight w:val="51"/>
          <w:jc w:val="center"/>
        </w:trPr>
        <w:tc>
          <w:tcPr>
            <w:tcW w:w="2569" w:type="dxa"/>
          </w:tcPr>
          <w:p w14:paraId="1C3D4097"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Calculation of M/WBE Goal Amount</w:t>
            </w:r>
          </w:p>
        </w:tc>
        <w:tc>
          <w:tcPr>
            <w:tcW w:w="2570" w:type="dxa"/>
          </w:tcPr>
          <w:p w14:paraId="74E3B3B9"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c>
          <w:tcPr>
            <w:tcW w:w="2569" w:type="dxa"/>
            <w:gridSpan w:val="2"/>
          </w:tcPr>
          <w:p w14:paraId="5E72BC5D"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c>
          <w:tcPr>
            <w:tcW w:w="2570" w:type="dxa"/>
            <w:gridSpan w:val="2"/>
          </w:tcPr>
          <w:p w14:paraId="72B114DF"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r>
      <w:tr w:rsidR="00D97061" w:rsidRPr="00D97061" w14:paraId="6986924C" w14:textId="77777777" w:rsidTr="00116C1A">
        <w:trPr>
          <w:trHeight w:val="51"/>
          <w:jc w:val="center"/>
        </w:trPr>
        <w:tc>
          <w:tcPr>
            <w:tcW w:w="2569" w:type="dxa"/>
          </w:tcPr>
          <w:p w14:paraId="13758498" w14:textId="77777777" w:rsidR="00094CD4" w:rsidRPr="00D97061" w:rsidRDefault="00094CD4" w:rsidP="00116C1A">
            <w:pPr>
              <w:jc w:val="center"/>
              <w:rPr>
                <w:rFonts w:ascii="Calibri" w:hAnsi="Calibri" w:cs="Arial"/>
                <w:bCs/>
                <w:sz w:val="22"/>
                <w:szCs w:val="22"/>
              </w:rPr>
            </w:pPr>
            <w:r w:rsidRPr="00D97061">
              <w:rPr>
                <w:rFonts w:ascii="Calibri" w:hAnsi="Calibri" w:cs="Arial"/>
                <w:bCs/>
                <w:sz w:val="22"/>
                <w:szCs w:val="22"/>
              </w:rPr>
              <w:t>M/WBE Cover Letter</w:t>
            </w:r>
          </w:p>
          <w:p w14:paraId="1E6C85B3" w14:textId="77777777" w:rsidR="00094CD4" w:rsidRPr="00D97061" w:rsidRDefault="00094CD4" w:rsidP="00116C1A">
            <w:pPr>
              <w:jc w:val="center"/>
              <w:rPr>
                <w:rFonts w:ascii="Calibri" w:hAnsi="Calibri"/>
                <w:sz w:val="22"/>
                <w:szCs w:val="22"/>
              </w:rPr>
            </w:pPr>
          </w:p>
        </w:tc>
        <w:tc>
          <w:tcPr>
            <w:tcW w:w="2570" w:type="dxa"/>
          </w:tcPr>
          <w:p w14:paraId="4451ECA2"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c>
          <w:tcPr>
            <w:tcW w:w="2569" w:type="dxa"/>
            <w:gridSpan w:val="2"/>
          </w:tcPr>
          <w:p w14:paraId="15EFDD11"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c>
          <w:tcPr>
            <w:tcW w:w="2570" w:type="dxa"/>
            <w:gridSpan w:val="2"/>
          </w:tcPr>
          <w:p w14:paraId="2E00A354"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r>
      <w:tr w:rsidR="00D97061" w:rsidRPr="00D97061" w14:paraId="3E7364BB" w14:textId="77777777" w:rsidTr="00116C1A">
        <w:trPr>
          <w:trHeight w:val="51"/>
          <w:jc w:val="center"/>
        </w:trPr>
        <w:tc>
          <w:tcPr>
            <w:tcW w:w="2569" w:type="dxa"/>
          </w:tcPr>
          <w:p w14:paraId="6AA76412" w14:textId="77777777" w:rsidR="00094CD4" w:rsidRPr="00D97061" w:rsidRDefault="00094CD4" w:rsidP="00116C1A">
            <w:pPr>
              <w:jc w:val="center"/>
              <w:rPr>
                <w:rFonts w:ascii="Calibri" w:hAnsi="Calibri" w:cs="Arial"/>
                <w:bCs/>
                <w:sz w:val="22"/>
                <w:szCs w:val="22"/>
              </w:rPr>
            </w:pPr>
            <w:r w:rsidRPr="00D97061">
              <w:rPr>
                <w:rFonts w:ascii="Calibri" w:hAnsi="Calibri" w:cs="Arial"/>
                <w:bCs/>
                <w:sz w:val="22"/>
                <w:szCs w:val="22"/>
              </w:rPr>
              <w:t>M/WBE 100 Utilization Plan</w:t>
            </w:r>
          </w:p>
          <w:p w14:paraId="32B6E70C" w14:textId="77777777" w:rsidR="00094CD4" w:rsidRPr="00D97061" w:rsidRDefault="00094CD4" w:rsidP="00116C1A">
            <w:pPr>
              <w:jc w:val="center"/>
              <w:rPr>
                <w:rFonts w:ascii="Calibri" w:hAnsi="Calibri"/>
                <w:sz w:val="22"/>
                <w:szCs w:val="22"/>
              </w:rPr>
            </w:pPr>
          </w:p>
        </w:tc>
        <w:tc>
          <w:tcPr>
            <w:tcW w:w="2570" w:type="dxa"/>
          </w:tcPr>
          <w:p w14:paraId="2DCA8F67"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c>
          <w:tcPr>
            <w:tcW w:w="2569" w:type="dxa"/>
            <w:gridSpan w:val="2"/>
          </w:tcPr>
          <w:p w14:paraId="4EEC264D"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c>
          <w:tcPr>
            <w:tcW w:w="2570" w:type="dxa"/>
            <w:gridSpan w:val="2"/>
          </w:tcPr>
          <w:p w14:paraId="5486478A"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t>N/A</w:t>
            </w:r>
          </w:p>
        </w:tc>
      </w:tr>
      <w:tr w:rsidR="00D97061" w:rsidRPr="00D97061" w14:paraId="60856621" w14:textId="77777777" w:rsidTr="00116C1A">
        <w:trPr>
          <w:trHeight w:val="51"/>
          <w:jc w:val="center"/>
        </w:trPr>
        <w:tc>
          <w:tcPr>
            <w:tcW w:w="2569" w:type="dxa"/>
          </w:tcPr>
          <w:p w14:paraId="6BEC2D7A"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M/WBE 102 Notice of Intent to Participate</w:t>
            </w:r>
          </w:p>
        </w:tc>
        <w:tc>
          <w:tcPr>
            <w:tcW w:w="2570" w:type="dxa"/>
          </w:tcPr>
          <w:p w14:paraId="5E998F77"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c>
          <w:tcPr>
            <w:tcW w:w="2569" w:type="dxa"/>
            <w:gridSpan w:val="2"/>
          </w:tcPr>
          <w:p w14:paraId="4421A2AB"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c>
          <w:tcPr>
            <w:tcW w:w="2570" w:type="dxa"/>
            <w:gridSpan w:val="2"/>
          </w:tcPr>
          <w:p w14:paraId="596A5D2D"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t>N/A</w:t>
            </w:r>
          </w:p>
        </w:tc>
      </w:tr>
      <w:tr w:rsidR="00D97061" w:rsidRPr="00D97061" w14:paraId="037CB808" w14:textId="77777777" w:rsidTr="00116C1A">
        <w:trPr>
          <w:trHeight w:val="51"/>
          <w:jc w:val="center"/>
        </w:trPr>
        <w:tc>
          <w:tcPr>
            <w:tcW w:w="2569" w:type="dxa"/>
          </w:tcPr>
          <w:p w14:paraId="78ABF792"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M/WBE 105 Contractor’s Good Faith Efforts</w:t>
            </w:r>
          </w:p>
        </w:tc>
        <w:tc>
          <w:tcPr>
            <w:tcW w:w="2570" w:type="dxa"/>
          </w:tcPr>
          <w:p w14:paraId="78459858"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N/A</w:t>
            </w:r>
          </w:p>
        </w:tc>
        <w:tc>
          <w:tcPr>
            <w:tcW w:w="2569" w:type="dxa"/>
            <w:gridSpan w:val="2"/>
          </w:tcPr>
          <w:p w14:paraId="20F24EFF"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c>
          <w:tcPr>
            <w:tcW w:w="2570" w:type="dxa"/>
            <w:gridSpan w:val="2"/>
          </w:tcPr>
          <w:p w14:paraId="0ACD5D30"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r>
      <w:tr w:rsidR="00D97061" w:rsidRPr="00D97061" w14:paraId="747A1701" w14:textId="77777777" w:rsidTr="00116C1A">
        <w:trPr>
          <w:trHeight w:val="51"/>
          <w:jc w:val="center"/>
        </w:trPr>
        <w:tc>
          <w:tcPr>
            <w:tcW w:w="2569" w:type="dxa"/>
          </w:tcPr>
          <w:p w14:paraId="62ACCA38"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M/WBE 101 Request for Waiver Form and Instructions</w:t>
            </w:r>
          </w:p>
        </w:tc>
        <w:tc>
          <w:tcPr>
            <w:tcW w:w="2570" w:type="dxa"/>
          </w:tcPr>
          <w:p w14:paraId="19D6B2D8"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N/A</w:t>
            </w:r>
          </w:p>
        </w:tc>
        <w:tc>
          <w:tcPr>
            <w:tcW w:w="2569" w:type="dxa"/>
            <w:gridSpan w:val="2"/>
          </w:tcPr>
          <w:p w14:paraId="5C97BC8B"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c>
          <w:tcPr>
            <w:tcW w:w="2570" w:type="dxa"/>
            <w:gridSpan w:val="2"/>
          </w:tcPr>
          <w:p w14:paraId="4429038D"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r>
      <w:tr w:rsidR="00D97061" w:rsidRPr="00D97061" w14:paraId="58DFADB7" w14:textId="77777777" w:rsidTr="00116C1A">
        <w:trPr>
          <w:trHeight w:val="51"/>
          <w:jc w:val="center"/>
        </w:trPr>
        <w:tc>
          <w:tcPr>
            <w:tcW w:w="2569" w:type="dxa"/>
          </w:tcPr>
          <w:p w14:paraId="0AD178F4" w14:textId="77777777" w:rsidR="00094CD4" w:rsidRPr="00D97061" w:rsidRDefault="00094CD4" w:rsidP="00116C1A">
            <w:pPr>
              <w:jc w:val="center"/>
              <w:rPr>
                <w:rFonts w:ascii="Calibri" w:hAnsi="Calibri"/>
                <w:sz w:val="22"/>
                <w:szCs w:val="22"/>
              </w:rPr>
            </w:pPr>
            <w:r w:rsidRPr="00D97061">
              <w:rPr>
                <w:rFonts w:ascii="Calibri" w:hAnsi="Calibri" w:cs="Arial"/>
                <w:bCs/>
                <w:sz w:val="22"/>
                <w:szCs w:val="22"/>
              </w:rPr>
              <w:t>EEO 100 Staffing Plan and Instructions</w:t>
            </w:r>
          </w:p>
        </w:tc>
        <w:tc>
          <w:tcPr>
            <w:tcW w:w="2570" w:type="dxa"/>
          </w:tcPr>
          <w:p w14:paraId="2119D839"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c>
          <w:tcPr>
            <w:tcW w:w="2569" w:type="dxa"/>
            <w:gridSpan w:val="2"/>
          </w:tcPr>
          <w:p w14:paraId="7788C34B"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c>
          <w:tcPr>
            <w:tcW w:w="2570" w:type="dxa"/>
            <w:gridSpan w:val="2"/>
          </w:tcPr>
          <w:p w14:paraId="54B9041D" w14:textId="77777777" w:rsidR="00094CD4" w:rsidRPr="00D97061" w:rsidRDefault="00094CD4" w:rsidP="00116C1A">
            <w:pPr>
              <w:jc w:val="center"/>
              <w:rPr>
                <w:rFonts w:ascii="Calibri" w:hAnsi="Calibri"/>
                <w:sz w:val="22"/>
                <w:szCs w:val="22"/>
              </w:rPr>
            </w:pPr>
            <w:r w:rsidRPr="00D97061">
              <w:rPr>
                <w:rFonts w:ascii="Calibri" w:hAnsi="Calibri" w:cs="Arial"/>
                <w:sz w:val="22"/>
                <w:szCs w:val="22"/>
              </w:rPr>
              <w:fldChar w:fldCharType="begin">
                <w:ffData>
                  <w:name w:val="Check1"/>
                  <w:enabled/>
                  <w:calcOnExit w:val="0"/>
                  <w:checkBox>
                    <w:sizeAuto/>
                    <w:default w:val="0"/>
                  </w:checkBox>
                </w:ffData>
              </w:fldChar>
            </w:r>
            <w:r w:rsidRPr="00D97061">
              <w:rPr>
                <w:rFonts w:ascii="Calibri" w:hAnsi="Calibri" w:cs="Arial"/>
                <w:sz w:val="22"/>
                <w:szCs w:val="22"/>
              </w:rPr>
              <w:instrText xml:space="preserve"> FORMCHECKBOX </w:instrText>
            </w:r>
            <w:r w:rsidR="00B277FF">
              <w:rPr>
                <w:rFonts w:ascii="Calibri" w:hAnsi="Calibri" w:cs="Arial"/>
                <w:sz w:val="22"/>
                <w:szCs w:val="22"/>
              </w:rPr>
            </w:r>
            <w:r w:rsidR="00B277FF">
              <w:rPr>
                <w:rFonts w:ascii="Calibri" w:hAnsi="Calibri" w:cs="Arial"/>
                <w:sz w:val="22"/>
                <w:szCs w:val="22"/>
              </w:rPr>
              <w:fldChar w:fldCharType="separate"/>
            </w:r>
            <w:r w:rsidRPr="00D97061">
              <w:rPr>
                <w:rFonts w:ascii="Calibri" w:hAnsi="Calibri" w:cs="Arial"/>
                <w:sz w:val="22"/>
                <w:szCs w:val="22"/>
              </w:rPr>
              <w:fldChar w:fldCharType="end"/>
            </w:r>
          </w:p>
        </w:tc>
      </w:tr>
      <w:tr w:rsidR="00D97061" w:rsidRPr="00D97061" w14:paraId="7B36AA89" w14:textId="77777777" w:rsidTr="00116C1A">
        <w:trPr>
          <w:cantSplit/>
          <w:trHeight w:val="1629"/>
          <w:jc w:val="center"/>
        </w:trPr>
        <w:tc>
          <w:tcPr>
            <w:tcW w:w="10278" w:type="dxa"/>
            <w:gridSpan w:val="6"/>
          </w:tcPr>
          <w:p w14:paraId="181835E0" w14:textId="77777777" w:rsidR="00094CD4" w:rsidRPr="00D97061" w:rsidRDefault="00094CD4" w:rsidP="00116C1A">
            <w:pPr>
              <w:rPr>
                <w:rFonts w:ascii="Calibri" w:hAnsi="Calibri" w:cs="Arial"/>
                <w:b/>
                <w:bCs/>
                <w:sz w:val="22"/>
                <w:szCs w:val="22"/>
              </w:rPr>
            </w:pPr>
          </w:p>
          <w:p w14:paraId="73D79788" w14:textId="77777777" w:rsidR="00094CD4" w:rsidRPr="00D97061" w:rsidRDefault="00094CD4" w:rsidP="00116C1A">
            <w:pPr>
              <w:rPr>
                <w:rFonts w:ascii="Calibri" w:hAnsi="Calibri" w:cs="Arial"/>
                <w:b/>
                <w:bCs/>
                <w:sz w:val="22"/>
                <w:szCs w:val="22"/>
              </w:rPr>
            </w:pPr>
            <w:r w:rsidRPr="00D97061">
              <w:rPr>
                <w:rFonts w:ascii="Calibri" w:hAnsi="Calibri" w:cs="Arial"/>
                <w:b/>
                <w:bCs/>
                <w:sz w:val="22"/>
                <w:szCs w:val="22"/>
              </w:rPr>
              <w:t>SED Comments:</w:t>
            </w:r>
          </w:p>
          <w:p w14:paraId="30DD2F59"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xml:space="preserve">Has the applicant complied with the application instructions? </w:t>
            </w:r>
            <w:r w:rsidRPr="00D97061">
              <w:rPr>
                <w:rFonts w:ascii="Calibri" w:hAnsi="Calibri" w:cs="Arial"/>
                <w:b/>
                <w:sz w:val="22"/>
                <w:szCs w:val="22"/>
              </w:rPr>
              <w:fldChar w:fldCharType="begin">
                <w:ffData>
                  <w:name w:val="Check9"/>
                  <w:enabled/>
                  <w:calcOnExit w:val="0"/>
                  <w:checkBox>
                    <w:sizeAuto/>
                    <w:default w:val="0"/>
                  </w:checkBox>
                </w:ffData>
              </w:fldChar>
            </w:r>
            <w:bookmarkStart w:id="66" w:name="Check9"/>
            <w:r w:rsidRPr="00D97061">
              <w:rPr>
                <w:rFonts w:ascii="Calibri" w:hAnsi="Calibri" w:cs="Arial"/>
                <w:b/>
                <w:sz w:val="22"/>
                <w:szCs w:val="22"/>
              </w:rPr>
              <w:instrText xml:space="preserve"> FORMCHECKBOX </w:instrText>
            </w:r>
            <w:r w:rsidR="00B277FF">
              <w:rPr>
                <w:rFonts w:ascii="Calibri" w:hAnsi="Calibri" w:cs="Arial"/>
                <w:b/>
                <w:sz w:val="22"/>
                <w:szCs w:val="22"/>
              </w:rPr>
            </w:r>
            <w:r w:rsidR="00B277FF">
              <w:rPr>
                <w:rFonts w:ascii="Calibri" w:hAnsi="Calibri" w:cs="Arial"/>
                <w:b/>
                <w:sz w:val="22"/>
                <w:szCs w:val="22"/>
              </w:rPr>
              <w:fldChar w:fldCharType="separate"/>
            </w:r>
            <w:r w:rsidRPr="00D97061">
              <w:rPr>
                <w:rFonts w:ascii="Calibri" w:hAnsi="Calibri" w:cs="Arial"/>
                <w:b/>
                <w:sz w:val="22"/>
                <w:szCs w:val="22"/>
              </w:rPr>
              <w:fldChar w:fldCharType="end"/>
            </w:r>
            <w:bookmarkEnd w:id="66"/>
            <w:r w:rsidRPr="00D97061">
              <w:rPr>
                <w:rFonts w:ascii="Calibri" w:hAnsi="Calibri" w:cs="Arial"/>
                <w:b/>
                <w:sz w:val="22"/>
                <w:szCs w:val="22"/>
              </w:rPr>
              <w:t xml:space="preserve"> Yes  </w:t>
            </w:r>
            <w:r w:rsidRPr="00D97061">
              <w:rPr>
                <w:rFonts w:ascii="Calibri" w:hAnsi="Calibri" w:cs="Arial"/>
                <w:b/>
                <w:sz w:val="22"/>
                <w:szCs w:val="22"/>
              </w:rPr>
              <w:fldChar w:fldCharType="begin">
                <w:ffData>
                  <w:name w:val="Check10"/>
                  <w:enabled/>
                  <w:calcOnExit w:val="0"/>
                  <w:checkBox>
                    <w:sizeAuto/>
                    <w:default w:val="0"/>
                  </w:checkBox>
                </w:ffData>
              </w:fldChar>
            </w:r>
            <w:r w:rsidRPr="00D97061">
              <w:rPr>
                <w:rFonts w:ascii="Calibri" w:hAnsi="Calibri" w:cs="Arial"/>
                <w:b/>
                <w:sz w:val="22"/>
                <w:szCs w:val="22"/>
              </w:rPr>
              <w:instrText xml:space="preserve"> FORMCHECKBOX </w:instrText>
            </w:r>
            <w:r w:rsidR="00B277FF">
              <w:rPr>
                <w:rFonts w:ascii="Calibri" w:hAnsi="Calibri" w:cs="Arial"/>
                <w:b/>
                <w:sz w:val="22"/>
                <w:szCs w:val="22"/>
              </w:rPr>
            </w:r>
            <w:r w:rsidR="00B277FF">
              <w:rPr>
                <w:rFonts w:ascii="Calibri" w:hAnsi="Calibri" w:cs="Arial"/>
                <w:b/>
                <w:sz w:val="22"/>
                <w:szCs w:val="22"/>
              </w:rPr>
              <w:fldChar w:fldCharType="separate"/>
            </w:r>
            <w:r w:rsidRPr="00D97061">
              <w:rPr>
                <w:rFonts w:ascii="Calibri" w:hAnsi="Calibri" w:cs="Arial"/>
                <w:b/>
                <w:sz w:val="22"/>
                <w:szCs w:val="22"/>
              </w:rPr>
              <w:fldChar w:fldCharType="end"/>
            </w:r>
            <w:r w:rsidRPr="00D97061">
              <w:rPr>
                <w:rFonts w:ascii="Calibri" w:hAnsi="Calibri" w:cs="Arial"/>
                <w:b/>
                <w:sz w:val="22"/>
                <w:szCs w:val="22"/>
              </w:rPr>
              <w:t xml:space="preserve"> No</w:t>
            </w:r>
          </w:p>
          <w:p w14:paraId="306E3563" w14:textId="77777777" w:rsidR="00094CD4" w:rsidRPr="00D97061" w:rsidRDefault="00094CD4" w:rsidP="00116C1A">
            <w:pPr>
              <w:rPr>
                <w:rFonts w:ascii="Calibri" w:hAnsi="Calibri" w:cs="Arial"/>
                <w:b/>
                <w:sz w:val="22"/>
                <w:szCs w:val="22"/>
              </w:rPr>
            </w:pPr>
          </w:p>
          <w:p w14:paraId="0F02D875"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Reviewer: ____________________________________ Date: _____________</w:t>
            </w:r>
          </w:p>
        </w:tc>
      </w:tr>
    </w:tbl>
    <w:p w14:paraId="7B394626" w14:textId="77777777" w:rsidR="00094CD4" w:rsidRPr="0099246F" w:rsidRDefault="00094CD4" w:rsidP="002F6307">
      <w:pPr>
        <w:pStyle w:val="Heading1"/>
        <w:jc w:val="left"/>
        <w:rPr>
          <w:rStyle w:val="Heading1Char"/>
          <w:rFonts w:asciiTheme="minorHAnsi" w:eastAsia="MS Mincho" w:hAnsiTheme="minorHAnsi" w:cstheme="minorHAnsi"/>
          <w:b/>
        </w:rPr>
      </w:pPr>
      <w:r w:rsidRPr="00D97061">
        <w:rPr>
          <w:rFonts w:ascii="Calibri" w:hAnsi="Calibri" w:cs="Arial"/>
          <w:snapToGrid w:val="0"/>
          <w:sz w:val="22"/>
          <w:szCs w:val="22"/>
        </w:rPr>
        <w:br w:type="page"/>
      </w:r>
      <w:bookmarkStart w:id="67" w:name="_Toc125543093"/>
      <w:r w:rsidRPr="0099246F">
        <w:rPr>
          <w:rFonts w:asciiTheme="minorHAnsi" w:hAnsiTheme="minorHAnsi" w:cstheme="minorHAnsi"/>
          <w:sz w:val="24"/>
          <w:szCs w:val="18"/>
        </w:rPr>
        <w:lastRenderedPageBreak/>
        <w:t>ATTACHMENT III</w:t>
      </w:r>
      <w:r w:rsidR="002F6307" w:rsidRPr="0099246F">
        <w:rPr>
          <w:rFonts w:asciiTheme="minorHAnsi" w:hAnsiTheme="minorHAnsi" w:cstheme="minorHAnsi"/>
          <w:sz w:val="24"/>
          <w:szCs w:val="18"/>
        </w:rPr>
        <w:t xml:space="preserve"> – Proposal Guidelines</w:t>
      </w:r>
      <w:bookmarkEnd w:id="67"/>
    </w:p>
    <w:p w14:paraId="5F450DB9" w14:textId="77777777" w:rsidR="002F6307" w:rsidRPr="00D97061" w:rsidRDefault="002F6307" w:rsidP="002F6307"/>
    <w:p w14:paraId="772C5E07" w14:textId="77777777" w:rsidR="00094CD4" w:rsidRPr="00D97061" w:rsidRDefault="00094CD4" w:rsidP="00094CD4">
      <w:pPr>
        <w:jc w:val="center"/>
        <w:rPr>
          <w:rFonts w:ascii="Calibri" w:hAnsi="Calibri" w:cs="Arial"/>
          <w:b/>
          <w:sz w:val="21"/>
          <w:szCs w:val="21"/>
        </w:rPr>
      </w:pPr>
      <w:r w:rsidRPr="00D97061">
        <w:rPr>
          <w:rFonts w:ascii="Calibri" w:hAnsi="Calibri" w:cs="Arial"/>
          <w:b/>
          <w:sz w:val="21"/>
          <w:szCs w:val="21"/>
        </w:rPr>
        <w:t xml:space="preserve">NEW YORK STATE </w:t>
      </w:r>
      <w:r w:rsidR="00CC078A" w:rsidRPr="00D97061">
        <w:rPr>
          <w:rFonts w:ascii="Calibri" w:hAnsi="Calibri" w:cs="Arial"/>
          <w:b/>
          <w:sz w:val="21"/>
          <w:szCs w:val="21"/>
        </w:rPr>
        <w:t xml:space="preserve">SMART SCHOLARS </w:t>
      </w:r>
      <w:r w:rsidRPr="00D97061">
        <w:rPr>
          <w:rFonts w:ascii="Calibri" w:hAnsi="Calibri" w:cs="Arial"/>
          <w:b/>
          <w:sz w:val="21"/>
          <w:szCs w:val="21"/>
        </w:rPr>
        <w:t>EARLY COLLEGE HIGH SCHOOL PROGRAM</w:t>
      </w:r>
    </w:p>
    <w:p w14:paraId="7C201AFD" w14:textId="77777777" w:rsidR="00094CD4" w:rsidRPr="00D97061" w:rsidRDefault="00094CD4" w:rsidP="000242C1">
      <w:pPr>
        <w:rPr>
          <w:rFonts w:asciiTheme="minorHAnsi" w:hAnsiTheme="minorHAnsi"/>
          <w:sz w:val="22"/>
          <w:szCs w:val="22"/>
        </w:rPr>
      </w:pPr>
    </w:p>
    <w:p w14:paraId="76B86434" w14:textId="77777777" w:rsidR="00094CD4" w:rsidRPr="0010628E" w:rsidRDefault="00094CD4" w:rsidP="00350274">
      <w:pPr>
        <w:jc w:val="center"/>
        <w:rPr>
          <w:rFonts w:asciiTheme="minorHAnsi" w:hAnsiTheme="minorHAnsi"/>
          <w:b/>
          <w:sz w:val="22"/>
          <w:szCs w:val="22"/>
        </w:rPr>
      </w:pPr>
      <w:r w:rsidRPr="00350274">
        <w:rPr>
          <w:rFonts w:asciiTheme="minorHAnsi" w:hAnsiTheme="minorHAnsi"/>
          <w:b/>
          <w:bCs/>
          <w:sz w:val="22"/>
          <w:szCs w:val="22"/>
        </w:rPr>
        <w:t>PART ONE</w:t>
      </w:r>
    </w:p>
    <w:p w14:paraId="1AE90851" w14:textId="77777777" w:rsidR="00094CD4" w:rsidRPr="0010628E" w:rsidRDefault="00094CD4" w:rsidP="00350274">
      <w:pPr>
        <w:jc w:val="center"/>
        <w:rPr>
          <w:rFonts w:asciiTheme="minorHAnsi" w:hAnsiTheme="minorHAnsi"/>
          <w:b/>
          <w:bCs/>
          <w:sz w:val="22"/>
          <w:szCs w:val="22"/>
        </w:rPr>
      </w:pPr>
      <w:r w:rsidRPr="00350274">
        <w:rPr>
          <w:rFonts w:asciiTheme="minorHAnsi" w:hAnsiTheme="minorHAnsi"/>
          <w:b/>
          <w:bCs/>
          <w:sz w:val="22"/>
          <w:szCs w:val="22"/>
        </w:rPr>
        <w:t>PROPOSAL NARRATIVE</w:t>
      </w:r>
    </w:p>
    <w:p w14:paraId="78F0D4C7" w14:textId="77777777" w:rsidR="00094CD4" w:rsidRPr="00D97061" w:rsidRDefault="00094CD4" w:rsidP="00094CD4">
      <w:pPr>
        <w:rPr>
          <w:rFonts w:ascii="Calibri" w:hAnsi="Calibri"/>
          <w:sz w:val="22"/>
          <w:szCs w:val="22"/>
        </w:rPr>
      </w:pPr>
    </w:p>
    <w:p w14:paraId="4174C378" w14:textId="31E0BF2E" w:rsidR="00094CD4" w:rsidRPr="00D97061" w:rsidRDefault="00094CD4" w:rsidP="000F767F">
      <w:pPr>
        <w:jc w:val="both"/>
        <w:rPr>
          <w:rFonts w:ascii="Calibri" w:hAnsi="Calibri" w:cs="Arial"/>
          <w:sz w:val="22"/>
          <w:szCs w:val="22"/>
        </w:rPr>
      </w:pPr>
      <w:r w:rsidRPr="00D97061">
        <w:rPr>
          <w:rFonts w:ascii="Calibri" w:hAnsi="Calibri" w:cs="Arial"/>
          <w:sz w:val="22"/>
          <w:szCs w:val="22"/>
        </w:rPr>
        <w:t xml:space="preserve">The narrative is the applicant's opportunity to provide a comprehensive description of the proposed project.   Be clear, precise and adhere to the following required structure.  (A total of </w:t>
      </w:r>
      <w:r w:rsidRPr="008D7A66">
        <w:rPr>
          <w:rFonts w:ascii="Calibri" w:hAnsi="Calibri" w:cs="Arial"/>
          <w:b/>
          <w:sz w:val="22"/>
          <w:szCs w:val="22"/>
        </w:rPr>
        <w:t>80 points</w:t>
      </w:r>
      <w:r w:rsidRPr="00D97061">
        <w:rPr>
          <w:rFonts w:ascii="Calibri" w:hAnsi="Calibri" w:cs="Arial"/>
          <w:sz w:val="22"/>
          <w:szCs w:val="22"/>
        </w:rPr>
        <w:t xml:space="preserve"> </w:t>
      </w:r>
      <w:r w:rsidR="000F767F">
        <w:rPr>
          <w:rFonts w:ascii="Calibri" w:hAnsi="Calibri" w:cs="Arial"/>
          <w:sz w:val="22"/>
          <w:szCs w:val="22"/>
        </w:rPr>
        <w:t>is</w:t>
      </w:r>
      <w:r w:rsidR="000F767F" w:rsidRPr="00D97061">
        <w:rPr>
          <w:rFonts w:ascii="Calibri" w:hAnsi="Calibri" w:cs="Arial"/>
          <w:sz w:val="22"/>
          <w:szCs w:val="22"/>
        </w:rPr>
        <w:t xml:space="preserve"> </w:t>
      </w:r>
      <w:r w:rsidRPr="00D97061">
        <w:rPr>
          <w:rFonts w:ascii="Calibri" w:hAnsi="Calibri" w:cs="Arial"/>
          <w:sz w:val="22"/>
          <w:szCs w:val="22"/>
        </w:rPr>
        <w:t xml:space="preserve">available in the Narrative section, with an additional </w:t>
      </w:r>
      <w:r w:rsidR="00040DFD">
        <w:rPr>
          <w:rFonts w:ascii="Calibri" w:hAnsi="Calibri" w:cs="Arial"/>
          <w:sz w:val="22"/>
          <w:szCs w:val="22"/>
        </w:rPr>
        <w:t>10</w:t>
      </w:r>
      <w:r w:rsidR="00040DFD" w:rsidRPr="00D97061">
        <w:rPr>
          <w:rFonts w:ascii="Calibri" w:hAnsi="Calibri" w:cs="Arial"/>
          <w:sz w:val="22"/>
          <w:szCs w:val="22"/>
        </w:rPr>
        <w:t xml:space="preserve"> </w:t>
      </w:r>
      <w:r w:rsidRPr="00D97061">
        <w:rPr>
          <w:rFonts w:ascii="Calibri" w:hAnsi="Calibri" w:cs="Arial"/>
          <w:sz w:val="22"/>
          <w:szCs w:val="22"/>
        </w:rPr>
        <w:t>possible bonus points)</w:t>
      </w:r>
    </w:p>
    <w:p w14:paraId="377BA910" w14:textId="77777777" w:rsidR="00094CD4" w:rsidRPr="00D97061" w:rsidRDefault="00094CD4" w:rsidP="00094CD4">
      <w:pPr>
        <w:jc w:val="both"/>
        <w:rPr>
          <w:rFonts w:ascii="Calibri" w:hAnsi="Calibri" w:cs="Arial"/>
          <w:sz w:val="22"/>
          <w:szCs w:val="22"/>
        </w:rPr>
      </w:pPr>
    </w:p>
    <w:p w14:paraId="1E1195D1" w14:textId="77777777" w:rsidR="00094CD4" w:rsidRPr="00D97061" w:rsidRDefault="00094CD4" w:rsidP="00094CD4">
      <w:pPr>
        <w:spacing w:line="276" w:lineRule="auto"/>
        <w:jc w:val="both"/>
        <w:rPr>
          <w:rFonts w:ascii="Calibri" w:hAnsi="Calibri" w:cs="Arial"/>
          <w:b/>
          <w:sz w:val="22"/>
          <w:szCs w:val="22"/>
        </w:rPr>
      </w:pPr>
      <w:r w:rsidRPr="00D97061">
        <w:rPr>
          <w:rFonts w:ascii="Calibri" w:hAnsi="Calibri" w:cs="Arial"/>
          <w:b/>
          <w:sz w:val="22"/>
          <w:szCs w:val="22"/>
        </w:rPr>
        <w:t>Elements of Proposal Narrative</w:t>
      </w:r>
    </w:p>
    <w:p w14:paraId="23AD45F3" w14:textId="77777777" w:rsidR="00094CD4" w:rsidRPr="00D97061" w:rsidRDefault="00094CD4" w:rsidP="00094CD4">
      <w:pPr>
        <w:spacing w:line="276" w:lineRule="auto"/>
        <w:jc w:val="both"/>
        <w:rPr>
          <w:rFonts w:ascii="Calibri" w:hAnsi="Calibri" w:cs="Arial"/>
          <w:sz w:val="22"/>
          <w:szCs w:val="22"/>
        </w:rPr>
      </w:pPr>
    </w:p>
    <w:p w14:paraId="496138A5" w14:textId="77777777" w:rsidR="00094CD4" w:rsidRPr="00D97061" w:rsidRDefault="00094CD4" w:rsidP="00094CD4">
      <w:pPr>
        <w:spacing w:line="276" w:lineRule="auto"/>
        <w:jc w:val="both"/>
        <w:rPr>
          <w:rFonts w:ascii="Calibri" w:hAnsi="Calibri" w:cs="Arial"/>
          <w:sz w:val="22"/>
          <w:szCs w:val="22"/>
        </w:rPr>
      </w:pPr>
      <w:r w:rsidRPr="00D97061">
        <w:rPr>
          <w:rFonts w:ascii="Calibri" w:hAnsi="Calibri" w:cs="Arial"/>
          <w:sz w:val="22"/>
          <w:szCs w:val="22"/>
        </w:rPr>
        <w:t xml:space="preserve">The proposal narrative includes three separate pieces as indicated in </w:t>
      </w:r>
      <w:r w:rsidRPr="00091D61">
        <w:rPr>
          <w:rFonts w:ascii="Calibri" w:hAnsi="Calibri" w:cs="Arial"/>
          <w:b/>
          <w:sz w:val="22"/>
          <w:szCs w:val="22"/>
        </w:rPr>
        <w:t xml:space="preserve">A, B </w:t>
      </w:r>
      <w:r w:rsidRPr="00091D61">
        <w:rPr>
          <w:rFonts w:ascii="Calibri" w:hAnsi="Calibri" w:cs="Arial"/>
          <w:sz w:val="22"/>
          <w:szCs w:val="22"/>
        </w:rPr>
        <w:t>and</w:t>
      </w:r>
      <w:r w:rsidRPr="00091D61">
        <w:rPr>
          <w:rFonts w:ascii="Calibri" w:hAnsi="Calibri" w:cs="Arial"/>
          <w:b/>
          <w:sz w:val="22"/>
          <w:szCs w:val="22"/>
        </w:rPr>
        <w:t xml:space="preserve"> C</w:t>
      </w:r>
      <w:r w:rsidRPr="00D97061">
        <w:rPr>
          <w:rFonts w:ascii="Calibri" w:hAnsi="Calibri" w:cs="Arial"/>
          <w:sz w:val="22"/>
          <w:szCs w:val="22"/>
        </w:rPr>
        <w:t xml:space="preserve"> below:</w:t>
      </w:r>
    </w:p>
    <w:p w14:paraId="31C6E2B7" w14:textId="77777777" w:rsidR="00094CD4" w:rsidRPr="00D97061" w:rsidRDefault="00094CD4" w:rsidP="00094CD4">
      <w:pPr>
        <w:spacing w:line="276" w:lineRule="auto"/>
        <w:jc w:val="both"/>
        <w:rPr>
          <w:rFonts w:ascii="Calibri" w:hAnsi="Calibri" w:cs="Arial"/>
          <w:sz w:val="22"/>
          <w:szCs w:val="22"/>
        </w:rPr>
      </w:pPr>
    </w:p>
    <w:p w14:paraId="35F458FA" w14:textId="19960742" w:rsidR="00094CD4" w:rsidRPr="00D97061" w:rsidRDefault="00094CD4" w:rsidP="00094CD4">
      <w:pPr>
        <w:spacing w:line="276" w:lineRule="auto"/>
        <w:jc w:val="both"/>
        <w:rPr>
          <w:rFonts w:ascii="Calibri" w:hAnsi="Calibri" w:cs="Arial"/>
          <w:b/>
          <w:sz w:val="22"/>
          <w:szCs w:val="22"/>
          <w:u w:val="single"/>
        </w:rPr>
      </w:pPr>
      <w:r w:rsidRPr="00D97061">
        <w:rPr>
          <w:rFonts w:ascii="Calibri" w:hAnsi="Calibri" w:cs="Arial"/>
          <w:b/>
          <w:sz w:val="22"/>
          <w:szCs w:val="22"/>
          <w:u w:val="single"/>
        </w:rPr>
        <w:t xml:space="preserve">A. Proposal Summary (not included in the </w:t>
      </w:r>
      <w:r w:rsidR="0015728F">
        <w:rPr>
          <w:rFonts w:ascii="Calibri" w:hAnsi="Calibri" w:cs="Arial"/>
          <w:b/>
          <w:sz w:val="22"/>
          <w:szCs w:val="22"/>
          <w:u w:val="single"/>
        </w:rPr>
        <w:t>20</w:t>
      </w:r>
      <w:r w:rsidRPr="00D97061">
        <w:rPr>
          <w:rFonts w:ascii="Calibri" w:hAnsi="Calibri" w:cs="Arial"/>
          <w:b/>
          <w:sz w:val="22"/>
          <w:szCs w:val="22"/>
          <w:u w:val="single"/>
        </w:rPr>
        <w:t>-page total):</w:t>
      </w:r>
      <w:r w:rsidRPr="00D97061">
        <w:rPr>
          <w:rFonts w:ascii="Calibri" w:hAnsi="Calibri" w:cs="Arial"/>
          <w:sz w:val="22"/>
          <w:szCs w:val="22"/>
        </w:rPr>
        <w:t xml:space="preserve">  This summary must be limited to a single page. Please note formats and additional information located in the “Application Instructions” section.</w:t>
      </w:r>
    </w:p>
    <w:p w14:paraId="7A064822" w14:textId="77777777" w:rsidR="00094CD4" w:rsidRPr="00D97061" w:rsidRDefault="00094CD4" w:rsidP="00094CD4">
      <w:pPr>
        <w:spacing w:line="276" w:lineRule="auto"/>
        <w:jc w:val="both"/>
        <w:rPr>
          <w:rFonts w:ascii="Calibri" w:hAnsi="Calibri" w:cs="Arial"/>
          <w:b/>
          <w:sz w:val="22"/>
          <w:szCs w:val="22"/>
          <w:u w:val="single"/>
        </w:rPr>
      </w:pPr>
    </w:p>
    <w:p w14:paraId="5E0A2DF8" w14:textId="7DB1F885" w:rsidR="00094CD4" w:rsidRPr="00D97061" w:rsidRDefault="00094CD4" w:rsidP="00094CD4">
      <w:pPr>
        <w:spacing w:line="276" w:lineRule="auto"/>
        <w:jc w:val="both"/>
        <w:rPr>
          <w:rFonts w:ascii="Calibri" w:hAnsi="Calibri" w:cs="Arial"/>
          <w:b/>
          <w:sz w:val="22"/>
          <w:szCs w:val="22"/>
          <w:u w:val="single"/>
        </w:rPr>
      </w:pPr>
      <w:r w:rsidRPr="00D97061">
        <w:rPr>
          <w:rFonts w:ascii="Calibri" w:hAnsi="Calibri" w:cs="Arial"/>
          <w:b/>
          <w:sz w:val="22"/>
          <w:szCs w:val="22"/>
          <w:u w:val="single"/>
        </w:rPr>
        <w:t xml:space="preserve">B. Documentation for Bonus Points (not included in the </w:t>
      </w:r>
      <w:r w:rsidR="0015728F">
        <w:rPr>
          <w:rFonts w:ascii="Calibri" w:hAnsi="Calibri" w:cs="Arial"/>
          <w:b/>
          <w:sz w:val="22"/>
          <w:szCs w:val="22"/>
          <w:u w:val="single"/>
        </w:rPr>
        <w:t>20</w:t>
      </w:r>
      <w:r w:rsidRPr="00D97061">
        <w:rPr>
          <w:rFonts w:ascii="Calibri" w:hAnsi="Calibri" w:cs="Arial"/>
          <w:b/>
          <w:sz w:val="22"/>
          <w:szCs w:val="22"/>
          <w:u w:val="single"/>
        </w:rPr>
        <w:t>-page total)</w:t>
      </w:r>
    </w:p>
    <w:p w14:paraId="47927968" w14:textId="77777777" w:rsidR="00094CD4" w:rsidRPr="00D97061" w:rsidRDefault="00094CD4" w:rsidP="00094CD4">
      <w:pPr>
        <w:spacing w:line="276" w:lineRule="auto"/>
        <w:jc w:val="both"/>
        <w:rPr>
          <w:rFonts w:ascii="Calibri" w:hAnsi="Calibri" w:cs="Arial"/>
          <w:b/>
          <w:sz w:val="22"/>
          <w:szCs w:val="22"/>
          <w:u w:val="single"/>
        </w:rPr>
      </w:pPr>
    </w:p>
    <w:p w14:paraId="59485D5A" w14:textId="4686BB17" w:rsidR="00094CD4" w:rsidRPr="00D97061" w:rsidRDefault="00094CD4" w:rsidP="00094CD4">
      <w:pPr>
        <w:spacing w:line="276" w:lineRule="auto"/>
        <w:jc w:val="both"/>
        <w:rPr>
          <w:rFonts w:ascii="Calibri" w:hAnsi="Calibri" w:cs="Arial"/>
          <w:sz w:val="22"/>
          <w:szCs w:val="22"/>
        </w:rPr>
      </w:pPr>
      <w:r w:rsidRPr="1D92104A">
        <w:rPr>
          <w:rFonts w:ascii="Calibri" w:hAnsi="Calibri" w:cs="Arial"/>
          <w:sz w:val="22"/>
          <w:szCs w:val="22"/>
        </w:rPr>
        <w:t xml:space="preserve">To qualify for bonus points, the applicant will complete the Certification of Bonus Points form (Attachment VIII) to certify that a) </w:t>
      </w:r>
      <w:r w:rsidR="00C62DCF" w:rsidRPr="1D92104A">
        <w:rPr>
          <w:rFonts w:ascii="Calibri" w:hAnsi="Calibri" w:cs="Arial"/>
          <w:b/>
          <w:bCs/>
          <w:sz w:val="22"/>
          <w:szCs w:val="22"/>
        </w:rPr>
        <w:t xml:space="preserve">greater than 50% </w:t>
      </w:r>
      <w:r w:rsidRPr="1D92104A">
        <w:rPr>
          <w:rFonts w:ascii="Calibri" w:hAnsi="Calibri" w:cs="Arial"/>
          <w:sz w:val="22"/>
          <w:szCs w:val="22"/>
        </w:rPr>
        <w:t xml:space="preserve"> or more of students will be enrolled from </w:t>
      </w:r>
      <w:bookmarkStart w:id="68" w:name="_Hlk72328376"/>
      <w:r w:rsidRPr="1D92104A">
        <w:rPr>
          <w:rFonts w:ascii="Calibri" w:hAnsi="Calibri" w:cs="Arial"/>
          <w:sz w:val="22"/>
          <w:szCs w:val="22"/>
        </w:rPr>
        <w:t xml:space="preserve">a </w:t>
      </w:r>
      <w:r w:rsidR="00BB5381" w:rsidRPr="1D92104A">
        <w:rPr>
          <w:rFonts w:ascii="Calibri" w:hAnsi="Calibri" w:cs="Arial"/>
          <w:sz w:val="22"/>
          <w:szCs w:val="22"/>
        </w:rPr>
        <w:t>Target District</w:t>
      </w:r>
      <w:r w:rsidRPr="1D92104A">
        <w:rPr>
          <w:rFonts w:ascii="Calibri" w:hAnsi="Calibri" w:cs="Arial"/>
          <w:sz w:val="22"/>
          <w:szCs w:val="22"/>
        </w:rPr>
        <w:t xml:space="preserve">(s)  </w:t>
      </w:r>
      <w:bookmarkStart w:id="69" w:name="_Hlk143777398"/>
      <w:r w:rsidRPr="1D92104A">
        <w:rPr>
          <w:rFonts w:ascii="Calibri" w:hAnsi="Calibri" w:cs="Arial"/>
          <w:sz w:val="22"/>
          <w:szCs w:val="22"/>
        </w:rPr>
        <w:t xml:space="preserve">and/or </w:t>
      </w:r>
      <w:r w:rsidR="00BB5381" w:rsidRPr="1D92104A">
        <w:rPr>
          <w:rFonts w:ascii="Calibri" w:hAnsi="Calibri" w:cs="Arial"/>
          <w:sz w:val="22"/>
          <w:szCs w:val="22"/>
        </w:rPr>
        <w:t xml:space="preserve">Comprehensive Support and Improvement </w:t>
      </w:r>
      <w:r w:rsidR="00F217D0">
        <w:rPr>
          <w:rFonts w:ascii="Calibri" w:hAnsi="Calibri" w:cs="Arial"/>
          <w:sz w:val="22"/>
          <w:szCs w:val="22"/>
        </w:rPr>
        <w:t xml:space="preserve">(CSI) </w:t>
      </w:r>
      <w:r w:rsidR="00BB5381" w:rsidRPr="1D92104A">
        <w:rPr>
          <w:rFonts w:ascii="Calibri" w:hAnsi="Calibri" w:cs="Arial"/>
          <w:sz w:val="22"/>
          <w:szCs w:val="22"/>
        </w:rPr>
        <w:t xml:space="preserve">or Targeted Support and Improvement </w:t>
      </w:r>
      <w:r w:rsidR="00F217D0">
        <w:rPr>
          <w:rFonts w:ascii="Calibri" w:hAnsi="Calibri" w:cs="Arial"/>
          <w:sz w:val="22"/>
          <w:szCs w:val="22"/>
        </w:rPr>
        <w:t xml:space="preserve">(TSI) </w:t>
      </w:r>
      <w:r w:rsidR="00BB5381" w:rsidRPr="1D92104A">
        <w:rPr>
          <w:rFonts w:ascii="Calibri" w:hAnsi="Calibri" w:cs="Arial"/>
          <w:sz w:val="22"/>
          <w:szCs w:val="22"/>
        </w:rPr>
        <w:t>school</w:t>
      </w:r>
      <w:r w:rsidRPr="1D92104A">
        <w:rPr>
          <w:rFonts w:ascii="Calibri" w:hAnsi="Calibri" w:cs="Arial"/>
          <w:sz w:val="22"/>
          <w:szCs w:val="22"/>
        </w:rPr>
        <w:t>(s)</w:t>
      </w:r>
      <w:bookmarkEnd w:id="69"/>
      <w:r w:rsidRPr="1D92104A">
        <w:rPr>
          <w:rFonts w:ascii="Calibri" w:hAnsi="Calibri" w:cs="Arial"/>
          <w:sz w:val="22"/>
          <w:szCs w:val="22"/>
        </w:rPr>
        <w:t xml:space="preserve"> </w:t>
      </w:r>
      <w:bookmarkEnd w:id="68"/>
      <w:r w:rsidRPr="1D92104A">
        <w:rPr>
          <w:rFonts w:ascii="Calibri" w:hAnsi="Calibri" w:cs="Arial"/>
          <w:sz w:val="22"/>
          <w:szCs w:val="22"/>
        </w:rPr>
        <w:t>– which include those schools defined in Education Law 211-f and identified as Struggling Schools and Persistently Struggling Schools (</w:t>
      </w:r>
      <w:r w:rsidR="006D34C1" w:rsidRPr="1D92104A">
        <w:rPr>
          <w:rFonts w:ascii="Calibri" w:hAnsi="Calibri" w:cs="Arial"/>
          <w:b/>
          <w:bCs/>
          <w:sz w:val="22"/>
          <w:szCs w:val="22"/>
        </w:rPr>
        <w:t xml:space="preserve">2 </w:t>
      </w:r>
      <w:r w:rsidRPr="1D92104A">
        <w:rPr>
          <w:rFonts w:ascii="Calibri" w:hAnsi="Calibri" w:cs="Arial"/>
          <w:b/>
          <w:bCs/>
          <w:sz w:val="22"/>
          <w:szCs w:val="22"/>
        </w:rPr>
        <w:t>bonus points</w:t>
      </w:r>
      <w:r w:rsidRPr="1D92104A">
        <w:rPr>
          <w:rFonts w:ascii="Calibri" w:hAnsi="Calibri" w:cs="Arial"/>
          <w:sz w:val="22"/>
          <w:szCs w:val="22"/>
        </w:rPr>
        <w:t xml:space="preserve">), and/or b) </w:t>
      </w:r>
      <w:bookmarkStart w:id="70" w:name="_Hlk23345736"/>
      <w:bookmarkStart w:id="71" w:name="_Hlk23337144"/>
      <w:r w:rsidRPr="1D92104A">
        <w:rPr>
          <w:rFonts w:ascii="Calibri" w:hAnsi="Calibri" w:cs="Arial"/>
          <w:sz w:val="22"/>
          <w:szCs w:val="22"/>
        </w:rPr>
        <w:t xml:space="preserve">the </w:t>
      </w:r>
      <w:r w:rsidR="005C5841" w:rsidRPr="1D92104A">
        <w:rPr>
          <w:rFonts w:ascii="Calibri" w:hAnsi="Calibri" w:cs="Arial"/>
          <w:sz w:val="22"/>
          <w:szCs w:val="22"/>
        </w:rPr>
        <w:t xml:space="preserve">lead </w:t>
      </w:r>
      <w:r w:rsidRPr="1D92104A">
        <w:rPr>
          <w:rFonts w:ascii="Calibri" w:hAnsi="Calibri" w:cs="Arial"/>
          <w:sz w:val="22"/>
          <w:szCs w:val="22"/>
        </w:rPr>
        <w:t xml:space="preserve">applicant is </w:t>
      </w:r>
      <w:r w:rsidR="00D64C7B" w:rsidRPr="1D92104A">
        <w:rPr>
          <w:rFonts w:ascii="Calibri" w:hAnsi="Calibri" w:cs="Arial"/>
          <w:sz w:val="22"/>
          <w:szCs w:val="22"/>
        </w:rPr>
        <w:t xml:space="preserve">a lead or partner in </w:t>
      </w:r>
      <w:r w:rsidRPr="1D92104A">
        <w:rPr>
          <w:rFonts w:ascii="Calibri" w:hAnsi="Calibri" w:cs="Arial"/>
          <w:sz w:val="22"/>
          <w:szCs w:val="22"/>
        </w:rPr>
        <w:t xml:space="preserve">an existing </w:t>
      </w:r>
      <w:r w:rsidR="00FE0D86" w:rsidRPr="1D92104A">
        <w:rPr>
          <w:rFonts w:ascii="Calibri" w:hAnsi="Calibri" w:cs="Arial"/>
          <w:sz w:val="22"/>
          <w:szCs w:val="22"/>
        </w:rPr>
        <w:t>SS-</w:t>
      </w:r>
      <w:r w:rsidRPr="1D92104A">
        <w:rPr>
          <w:rFonts w:ascii="Calibri" w:hAnsi="Calibri" w:cs="Arial"/>
          <w:sz w:val="22"/>
          <w:szCs w:val="22"/>
        </w:rPr>
        <w:t xml:space="preserve">ECHS </w:t>
      </w:r>
      <w:r w:rsidR="007B70BA" w:rsidRPr="1D92104A">
        <w:rPr>
          <w:rFonts w:ascii="Calibri" w:hAnsi="Calibri" w:cs="Arial"/>
          <w:sz w:val="22"/>
          <w:szCs w:val="22"/>
        </w:rPr>
        <w:t>whose students achieve a grade-to-grade promotion rate of 9</w:t>
      </w:r>
      <w:r w:rsidR="00A47643" w:rsidRPr="1D92104A">
        <w:rPr>
          <w:rFonts w:ascii="Calibri" w:hAnsi="Calibri" w:cs="Arial"/>
          <w:sz w:val="22"/>
          <w:szCs w:val="22"/>
        </w:rPr>
        <w:t>5</w:t>
      </w:r>
      <w:r w:rsidR="007B70BA" w:rsidRPr="1D92104A">
        <w:rPr>
          <w:rFonts w:ascii="Calibri" w:hAnsi="Calibri" w:cs="Arial"/>
          <w:sz w:val="22"/>
          <w:szCs w:val="22"/>
        </w:rPr>
        <w:t xml:space="preserve">% annually </w:t>
      </w:r>
      <w:r w:rsidR="007B70BA" w:rsidRPr="1D92104A">
        <w:rPr>
          <w:rFonts w:ascii="Calibri" w:hAnsi="Calibri" w:cs="Arial"/>
          <w:sz w:val="22"/>
          <w:szCs w:val="22"/>
          <w:u w:val="single"/>
        </w:rPr>
        <w:t>and</w:t>
      </w:r>
      <w:r w:rsidR="007B70BA" w:rsidRPr="1D92104A">
        <w:rPr>
          <w:rFonts w:ascii="Calibri" w:hAnsi="Calibri" w:cs="Arial"/>
          <w:sz w:val="22"/>
          <w:szCs w:val="22"/>
        </w:rPr>
        <w:t xml:space="preserve"> </w:t>
      </w:r>
      <w:r w:rsidRPr="1D92104A">
        <w:rPr>
          <w:rFonts w:ascii="Calibri" w:hAnsi="Calibri" w:cs="Arial"/>
          <w:sz w:val="22"/>
          <w:szCs w:val="22"/>
        </w:rPr>
        <w:t xml:space="preserve">whose graduates have earned an average of 24 or more college credits for the past two school years </w:t>
      </w:r>
      <w:bookmarkEnd w:id="70"/>
      <w:r w:rsidRPr="1D92104A">
        <w:rPr>
          <w:rFonts w:ascii="Calibri" w:hAnsi="Calibri" w:cs="Arial"/>
          <w:sz w:val="22"/>
          <w:szCs w:val="22"/>
        </w:rPr>
        <w:t>(</w:t>
      </w:r>
      <w:r w:rsidR="006D34C1" w:rsidRPr="1D92104A">
        <w:rPr>
          <w:rFonts w:ascii="Calibri" w:hAnsi="Calibri" w:cs="Arial"/>
          <w:b/>
          <w:bCs/>
          <w:sz w:val="22"/>
          <w:szCs w:val="22"/>
        </w:rPr>
        <w:t xml:space="preserve">2 </w:t>
      </w:r>
      <w:r w:rsidRPr="1D92104A">
        <w:rPr>
          <w:rFonts w:ascii="Calibri" w:hAnsi="Calibri" w:cs="Arial"/>
          <w:b/>
          <w:bCs/>
          <w:sz w:val="22"/>
          <w:szCs w:val="22"/>
        </w:rPr>
        <w:t>bonus points</w:t>
      </w:r>
      <w:r w:rsidRPr="1D92104A">
        <w:rPr>
          <w:rFonts w:ascii="Calibri" w:hAnsi="Calibri" w:cs="Arial"/>
          <w:sz w:val="22"/>
          <w:szCs w:val="22"/>
        </w:rPr>
        <w:t>)</w:t>
      </w:r>
      <w:bookmarkEnd w:id="71"/>
      <w:r w:rsidR="006D34C1" w:rsidRPr="1D92104A">
        <w:rPr>
          <w:rFonts w:ascii="Calibri" w:hAnsi="Calibri" w:cs="Arial"/>
          <w:sz w:val="22"/>
          <w:szCs w:val="22"/>
        </w:rPr>
        <w:t xml:space="preserve"> and/or c) the project partners with at least one school district located in a Gun Involved Violence Elimination (G.I.V.E.) focal area with a 2019-20 economically disadvantaged student rate above the State average of 55.</w:t>
      </w:r>
      <w:r w:rsidR="006D34C1" w:rsidRPr="00843BED">
        <w:rPr>
          <w:rFonts w:ascii="Calibri" w:hAnsi="Calibri" w:cs="Arial"/>
          <w:sz w:val="22"/>
          <w:szCs w:val="22"/>
        </w:rPr>
        <w:t xml:space="preserve">6% (see Attachment </w:t>
      </w:r>
      <w:r w:rsidR="001B7C10" w:rsidRPr="00843BED">
        <w:rPr>
          <w:rFonts w:ascii="Calibri" w:hAnsi="Calibri" w:cs="Arial"/>
          <w:sz w:val="22"/>
          <w:szCs w:val="22"/>
        </w:rPr>
        <w:t xml:space="preserve">XIII </w:t>
      </w:r>
      <w:r w:rsidR="006D34C1" w:rsidRPr="00843BED">
        <w:rPr>
          <w:rFonts w:ascii="Calibri" w:hAnsi="Calibri" w:cs="Arial"/>
          <w:sz w:val="22"/>
          <w:szCs w:val="22"/>
        </w:rPr>
        <w:t>for</w:t>
      </w:r>
      <w:r w:rsidR="006D34C1" w:rsidRPr="1D92104A">
        <w:rPr>
          <w:rFonts w:ascii="Calibri" w:hAnsi="Calibri" w:cs="Arial"/>
          <w:sz w:val="22"/>
          <w:szCs w:val="22"/>
        </w:rPr>
        <w:t xml:space="preserve"> the list of school districts)</w:t>
      </w:r>
      <w:r w:rsidR="00485798" w:rsidRPr="1D92104A">
        <w:rPr>
          <w:rFonts w:ascii="Calibri" w:hAnsi="Calibri" w:cs="Arial"/>
          <w:sz w:val="22"/>
          <w:szCs w:val="22"/>
        </w:rPr>
        <w:t xml:space="preserve"> (</w:t>
      </w:r>
      <w:r w:rsidR="00485798" w:rsidRPr="1D92104A">
        <w:rPr>
          <w:rFonts w:ascii="Calibri" w:hAnsi="Calibri" w:cs="Arial"/>
          <w:b/>
          <w:bCs/>
          <w:sz w:val="22"/>
          <w:szCs w:val="22"/>
        </w:rPr>
        <w:t>3 bonus points</w:t>
      </w:r>
      <w:r w:rsidR="00485798" w:rsidRPr="1D92104A">
        <w:rPr>
          <w:rFonts w:ascii="Calibri" w:hAnsi="Calibri" w:cs="Arial"/>
          <w:sz w:val="22"/>
          <w:szCs w:val="22"/>
        </w:rPr>
        <w:t>)</w:t>
      </w:r>
      <w:r w:rsidRPr="1D92104A">
        <w:rPr>
          <w:rFonts w:ascii="Calibri" w:hAnsi="Calibri" w:cs="Arial"/>
          <w:sz w:val="22"/>
          <w:szCs w:val="22"/>
        </w:rPr>
        <w:t xml:space="preserve">. </w:t>
      </w:r>
      <w:r w:rsidR="005C2603" w:rsidRPr="1D92104A">
        <w:rPr>
          <w:rFonts w:ascii="Calibri" w:hAnsi="Calibri" w:cs="Arial"/>
          <w:sz w:val="22"/>
          <w:szCs w:val="22"/>
        </w:rPr>
        <w:t xml:space="preserve">The proposal clearly describes that </w:t>
      </w:r>
      <w:r w:rsidR="008E46F7" w:rsidRPr="008E46F7">
        <w:rPr>
          <w:rFonts w:ascii="Calibri" w:hAnsi="Calibri" w:cs="Arial"/>
          <w:sz w:val="22"/>
          <w:szCs w:val="22"/>
        </w:rPr>
        <w:t>computer hardware and software engineering</w:t>
      </w:r>
      <w:r w:rsidR="008E46F7" w:rsidRPr="008E46F7" w:rsidDel="008E46F7">
        <w:rPr>
          <w:rFonts w:ascii="Calibri" w:hAnsi="Calibri" w:cs="Arial"/>
          <w:sz w:val="22"/>
          <w:szCs w:val="22"/>
        </w:rPr>
        <w:t xml:space="preserve"> </w:t>
      </w:r>
      <w:r w:rsidR="005C2603" w:rsidRPr="1D92104A">
        <w:rPr>
          <w:rFonts w:ascii="Calibri" w:hAnsi="Calibri" w:cs="Arial"/>
          <w:sz w:val="22"/>
          <w:szCs w:val="22"/>
        </w:rPr>
        <w:t xml:space="preserve">will be the focus of the </w:t>
      </w:r>
      <w:r w:rsidR="0015728F" w:rsidRPr="1D92104A">
        <w:rPr>
          <w:rFonts w:ascii="Calibri" w:hAnsi="Calibri" w:cs="Arial"/>
          <w:sz w:val="22"/>
          <w:szCs w:val="22"/>
        </w:rPr>
        <w:t xml:space="preserve">Smart Scholars </w:t>
      </w:r>
      <w:r w:rsidR="005C2603" w:rsidRPr="1D92104A">
        <w:rPr>
          <w:rFonts w:ascii="Calibri" w:hAnsi="Calibri" w:cs="Arial"/>
          <w:sz w:val="22"/>
          <w:szCs w:val="22"/>
        </w:rPr>
        <w:t>Early College High School program (</w:t>
      </w:r>
      <w:r w:rsidR="006D34C1" w:rsidRPr="1D92104A">
        <w:rPr>
          <w:rFonts w:ascii="Calibri" w:hAnsi="Calibri" w:cs="Arial"/>
          <w:b/>
          <w:bCs/>
          <w:sz w:val="22"/>
          <w:szCs w:val="22"/>
        </w:rPr>
        <w:t>3</w:t>
      </w:r>
      <w:r w:rsidR="006D34C1" w:rsidRPr="1D92104A">
        <w:rPr>
          <w:rFonts w:ascii="Calibri" w:hAnsi="Calibri" w:cs="Arial"/>
          <w:sz w:val="22"/>
          <w:szCs w:val="22"/>
        </w:rPr>
        <w:t xml:space="preserve"> </w:t>
      </w:r>
      <w:r w:rsidR="005C2603" w:rsidRPr="1D92104A">
        <w:rPr>
          <w:rFonts w:ascii="Calibri" w:hAnsi="Calibri" w:cs="Arial"/>
          <w:b/>
          <w:bCs/>
          <w:sz w:val="22"/>
          <w:szCs w:val="22"/>
        </w:rPr>
        <w:t>bonus points</w:t>
      </w:r>
      <w:r w:rsidR="005C2603" w:rsidRPr="1D92104A">
        <w:rPr>
          <w:rFonts w:ascii="Calibri" w:hAnsi="Calibri" w:cs="Arial"/>
          <w:sz w:val="22"/>
          <w:szCs w:val="22"/>
        </w:rPr>
        <w:t>)</w:t>
      </w:r>
      <w:r w:rsidR="00B15087" w:rsidRPr="1D92104A">
        <w:rPr>
          <w:rFonts w:ascii="Calibri" w:hAnsi="Calibri" w:cs="Arial"/>
          <w:sz w:val="22"/>
          <w:szCs w:val="22"/>
        </w:rPr>
        <w:t>.</w:t>
      </w:r>
      <w:r w:rsidR="006D34C1" w:rsidRPr="1D92104A">
        <w:rPr>
          <w:rFonts w:ascii="Calibri" w:hAnsi="Calibri" w:cs="Arial"/>
          <w:sz w:val="22"/>
          <w:szCs w:val="22"/>
        </w:rPr>
        <w:t xml:space="preserve"> </w:t>
      </w:r>
    </w:p>
    <w:p w14:paraId="483225FA" w14:textId="77777777" w:rsidR="00094CD4" w:rsidRPr="00D97061" w:rsidRDefault="00094CD4" w:rsidP="00094CD4">
      <w:pPr>
        <w:spacing w:line="276" w:lineRule="auto"/>
        <w:jc w:val="both"/>
        <w:rPr>
          <w:rFonts w:ascii="Calibri" w:hAnsi="Calibri" w:cs="Arial"/>
          <w:b/>
          <w:sz w:val="22"/>
          <w:szCs w:val="22"/>
          <w:u w:val="single"/>
        </w:rPr>
      </w:pPr>
    </w:p>
    <w:p w14:paraId="46E7D152" w14:textId="26184930" w:rsidR="00094CD4" w:rsidRPr="00D97061" w:rsidRDefault="00094CD4" w:rsidP="00094CD4">
      <w:pPr>
        <w:spacing w:line="276" w:lineRule="auto"/>
        <w:jc w:val="both"/>
        <w:rPr>
          <w:rFonts w:ascii="Calibri" w:hAnsi="Calibri" w:cs="Arial"/>
          <w:sz w:val="22"/>
          <w:szCs w:val="22"/>
        </w:rPr>
      </w:pPr>
      <w:r w:rsidRPr="00D97061">
        <w:rPr>
          <w:rFonts w:ascii="Calibri" w:hAnsi="Calibri" w:cs="Arial"/>
          <w:b/>
          <w:sz w:val="22"/>
          <w:szCs w:val="22"/>
          <w:u w:val="single"/>
        </w:rPr>
        <w:t>C. Proposal Narrative:</w:t>
      </w:r>
      <w:r w:rsidRPr="00D97061">
        <w:rPr>
          <w:rFonts w:ascii="Calibri" w:hAnsi="Calibri" w:cs="Arial"/>
          <w:sz w:val="22"/>
          <w:szCs w:val="22"/>
        </w:rPr>
        <w:t xml:space="preserve">   </w:t>
      </w:r>
      <w:r w:rsidRPr="00D97061">
        <w:rPr>
          <w:rFonts w:ascii="Calibri" w:hAnsi="Calibri" w:cs="Arial"/>
          <w:b/>
          <w:sz w:val="22"/>
          <w:szCs w:val="22"/>
        </w:rPr>
        <w:t xml:space="preserve">The narrative must not exceed </w:t>
      </w:r>
      <w:r w:rsidR="007A0187">
        <w:rPr>
          <w:rFonts w:ascii="Calibri" w:hAnsi="Calibri" w:cs="Arial"/>
          <w:b/>
          <w:sz w:val="22"/>
          <w:szCs w:val="22"/>
        </w:rPr>
        <w:t>20</w:t>
      </w:r>
      <w:r w:rsidR="00DF7056">
        <w:rPr>
          <w:rFonts w:ascii="Calibri" w:hAnsi="Calibri" w:cs="Arial"/>
          <w:b/>
          <w:sz w:val="22"/>
          <w:szCs w:val="22"/>
        </w:rPr>
        <w:t xml:space="preserve"> </w:t>
      </w:r>
      <w:r w:rsidRPr="00D97061">
        <w:rPr>
          <w:rFonts w:ascii="Calibri" w:hAnsi="Calibri" w:cs="Arial"/>
          <w:b/>
          <w:sz w:val="22"/>
          <w:szCs w:val="22"/>
        </w:rPr>
        <w:t>pages.</w:t>
      </w:r>
      <w:r w:rsidR="00547A30">
        <w:rPr>
          <w:rFonts w:ascii="Calibri" w:hAnsi="Calibri" w:cs="Arial"/>
          <w:b/>
          <w:sz w:val="22"/>
          <w:szCs w:val="22"/>
        </w:rPr>
        <w:t xml:space="preserve"> (If the narrative runs longer, reviewers will only score what is contained in the first 20 pages.</w:t>
      </w:r>
      <w:r w:rsidR="009B7990">
        <w:rPr>
          <w:rFonts w:ascii="Calibri" w:hAnsi="Calibri" w:cs="Arial"/>
          <w:b/>
          <w:sz w:val="22"/>
          <w:szCs w:val="22"/>
        </w:rPr>
        <w:t xml:space="preserve"> Please refer to Page Limits and Standards</w:t>
      </w:r>
      <w:r w:rsidR="003A2858">
        <w:rPr>
          <w:rFonts w:ascii="Calibri" w:hAnsi="Calibri" w:cs="Arial"/>
          <w:b/>
          <w:sz w:val="22"/>
          <w:szCs w:val="22"/>
        </w:rPr>
        <w:t xml:space="preserve"> on Page 43.</w:t>
      </w:r>
      <w:r w:rsidR="00547A30">
        <w:rPr>
          <w:rFonts w:ascii="Calibri" w:hAnsi="Calibri" w:cs="Arial"/>
          <w:b/>
          <w:sz w:val="22"/>
          <w:szCs w:val="22"/>
        </w:rPr>
        <w:t>)</w:t>
      </w:r>
    </w:p>
    <w:p w14:paraId="4656070A" w14:textId="77777777" w:rsidR="00094CD4" w:rsidRPr="00D97061" w:rsidRDefault="00094CD4" w:rsidP="00094CD4">
      <w:pPr>
        <w:spacing w:line="276" w:lineRule="auto"/>
        <w:jc w:val="both"/>
        <w:rPr>
          <w:rFonts w:ascii="Calibri" w:hAnsi="Calibri" w:cs="Arial"/>
          <w:sz w:val="22"/>
          <w:szCs w:val="22"/>
        </w:rPr>
      </w:pPr>
    </w:p>
    <w:p w14:paraId="6D58D2B6" w14:textId="77777777" w:rsidR="00094CD4" w:rsidRPr="00D97061" w:rsidRDefault="00094CD4" w:rsidP="00094CD4">
      <w:pPr>
        <w:spacing w:line="276" w:lineRule="auto"/>
        <w:jc w:val="center"/>
        <w:rPr>
          <w:rFonts w:ascii="Calibri" w:hAnsi="Calibri" w:cs="Arial"/>
          <w:b/>
          <w:sz w:val="22"/>
          <w:szCs w:val="22"/>
        </w:rPr>
      </w:pPr>
      <w:r w:rsidRPr="00D97061">
        <w:rPr>
          <w:rFonts w:ascii="Calibri" w:hAnsi="Calibri" w:cs="Arial"/>
          <w:b/>
          <w:sz w:val="22"/>
          <w:szCs w:val="22"/>
        </w:rPr>
        <w:t>Please address these components in the following order:</w:t>
      </w:r>
    </w:p>
    <w:p w14:paraId="03988648" w14:textId="77777777" w:rsidR="00094CD4" w:rsidRPr="00D97061" w:rsidRDefault="00094CD4" w:rsidP="00094CD4">
      <w:pPr>
        <w:spacing w:line="276" w:lineRule="auto"/>
        <w:ind w:left="432"/>
        <w:jc w:val="both"/>
        <w:rPr>
          <w:rFonts w:ascii="Calibri" w:hAnsi="Calibri" w:cs="Arial"/>
          <w:sz w:val="22"/>
          <w:szCs w:val="22"/>
        </w:rPr>
      </w:pPr>
    </w:p>
    <w:p w14:paraId="0D643CDE" w14:textId="77777777" w:rsidR="00094CD4" w:rsidRPr="00D97061" w:rsidRDefault="00094CD4" w:rsidP="00A720B8">
      <w:pPr>
        <w:numPr>
          <w:ilvl w:val="0"/>
          <w:numId w:val="53"/>
        </w:numPr>
        <w:spacing w:line="276" w:lineRule="auto"/>
        <w:jc w:val="both"/>
        <w:rPr>
          <w:rFonts w:ascii="Calibri" w:hAnsi="Calibri" w:cs="Arial"/>
          <w:b/>
          <w:sz w:val="22"/>
          <w:szCs w:val="22"/>
        </w:rPr>
      </w:pPr>
      <w:r w:rsidRPr="00D97061">
        <w:rPr>
          <w:rFonts w:ascii="Calibri" w:hAnsi="Calibri" w:cs="Arial"/>
          <w:b/>
          <w:sz w:val="22"/>
          <w:szCs w:val="22"/>
        </w:rPr>
        <w:t>Target Population (</w:t>
      </w:r>
      <w:r w:rsidR="004A6C56" w:rsidRPr="00D97061">
        <w:rPr>
          <w:rFonts w:ascii="Calibri" w:hAnsi="Calibri" w:cs="Arial"/>
          <w:b/>
          <w:sz w:val="22"/>
          <w:szCs w:val="22"/>
        </w:rPr>
        <w:t xml:space="preserve">10 </w:t>
      </w:r>
      <w:r w:rsidRPr="00D97061">
        <w:rPr>
          <w:rFonts w:ascii="Calibri" w:hAnsi="Calibri" w:cs="Arial"/>
          <w:b/>
          <w:sz w:val="22"/>
          <w:szCs w:val="22"/>
        </w:rPr>
        <w:t>points max)</w:t>
      </w:r>
    </w:p>
    <w:p w14:paraId="597FD9C7" w14:textId="77777777" w:rsidR="00094CD4" w:rsidRPr="00D97061" w:rsidRDefault="00094CD4" w:rsidP="00094CD4">
      <w:pPr>
        <w:autoSpaceDE w:val="0"/>
        <w:autoSpaceDN w:val="0"/>
        <w:adjustRightInd w:val="0"/>
        <w:spacing w:line="276" w:lineRule="auto"/>
        <w:jc w:val="both"/>
        <w:rPr>
          <w:rFonts w:ascii="Calibri" w:hAnsi="Calibri" w:cs="Arial"/>
          <w:sz w:val="22"/>
          <w:szCs w:val="22"/>
        </w:rPr>
      </w:pPr>
    </w:p>
    <w:p w14:paraId="18D28BED" w14:textId="4BBF21AC" w:rsidR="00094CD4" w:rsidRDefault="00094CD4" w:rsidP="00094CD4">
      <w:pPr>
        <w:autoSpaceDE w:val="0"/>
        <w:autoSpaceDN w:val="0"/>
        <w:adjustRightInd w:val="0"/>
        <w:spacing w:line="276" w:lineRule="auto"/>
        <w:ind w:left="1440" w:hanging="720"/>
        <w:jc w:val="both"/>
        <w:rPr>
          <w:rFonts w:ascii="Calibri" w:hAnsi="Calibri" w:cs="Arial"/>
          <w:b/>
          <w:sz w:val="22"/>
          <w:szCs w:val="22"/>
        </w:rPr>
      </w:pPr>
      <w:r w:rsidRPr="00D97061">
        <w:rPr>
          <w:rFonts w:ascii="Calibri" w:hAnsi="Calibri" w:cs="Arial"/>
          <w:sz w:val="22"/>
          <w:szCs w:val="22"/>
        </w:rPr>
        <w:t>a.</w:t>
      </w:r>
      <w:r w:rsidRPr="00D97061">
        <w:rPr>
          <w:rFonts w:ascii="Calibri" w:hAnsi="Calibri" w:cs="Arial"/>
          <w:sz w:val="22"/>
          <w:szCs w:val="22"/>
        </w:rPr>
        <w:tab/>
        <w:t xml:space="preserve">Describe the recruitment plan for the </w:t>
      </w:r>
      <w:r w:rsidR="00713B10" w:rsidRPr="00D97061">
        <w:rPr>
          <w:rFonts w:ascii="Calibri" w:hAnsi="Calibri" w:cs="Arial"/>
          <w:sz w:val="22"/>
          <w:szCs w:val="22"/>
        </w:rPr>
        <w:t>SS-</w:t>
      </w:r>
      <w:r w:rsidRPr="00D97061">
        <w:rPr>
          <w:rFonts w:ascii="Calibri" w:hAnsi="Calibri" w:cs="Arial"/>
          <w:sz w:val="22"/>
          <w:szCs w:val="22"/>
        </w:rPr>
        <w:t xml:space="preserve">ECHS.  Discuss how the </w:t>
      </w:r>
      <w:r w:rsidR="00713B10" w:rsidRPr="00D97061">
        <w:rPr>
          <w:rFonts w:ascii="Calibri" w:hAnsi="Calibri" w:cs="Arial"/>
          <w:sz w:val="22"/>
          <w:szCs w:val="22"/>
        </w:rPr>
        <w:t>SS-</w:t>
      </w:r>
      <w:r w:rsidRPr="00D97061">
        <w:rPr>
          <w:rFonts w:ascii="Calibri" w:hAnsi="Calibri" w:cs="Arial"/>
          <w:sz w:val="22"/>
          <w:szCs w:val="22"/>
        </w:rPr>
        <w:t xml:space="preserve">ECHS will identify and recruit mainly students who are historically underrepresented, and/or students who are economically disadvantaged. (See </w:t>
      </w:r>
      <w:r w:rsidRPr="00D97061">
        <w:rPr>
          <w:rFonts w:ascii="Calibri" w:hAnsi="Calibri" w:cs="Arial"/>
          <w:b/>
          <w:sz w:val="22"/>
          <w:szCs w:val="22"/>
        </w:rPr>
        <w:t>Definitions of Frequently Used Terms</w:t>
      </w:r>
      <w:r w:rsidRPr="00D97061">
        <w:rPr>
          <w:rFonts w:ascii="Calibri" w:hAnsi="Calibri" w:cs="Arial"/>
          <w:sz w:val="22"/>
          <w:szCs w:val="22"/>
        </w:rPr>
        <w:t>)</w:t>
      </w:r>
      <w:r w:rsidRPr="00D97061">
        <w:rPr>
          <w:rFonts w:ascii="Calibri" w:hAnsi="Calibri" w:cs="Arial"/>
          <w:b/>
          <w:sz w:val="22"/>
          <w:szCs w:val="22"/>
        </w:rPr>
        <w:t xml:space="preserve"> (</w:t>
      </w:r>
      <w:r w:rsidR="004A6C56" w:rsidRPr="00D97061">
        <w:rPr>
          <w:rFonts w:ascii="Calibri" w:hAnsi="Calibri" w:cs="Arial"/>
          <w:b/>
          <w:sz w:val="22"/>
          <w:szCs w:val="22"/>
        </w:rPr>
        <w:t xml:space="preserve">5 </w:t>
      </w:r>
      <w:r w:rsidRPr="00D97061">
        <w:rPr>
          <w:rFonts w:ascii="Calibri" w:hAnsi="Calibri" w:cs="Arial"/>
          <w:b/>
          <w:sz w:val="22"/>
          <w:szCs w:val="22"/>
        </w:rPr>
        <w:t>points max)</w:t>
      </w:r>
    </w:p>
    <w:p w14:paraId="7E7B9EAB" w14:textId="6783087F" w:rsidR="00DE44BB" w:rsidRDefault="00DE44BB" w:rsidP="00094CD4">
      <w:pPr>
        <w:autoSpaceDE w:val="0"/>
        <w:autoSpaceDN w:val="0"/>
        <w:adjustRightInd w:val="0"/>
        <w:spacing w:line="276" w:lineRule="auto"/>
        <w:ind w:left="1440" w:hanging="720"/>
        <w:jc w:val="both"/>
        <w:rPr>
          <w:rFonts w:ascii="Calibri" w:hAnsi="Calibri" w:cs="Arial"/>
          <w:b/>
          <w:sz w:val="22"/>
          <w:szCs w:val="22"/>
        </w:rPr>
      </w:pPr>
    </w:p>
    <w:p w14:paraId="604EB466" w14:textId="455F938D" w:rsidR="00094CD4" w:rsidRPr="00D97061" w:rsidRDefault="00094CD4" w:rsidP="00094CD4">
      <w:pPr>
        <w:autoSpaceDE w:val="0"/>
        <w:autoSpaceDN w:val="0"/>
        <w:adjustRightInd w:val="0"/>
        <w:spacing w:line="276" w:lineRule="auto"/>
        <w:ind w:left="1440" w:hanging="720"/>
        <w:jc w:val="both"/>
        <w:rPr>
          <w:rFonts w:ascii="Calibri" w:hAnsi="Calibri" w:cs="Arial"/>
          <w:b/>
          <w:sz w:val="22"/>
          <w:szCs w:val="22"/>
          <w:shd w:val="clear" w:color="auto" w:fill="FFFF00"/>
        </w:rPr>
      </w:pPr>
      <w:r w:rsidRPr="00D97061">
        <w:rPr>
          <w:rFonts w:ascii="Calibri" w:hAnsi="Calibri" w:cs="Arial"/>
          <w:sz w:val="22"/>
          <w:szCs w:val="22"/>
        </w:rPr>
        <w:lastRenderedPageBreak/>
        <w:t>b.</w:t>
      </w:r>
      <w:r w:rsidRPr="00D97061">
        <w:rPr>
          <w:rFonts w:ascii="Calibri" w:hAnsi="Calibri" w:cs="Arial"/>
          <w:sz w:val="22"/>
          <w:szCs w:val="22"/>
        </w:rPr>
        <w:tab/>
        <w:t xml:space="preserve">Provide the enrollment targets for the </w:t>
      </w:r>
      <w:r w:rsidR="00713B10" w:rsidRPr="00D97061">
        <w:rPr>
          <w:rFonts w:ascii="Calibri" w:hAnsi="Calibri" w:cs="Arial"/>
          <w:sz w:val="22"/>
          <w:szCs w:val="22"/>
        </w:rPr>
        <w:t>SS-</w:t>
      </w:r>
      <w:r w:rsidRPr="00D97061">
        <w:rPr>
          <w:rFonts w:ascii="Calibri" w:hAnsi="Calibri" w:cs="Arial"/>
          <w:sz w:val="22"/>
          <w:szCs w:val="22"/>
        </w:rPr>
        <w:t xml:space="preserve">ECHS, serving a minimum of 25 and a maximum of 100 students per grade level with these grant funds.  </w:t>
      </w:r>
      <w:r w:rsidR="007B26EC" w:rsidRPr="00D97061">
        <w:rPr>
          <w:rFonts w:ascii="Calibri" w:hAnsi="Calibri" w:cs="Arial"/>
          <w:sz w:val="22"/>
          <w:szCs w:val="22"/>
        </w:rPr>
        <w:t>Describe how the project is expected to successfully serve the targeted population.</w:t>
      </w:r>
      <w:r w:rsidRPr="00D97061">
        <w:rPr>
          <w:rFonts w:ascii="Calibri" w:hAnsi="Calibri" w:cs="Arial"/>
          <w:sz w:val="22"/>
          <w:szCs w:val="22"/>
        </w:rPr>
        <w:t xml:space="preserve"> Include a completed Proposed Enrollment Table (Attachment VI) with the application. </w:t>
      </w:r>
      <w:r w:rsidRPr="00D97061">
        <w:rPr>
          <w:rFonts w:ascii="Calibri" w:hAnsi="Calibri" w:cs="Arial"/>
          <w:b/>
          <w:sz w:val="22"/>
          <w:szCs w:val="22"/>
        </w:rPr>
        <w:t>(</w:t>
      </w:r>
      <w:r w:rsidR="004A6C56" w:rsidRPr="00D97061">
        <w:rPr>
          <w:rFonts w:ascii="Calibri" w:hAnsi="Calibri" w:cs="Arial"/>
          <w:b/>
          <w:sz w:val="22"/>
          <w:szCs w:val="22"/>
        </w:rPr>
        <w:t xml:space="preserve">5 </w:t>
      </w:r>
      <w:r w:rsidRPr="00D97061">
        <w:rPr>
          <w:rFonts w:ascii="Calibri" w:hAnsi="Calibri" w:cs="Arial"/>
          <w:b/>
          <w:sz w:val="22"/>
          <w:szCs w:val="22"/>
        </w:rPr>
        <w:t>points max)</w:t>
      </w:r>
    </w:p>
    <w:p w14:paraId="466B9AD3" w14:textId="77777777" w:rsidR="00094CD4" w:rsidRPr="00D97061" w:rsidRDefault="00094CD4" w:rsidP="00094CD4">
      <w:pPr>
        <w:autoSpaceDE w:val="0"/>
        <w:autoSpaceDN w:val="0"/>
        <w:adjustRightInd w:val="0"/>
        <w:spacing w:line="276" w:lineRule="auto"/>
        <w:rPr>
          <w:rFonts w:ascii="Calibri" w:hAnsi="Calibri" w:cs="Arial"/>
          <w:sz w:val="22"/>
          <w:szCs w:val="22"/>
        </w:rPr>
      </w:pPr>
      <w:bookmarkStart w:id="72" w:name="_Hlk125538549"/>
    </w:p>
    <w:p w14:paraId="291F6E77" w14:textId="53E71B83" w:rsidR="00094CD4" w:rsidRPr="00D97061" w:rsidRDefault="00094CD4" w:rsidP="00094CD4">
      <w:pPr>
        <w:autoSpaceDE w:val="0"/>
        <w:autoSpaceDN w:val="0"/>
        <w:adjustRightInd w:val="0"/>
        <w:spacing w:line="276" w:lineRule="auto"/>
        <w:ind w:left="1440"/>
        <w:jc w:val="both"/>
        <w:rPr>
          <w:rFonts w:ascii="Calibri" w:hAnsi="Calibri" w:cs="Arial"/>
          <w:sz w:val="22"/>
          <w:szCs w:val="22"/>
        </w:rPr>
      </w:pPr>
      <w:r w:rsidRPr="1D92104A">
        <w:rPr>
          <w:rFonts w:ascii="Calibri" w:hAnsi="Calibri" w:cs="Arial"/>
          <w:b/>
          <w:bCs/>
          <w:sz w:val="22"/>
          <w:szCs w:val="22"/>
        </w:rPr>
        <w:t>NOTE:</w:t>
      </w:r>
      <w:r w:rsidRPr="1D92104A">
        <w:rPr>
          <w:rFonts w:ascii="Calibri" w:hAnsi="Calibri" w:cs="Arial"/>
          <w:sz w:val="22"/>
          <w:szCs w:val="22"/>
        </w:rPr>
        <w:t xml:space="preserve"> </w:t>
      </w:r>
      <w:bookmarkStart w:id="73" w:name="OLE_LINK1"/>
      <w:bookmarkStart w:id="74" w:name="OLE_LINK2"/>
      <w:r w:rsidR="00DB7779" w:rsidRPr="1D92104A">
        <w:rPr>
          <w:rFonts w:ascii="Calibri" w:hAnsi="Calibri" w:cs="Arial"/>
          <w:sz w:val="22"/>
          <w:szCs w:val="22"/>
        </w:rPr>
        <w:t>Ideally, eligible s</w:t>
      </w:r>
      <w:r w:rsidRPr="1D92104A">
        <w:rPr>
          <w:rFonts w:ascii="Calibri" w:hAnsi="Calibri" w:cs="Arial"/>
          <w:sz w:val="22"/>
          <w:szCs w:val="22"/>
        </w:rPr>
        <w:t xml:space="preserve">tudents enter </w:t>
      </w:r>
      <w:r w:rsidR="00DB7779" w:rsidRPr="1D92104A">
        <w:rPr>
          <w:rFonts w:ascii="Calibri" w:hAnsi="Calibri" w:cs="Arial"/>
          <w:sz w:val="22"/>
          <w:szCs w:val="22"/>
        </w:rPr>
        <w:t xml:space="preserve">the </w:t>
      </w:r>
      <w:r w:rsidRPr="1D92104A">
        <w:rPr>
          <w:rFonts w:ascii="Calibri" w:hAnsi="Calibri" w:cs="Arial"/>
          <w:sz w:val="22"/>
          <w:szCs w:val="22"/>
        </w:rPr>
        <w:t xml:space="preserve">NYS </w:t>
      </w:r>
      <w:r w:rsidR="00901052" w:rsidRPr="1D92104A">
        <w:rPr>
          <w:rFonts w:ascii="Calibri" w:hAnsi="Calibri" w:cs="Arial"/>
          <w:sz w:val="22"/>
          <w:szCs w:val="22"/>
        </w:rPr>
        <w:t>SS-</w:t>
      </w:r>
      <w:r w:rsidRPr="1D92104A">
        <w:rPr>
          <w:rFonts w:ascii="Calibri" w:hAnsi="Calibri" w:cs="Arial"/>
          <w:sz w:val="22"/>
          <w:szCs w:val="22"/>
        </w:rPr>
        <w:t xml:space="preserve">ECHS </w:t>
      </w:r>
      <w:r w:rsidR="00DB7779" w:rsidRPr="1D92104A">
        <w:rPr>
          <w:rFonts w:ascii="Calibri" w:hAnsi="Calibri" w:cs="Arial"/>
          <w:sz w:val="22"/>
          <w:szCs w:val="22"/>
        </w:rPr>
        <w:t xml:space="preserve">in </w:t>
      </w:r>
      <w:r w:rsidRPr="1D92104A">
        <w:rPr>
          <w:rFonts w:ascii="Calibri" w:hAnsi="Calibri" w:cs="Arial"/>
          <w:sz w:val="22"/>
          <w:szCs w:val="22"/>
        </w:rPr>
        <w:t>the 9</w:t>
      </w:r>
      <w:r w:rsidRPr="1D92104A">
        <w:rPr>
          <w:rFonts w:ascii="Calibri" w:hAnsi="Calibri" w:cs="Arial"/>
          <w:sz w:val="22"/>
          <w:szCs w:val="22"/>
          <w:vertAlign w:val="superscript"/>
        </w:rPr>
        <w:t>th-</w:t>
      </w:r>
      <w:r w:rsidRPr="1D92104A">
        <w:rPr>
          <w:rFonts w:ascii="Calibri" w:hAnsi="Calibri" w:cs="Arial"/>
          <w:sz w:val="22"/>
          <w:szCs w:val="22"/>
        </w:rPr>
        <w:t xml:space="preserve">grade level. </w:t>
      </w:r>
      <w:r w:rsidR="00DB7779" w:rsidRPr="1D92104A">
        <w:rPr>
          <w:rFonts w:ascii="Calibri" w:hAnsi="Calibri" w:cs="Arial"/>
          <w:sz w:val="22"/>
          <w:szCs w:val="22"/>
        </w:rPr>
        <w:t>All participants must complete the SS-ECHS program in four years.</w:t>
      </w:r>
      <w:r w:rsidRPr="1D92104A">
        <w:rPr>
          <w:rFonts w:ascii="Calibri" w:hAnsi="Calibri" w:cs="Arial"/>
          <w:sz w:val="22"/>
          <w:szCs w:val="22"/>
        </w:rPr>
        <w:t xml:space="preserve"> </w:t>
      </w:r>
      <w:r w:rsidR="00DB7779" w:rsidRPr="1D92104A">
        <w:rPr>
          <w:rFonts w:ascii="Calibri" w:hAnsi="Calibri" w:cs="Arial"/>
          <w:sz w:val="22"/>
          <w:szCs w:val="22"/>
        </w:rPr>
        <w:t>T</w:t>
      </w:r>
      <w:r w:rsidRPr="1D92104A">
        <w:rPr>
          <w:rFonts w:ascii="Calibri" w:hAnsi="Calibri" w:cs="Arial"/>
          <w:sz w:val="22"/>
          <w:szCs w:val="22"/>
        </w:rPr>
        <w:t xml:space="preserve">he </w:t>
      </w:r>
      <w:r w:rsidR="00901052" w:rsidRPr="1D92104A">
        <w:rPr>
          <w:rFonts w:ascii="Calibri" w:hAnsi="Calibri" w:cs="Arial"/>
          <w:sz w:val="22"/>
          <w:szCs w:val="22"/>
        </w:rPr>
        <w:t>SS-</w:t>
      </w:r>
      <w:r w:rsidRPr="1D92104A">
        <w:rPr>
          <w:rFonts w:ascii="Calibri" w:hAnsi="Calibri" w:cs="Arial"/>
          <w:sz w:val="22"/>
          <w:szCs w:val="22"/>
        </w:rPr>
        <w:t>ECHS program does not extend the senior year of high school into a 5</w:t>
      </w:r>
      <w:r w:rsidRPr="1D92104A">
        <w:rPr>
          <w:rFonts w:ascii="Calibri" w:hAnsi="Calibri" w:cs="Arial"/>
          <w:sz w:val="22"/>
          <w:szCs w:val="22"/>
          <w:vertAlign w:val="superscript"/>
        </w:rPr>
        <w:t>th</w:t>
      </w:r>
      <w:r w:rsidRPr="1D92104A">
        <w:rPr>
          <w:rFonts w:ascii="Calibri" w:hAnsi="Calibri" w:cs="Arial"/>
          <w:sz w:val="22"/>
          <w:szCs w:val="22"/>
        </w:rPr>
        <w:t xml:space="preserve"> year or longer.  </w:t>
      </w:r>
      <w:r w:rsidR="00DB7779" w:rsidRPr="1D92104A">
        <w:rPr>
          <w:rFonts w:ascii="Calibri" w:hAnsi="Calibri" w:cs="Arial"/>
          <w:sz w:val="22"/>
          <w:szCs w:val="22"/>
        </w:rPr>
        <w:t xml:space="preserve">SS-ECHS students should graduate from high school within four years. </w:t>
      </w:r>
      <w:r w:rsidRPr="1D92104A">
        <w:rPr>
          <w:rFonts w:ascii="Calibri" w:hAnsi="Calibri" w:cs="Arial"/>
          <w:sz w:val="22"/>
          <w:szCs w:val="22"/>
        </w:rPr>
        <w:t xml:space="preserve">This applies to applicants with both new and existing </w:t>
      </w:r>
      <w:r w:rsidR="00901052" w:rsidRPr="1D92104A">
        <w:rPr>
          <w:rFonts w:ascii="Calibri" w:hAnsi="Calibri" w:cs="Arial"/>
          <w:sz w:val="22"/>
          <w:szCs w:val="22"/>
        </w:rPr>
        <w:t>SS-</w:t>
      </w:r>
      <w:r w:rsidRPr="1D92104A">
        <w:rPr>
          <w:rFonts w:ascii="Calibri" w:hAnsi="Calibri" w:cs="Arial"/>
          <w:sz w:val="22"/>
          <w:szCs w:val="22"/>
        </w:rPr>
        <w:t xml:space="preserve">ECHSs.  All </w:t>
      </w:r>
      <w:r w:rsidR="00901052" w:rsidRPr="1D92104A">
        <w:rPr>
          <w:rFonts w:ascii="Calibri" w:hAnsi="Calibri" w:cs="Arial"/>
          <w:sz w:val="22"/>
          <w:szCs w:val="22"/>
        </w:rPr>
        <w:t>SS-</w:t>
      </w:r>
      <w:r w:rsidRPr="1D92104A">
        <w:rPr>
          <w:rFonts w:ascii="Calibri" w:hAnsi="Calibri" w:cs="Arial"/>
          <w:sz w:val="22"/>
          <w:szCs w:val="22"/>
        </w:rPr>
        <w:t>ECHSs funded with this grant program will not include any grade levels higher than the 9</w:t>
      </w:r>
      <w:r w:rsidRPr="1D92104A">
        <w:rPr>
          <w:rFonts w:ascii="Calibri" w:hAnsi="Calibri" w:cs="Arial"/>
          <w:sz w:val="22"/>
          <w:szCs w:val="22"/>
          <w:vertAlign w:val="superscript"/>
        </w:rPr>
        <w:t>th</w:t>
      </w:r>
      <w:r w:rsidRPr="1D92104A">
        <w:rPr>
          <w:rFonts w:ascii="Calibri" w:hAnsi="Calibri" w:cs="Arial"/>
          <w:sz w:val="22"/>
          <w:szCs w:val="22"/>
        </w:rPr>
        <w:t xml:space="preserve"> grade in their first year of operation and will add a grade level each year for three succeeding years up to the 12</w:t>
      </w:r>
      <w:r w:rsidRPr="1D92104A">
        <w:rPr>
          <w:rFonts w:ascii="Calibri" w:hAnsi="Calibri" w:cs="Arial"/>
          <w:sz w:val="22"/>
          <w:szCs w:val="22"/>
          <w:vertAlign w:val="superscript"/>
        </w:rPr>
        <w:t>th</w:t>
      </w:r>
      <w:r w:rsidRPr="1D92104A">
        <w:rPr>
          <w:rFonts w:ascii="Calibri" w:hAnsi="Calibri" w:cs="Arial"/>
          <w:sz w:val="22"/>
          <w:szCs w:val="22"/>
        </w:rPr>
        <w:t xml:space="preserve"> grade.  </w:t>
      </w:r>
      <w:r w:rsidRPr="1D92104A">
        <w:rPr>
          <w:rFonts w:ascii="Calibri" w:hAnsi="Calibri"/>
          <w:sz w:val="22"/>
          <w:szCs w:val="22"/>
        </w:rPr>
        <w:t xml:space="preserve">A NYS </w:t>
      </w:r>
      <w:r w:rsidR="00901052" w:rsidRPr="1D92104A">
        <w:rPr>
          <w:rFonts w:ascii="Calibri" w:hAnsi="Calibri"/>
          <w:sz w:val="22"/>
          <w:szCs w:val="22"/>
        </w:rPr>
        <w:t>SS-</w:t>
      </w:r>
      <w:r w:rsidRPr="1D92104A">
        <w:rPr>
          <w:rFonts w:ascii="Calibri" w:hAnsi="Calibri"/>
          <w:sz w:val="22"/>
          <w:szCs w:val="22"/>
        </w:rPr>
        <w:t xml:space="preserve">ECHS is considered fully operational if it has enrolled and graduated at least one class of students.  </w:t>
      </w:r>
      <w:r w:rsidRPr="1D92104A">
        <w:rPr>
          <w:rFonts w:ascii="Calibri" w:hAnsi="Calibri" w:cs="Arial"/>
          <w:sz w:val="22"/>
          <w:szCs w:val="22"/>
        </w:rPr>
        <w:t xml:space="preserve">Fully operational NYS </w:t>
      </w:r>
      <w:r w:rsidR="00901052" w:rsidRPr="1D92104A">
        <w:rPr>
          <w:rFonts w:ascii="Calibri" w:hAnsi="Calibri" w:cs="Arial"/>
          <w:sz w:val="22"/>
          <w:szCs w:val="22"/>
        </w:rPr>
        <w:t>SS-</w:t>
      </w:r>
      <w:r w:rsidRPr="1D92104A">
        <w:rPr>
          <w:rFonts w:ascii="Calibri" w:hAnsi="Calibri" w:cs="Arial"/>
          <w:sz w:val="22"/>
          <w:szCs w:val="22"/>
        </w:rPr>
        <w:t xml:space="preserve">ECHSs will include four grades: grades 9 through 12. </w:t>
      </w:r>
    </w:p>
    <w:bookmarkEnd w:id="72"/>
    <w:bookmarkEnd w:id="73"/>
    <w:bookmarkEnd w:id="74"/>
    <w:p w14:paraId="35DD8E98" w14:textId="77777777" w:rsidR="00094CD4" w:rsidRPr="00D97061" w:rsidRDefault="00094CD4" w:rsidP="00094CD4">
      <w:pPr>
        <w:autoSpaceDE w:val="0"/>
        <w:autoSpaceDN w:val="0"/>
        <w:adjustRightInd w:val="0"/>
        <w:spacing w:line="276" w:lineRule="auto"/>
        <w:ind w:left="432"/>
        <w:rPr>
          <w:rFonts w:ascii="Calibri" w:hAnsi="Calibri" w:cs="Arial"/>
          <w:sz w:val="22"/>
          <w:szCs w:val="22"/>
        </w:rPr>
      </w:pPr>
    </w:p>
    <w:p w14:paraId="0FB41C03" w14:textId="77777777" w:rsidR="00094CD4" w:rsidRPr="00D97061" w:rsidRDefault="00094CD4" w:rsidP="00094CD4">
      <w:pPr>
        <w:autoSpaceDE w:val="0"/>
        <w:autoSpaceDN w:val="0"/>
        <w:adjustRightInd w:val="0"/>
        <w:spacing w:line="276" w:lineRule="auto"/>
        <w:ind w:left="432"/>
        <w:rPr>
          <w:rFonts w:ascii="Calibri" w:hAnsi="Calibri" w:cs="Arial"/>
          <w:b/>
          <w:sz w:val="22"/>
          <w:szCs w:val="22"/>
        </w:rPr>
      </w:pPr>
      <w:r w:rsidRPr="00D97061">
        <w:rPr>
          <w:rFonts w:ascii="Calibri" w:hAnsi="Calibri" w:cs="Arial"/>
          <w:b/>
          <w:sz w:val="22"/>
          <w:szCs w:val="22"/>
        </w:rPr>
        <w:t>2. P-16 Partnership and Governance (</w:t>
      </w:r>
      <w:r w:rsidR="006D51E1" w:rsidRPr="00D97061">
        <w:rPr>
          <w:rFonts w:ascii="Calibri" w:hAnsi="Calibri" w:cs="Arial"/>
          <w:b/>
          <w:sz w:val="22"/>
          <w:szCs w:val="22"/>
        </w:rPr>
        <w:t xml:space="preserve">15 </w:t>
      </w:r>
      <w:r w:rsidRPr="00D97061">
        <w:rPr>
          <w:rFonts w:ascii="Calibri" w:hAnsi="Calibri" w:cs="Arial"/>
          <w:b/>
          <w:sz w:val="22"/>
          <w:szCs w:val="22"/>
        </w:rPr>
        <w:t>points max)</w:t>
      </w:r>
    </w:p>
    <w:p w14:paraId="0BA35AD0" w14:textId="14CDC350" w:rsidR="00094CD4" w:rsidRPr="00D97061" w:rsidRDefault="00094CD4" w:rsidP="00094CD4">
      <w:pPr>
        <w:spacing w:line="276" w:lineRule="auto"/>
        <w:ind w:left="1440" w:hanging="720"/>
        <w:jc w:val="both"/>
        <w:rPr>
          <w:rFonts w:ascii="Calibri" w:hAnsi="Calibri" w:cs="Arial"/>
          <w:b/>
          <w:sz w:val="22"/>
          <w:szCs w:val="22"/>
        </w:rPr>
      </w:pPr>
      <w:r w:rsidRPr="00D97061">
        <w:rPr>
          <w:rFonts w:ascii="Calibri" w:hAnsi="Calibri" w:cs="Arial"/>
          <w:sz w:val="22"/>
          <w:szCs w:val="22"/>
        </w:rPr>
        <w:t>a.</w:t>
      </w:r>
      <w:r w:rsidRPr="00D97061">
        <w:rPr>
          <w:rFonts w:ascii="Calibri" w:hAnsi="Calibri" w:cs="Arial"/>
          <w:b/>
          <w:sz w:val="22"/>
          <w:szCs w:val="22"/>
        </w:rPr>
        <w:tab/>
      </w:r>
      <w:r w:rsidRPr="00D97061">
        <w:rPr>
          <w:rFonts w:ascii="Calibri" w:hAnsi="Calibri" w:cs="Arial"/>
          <w:sz w:val="22"/>
          <w:szCs w:val="22"/>
        </w:rPr>
        <w:t xml:space="preserve">Provide evidence that the </w:t>
      </w:r>
      <w:r w:rsidR="00495298" w:rsidRPr="00D97061">
        <w:rPr>
          <w:rFonts w:ascii="Calibri" w:hAnsi="Calibri" w:cs="Arial"/>
          <w:sz w:val="22"/>
          <w:szCs w:val="22"/>
        </w:rPr>
        <w:t>SS-</w:t>
      </w:r>
      <w:r w:rsidRPr="00D97061">
        <w:rPr>
          <w:rFonts w:ascii="Calibri" w:hAnsi="Calibri" w:cs="Arial"/>
          <w:sz w:val="22"/>
          <w:szCs w:val="22"/>
        </w:rPr>
        <w:t>ECHS is supported by an active partnership between the school district</w:t>
      </w:r>
      <w:r w:rsidR="008D7A66">
        <w:rPr>
          <w:rFonts w:ascii="Calibri" w:hAnsi="Calibri" w:cs="Arial"/>
          <w:sz w:val="22"/>
          <w:szCs w:val="22"/>
        </w:rPr>
        <w:t xml:space="preserve"> (or BOCES, if applicable)</w:t>
      </w:r>
      <w:r w:rsidRPr="00D97061">
        <w:rPr>
          <w:rFonts w:ascii="Calibri" w:hAnsi="Calibri" w:cs="Arial"/>
          <w:sz w:val="22"/>
          <w:szCs w:val="22"/>
        </w:rPr>
        <w:t xml:space="preserve"> and IHE partner(s)</w:t>
      </w:r>
      <w:r w:rsidR="00E575FF">
        <w:rPr>
          <w:rFonts w:ascii="Calibri" w:hAnsi="Calibri" w:cs="Arial"/>
          <w:sz w:val="22"/>
          <w:szCs w:val="22"/>
        </w:rPr>
        <w:t xml:space="preserve"> </w:t>
      </w:r>
      <w:r w:rsidR="00E575FF" w:rsidRPr="00D97061">
        <w:rPr>
          <w:rFonts w:ascii="Calibri" w:hAnsi="Calibri" w:cs="Arial"/>
          <w:sz w:val="22"/>
          <w:szCs w:val="22"/>
        </w:rPr>
        <w:t>and other collaborators, if applicable</w:t>
      </w:r>
      <w:r w:rsidRPr="00D97061">
        <w:rPr>
          <w:rFonts w:ascii="Calibri" w:hAnsi="Calibri" w:cs="Arial"/>
          <w:sz w:val="22"/>
          <w:szCs w:val="22"/>
        </w:rPr>
        <w:t xml:space="preserve">.  If the applicant is an existing </w:t>
      </w:r>
      <w:r w:rsidR="00495298" w:rsidRPr="00D97061">
        <w:rPr>
          <w:rFonts w:ascii="Calibri" w:hAnsi="Calibri" w:cs="Arial"/>
          <w:sz w:val="22"/>
          <w:szCs w:val="22"/>
        </w:rPr>
        <w:t>SS-</w:t>
      </w:r>
      <w:r w:rsidRPr="00D97061">
        <w:rPr>
          <w:rFonts w:ascii="Calibri" w:hAnsi="Calibri" w:cs="Arial"/>
          <w:sz w:val="22"/>
          <w:szCs w:val="22"/>
        </w:rPr>
        <w:t>ECHS partnership</w:t>
      </w:r>
      <w:r w:rsidR="00495298" w:rsidRPr="00D97061">
        <w:rPr>
          <w:rFonts w:ascii="Calibri" w:hAnsi="Calibri" w:cs="Arial"/>
          <w:sz w:val="22"/>
          <w:szCs w:val="22"/>
        </w:rPr>
        <w:t xml:space="preserve"> proposing to maintain the existing partners</w:t>
      </w:r>
      <w:r w:rsidRPr="00D97061">
        <w:rPr>
          <w:rFonts w:ascii="Calibri" w:hAnsi="Calibri" w:cs="Arial"/>
          <w:sz w:val="22"/>
          <w:szCs w:val="22"/>
        </w:rPr>
        <w:t xml:space="preserve">, provide a brief history of the partnership. </w:t>
      </w:r>
      <w:r w:rsidR="00495298" w:rsidRPr="00D97061">
        <w:rPr>
          <w:rFonts w:ascii="Calibri" w:hAnsi="Calibri" w:cs="Arial"/>
          <w:sz w:val="22"/>
          <w:szCs w:val="22"/>
        </w:rPr>
        <w:t>All applicants must d</w:t>
      </w:r>
      <w:r w:rsidRPr="00D97061">
        <w:rPr>
          <w:rFonts w:ascii="Calibri" w:hAnsi="Calibri" w:cs="Arial"/>
          <w:sz w:val="22"/>
          <w:szCs w:val="22"/>
        </w:rPr>
        <w:t xml:space="preserve">escribe the roles and responsibilities of each party, including a steering committee and joint decision-making procedures that allow for the planning and implementation of a coherent program across institutions.  A description of the committee membership and frequency of meetings should be included.   A fully executed MOU that defines the roles of each </w:t>
      </w:r>
      <w:r w:rsidR="00875BDF" w:rsidRPr="00D97061">
        <w:rPr>
          <w:rFonts w:ascii="Calibri" w:hAnsi="Calibri" w:cs="Arial"/>
          <w:sz w:val="22"/>
          <w:szCs w:val="22"/>
        </w:rPr>
        <w:t>SS-</w:t>
      </w:r>
      <w:r w:rsidRPr="00D97061">
        <w:rPr>
          <w:rFonts w:ascii="Calibri" w:hAnsi="Calibri" w:cs="Arial"/>
          <w:sz w:val="22"/>
          <w:szCs w:val="22"/>
        </w:rPr>
        <w:t>ECHS partner, including the fiscal agent and implementation lead, must be submitted with the application.</w:t>
      </w:r>
      <w:r w:rsidR="008D7A66">
        <w:rPr>
          <w:rFonts w:ascii="Calibri" w:hAnsi="Calibri" w:cs="Arial"/>
          <w:sz w:val="22"/>
          <w:szCs w:val="22"/>
        </w:rPr>
        <w:t xml:space="preserve"> (</w:t>
      </w:r>
      <w:r w:rsidR="008D7A66" w:rsidRPr="00E80ED6">
        <w:rPr>
          <w:rFonts w:ascii="Calibri" w:hAnsi="Calibri" w:cs="Arial"/>
          <w:szCs w:val="24"/>
        </w:rPr>
        <w:t>Applications that do not include a</w:t>
      </w:r>
      <w:r w:rsidR="00665B6C">
        <w:rPr>
          <w:rFonts w:ascii="Calibri" w:hAnsi="Calibri" w:cs="Arial"/>
          <w:szCs w:val="24"/>
        </w:rPr>
        <w:t>n</w:t>
      </w:r>
      <w:r w:rsidR="008D7A66" w:rsidRPr="00E80ED6">
        <w:rPr>
          <w:rFonts w:ascii="Calibri" w:hAnsi="Calibri" w:cs="Arial"/>
          <w:szCs w:val="24"/>
        </w:rPr>
        <w:t xml:space="preserve"> MOU signed by all partners will not be </w:t>
      </w:r>
      <w:r w:rsidR="008D7A66" w:rsidRPr="0047287D">
        <w:rPr>
          <w:rFonts w:ascii="Calibri" w:hAnsi="Calibri" w:cs="Arial"/>
          <w:bCs/>
          <w:szCs w:val="24"/>
        </w:rPr>
        <w:t>considered for funding</w:t>
      </w:r>
      <w:r w:rsidR="008D7A66">
        <w:rPr>
          <w:rFonts w:ascii="Calibri" w:hAnsi="Calibri" w:cs="Arial"/>
          <w:bCs/>
          <w:szCs w:val="24"/>
        </w:rPr>
        <w:t>.</w:t>
      </w:r>
      <w:r w:rsidR="008D7A66">
        <w:rPr>
          <w:rFonts w:ascii="Calibri" w:hAnsi="Calibri" w:cs="Arial"/>
          <w:sz w:val="22"/>
          <w:szCs w:val="22"/>
        </w:rPr>
        <w:t>)</w:t>
      </w:r>
      <w:r w:rsidRPr="00D97061">
        <w:rPr>
          <w:rFonts w:ascii="Calibri" w:hAnsi="Calibri" w:cs="Arial"/>
          <w:sz w:val="22"/>
          <w:szCs w:val="22"/>
        </w:rPr>
        <w:t xml:space="preserve"> </w:t>
      </w:r>
      <w:r w:rsidRPr="00D97061">
        <w:rPr>
          <w:rFonts w:ascii="Calibri" w:hAnsi="Calibri" w:cs="Arial"/>
          <w:b/>
          <w:sz w:val="22"/>
          <w:szCs w:val="22"/>
        </w:rPr>
        <w:t>(</w:t>
      </w:r>
      <w:r w:rsidR="00560BB3" w:rsidRPr="00D97061">
        <w:rPr>
          <w:rFonts w:ascii="Calibri" w:hAnsi="Calibri" w:cs="Arial"/>
          <w:b/>
          <w:sz w:val="22"/>
          <w:szCs w:val="22"/>
        </w:rPr>
        <w:t xml:space="preserve">5 </w:t>
      </w:r>
      <w:r w:rsidRPr="00D97061">
        <w:rPr>
          <w:rFonts w:ascii="Calibri" w:hAnsi="Calibri" w:cs="Arial"/>
          <w:b/>
          <w:sz w:val="22"/>
          <w:szCs w:val="22"/>
        </w:rPr>
        <w:t>points max)</w:t>
      </w:r>
      <w:r w:rsidRPr="00D97061">
        <w:rPr>
          <w:rFonts w:ascii="Calibri" w:hAnsi="Calibri" w:cs="Arial"/>
          <w:sz w:val="22"/>
          <w:szCs w:val="22"/>
        </w:rPr>
        <w:tab/>
      </w:r>
    </w:p>
    <w:p w14:paraId="14DF8820" w14:textId="77777777" w:rsidR="00094CD4" w:rsidRPr="00D97061" w:rsidRDefault="00094CD4" w:rsidP="00094CD4">
      <w:pPr>
        <w:autoSpaceDE w:val="0"/>
        <w:autoSpaceDN w:val="0"/>
        <w:adjustRightInd w:val="0"/>
        <w:spacing w:line="276" w:lineRule="auto"/>
        <w:ind w:left="1440" w:hanging="720"/>
        <w:jc w:val="both"/>
        <w:rPr>
          <w:rFonts w:ascii="Calibri" w:hAnsi="Calibri" w:cs="Arial"/>
          <w:sz w:val="22"/>
          <w:szCs w:val="22"/>
        </w:rPr>
      </w:pPr>
    </w:p>
    <w:p w14:paraId="5E75EDB1" w14:textId="5258F43C" w:rsidR="00094CD4" w:rsidRPr="00D97061" w:rsidRDefault="00094CD4" w:rsidP="00094CD4">
      <w:pPr>
        <w:autoSpaceDE w:val="0"/>
        <w:autoSpaceDN w:val="0"/>
        <w:adjustRightInd w:val="0"/>
        <w:spacing w:line="276" w:lineRule="auto"/>
        <w:ind w:left="1440" w:hanging="720"/>
        <w:jc w:val="both"/>
        <w:rPr>
          <w:rFonts w:ascii="Calibri" w:hAnsi="Calibri" w:cs="Arial"/>
          <w:sz w:val="22"/>
          <w:szCs w:val="22"/>
        </w:rPr>
      </w:pPr>
      <w:r w:rsidRPr="00D97061">
        <w:rPr>
          <w:rFonts w:ascii="Calibri" w:hAnsi="Calibri" w:cs="Arial"/>
          <w:sz w:val="22"/>
          <w:szCs w:val="22"/>
        </w:rPr>
        <w:t>b.</w:t>
      </w:r>
      <w:r w:rsidRPr="00D97061">
        <w:rPr>
          <w:rFonts w:ascii="Calibri" w:hAnsi="Calibri" w:cs="Arial"/>
          <w:sz w:val="22"/>
          <w:szCs w:val="22"/>
        </w:rPr>
        <w:tab/>
        <w:t xml:space="preserve">Articulate the IHE’s commitment to apply the college credits earned by </w:t>
      </w:r>
      <w:r w:rsidR="000E29F3" w:rsidRPr="00D97061">
        <w:rPr>
          <w:rFonts w:ascii="Calibri" w:hAnsi="Calibri" w:cs="Arial"/>
          <w:sz w:val="22"/>
          <w:szCs w:val="22"/>
        </w:rPr>
        <w:t>SS-</w:t>
      </w:r>
      <w:r w:rsidRPr="00D97061">
        <w:rPr>
          <w:rFonts w:ascii="Calibri" w:hAnsi="Calibri" w:cs="Arial"/>
          <w:sz w:val="22"/>
          <w:szCs w:val="22"/>
        </w:rPr>
        <w:t xml:space="preserve">ECHS graduates who matriculate at their institution toward a postsecondary degree and support their completion of the degree in a timely and efficient manner. In addition, provide the plans for articulation agreements with other IHEs beyond the </w:t>
      </w:r>
      <w:r w:rsidR="004D68E5" w:rsidRPr="00D97061">
        <w:rPr>
          <w:rFonts w:ascii="Calibri" w:hAnsi="Calibri" w:cs="Arial"/>
          <w:sz w:val="22"/>
          <w:szCs w:val="22"/>
        </w:rPr>
        <w:t>SS-</w:t>
      </w:r>
      <w:r w:rsidRPr="00D97061">
        <w:rPr>
          <w:rFonts w:ascii="Calibri" w:hAnsi="Calibri" w:cs="Arial"/>
          <w:sz w:val="22"/>
          <w:szCs w:val="22"/>
        </w:rPr>
        <w:t xml:space="preserve">ECHS partnership.  The plan should include recognition of the goal of the </w:t>
      </w:r>
      <w:r w:rsidR="004D68E5" w:rsidRPr="00D97061">
        <w:rPr>
          <w:rFonts w:ascii="Calibri" w:hAnsi="Calibri" w:cs="Arial"/>
          <w:sz w:val="22"/>
          <w:szCs w:val="22"/>
        </w:rPr>
        <w:t>SS-</w:t>
      </w:r>
      <w:r w:rsidRPr="00D97061">
        <w:rPr>
          <w:rFonts w:ascii="Calibri" w:hAnsi="Calibri" w:cs="Arial"/>
          <w:sz w:val="22"/>
          <w:szCs w:val="22"/>
        </w:rPr>
        <w:t xml:space="preserve">ECHS program to strengthen articulation between 2- and 4-year institutions so that </w:t>
      </w:r>
      <w:r w:rsidR="004D68E5" w:rsidRPr="00D97061">
        <w:rPr>
          <w:rFonts w:ascii="Calibri" w:hAnsi="Calibri" w:cs="Arial"/>
          <w:sz w:val="22"/>
          <w:szCs w:val="22"/>
        </w:rPr>
        <w:t>SS-</w:t>
      </w:r>
      <w:r w:rsidRPr="00D97061">
        <w:rPr>
          <w:rFonts w:ascii="Calibri" w:hAnsi="Calibri" w:cs="Arial"/>
          <w:sz w:val="22"/>
          <w:szCs w:val="22"/>
        </w:rPr>
        <w:t xml:space="preserve">ECHS </w:t>
      </w:r>
      <w:r w:rsidRPr="00D97061">
        <w:rPr>
          <w:rFonts w:asciiTheme="minorHAnsi" w:hAnsiTheme="minorHAnsi" w:cs="Arial"/>
          <w:sz w:val="22"/>
          <w:szCs w:val="22"/>
        </w:rPr>
        <w:t xml:space="preserve">graduates will have the ability to transfer their college credits to any New York State 4-year institutions to complete baccalaureate degrees in 4 years or less.  </w:t>
      </w:r>
    </w:p>
    <w:p w14:paraId="6D2C96BC" w14:textId="77777777" w:rsidR="00094CD4" w:rsidRPr="00D97061" w:rsidRDefault="00094CD4" w:rsidP="00094CD4">
      <w:pPr>
        <w:autoSpaceDE w:val="0"/>
        <w:autoSpaceDN w:val="0"/>
        <w:adjustRightInd w:val="0"/>
        <w:spacing w:line="276" w:lineRule="auto"/>
        <w:ind w:left="1440"/>
        <w:jc w:val="both"/>
        <w:rPr>
          <w:rFonts w:ascii="Calibri" w:hAnsi="Calibri" w:cs="Arial"/>
          <w:b/>
          <w:sz w:val="22"/>
          <w:szCs w:val="22"/>
        </w:rPr>
      </w:pPr>
      <w:r w:rsidRPr="00D97061">
        <w:rPr>
          <w:rFonts w:ascii="Calibri" w:hAnsi="Calibri" w:cs="Arial"/>
          <w:b/>
          <w:sz w:val="22"/>
          <w:szCs w:val="22"/>
        </w:rPr>
        <w:t>(</w:t>
      </w:r>
      <w:r w:rsidR="00560BB3" w:rsidRPr="00D97061">
        <w:rPr>
          <w:rFonts w:ascii="Calibri" w:hAnsi="Calibri" w:cs="Arial"/>
          <w:b/>
          <w:sz w:val="22"/>
          <w:szCs w:val="22"/>
        </w:rPr>
        <w:t xml:space="preserve">5 </w:t>
      </w:r>
      <w:r w:rsidRPr="00D97061">
        <w:rPr>
          <w:rFonts w:ascii="Calibri" w:hAnsi="Calibri" w:cs="Arial"/>
          <w:b/>
          <w:sz w:val="22"/>
          <w:szCs w:val="22"/>
        </w:rPr>
        <w:t>points max)</w:t>
      </w:r>
    </w:p>
    <w:p w14:paraId="629F98AA" w14:textId="77777777" w:rsidR="00094CD4" w:rsidRPr="00D97061" w:rsidRDefault="00094CD4" w:rsidP="00094CD4">
      <w:pPr>
        <w:spacing w:line="276" w:lineRule="auto"/>
        <w:jc w:val="both"/>
        <w:rPr>
          <w:rFonts w:ascii="Calibri" w:hAnsi="Calibri" w:cs="Arial"/>
          <w:sz w:val="22"/>
          <w:szCs w:val="22"/>
        </w:rPr>
      </w:pPr>
      <w:r w:rsidRPr="00D97061">
        <w:rPr>
          <w:rFonts w:ascii="Calibri" w:hAnsi="Calibri" w:cs="Arial"/>
          <w:sz w:val="22"/>
          <w:szCs w:val="22"/>
        </w:rPr>
        <w:tab/>
      </w:r>
    </w:p>
    <w:p w14:paraId="1FB0A107" w14:textId="77777777" w:rsidR="00094CD4" w:rsidRPr="00D97061" w:rsidRDefault="00094CD4" w:rsidP="00094CD4">
      <w:pPr>
        <w:autoSpaceDE w:val="0"/>
        <w:autoSpaceDN w:val="0"/>
        <w:adjustRightInd w:val="0"/>
        <w:spacing w:line="276" w:lineRule="auto"/>
        <w:ind w:left="1440" w:hanging="720"/>
        <w:jc w:val="both"/>
        <w:rPr>
          <w:rFonts w:ascii="Calibri" w:hAnsi="Calibri" w:cs="Arial"/>
          <w:sz w:val="22"/>
          <w:szCs w:val="22"/>
        </w:rPr>
      </w:pPr>
      <w:r w:rsidRPr="00D97061">
        <w:rPr>
          <w:rFonts w:ascii="Calibri" w:hAnsi="Calibri" w:cs="Arial"/>
          <w:sz w:val="22"/>
          <w:szCs w:val="22"/>
        </w:rPr>
        <w:t xml:space="preserve">c. </w:t>
      </w:r>
      <w:r w:rsidRPr="00D97061">
        <w:rPr>
          <w:rFonts w:ascii="Calibri" w:hAnsi="Calibri" w:cs="Arial"/>
          <w:sz w:val="22"/>
          <w:szCs w:val="22"/>
        </w:rPr>
        <w:tab/>
        <w:t xml:space="preserve">Describe how the responsibility for performance reporting will be allocated among the partners.  Describe the partnership’s process for collecting, sharing, and reviewing student data to assess the progress of the </w:t>
      </w:r>
      <w:r w:rsidR="00BB4492" w:rsidRPr="00D97061">
        <w:rPr>
          <w:rFonts w:ascii="Calibri" w:hAnsi="Calibri" w:cs="Arial"/>
          <w:sz w:val="22"/>
          <w:szCs w:val="22"/>
        </w:rPr>
        <w:t>SS-</w:t>
      </w:r>
      <w:r w:rsidRPr="00D97061">
        <w:rPr>
          <w:rFonts w:ascii="Calibri" w:hAnsi="Calibri" w:cs="Arial"/>
          <w:sz w:val="22"/>
          <w:szCs w:val="22"/>
        </w:rPr>
        <w:t xml:space="preserve">ECHS.  This includes data on graduates who matriculate at the partner IHE.  Describe each IHE partner’s commitment to tracking the progress of </w:t>
      </w:r>
      <w:r w:rsidR="00BB4492" w:rsidRPr="00D97061">
        <w:rPr>
          <w:rFonts w:ascii="Calibri" w:hAnsi="Calibri" w:cs="Arial"/>
          <w:sz w:val="22"/>
          <w:szCs w:val="22"/>
        </w:rPr>
        <w:t>SS-</w:t>
      </w:r>
      <w:r w:rsidRPr="00D97061">
        <w:rPr>
          <w:rFonts w:ascii="Calibri" w:hAnsi="Calibri" w:cs="Arial"/>
          <w:sz w:val="22"/>
          <w:szCs w:val="22"/>
        </w:rPr>
        <w:t xml:space="preserve">ECHS graduates who matriculate at their institution, to support their timely completion of a postsecondary degree based on the students’ advanced standing due to credit accumulation from the </w:t>
      </w:r>
      <w:r w:rsidR="00BB4492" w:rsidRPr="00D97061">
        <w:rPr>
          <w:rFonts w:ascii="Calibri" w:hAnsi="Calibri" w:cs="Arial"/>
          <w:sz w:val="22"/>
          <w:szCs w:val="22"/>
        </w:rPr>
        <w:t>SS-</w:t>
      </w:r>
      <w:r w:rsidRPr="00D97061">
        <w:rPr>
          <w:rFonts w:ascii="Calibri" w:hAnsi="Calibri" w:cs="Arial"/>
          <w:sz w:val="22"/>
          <w:szCs w:val="22"/>
        </w:rPr>
        <w:t>ECHS.</w:t>
      </w:r>
    </w:p>
    <w:p w14:paraId="561E5944" w14:textId="573A5341" w:rsidR="00094CD4" w:rsidRDefault="00094CD4" w:rsidP="00094CD4">
      <w:pPr>
        <w:autoSpaceDE w:val="0"/>
        <w:autoSpaceDN w:val="0"/>
        <w:adjustRightInd w:val="0"/>
        <w:spacing w:line="276" w:lineRule="auto"/>
        <w:ind w:left="1440"/>
        <w:jc w:val="both"/>
        <w:rPr>
          <w:rFonts w:ascii="Calibri" w:hAnsi="Calibri" w:cs="Arial"/>
          <w:b/>
          <w:sz w:val="22"/>
          <w:szCs w:val="22"/>
        </w:rPr>
      </w:pPr>
      <w:r w:rsidRPr="00D97061">
        <w:rPr>
          <w:rFonts w:ascii="Calibri" w:hAnsi="Calibri" w:cs="Arial"/>
          <w:b/>
          <w:sz w:val="22"/>
          <w:szCs w:val="22"/>
        </w:rPr>
        <w:lastRenderedPageBreak/>
        <w:t>(</w:t>
      </w:r>
      <w:r w:rsidR="00560BB3" w:rsidRPr="00D97061">
        <w:rPr>
          <w:rFonts w:ascii="Calibri" w:hAnsi="Calibri" w:cs="Arial"/>
          <w:b/>
          <w:sz w:val="22"/>
          <w:szCs w:val="22"/>
        </w:rPr>
        <w:t xml:space="preserve">5 </w:t>
      </w:r>
      <w:r w:rsidRPr="00D97061">
        <w:rPr>
          <w:rFonts w:ascii="Calibri" w:hAnsi="Calibri" w:cs="Arial"/>
          <w:b/>
          <w:sz w:val="22"/>
          <w:szCs w:val="22"/>
        </w:rPr>
        <w:t>points max)</w:t>
      </w:r>
    </w:p>
    <w:p w14:paraId="7398C3D8" w14:textId="77777777" w:rsidR="004B73A0" w:rsidRPr="00D97061" w:rsidRDefault="004B73A0" w:rsidP="00094CD4">
      <w:pPr>
        <w:autoSpaceDE w:val="0"/>
        <w:autoSpaceDN w:val="0"/>
        <w:adjustRightInd w:val="0"/>
        <w:spacing w:line="276" w:lineRule="auto"/>
        <w:ind w:left="1440"/>
        <w:jc w:val="both"/>
        <w:rPr>
          <w:rFonts w:ascii="Calibri" w:hAnsi="Calibri" w:cs="Arial"/>
          <w:sz w:val="22"/>
          <w:szCs w:val="22"/>
        </w:rPr>
      </w:pPr>
    </w:p>
    <w:p w14:paraId="655369BB" w14:textId="77777777" w:rsidR="00094CD4" w:rsidRPr="00D97061" w:rsidRDefault="00094CD4" w:rsidP="00094CD4">
      <w:pPr>
        <w:spacing w:line="276" w:lineRule="auto"/>
        <w:jc w:val="both"/>
        <w:rPr>
          <w:rFonts w:ascii="Calibri" w:hAnsi="Calibri" w:cs="Arial"/>
          <w:sz w:val="22"/>
          <w:szCs w:val="22"/>
        </w:rPr>
      </w:pPr>
    </w:p>
    <w:p w14:paraId="4C0C1794" w14:textId="1DA57DCE" w:rsidR="00094CD4" w:rsidRPr="00D97061" w:rsidRDefault="00665B6C" w:rsidP="00094CD4">
      <w:pPr>
        <w:spacing w:line="276" w:lineRule="auto"/>
        <w:jc w:val="both"/>
        <w:rPr>
          <w:rFonts w:ascii="Calibri" w:hAnsi="Calibri" w:cs="Arial"/>
          <w:sz w:val="22"/>
          <w:szCs w:val="22"/>
        </w:rPr>
      </w:pPr>
      <w:r>
        <w:rPr>
          <w:rFonts w:ascii="Calibri" w:hAnsi="Calibri" w:cs="Arial"/>
          <w:b/>
          <w:sz w:val="22"/>
          <w:szCs w:val="22"/>
        </w:rPr>
        <w:t xml:space="preserve">       </w:t>
      </w:r>
      <w:r w:rsidR="00094CD4" w:rsidRPr="00D97061">
        <w:rPr>
          <w:rFonts w:ascii="Calibri" w:hAnsi="Calibri" w:cs="Arial"/>
          <w:b/>
          <w:sz w:val="22"/>
          <w:szCs w:val="22"/>
        </w:rPr>
        <w:t>3. Program Location (</w:t>
      </w:r>
      <w:r w:rsidR="00005672" w:rsidRPr="00D97061">
        <w:rPr>
          <w:rFonts w:ascii="Calibri" w:hAnsi="Calibri" w:cs="Arial"/>
          <w:b/>
          <w:sz w:val="22"/>
          <w:szCs w:val="22"/>
        </w:rPr>
        <w:t xml:space="preserve">10 </w:t>
      </w:r>
      <w:r w:rsidR="00094CD4" w:rsidRPr="00D97061">
        <w:rPr>
          <w:rFonts w:ascii="Calibri" w:hAnsi="Calibri" w:cs="Arial"/>
          <w:b/>
          <w:sz w:val="22"/>
          <w:szCs w:val="22"/>
        </w:rPr>
        <w:t>points max)</w:t>
      </w:r>
    </w:p>
    <w:p w14:paraId="06F17125" w14:textId="77777777" w:rsidR="00094CD4" w:rsidRPr="00D97061" w:rsidRDefault="00094CD4" w:rsidP="00094CD4">
      <w:pPr>
        <w:autoSpaceDE w:val="0"/>
        <w:autoSpaceDN w:val="0"/>
        <w:adjustRightInd w:val="0"/>
        <w:spacing w:line="276" w:lineRule="auto"/>
        <w:jc w:val="both"/>
        <w:rPr>
          <w:rFonts w:ascii="Calibri" w:hAnsi="Calibri" w:cs="Arial"/>
          <w:sz w:val="22"/>
          <w:szCs w:val="22"/>
        </w:rPr>
      </w:pPr>
    </w:p>
    <w:p w14:paraId="778E4CE3" w14:textId="0708C43B" w:rsidR="00094CD4" w:rsidRPr="00D97061" w:rsidRDefault="00094CD4" w:rsidP="00094CD4">
      <w:pPr>
        <w:autoSpaceDE w:val="0"/>
        <w:autoSpaceDN w:val="0"/>
        <w:adjustRightInd w:val="0"/>
        <w:spacing w:line="276" w:lineRule="auto"/>
        <w:ind w:left="1080"/>
        <w:jc w:val="both"/>
        <w:rPr>
          <w:rFonts w:ascii="Calibri" w:hAnsi="Calibri" w:cs="Arial"/>
          <w:sz w:val="22"/>
          <w:szCs w:val="22"/>
        </w:rPr>
      </w:pPr>
      <w:r w:rsidRPr="1D92104A">
        <w:rPr>
          <w:rFonts w:ascii="Calibri" w:hAnsi="Calibri" w:cs="Arial"/>
          <w:sz w:val="22"/>
          <w:szCs w:val="22"/>
        </w:rPr>
        <w:t xml:space="preserve">Explain which of the following program designs the proposed </w:t>
      </w:r>
      <w:r w:rsidR="00286DE5" w:rsidRPr="1D92104A">
        <w:rPr>
          <w:rFonts w:ascii="Calibri" w:hAnsi="Calibri" w:cs="Arial"/>
          <w:sz w:val="22"/>
          <w:szCs w:val="22"/>
        </w:rPr>
        <w:t>SS-</w:t>
      </w:r>
      <w:r w:rsidRPr="1D92104A">
        <w:rPr>
          <w:rFonts w:ascii="Calibri" w:hAnsi="Calibri" w:cs="Arial"/>
          <w:sz w:val="22"/>
          <w:szCs w:val="22"/>
        </w:rPr>
        <w:t xml:space="preserve">ECHS will </w:t>
      </w:r>
      <w:r w:rsidR="000E1AB5">
        <w:rPr>
          <w:rFonts w:ascii="Calibri" w:hAnsi="Calibri" w:cs="Arial"/>
          <w:sz w:val="22"/>
          <w:szCs w:val="22"/>
        </w:rPr>
        <w:t>utilize</w:t>
      </w:r>
      <w:r w:rsidRPr="1D92104A">
        <w:rPr>
          <w:rFonts w:ascii="Calibri" w:hAnsi="Calibri" w:cs="Arial"/>
          <w:sz w:val="22"/>
          <w:szCs w:val="22"/>
        </w:rPr>
        <w:t>:</w:t>
      </w:r>
    </w:p>
    <w:p w14:paraId="2928A65D" w14:textId="555486E2" w:rsidR="00094CD4" w:rsidRPr="00D97061" w:rsidRDefault="00094CD4" w:rsidP="00A720B8">
      <w:pPr>
        <w:numPr>
          <w:ilvl w:val="0"/>
          <w:numId w:val="54"/>
        </w:numPr>
        <w:autoSpaceDE w:val="0"/>
        <w:autoSpaceDN w:val="0"/>
        <w:adjustRightInd w:val="0"/>
        <w:spacing w:line="276" w:lineRule="auto"/>
        <w:ind w:left="1800"/>
        <w:rPr>
          <w:rFonts w:ascii="Calibri" w:hAnsi="Calibri" w:cs="Arial"/>
          <w:sz w:val="22"/>
          <w:szCs w:val="22"/>
        </w:rPr>
      </w:pPr>
      <w:r w:rsidRPr="1D92104A">
        <w:rPr>
          <w:rFonts w:ascii="Calibri" w:hAnsi="Calibri" w:cs="Arial"/>
          <w:sz w:val="22"/>
          <w:szCs w:val="22"/>
        </w:rPr>
        <w:t xml:space="preserve">The </w:t>
      </w:r>
      <w:r w:rsidR="00286DE5" w:rsidRPr="1D92104A">
        <w:rPr>
          <w:rFonts w:ascii="Calibri" w:hAnsi="Calibri" w:cs="Arial"/>
          <w:sz w:val="22"/>
          <w:szCs w:val="22"/>
        </w:rPr>
        <w:t>SS-</w:t>
      </w:r>
      <w:r w:rsidRPr="1D92104A">
        <w:rPr>
          <w:rFonts w:ascii="Calibri" w:hAnsi="Calibri" w:cs="Arial"/>
          <w:sz w:val="22"/>
          <w:szCs w:val="22"/>
        </w:rPr>
        <w:t>ECHS is a school or small learning community located on the partner IHE’s campus;</w:t>
      </w:r>
    </w:p>
    <w:p w14:paraId="1783080B" w14:textId="14B7F8AC" w:rsidR="00094CD4" w:rsidRPr="00D97061" w:rsidRDefault="00094CD4" w:rsidP="00A720B8">
      <w:pPr>
        <w:numPr>
          <w:ilvl w:val="0"/>
          <w:numId w:val="54"/>
        </w:numPr>
        <w:autoSpaceDE w:val="0"/>
        <w:autoSpaceDN w:val="0"/>
        <w:adjustRightInd w:val="0"/>
        <w:spacing w:line="276" w:lineRule="auto"/>
        <w:ind w:left="1800"/>
        <w:rPr>
          <w:rFonts w:ascii="Calibri" w:hAnsi="Calibri" w:cs="Arial"/>
          <w:sz w:val="22"/>
          <w:szCs w:val="22"/>
        </w:rPr>
      </w:pPr>
      <w:r w:rsidRPr="1D92104A">
        <w:rPr>
          <w:rFonts w:ascii="Calibri" w:hAnsi="Calibri" w:cs="Arial"/>
          <w:sz w:val="22"/>
          <w:szCs w:val="22"/>
        </w:rPr>
        <w:t xml:space="preserve">The </w:t>
      </w:r>
      <w:r w:rsidR="00286DE5" w:rsidRPr="1D92104A">
        <w:rPr>
          <w:rFonts w:ascii="Calibri" w:hAnsi="Calibri" w:cs="Arial"/>
          <w:sz w:val="22"/>
          <w:szCs w:val="22"/>
        </w:rPr>
        <w:t>SS-</w:t>
      </w:r>
      <w:r w:rsidRPr="1D92104A">
        <w:rPr>
          <w:rFonts w:ascii="Calibri" w:hAnsi="Calibri" w:cs="Arial"/>
          <w:sz w:val="22"/>
          <w:szCs w:val="22"/>
        </w:rPr>
        <w:t>ECHS is a stand-alone high school located near the partner IHE’s campus; or</w:t>
      </w:r>
    </w:p>
    <w:p w14:paraId="18D841B3" w14:textId="344D357C" w:rsidR="00094CD4" w:rsidRPr="00D97061" w:rsidRDefault="00094CD4" w:rsidP="00A720B8">
      <w:pPr>
        <w:numPr>
          <w:ilvl w:val="0"/>
          <w:numId w:val="54"/>
        </w:numPr>
        <w:autoSpaceDE w:val="0"/>
        <w:autoSpaceDN w:val="0"/>
        <w:adjustRightInd w:val="0"/>
        <w:spacing w:line="276" w:lineRule="auto"/>
        <w:ind w:left="1800"/>
        <w:rPr>
          <w:rFonts w:ascii="Calibri" w:hAnsi="Calibri" w:cs="Arial"/>
          <w:sz w:val="22"/>
          <w:szCs w:val="22"/>
        </w:rPr>
      </w:pPr>
      <w:r w:rsidRPr="1D92104A">
        <w:rPr>
          <w:rFonts w:ascii="Calibri" w:hAnsi="Calibri" w:cs="Arial"/>
          <w:sz w:val="22"/>
          <w:szCs w:val="22"/>
        </w:rPr>
        <w:t xml:space="preserve">The </w:t>
      </w:r>
      <w:r w:rsidR="00286DE5" w:rsidRPr="1D92104A">
        <w:rPr>
          <w:rFonts w:ascii="Calibri" w:hAnsi="Calibri" w:cs="Arial"/>
          <w:sz w:val="22"/>
          <w:szCs w:val="22"/>
        </w:rPr>
        <w:t>SS-</w:t>
      </w:r>
      <w:r w:rsidRPr="1D92104A">
        <w:rPr>
          <w:rFonts w:ascii="Calibri" w:hAnsi="Calibri" w:cs="Arial"/>
          <w:sz w:val="22"/>
          <w:szCs w:val="22"/>
        </w:rPr>
        <w:t xml:space="preserve">ECHS is a small, autonomous learning community or academy within a larger high school that is located near the partner IHE’s campus, where </w:t>
      </w:r>
      <w:r w:rsidR="00286DE5" w:rsidRPr="1D92104A">
        <w:rPr>
          <w:rFonts w:ascii="Calibri" w:hAnsi="Calibri" w:cs="Arial"/>
          <w:sz w:val="22"/>
          <w:szCs w:val="22"/>
        </w:rPr>
        <w:t>SS-</w:t>
      </w:r>
      <w:r w:rsidRPr="1D92104A">
        <w:rPr>
          <w:rFonts w:ascii="Calibri" w:hAnsi="Calibri" w:cs="Arial"/>
          <w:sz w:val="22"/>
          <w:szCs w:val="22"/>
        </w:rPr>
        <w:t xml:space="preserve">ECHS students are a separate cohort with their own teachers, leader, schedule, and curriculum plan. </w:t>
      </w:r>
    </w:p>
    <w:p w14:paraId="3B5D303E" w14:textId="77777777" w:rsidR="00094CD4" w:rsidRPr="00D97061" w:rsidRDefault="00094CD4" w:rsidP="00094CD4">
      <w:pPr>
        <w:autoSpaceDE w:val="0"/>
        <w:autoSpaceDN w:val="0"/>
        <w:adjustRightInd w:val="0"/>
        <w:spacing w:line="276" w:lineRule="auto"/>
        <w:rPr>
          <w:rFonts w:ascii="Calibri" w:hAnsi="Calibri" w:cs="Arial"/>
          <w:sz w:val="22"/>
          <w:szCs w:val="22"/>
        </w:rPr>
      </w:pPr>
    </w:p>
    <w:p w14:paraId="0110878E" w14:textId="408B838B" w:rsidR="00094CD4" w:rsidRPr="00D97061" w:rsidRDefault="00094CD4" w:rsidP="00094CD4">
      <w:pPr>
        <w:tabs>
          <w:tab w:val="left" w:pos="990"/>
        </w:tabs>
        <w:autoSpaceDE w:val="0"/>
        <w:autoSpaceDN w:val="0"/>
        <w:adjustRightInd w:val="0"/>
        <w:spacing w:line="276" w:lineRule="auto"/>
        <w:ind w:left="1080"/>
        <w:rPr>
          <w:rFonts w:ascii="Calibri" w:hAnsi="Calibri" w:cs="Arial"/>
          <w:sz w:val="22"/>
          <w:szCs w:val="22"/>
        </w:rPr>
      </w:pPr>
      <w:r w:rsidRPr="00D97061">
        <w:rPr>
          <w:rFonts w:ascii="Calibri" w:hAnsi="Calibri" w:cs="Arial"/>
          <w:sz w:val="22"/>
          <w:szCs w:val="22"/>
        </w:rPr>
        <w:t>In the case of a</w:t>
      </w:r>
      <w:r w:rsidR="007B2153">
        <w:rPr>
          <w:rFonts w:ascii="Calibri" w:hAnsi="Calibri" w:cs="Arial"/>
          <w:sz w:val="22"/>
          <w:szCs w:val="22"/>
        </w:rPr>
        <w:t>n</w:t>
      </w:r>
      <w:r w:rsidRPr="00D97061">
        <w:rPr>
          <w:rFonts w:ascii="Calibri" w:hAnsi="Calibri" w:cs="Arial"/>
          <w:sz w:val="22"/>
          <w:szCs w:val="22"/>
        </w:rPr>
        <w:t xml:space="preserve"> </w:t>
      </w:r>
      <w:r w:rsidR="00286DE5" w:rsidRPr="00D97061">
        <w:rPr>
          <w:rFonts w:ascii="Calibri" w:hAnsi="Calibri" w:cs="Arial"/>
          <w:sz w:val="22"/>
          <w:szCs w:val="22"/>
        </w:rPr>
        <w:t>SS-</w:t>
      </w:r>
      <w:r w:rsidRPr="00D97061">
        <w:rPr>
          <w:rFonts w:ascii="Calibri" w:hAnsi="Calibri" w:cs="Arial"/>
          <w:sz w:val="22"/>
          <w:szCs w:val="22"/>
        </w:rPr>
        <w:t xml:space="preserve">ECHS not located on a college campus, the </w:t>
      </w:r>
      <w:r w:rsidR="00286DE5" w:rsidRPr="00D97061">
        <w:rPr>
          <w:rFonts w:ascii="Calibri" w:hAnsi="Calibri" w:cs="Arial"/>
          <w:sz w:val="22"/>
          <w:szCs w:val="22"/>
        </w:rPr>
        <w:t>SS-</w:t>
      </w:r>
      <w:r w:rsidRPr="00D97061">
        <w:rPr>
          <w:rFonts w:ascii="Calibri" w:hAnsi="Calibri" w:cs="Arial"/>
          <w:sz w:val="22"/>
          <w:szCs w:val="22"/>
        </w:rPr>
        <w:t xml:space="preserve">ECHS must provide all students with at least three of the college courses on the partner IHE’s campus, to help instill in the </w:t>
      </w:r>
      <w:r w:rsidR="00286DE5" w:rsidRPr="00D97061">
        <w:rPr>
          <w:rFonts w:ascii="Calibri" w:hAnsi="Calibri" w:cs="Arial"/>
          <w:sz w:val="22"/>
          <w:szCs w:val="22"/>
        </w:rPr>
        <w:t>SS-</w:t>
      </w:r>
      <w:r w:rsidRPr="00D97061">
        <w:rPr>
          <w:rFonts w:ascii="Calibri" w:hAnsi="Calibri" w:cs="Arial"/>
          <w:sz w:val="22"/>
          <w:szCs w:val="22"/>
        </w:rPr>
        <w:t xml:space="preserve">ECHS students the value and impact of a </w:t>
      </w:r>
      <w:r w:rsidR="002E4F0C" w:rsidRPr="00D97061">
        <w:rPr>
          <w:rFonts w:ascii="Calibri" w:hAnsi="Calibri" w:cs="Arial"/>
          <w:sz w:val="22"/>
          <w:szCs w:val="22"/>
        </w:rPr>
        <w:t>college</w:t>
      </w:r>
      <w:r w:rsidR="002E4F0C">
        <w:rPr>
          <w:rFonts w:ascii="Calibri" w:hAnsi="Calibri" w:cs="Arial"/>
          <w:sz w:val="22"/>
          <w:szCs w:val="22"/>
        </w:rPr>
        <w:t>-</w:t>
      </w:r>
      <w:r w:rsidRPr="00D97061">
        <w:rPr>
          <w:rFonts w:ascii="Calibri" w:hAnsi="Calibri" w:cs="Arial"/>
          <w:sz w:val="22"/>
          <w:szCs w:val="22"/>
        </w:rPr>
        <w:t xml:space="preserve">going culture.  For </w:t>
      </w:r>
      <w:r w:rsidR="00286DE5" w:rsidRPr="00D97061">
        <w:rPr>
          <w:rFonts w:ascii="Calibri" w:hAnsi="Calibri" w:cs="Arial"/>
          <w:sz w:val="22"/>
          <w:szCs w:val="22"/>
        </w:rPr>
        <w:t>SS-</w:t>
      </w:r>
      <w:r w:rsidRPr="00D97061">
        <w:rPr>
          <w:rFonts w:ascii="Calibri" w:hAnsi="Calibri" w:cs="Arial"/>
          <w:sz w:val="22"/>
          <w:szCs w:val="22"/>
        </w:rPr>
        <w:t xml:space="preserve">ECHS programs in which students earn an associate degree, students must take at least </w:t>
      </w:r>
      <w:r w:rsidR="00286DE5" w:rsidRPr="00D97061">
        <w:rPr>
          <w:rFonts w:ascii="Calibri" w:hAnsi="Calibri" w:cs="Arial"/>
          <w:sz w:val="22"/>
          <w:szCs w:val="22"/>
        </w:rPr>
        <w:t xml:space="preserve">six </w:t>
      </w:r>
      <w:r w:rsidRPr="00D97061">
        <w:rPr>
          <w:rFonts w:ascii="Calibri" w:hAnsi="Calibri" w:cs="Arial"/>
          <w:sz w:val="22"/>
          <w:szCs w:val="22"/>
        </w:rPr>
        <w:t>of their college courses on the partner IHE campus.</w:t>
      </w:r>
    </w:p>
    <w:p w14:paraId="722CFB92" w14:textId="77777777" w:rsidR="00094CD4" w:rsidRPr="00D97061" w:rsidRDefault="00094CD4" w:rsidP="00094CD4">
      <w:pPr>
        <w:tabs>
          <w:tab w:val="left" w:pos="990"/>
        </w:tabs>
        <w:autoSpaceDE w:val="0"/>
        <w:autoSpaceDN w:val="0"/>
        <w:adjustRightInd w:val="0"/>
        <w:spacing w:line="276" w:lineRule="auto"/>
        <w:ind w:left="1080"/>
        <w:rPr>
          <w:rFonts w:ascii="Calibri" w:hAnsi="Calibri" w:cs="Arial"/>
          <w:sz w:val="22"/>
          <w:szCs w:val="22"/>
        </w:rPr>
      </w:pPr>
    </w:p>
    <w:p w14:paraId="3FF948B8" w14:textId="77777777" w:rsidR="00472630" w:rsidRDefault="00094CD4" w:rsidP="008C2E7E">
      <w:pPr>
        <w:tabs>
          <w:tab w:val="left" w:pos="990"/>
          <w:tab w:val="num" w:pos="1512"/>
        </w:tabs>
        <w:autoSpaceDE w:val="0"/>
        <w:autoSpaceDN w:val="0"/>
        <w:adjustRightInd w:val="0"/>
        <w:spacing w:line="276" w:lineRule="auto"/>
        <w:ind w:left="1080" w:right="270"/>
        <w:jc w:val="both"/>
        <w:rPr>
          <w:rFonts w:ascii="Calibri" w:hAnsi="Calibri" w:cs="Arial"/>
          <w:sz w:val="22"/>
          <w:szCs w:val="22"/>
        </w:rPr>
      </w:pPr>
      <w:r w:rsidRPr="00D97061">
        <w:rPr>
          <w:rFonts w:ascii="Calibri" w:hAnsi="Calibri" w:cs="Arial"/>
          <w:sz w:val="22"/>
          <w:szCs w:val="22"/>
        </w:rPr>
        <w:t>A</w:t>
      </w:r>
      <w:r w:rsidR="007B2153">
        <w:rPr>
          <w:rFonts w:ascii="Calibri" w:hAnsi="Calibri" w:cs="Arial"/>
          <w:sz w:val="22"/>
          <w:szCs w:val="22"/>
        </w:rPr>
        <w:t>n</w:t>
      </w:r>
      <w:r w:rsidRPr="00D97061">
        <w:rPr>
          <w:rFonts w:ascii="Calibri" w:hAnsi="Calibri" w:cs="Arial"/>
          <w:sz w:val="22"/>
          <w:szCs w:val="22"/>
        </w:rPr>
        <w:t xml:space="preserve"> </w:t>
      </w:r>
      <w:r w:rsidR="000C2720" w:rsidRPr="00D97061">
        <w:rPr>
          <w:rFonts w:ascii="Calibri" w:hAnsi="Calibri" w:cs="Arial"/>
          <w:sz w:val="22"/>
          <w:szCs w:val="22"/>
        </w:rPr>
        <w:t>SS-</w:t>
      </w:r>
      <w:r w:rsidRPr="00D97061">
        <w:rPr>
          <w:rFonts w:ascii="Calibri" w:hAnsi="Calibri" w:cs="Arial"/>
          <w:sz w:val="22"/>
          <w:szCs w:val="22"/>
        </w:rPr>
        <w:t>ECHS will be considered located “near the IHE partner’s campus” if their students can be transported to the campus within 45 minutes or less.  Such proximity would facilitate the students’ taking college courses on campus and visiting the campus to utilize the IHE resources or participate in special events.</w:t>
      </w:r>
      <w:r w:rsidR="00472630">
        <w:rPr>
          <w:rFonts w:ascii="Calibri" w:hAnsi="Calibri" w:cs="Arial"/>
          <w:sz w:val="22"/>
          <w:szCs w:val="22"/>
        </w:rPr>
        <w:t xml:space="preserve"> </w:t>
      </w:r>
      <w:r w:rsidR="00472630" w:rsidRPr="00472630">
        <w:rPr>
          <w:rFonts w:ascii="Calibri" w:hAnsi="Calibri" w:cs="Arial"/>
          <w:b/>
          <w:sz w:val="22"/>
          <w:szCs w:val="22"/>
        </w:rPr>
        <w:t>(10 points max)</w:t>
      </w:r>
    </w:p>
    <w:p w14:paraId="30F9A99C" w14:textId="77777777" w:rsidR="00094CD4" w:rsidRPr="00D97061" w:rsidRDefault="00094CD4" w:rsidP="008C2E7E">
      <w:pPr>
        <w:spacing w:line="276" w:lineRule="auto"/>
        <w:ind w:right="270"/>
        <w:jc w:val="both"/>
        <w:rPr>
          <w:rFonts w:ascii="Calibri" w:hAnsi="Calibri" w:cs="Arial"/>
          <w:b/>
          <w:sz w:val="22"/>
          <w:szCs w:val="22"/>
        </w:rPr>
      </w:pPr>
    </w:p>
    <w:p w14:paraId="74EC9D43" w14:textId="15B82744" w:rsidR="00094CD4" w:rsidRPr="00D97061" w:rsidRDefault="0010628E" w:rsidP="008C2E7E">
      <w:pPr>
        <w:spacing w:line="276" w:lineRule="auto"/>
        <w:ind w:right="270"/>
        <w:jc w:val="both"/>
        <w:rPr>
          <w:rFonts w:ascii="Calibri" w:hAnsi="Calibri" w:cs="Arial"/>
          <w:b/>
          <w:sz w:val="22"/>
          <w:szCs w:val="22"/>
        </w:rPr>
      </w:pPr>
      <w:r>
        <w:rPr>
          <w:rFonts w:ascii="Calibri" w:hAnsi="Calibri" w:cs="Arial"/>
          <w:b/>
          <w:sz w:val="22"/>
          <w:szCs w:val="22"/>
        </w:rPr>
        <w:t xml:space="preserve">   </w:t>
      </w:r>
      <w:r w:rsidR="00472630">
        <w:rPr>
          <w:rFonts w:ascii="Calibri" w:hAnsi="Calibri" w:cs="Arial"/>
          <w:b/>
          <w:sz w:val="22"/>
          <w:szCs w:val="22"/>
        </w:rPr>
        <w:t xml:space="preserve"> </w:t>
      </w:r>
      <w:r>
        <w:rPr>
          <w:rFonts w:ascii="Calibri" w:hAnsi="Calibri" w:cs="Arial"/>
          <w:b/>
          <w:sz w:val="22"/>
          <w:szCs w:val="22"/>
        </w:rPr>
        <w:t xml:space="preserve">    </w:t>
      </w:r>
      <w:r w:rsidR="00094CD4" w:rsidRPr="00D97061">
        <w:rPr>
          <w:rFonts w:ascii="Calibri" w:hAnsi="Calibri" w:cs="Arial"/>
          <w:b/>
          <w:sz w:val="22"/>
          <w:szCs w:val="22"/>
        </w:rPr>
        <w:t>4. Curriculum and Academic Rigor (</w:t>
      </w:r>
      <w:r w:rsidR="007D6420" w:rsidRPr="00D97061">
        <w:rPr>
          <w:rFonts w:ascii="Calibri" w:hAnsi="Calibri" w:cs="Arial"/>
          <w:b/>
          <w:sz w:val="22"/>
          <w:szCs w:val="22"/>
        </w:rPr>
        <w:t xml:space="preserve">18 </w:t>
      </w:r>
      <w:r w:rsidR="00094CD4" w:rsidRPr="00D97061">
        <w:rPr>
          <w:rFonts w:ascii="Calibri" w:hAnsi="Calibri" w:cs="Arial"/>
          <w:b/>
          <w:sz w:val="22"/>
          <w:szCs w:val="22"/>
        </w:rPr>
        <w:t>points max)</w:t>
      </w:r>
    </w:p>
    <w:p w14:paraId="3459FA24" w14:textId="77777777" w:rsidR="00094CD4" w:rsidRPr="00D97061" w:rsidRDefault="00094CD4" w:rsidP="008C2E7E">
      <w:pPr>
        <w:spacing w:line="276" w:lineRule="auto"/>
        <w:ind w:right="270"/>
        <w:jc w:val="both"/>
        <w:rPr>
          <w:rFonts w:ascii="Calibri" w:hAnsi="Calibri" w:cs="Arial"/>
          <w:sz w:val="22"/>
          <w:szCs w:val="22"/>
        </w:rPr>
      </w:pPr>
    </w:p>
    <w:p w14:paraId="7ADE1902" w14:textId="18792243" w:rsidR="00094CD4" w:rsidRPr="00D97061" w:rsidRDefault="00094CD4" w:rsidP="1D92104A">
      <w:pPr>
        <w:numPr>
          <w:ilvl w:val="2"/>
          <w:numId w:val="42"/>
        </w:numPr>
        <w:spacing w:line="276" w:lineRule="auto"/>
        <w:ind w:right="270"/>
        <w:jc w:val="both"/>
        <w:rPr>
          <w:rFonts w:ascii="Calibri" w:hAnsi="Calibri" w:cs="Arial"/>
          <w:b/>
          <w:bCs/>
          <w:sz w:val="22"/>
          <w:szCs w:val="22"/>
        </w:rPr>
      </w:pPr>
      <w:r w:rsidRPr="1D92104A">
        <w:rPr>
          <w:rFonts w:ascii="Calibri" w:hAnsi="Calibri" w:cs="Arial"/>
          <w:sz w:val="22"/>
          <w:szCs w:val="22"/>
        </w:rPr>
        <w:t xml:space="preserve">Describe the capacity and plans of the </w:t>
      </w:r>
      <w:r w:rsidR="00372D76" w:rsidRPr="1D92104A">
        <w:rPr>
          <w:rFonts w:ascii="Calibri" w:hAnsi="Calibri" w:cs="Arial"/>
          <w:sz w:val="22"/>
          <w:szCs w:val="22"/>
        </w:rPr>
        <w:t>SS-</w:t>
      </w:r>
      <w:r w:rsidRPr="1D92104A">
        <w:rPr>
          <w:rFonts w:ascii="Calibri" w:hAnsi="Calibri" w:cs="Arial"/>
          <w:sz w:val="22"/>
          <w:szCs w:val="22"/>
        </w:rPr>
        <w:t xml:space="preserve">ECHS partnership to use authentic and comprehensive measures of assessment to plan instruction, coordinate support services, and assess students’ readiness for enrollment in college-level courses. </w:t>
      </w:r>
      <w:r w:rsidRPr="1D92104A">
        <w:rPr>
          <w:rFonts w:ascii="Calibri" w:hAnsi="Calibri" w:cs="Arial"/>
          <w:b/>
          <w:bCs/>
          <w:sz w:val="22"/>
          <w:szCs w:val="22"/>
        </w:rPr>
        <w:t>(3 points max)</w:t>
      </w:r>
    </w:p>
    <w:p w14:paraId="35724B14" w14:textId="77777777" w:rsidR="00094CD4" w:rsidRPr="00D97061" w:rsidRDefault="00094CD4" w:rsidP="008C2E7E">
      <w:pPr>
        <w:spacing w:line="276" w:lineRule="auto"/>
        <w:ind w:left="1008" w:right="270"/>
        <w:jc w:val="both"/>
        <w:rPr>
          <w:rFonts w:ascii="Calibri" w:hAnsi="Calibri" w:cs="Arial"/>
          <w:b/>
          <w:sz w:val="22"/>
          <w:szCs w:val="22"/>
        </w:rPr>
      </w:pPr>
    </w:p>
    <w:p w14:paraId="7CB700B9" w14:textId="410AA731" w:rsidR="00094CD4" w:rsidRPr="00D97061" w:rsidRDefault="00094CD4" w:rsidP="00A720B8">
      <w:pPr>
        <w:numPr>
          <w:ilvl w:val="2"/>
          <w:numId w:val="42"/>
        </w:numPr>
        <w:spacing w:line="276" w:lineRule="auto"/>
        <w:ind w:right="270"/>
        <w:jc w:val="both"/>
        <w:rPr>
          <w:rFonts w:ascii="Calibri" w:hAnsi="Calibri" w:cs="Arial"/>
          <w:sz w:val="22"/>
          <w:szCs w:val="22"/>
        </w:rPr>
      </w:pPr>
      <w:r w:rsidRPr="1D92104A">
        <w:rPr>
          <w:rFonts w:ascii="Calibri" w:hAnsi="Calibri" w:cs="Arial"/>
          <w:sz w:val="22"/>
          <w:szCs w:val="22"/>
        </w:rPr>
        <w:t xml:space="preserve">Describe how the full-day curriculum will provide rigorous, engaging, </w:t>
      </w:r>
      <w:r w:rsidR="007B2153" w:rsidRPr="1D92104A">
        <w:rPr>
          <w:rFonts w:ascii="Calibri" w:hAnsi="Calibri" w:cs="Arial"/>
          <w:sz w:val="22"/>
          <w:szCs w:val="22"/>
        </w:rPr>
        <w:t>high-</w:t>
      </w:r>
      <w:r w:rsidRPr="1D92104A">
        <w:rPr>
          <w:rFonts w:ascii="Calibri" w:hAnsi="Calibri" w:cs="Arial"/>
          <w:sz w:val="22"/>
          <w:szCs w:val="22"/>
        </w:rPr>
        <w:t xml:space="preserve">quality instruction and extra academic support for grades 9 through 12 to prepare students from the target population for entry-level college </w:t>
      </w:r>
      <w:r w:rsidRPr="003A2858">
        <w:rPr>
          <w:rFonts w:asciiTheme="minorHAnsi" w:hAnsiTheme="minorHAnsi" w:cstheme="minorHAnsi"/>
          <w:sz w:val="22"/>
          <w:szCs w:val="22"/>
        </w:rPr>
        <w:t xml:space="preserve">courses </w:t>
      </w:r>
      <w:r w:rsidR="003A2858" w:rsidRPr="003A2858">
        <w:rPr>
          <w:rFonts w:asciiTheme="minorHAnsi" w:hAnsiTheme="minorHAnsi" w:cstheme="minorHAnsi"/>
          <w:sz w:val="22"/>
          <w:szCs w:val="22"/>
        </w:rPr>
        <w:t>that typically should not begin later than 10</w:t>
      </w:r>
      <w:r w:rsidR="003A2858" w:rsidRPr="003A2858">
        <w:rPr>
          <w:rFonts w:asciiTheme="minorHAnsi" w:hAnsiTheme="minorHAnsi" w:cstheme="minorHAnsi"/>
          <w:sz w:val="22"/>
          <w:szCs w:val="22"/>
          <w:vertAlign w:val="superscript"/>
        </w:rPr>
        <w:t>th</w:t>
      </w:r>
      <w:r w:rsidR="003A2858" w:rsidRPr="003A2858">
        <w:rPr>
          <w:rFonts w:asciiTheme="minorHAnsi" w:hAnsiTheme="minorHAnsi" w:cstheme="minorHAnsi"/>
          <w:sz w:val="22"/>
          <w:szCs w:val="22"/>
        </w:rPr>
        <w:t xml:space="preserve"> grade</w:t>
      </w:r>
      <w:r w:rsidRPr="003A2858">
        <w:rPr>
          <w:rFonts w:asciiTheme="minorHAnsi" w:hAnsiTheme="minorHAnsi" w:cstheme="minorHAnsi"/>
          <w:sz w:val="22"/>
          <w:szCs w:val="22"/>
        </w:rPr>
        <w:t>.  Describe</w:t>
      </w:r>
      <w:r w:rsidRPr="1D92104A">
        <w:rPr>
          <w:rFonts w:ascii="Calibri" w:hAnsi="Calibri" w:cs="Arial"/>
          <w:sz w:val="22"/>
          <w:szCs w:val="22"/>
        </w:rPr>
        <w:t xml:space="preserve"> how innovative teaching and learning strategies will be integrated into the curriculum to support college readiness (e.g., project-based learning, technology enabled learning, cross-curricular instruction, etc.).  Include a description of extended learning time in this section.  If the school that will host the </w:t>
      </w:r>
      <w:r w:rsidR="00372D76" w:rsidRPr="1D92104A">
        <w:rPr>
          <w:rFonts w:ascii="Calibri" w:hAnsi="Calibri" w:cs="Arial"/>
          <w:sz w:val="22"/>
          <w:szCs w:val="22"/>
        </w:rPr>
        <w:t>SS-</w:t>
      </w:r>
      <w:r w:rsidRPr="1D92104A">
        <w:rPr>
          <w:rFonts w:ascii="Calibri" w:hAnsi="Calibri" w:cs="Arial"/>
          <w:sz w:val="22"/>
          <w:szCs w:val="22"/>
        </w:rPr>
        <w:t xml:space="preserve">ECHS program is currently implementing an approved SIF grant or SIG, this section of the proposal narrative should describe how NYS </w:t>
      </w:r>
      <w:r w:rsidR="00372D76" w:rsidRPr="1D92104A">
        <w:rPr>
          <w:rFonts w:ascii="Calibri" w:hAnsi="Calibri" w:cs="Arial"/>
          <w:sz w:val="22"/>
          <w:szCs w:val="22"/>
        </w:rPr>
        <w:t>SS-</w:t>
      </w:r>
      <w:r w:rsidRPr="1D92104A">
        <w:rPr>
          <w:rFonts w:ascii="Calibri" w:hAnsi="Calibri" w:cs="Arial"/>
          <w:sz w:val="22"/>
          <w:szCs w:val="22"/>
        </w:rPr>
        <w:t xml:space="preserve">ECHS grant funds will work with other Federal or State grant funds to meet their individual turnaround strategy.  A target of at least </w:t>
      </w:r>
      <w:r w:rsidR="00372D76" w:rsidRPr="1D92104A">
        <w:rPr>
          <w:rFonts w:ascii="Calibri" w:hAnsi="Calibri" w:cs="Arial"/>
          <w:sz w:val="22"/>
          <w:szCs w:val="22"/>
        </w:rPr>
        <w:t xml:space="preserve">90 </w:t>
      </w:r>
      <w:r w:rsidRPr="1D92104A">
        <w:rPr>
          <w:rFonts w:ascii="Calibri" w:hAnsi="Calibri" w:cs="Arial"/>
          <w:sz w:val="22"/>
          <w:szCs w:val="22"/>
        </w:rPr>
        <w:t xml:space="preserve">hours of additional instruction is provided each implementation year.  </w:t>
      </w:r>
      <w:r w:rsidRPr="1D92104A">
        <w:rPr>
          <w:rFonts w:ascii="Calibri" w:hAnsi="Calibri" w:cs="Arial"/>
          <w:b/>
          <w:bCs/>
          <w:sz w:val="22"/>
          <w:szCs w:val="22"/>
        </w:rPr>
        <w:t>(</w:t>
      </w:r>
      <w:r w:rsidR="007D6420" w:rsidRPr="1D92104A">
        <w:rPr>
          <w:rFonts w:ascii="Calibri" w:hAnsi="Calibri" w:cs="Arial"/>
          <w:b/>
          <w:bCs/>
          <w:sz w:val="22"/>
          <w:szCs w:val="22"/>
        </w:rPr>
        <w:t xml:space="preserve">4 </w:t>
      </w:r>
      <w:r w:rsidRPr="1D92104A">
        <w:rPr>
          <w:rFonts w:ascii="Calibri" w:hAnsi="Calibri" w:cs="Arial"/>
          <w:b/>
          <w:bCs/>
          <w:sz w:val="22"/>
          <w:szCs w:val="22"/>
        </w:rPr>
        <w:t>points max)</w:t>
      </w:r>
    </w:p>
    <w:p w14:paraId="13A3BDD5" w14:textId="77777777" w:rsidR="00094CD4" w:rsidRPr="00D97061" w:rsidRDefault="00094CD4" w:rsidP="008C2E7E">
      <w:pPr>
        <w:pStyle w:val="ListParagraph"/>
        <w:ind w:right="270"/>
        <w:rPr>
          <w:rFonts w:ascii="Calibri" w:hAnsi="Calibri" w:cs="Arial"/>
          <w:sz w:val="22"/>
          <w:szCs w:val="22"/>
        </w:rPr>
      </w:pPr>
    </w:p>
    <w:p w14:paraId="0BB65B57" w14:textId="1824B469" w:rsidR="00094CD4" w:rsidRPr="00D97061" w:rsidRDefault="00094CD4" w:rsidP="00A720B8">
      <w:pPr>
        <w:numPr>
          <w:ilvl w:val="2"/>
          <w:numId w:val="42"/>
        </w:numPr>
        <w:spacing w:line="276" w:lineRule="auto"/>
        <w:ind w:right="270"/>
        <w:jc w:val="both"/>
        <w:rPr>
          <w:rFonts w:ascii="Calibri" w:hAnsi="Calibri" w:cs="Arial"/>
          <w:sz w:val="22"/>
          <w:szCs w:val="22"/>
        </w:rPr>
      </w:pPr>
      <w:r w:rsidRPr="1D92104A">
        <w:rPr>
          <w:rFonts w:ascii="Calibri" w:hAnsi="Calibri" w:cs="Arial"/>
          <w:sz w:val="22"/>
          <w:szCs w:val="22"/>
        </w:rPr>
        <w:lastRenderedPageBreak/>
        <w:t xml:space="preserve">Explain the plan for how the core high school-level courses will be aligned with college-level courses at the partner IHE(s) and prepare the students to earn at least 24 and up to 60 transferable college credits or an associate degree within four years of high school.  </w:t>
      </w:r>
      <w:r w:rsidRPr="1D92104A">
        <w:rPr>
          <w:rFonts w:ascii="Calibri" w:hAnsi="Calibri" w:cs="Arial"/>
          <w:b/>
          <w:bCs/>
          <w:sz w:val="22"/>
          <w:szCs w:val="22"/>
        </w:rPr>
        <w:t>(</w:t>
      </w:r>
      <w:r w:rsidR="007D6420" w:rsidRPr="1D92104A">
        <w:rPr>
          <w:rFonts w:ascii="Calibri" w:hAnsi="Calibri" w:cs="Arial"/>
          <w:b/>
          <w:bCs/>
          <w:sz w:val="22"/>
          <w:szCs w:val="22"/>
        </w:rPr>
        <w:t xml:space="preserve">3 </w:t>
      </w:r>
      <w:r w:rsidRPr="1D92104A">
        <w:rPr>
          <w:rFonts w:ascii="Calibri" w:hAnsi="Calibri" w:cs="Arial"/>
          <w:b/>
          <w:bCs/>
          <w:sz w:val="22"/>
          <w:szCs w:val="22"/>
        </w:rPr>
        <w:t>points max)</w:t>
      </w:r>
    </w:p>
    <w:p w14:paraId="6DDACC9A" w14:textId="77777777" w:rsidR="00094CD4" w:rsidRPr="00D97061" w:rsidRDefault="00094CD4" w:rsidP="008C2E7E">
      <w:pPr>
        <w:spacing w:line="276" w:lineRule="auto"/>
        <w:ind w:left="1008" w:right="270"/>
        <w:jc w:val="both"/>
        <w:rPr>
          <w:rFonts w:ascii="Calibri" w:hAnsi="Calibri" w:cs="Arial"/>
          <w:b/>
          <w:sz w:val="22"/>
          <w:szCs w:val="22"/>
        </w:rPr>
      </w:pPr>
    </w:p>
    <w:p w14:paraId="7DE83264" w14:textId="0A2C03F5" w:rsidR="00094CD4" w:rsidRPr="00D97061" w:rsidRDefault="00094CD4" w:rsidP="1D92104A">
      <w:pPr>
        <w:numPr>
          <w:ilvl w:val="2"/>
          <w:numId w:val="42"/>
        </w:numPr>
        <w:spacing w:line="276" w:lineRule="auto"/>
        <w:ind w:right="270"/>
        <w:jc w:val="both"/>
        <w:rPr>
          <w:rFonts w:ascii="Calibri" w:hAnsi="Calibri" w:cs="Arial"/>
          <w:b/>
          <w:bCs/>
          <w:sz w:val="22"/>
          <w:szCs w:val="22"/>
        </w:rPr>
      </w:pPr>
      <w:r w:rsidRPr="1D92104A">
        <w:rPr>
          <w:rFonts w:ascii="Calibri" w:hAnsi="Calibri" w:cs="Arial"/>
          <w:sz w:val="22"/>
          <w:szCs w:val="22"/>
        </w:rPr>
        <w:t xml:space="preserve">Explain how students will be provided a program of career awareness, exploration and preparation for careers that is coordinated with the academic curriculum.   Describe how innovative teaching and learning strategies will be integrated into the curriculum to support the career focus (e.g., project-based learning, technology-enabled learning, work-based learning, etc.).  </w:t>
      </w:r>
      <w:r w:rsidR="00D23D41" w:rsidRPr="1D92104A">
        <w:rPr>
          <w:rFonts w:ascii="Calibri" w:hAnsi="Calibri" w:cs="Arial"/>
          <w:sz w:val="22"/>
          <w:szCs w:val="22"/>
        </w:rPr>
        <w:t>L</w:t>
      </w:r>
      <w:r w:rsidRPr="1D92104A">
        <w:rPr>
          <w:rFonts w:ascii="Calibri" w:hAnsi="Calibri" w:cs="Arial"/>
          <w:sz w:val="22"/>
          <w:szCs w:val="22"/>
        </w:rPr>
        <w:t xml:space="preserve">ocal business partner(s) may collaborate with the </w:t>
      </w:r>
      <w:r w:rsidR="00793654" w:rsidRPr="1D92104A">
        <w:rPr>
          <w:rFonts w:ascii="Calibri" w:hAnsi="Calibri" w:cs="Arial"/>
          <w:sz w:val="22"/>
          <w:szCs w:val="22"/>
        </w:rPr>
        <w:t>SS-</w:t>
      </w:r>
      <w:r w:rsidRPr="1D92104A">
        <w:rPr>
          <w:rFonts w:ascii="Calibri" w:hAnsi="Calibri" w:cs="Arial"/>
          <w:sz w:val="22"/>
          <w:szCs w:val="22"/>
        </w:rPr>
        <w:t xml:space="preserve">ECHS partnership to provide activities that support the career focus. </w:t>
      </w:r>
      <w:r w:rsidRPr="1D92104A">
        <w:rPr>
          <w:rFonts w:ascii="Calibri" w:hAnsi="Calibri" w:cs="Arial"/>
          <w:b/>
          <w:bCs/>
          <w:sz w:val="22"/>
          <w:szCs w:val="22"/>
        </w:rPr>
        <w:t>(</w:t>
      </w:r>
      <w:r w:rsidR="007D6420" w:rsidRPr="1D92104A">
        <w:rPr>
          <w:rFonts w:ascii="Calibri" w:hAnsi="Calibri" w:cs="Arial"/>
          <w:b/>
          <w:bCs/>
          <w:sz w:val="22"/>
          <w:szCs w:val="22"/>
        </w:rPr>
        <w:t xml:space="preserve">4 </w:t>
      </w:r>
      <w:r w:rsidRPr="1D92104A">
        <w:rPr>
          <w:rFonts w:ascii="Calibri" w:hAnsi="Calibri" w:cs="Arial"/>
          <w:b/>
          <w:bCs/>
          <w:sz w:val="22"/>
          <w:szCs w:val="22"/>
        </w:rPr>
        <w:t>points max)</w:t>
      </w:r>
    </w:p>
    <w:p w14:paraId="4FE22FAC" w14:textId="77777777" w:rsidR="00094CD4" w:rsidRPr="00D97061" w:rsidRDefault="00094CD4" w:rsidP="008C2E7E">
      <w:pPr>
        <w:pStyle w:val="ListParagraph"/>
        <w:ind w:right="270"/>
        <w:rPr>
          <w:rFonts w:ascii="Calibri" w:hAnsi="Calibri" w:cs="Arial"/>
          <w:b/>
          <w:sz w:val="22"/>
          <w:szCs w:val="22"/>
        </w:rPr>
      </w:pPr>
    </w:p>
    <w:p w14:paraId="334BB160" w14:textId="4AC8E9EB" w:rsidR="00094CD4" w:rsidRPr="00D97061" w:rsidRDefault="00094CD4" w:rsidP="00A720B8">
      <w:pPr>
        <w:numPr>
          <w:ilvl w:val="2"/>
          <w:numId w:val="42"/>
        </w:numPr>
        <w:spacing w:line="276" w:lineRule="auto"/>
        <w:ind w:right="270"/>
        <w:jc w:val="both"/>
        <w:rPr>
          <w:rFonts w:ascii="Calibri" w:hAnsi="Calibri" w:cs="Arial"/>
          <w:b/>
          <w:sz w:val="22"/>
          <w:szCs w:val="22"/>
        </w:rPr>
      </w:pPr>
      <w:r w:rsidRPr="00F767B9">
        <w:rPr>
          <w:rFonts w:ascii="Calibri" w:hAnsi="Calibri" w:cs="Arial"/>
          <w:sz w:val="22"/>
          <w:szCs w:val="22"/>
        </w:rPr>
        <w:t>Explain how students will receive a Regents diploma and at least 24 and up to 60 transferrable credits or an associate degree.  Applicants should submit a College Credit Accumulation Plan (Attachment VII) that outlines the target number of college credits students will earn at each grade level, and the number of college c</w:t>
      </w:r>
      <w:r w:rsidRPr="00605A0E">
        <w:rPr>
          <w:rFonts w:ascii="Calibri" w:hAnsi="Calibri" w:cs="Arial"/>
          <w:sz w:val="22"/>
          <w:szCs w:val="22"/>
        </w:rPr>
        <w:t>redits a student will have earned cumulatively at the end of each grade level.</w:t>
      </w:r>
      <w:r w:rsidR="00F767B9" w:rsidRPr="00605A0E">
        <w:rPr>
          <w:rFonts w:ascii="Calibri" w:hAnsi="Calibri" w:cs="Arial"/>
          <w:sz w:val="22"/>
          <w:szCs w:val="22"/>
        </w:rPr>
        <w:t xml:space="preserve"> </w:t>
      </w:r>
      <w:r w:rsidRPr="00D97061">
        <w:rPr>
          <w:rFonts w:ascii="Calibri" w:hAnsi="Calibri" w:cs="Arial"/>
          <w:sz w:val="22"/>
          <w:szCs w:val="22"/>
        </w:rPr>
        <w:t xml:space="preserve">Applicants should also identify approximately how many college courses will be offered by college faculty on the partner IHE campus.  </w:t>
      </w:r>
      <w:r w:rsidR="00B64EB4" w:rsidRPr="00D97061">
        <w:rPr>
          <w:rFonts w:ascii="Calibri" w:hAnsi="Calibri" w:cs="Arial"/>
          <w:sz w:val="22"/>
          <w:szCs w:val="22"/>
        </w:rPr>
        <w:t>SS-</w:t>
      </w:r>
      <w:r w:rsidRPr="00D97061">
        <w:rPr>
          <w:rFonts w:ascii="Calibri" w:hAnsi="Calibri" w:cs="Arial"/>
          <w:sz w:val="22"/>
          <w:szCs w:val="22"/>
        </w:rPr>
        <w:t xml:space="preserve">ECHSs that are not located on the partner IHE campus must require students to take at least </w:t>
      </w:r>
      <w:r w:rsidR="00B64EB4" w:rsidRPr="00D97061">
        <w:rPr>
          <w:rFonts w:ascii="Calibri" w:hAnsi="Calibri" w:cs="Arial"/>
          <w:sz w:val="22"/>
          <w:szCs w:val="22"/>
        </w:rPr>
        <w:t>three</w:t>
      </w:r>
      <w:r w:rsidRPr="00D97061">
        <w:rPr>
          <w:rFonts w:ascii="Calibri" w:hAnsi="Calibri" w:cs="Arial"/>
          <w:sz w:val="22"/>
          <w:szCs w:val="22"/>
        </w:rPr>
        <w:t xml:space="preserve"> courses on the partner IHE campus.  For </w:t>
      </w:r>
      <w:r w:rsidR="00B64EB4" w:rsidRPr="00D97061">
        <w:rPr>
          <w:rFonts w:ascii="Calibri" w:hAnsi="Calibri" w:cs="Arial"/>
          <w:sz w:val="22"/>
          <w:szCs w:val="22"/>
        </w:rPr>
        <w:t>SS-</w:t>
      </w:r>
      <w:r w:rsidRPr="00D97061">
        <w:rPr>
          <w:rFonts w:ascii="Calibri" w:hAnsi="Calibri" w:cs="Arial"/>
          <w:sz w:val="22"/>
          <w:szCs w:val="22"/>
        </w:rPr>
        <w:t xml:space="preserve">ECHS programs in which students earn an associate degree, students must take at least </w:t>
      </w:r>
      <w:r w:rsidR="00B64EB4" w:rsidRPr="00D97061">
        <w:rPr>
          <w:rFonts w:ascii="Calibri" w:hAnsi="Calibri" w:cs="Arial"/>
          <w:sz w:val="22"/>
          <w:szCs w:val="22"/>
        </w:rPr>
        <w:t>six</w:t>
      </w:r>
      <w:r w:rsidRPr="00D97061">
        <w:rPr>
          <w:rFonts w:ascii="Calibri" w:hAnsi="Calibri" w:cs="Arial"/>
          <w:sz w:val="22"/>
          <w:szCs w:val="22"/>
        </w:rPr>
        <w:t xml:space="preserve"> of their college courses on the partner IHE campus. </w:t>
      </w:r>
      <w:r w:rsidR="00573CC6" w:rsidRPr="001753CA">
        <w:rPr>
          <w:rFonts w:ascii="Calibri" w:hAnsi="Calibri" w:cs="Arial"/>
          <w:b/>
          <w:sz w:val="22"/>
          <w:szCs w:val="22"/>
        </w:rPr>
        <w:t>(4 points max)</w:t>
      </w:r>
    </w:p>
    <w:p w14:paraId="366EDEE3" w14:textId="77777777" w:rsidR="00094CD4" w:rsidRPr="00D97061" w:rsidRDefault="00094CD4" w:rsidP="008C2E7E">
      <w:pPr>
        <w:spacing w:line="276" w:lineRule="auto"/>
        <w:ind w:left="288" w:right="270" w:firstLine="720"/>
        <w:jc w:val="both"/>
        <w:rPr>
          <w:rFonts w:ascii="Calibri" w:hAnsi="Calibri" w:cs="Arial"/>
          <w:sz w:val="22"/>
          <w:szCs w:val="22"/>
        </w:rPr>
      </w:pPr>
    </w:p>
    <w:p w14:paraId="56696F06" w14:textId="1BAD57E5" w:rsidR="00094CD4" w:rsidRPr="00D97061" w:rsidRDefault="00094CD4" w:rsidP="1D92104A">
      <w:pPr>
        <w:spacing w:line="276" w:lineRule="auto"/>
        <w:ind w:left="1008" w:right="270"/>
        <w:jc w:val="both"/>
        <w:rPr>
          <w:rFonts w:ascii="Calibri" w:hAnsi="Calibri" w:cs="Arial"/>
          <w:b/>
          <w:bCs/>
          <w:sz w:val="22"/>
          <w:szCs w:val="22"/>
        </w:rPr>
      </w:pPr>
      <w:r w:rsidRPr="1D92104A">
        <w:rPr>
          <w:rFonts w:ascii="Calibri" w:hAnsi="Calibri" w:cs="Arial"/>
          <w:b/>
          <w:bCs/>
          <w:sz w:val="22"/>
          <w:szCs w:val="22"/>
        </w:rPr>
        <w:t>NOTE:</w:t>
      </w:r>
      <w:r w:rsidRPr="1D92104A">
        <w:rPr>
          <w:rFonts w:ascii="Calibri" w:hAnsi="Calibri" w:cs="Arial"/>
          <w:sz w:val="22"/>
          <w:szCs w:val="22"/>
        </w:rPr>
        <w:t xml:space="preserve"> </w:t>
      </w:r>
      <w:r w:rsidRPr="1D92104A">
        <w:rPr>
          <w:rFonts w:ascii="Calibri" w:hAnsi="Calibri" w:cs="Arial"/>
          <w:b/>
          <w:bCs/>
          <w:sz w:val="22"/>
          <w:szCs w:val="22"/>
        </w:rPr>
        <w:t xml:space="preserve">NYSED’s goal is for 100% of </w:t>
      </w:r>
      <w:r w:rsidR="00A2156D" w:rsidRPr="1D92104A">
        <w:rPr>
          <w:rFonts w:ascii="Calibri" w:hAnsi="Calibri" w:cs="Arial"/>
          <w:b/>
          <w:bCs/>
          <w:sz w:val="22"/>
          <w:szCs w:val="22"/>
        </w:rPr>
        <w:t>SS-</w:t>
      </w:r>
      <w:r w:rsidRPr="1D92104A">
        <w:rPr>
          <w:rFonts w:ascii="Calibri" w:hAnsi="Calibri" w:cs="Arial"/>
          <w:b/>
          <w:bCs/>
          <w:sz w:val="22"/>
          <w:szCs w:val="22"/>
        </w:rPr>
        <w:t>ECHS graduates to earn at least 24 transferable college credits by the completion of the</w:t>
      </w:r>
      <w:r w:rsidR="00A2156D" w:rsidRPr="1D92104A">
        <w:rPr>
          <w:rFonts w:ascii="Calibri" w:hAnsi="Calibri" w:cs="Arial"/>
          <w:b/>
          <w:bCs/>
          <w:sz w:val="22"/>
          <w:szCs w:val="22"/>
        </w:rPr>
        <w:t>ir</w:t>
      </w:r>
      <w:r w:rsidRPr="1D92104A">
        <w:rPr>
          <w:rFonts w:ascii="Calibri" w:hAnsi="Calibri" w:cs="Arial"/>
          <w:b/>
          <w:bCs/>
          <w:sz w:val="22"/>
          <w:szCs w:val="22"/>
        </w:rPr>
        <w:t xml:space="preserve"> </w:t>
      </w:r>
      <w:r w:rsidR="00A2156D" w:rsidRPr="1D92104A">
        <w:rPr>
          <w:rFonts w:ascii="Calibri" w:hAnsi="Calibri" w:cs="Arial"/>
          <w:b/>
          <w:bCs/>
          <w:sz w:val="22"/>
          <w:szCs w:val="22"/>
        </w:rPr>
        <w:t>four-year high school career</w:t>
      </w:r>
      <w:r w:rsidRPr="1D92104A">
        <w:rPr>
          <w:rFonts w:ascii="Calibri" w:hAnsi="Calibri" w:cs="Arial"/>
          <w:b/>
          <w:bCs/>
          <w:sz w:val="22"/>
          <w:szCs w:val="22"/>
        </w:rPr>
        <w:t xml:space="preserve">.   Grantees that do not meet minimum annual requirements for college credit attainment by enrolled students based on approved College Credit Accumulation Plans </w:t>
      </w:r>
      <w:r w:rsidR="000E1AB5">
        <w:rPr>
          <w:rFonts w:ascii="Calibri" w:hAnsi="Calibri" w:cs="Arial"/>
          <w:b/>
          <w:bCs/>
          <w:sz w:val="22"/>
          <w:szCs w:val="22"/>
        </w:rPr>
        <w:t>may</w:t>
      </w:r>
      <w:r w:rsidR="000E1AB5" w:rsidRPr="1D92104A">
        <w:rPr>
          <w:rFonts w:ascii="Calibri" w:hAnsi="Calibri" w:cs="Arial"/>
          <w:b/>
          <w:bCs/>
          <w:sz w:val="22"/>
          <w:szCs w:val="22"/>
        </w:rPr>
        <w:t xml:space="preserve"> </w:t>
      </w:r>
      <w:r w:rsidR="003A2858">
        <w:rPr>
          <w:rFonts w:ascii="Calibri" w:hAnsi="Calibri" w:cs="Arial"/>
          <w:b/>
          <w:bCs/>
          <w:sz w:val="22"/>
          <w:szCs w:val="22"/>
        </w:rPr>
        <w:t xml:space="preserve">be requested to provide a corrective action plan after the first implementation period. </w:t>
      </w:r>
      <w:r w:rsidRPr="1D92104A">
        <w:rPr>
          <w:rFonts w:ascii="Calibri" w:hAnsi="Calibri" w:cs="Arial"/>
          <w:b/>
          <w:bCs/>
          <w:sz w:val="22"/>
          <w:szCs w:val="22"/>
        </w:rPr>
        <w:t xml:space="preserve">   </w:t>
      </w:r>
    </w:p>
    <w:p w14:paraId="25D51ABD" w14:textId="77777777" w:rsidR="00094CD4" w:rsidRPr="00D97061" w:rsidRDefault="00094CD4" w:rsidP="008C2E7E">
      <w:pPr>
        <w:spacing w:line="276" w:lineRule="auto"/>
        <w:ind w:right="270"/>
        <w:jc w:val="both"/>
        <w:rPr>
          <w:rFonts w:ascii="Calibri" w:hAnsi="Calibri" w:cs="Arial"/>
          <w:b/>
          <w:sz w:val="22"/>
          <w:szCs w:val="22"/>
        </w:rPr>
      </w:pPr>
    </w:p>
    <w:p w14:paraId="7B6F8B2A" w14:textId="38AC8D30" w:rsidR="00094CD4" w:rsidRPr="00D97061" w:rsidRDefault="0010628E" w:rsidP="008C2E7E">
      <w:pPr>
        <w:spacing w:line="276" w:lineRule="auto"/>
        <w:ind w:right="270"/>
        <w:jc w:val="both"/>
        <w:rPr>
          <w:rFonts w:ascii="Calibri" w:hAnsi="Calibri" w:cs="Arial"/>
          <w:b/>
          <w:sz w:val="22"/>
          <w:szCs w:val="22"/>
        </w:rPr>
      </w:pPr>
      <w:r>
        <w:rPr>
          <w:rFonts w:ascii="Calibri" w:hAnsi="Calibri" w:cs="Arial"/>
          <w:b/>
          <w:sz w:val="22"/>
          <w:szCs w:val="22"/>
        </w:rPr>
        <w:t xml:space="preserve">   </w:t>
      </w:r>
      <w:r w:rsidR="00450CBD">
        <w:rPr>
          <w:rFonts w:ascii="Calibri" w:hAnsi="Calibri" w:cs="Arial"/>
          <w:b/>
          <w:sz w:val="22"/>
          <w:szCs w:val="22"/>
        </w:rPr>
        <w:t xml:space="preserve">  </w:t>
      </w:r>
      <w:r>
        <w:rPr>
          <w:rFonts w:ascii="Calibri" w:hAnsi="Calibri" w:cs="Arial"/>
          <w:b/>
          <w:sz w:val="22"/>
          <w:szCs w:val="22"/>
        </w:rPr>
        <w:t xml:space="preserve">    </w:t>
      </w:r>
      <w:r w:rsidR="00094CD4" w:rsidRPr="00D97061">
        <w:rPr>
          <w:rFonts w:ascii="Calibri" w:hAnsi="Calibri" w:cs="Arial"/>
          <w:b/>
          <w:sz w:val="22"/>
          <w:szCs w:val="22"/>
        </w:rPr>
        <w:t>5. Support Structures (</w:t>
      </w:r>
      <w:r w:rsidR="005E223E" w:rsidRPr="00D97061">
        <w:rPr>
          <w:rFonts w:ascii="Calibri" w:hAnsi="Calibri" w:cs="Arial"/>
          <w:b/>
          <w:sz w:val="22"/>
          <w:szCs w:val="22"/>
        </w:rPr>
        <w:t xml:space="preserve">15 </w:t>
      </w:r>
      <w:r w:rsidR="00094CD4" w:rsidRPr="00D97061">
        <w:rPr>
          <w:rFonts w:ascii="Calibri" w:hAnsi="Calibri" w:cs="Arial"/>
          <w:b/>
          <w:sz w:val="22"/>
          <w:szCs w:val="22"/>
        </w:rPr>
        <w:t xml:space="preserve">points max) </w:t>
      </w:r>
    </w:p>
    <w:p w14:paraId="013AC78B" w14:textId="7F7234A3" w:rsidR="00094CD4" w:rsidRPr="00D97061" w:rsidRDefault="00094CD4" w:rsidP="008C2E7E">
      <w:pPr>
        <w:autoSpaceDE w:val="0"/>
        <w:autoSpaceDN w:val="0"/>
        <w:adjustRightInd w:val="0"/>
        <w:spacing w:line="276" w:lineRule="auto"/>
        <w:ind w:left="990" w:right="270"/>
        <w:jc w:val="both"/>
        <w:rPr>
          <w:rFonts w:ascii="Calibri" w:hAnsi="Calibri" w:cs="Arial"/>
          <w:sz w:val="22"/>
          <w:szCs w:val="22"/>
        </w:rPr>
      </w:pPr>
      <w:r w:rsidRPr="00D97061">
        <w:rPr>
          <w:rFonts w:ascii="Calibri" w:hAnsi="Calibri" w:cs="Arial"/>
          <w:sz w:val="22"/>
          <w:szCs w:val="22"/>
        </w:rPr>
        <w:t>a.</w:t>
      </w:r>
      <w:r w:rsidRPr="00D97061">
        <w:rPr>
          <w:rFonts w:ascii="Calibri" w:hAnsi="Calibri" w:cs="Arial"/>
          <w:sz w:val="22"/>
          <w:szCs w:val="22"/>
        </w:rPr>
        <w:tab/>
        <w:t xml:space="preserve">Provide plans for creating and implementing strategies and activities that foster a distinct college-going culture at the </w:t>
      </w:r>
      <w:r w:rsidR="00A2156D" w:rsidRPr="00D97061">
        <w:rPr>
          <w:rFonts w:ascii="Calibri" w:hAnsi="Calibri" w:cs="Arial"/>
          <w:sz w:val="22"/>
          <w:szCs w:val="22"/>
        </w:rPr>
        <w:t>SS-</w:t>
      </w:r>
      <w:r w:rsidRPr="00D97061">
        <w:rPr>
          <w:rFonts w:ascii="Calibri" w:hAnsi="Calibri" w:cs="Arial"/>
          <w:sz w:val="22"/>
          <w:szCs w:val="22"/>
        </w:rPr>
        <w:t xml:space="preserve">ECHS, such as bridge programs, participation in college activities, or college visits.  All students, regardless of program location, will attend a summer program on the partner IHE’s campus prior to taking college courses on the college campus during the school year.  The summer program </w:t>
      </w:r>
      <w:r w:rsidR="00641159">
        <w:rPr>
          <w:rFonts w:ascii="Calibri" w:hAnsi="Calibri" w:cs="Arial"/>
          <w:sz w:val="22"/>
          <w:szCs w:val="22"/>
        </w:rPr>
        <w:t xml:space="preserve">should be </w:t>
      </w:r>
      <w:r w:rsidRPr="00D97061">
        <w:rPr>
          <w:rFonts w:ascii="Calibri" w:hAnsi="Calibri" w:cs="Arial"/>
          <w:sz w:val="22"/>
          <w:szCs w:val="22"/>
        </w:rPr>
        <w:t xml:space="preserve">at least three week’s duration.  The summer program may be of longer duration and include one or more college courses.  </w:t>
      </w:r>
      <w:r w:rsidRPr="00D97061">
        <w:rPr>
          <w:rFonts w:ascii="Calibri" w:hAnsi="Calibri" w:cs="Arial"/>
          <w:b/>
          <w:sz w:val="22"/>
          <w:szCs w:val="22"/>
        </w:rPr>
        <w:t>(</w:t>
      </w:r>
      <w:r w:rsidR="00C5553A" w:rsidRPr="00D97061">
        <w:rPr>
          <w:rFonts w:ascii="Calibri" w:hAnsi="Calibri" w:cs="Arial"/>
          <w:b/>
          <w:sz w:val="22"/>
          <w:szCs w:val="22"/>
        </w:rPr>
        <w:t xml:space="preserve">3 </w:t>
      </w:r>
      <w:r w:rsidRPr="00D97061">
        <w:rPr>
          <w:rFonts w:ascii="Calibri" w:hAnsi="Calibri" w:cs="Arial"/>
          <w:b/>
          <w:sz w:val="22"/>
          <w:szCs w:val="22"/>
        </w:rPr>
        <w:t>points max)</w:t>
      </w:r>
    </w:p>
    <w:p w14:paraId="4705C795" w14:textId="77777777" w:rsidR="00094CD4" w:rsidRPr="00D97061" w:rsidRDefault="00094CD4" w:rsidP="008C2E7E">
      <w:pPr>
        <w:autoSpaceDE w:val="0"/>
        <w:autoSpaceDN w:val="0"/>
        <w:adjustRightInd w:val="0"/>
        <w:spacing w:line="276" w:lineRule="auto"/>
        <w:ind w:right="270" w:firstLine="720"/>
        <w:jc w:val="both"/>
        <w:rPr>
          <w:rFonts w:ascii="Calibri" w:hAnsi="Calibri" w:cs="Arial"/>
          <w:sz w:val="22"/>
          <w:szCs w:val="22"/>
        </w:rPr>
      </w:pPr>
    </w:p>
    <w:p w14:paraId="43C67FCA" w14:textId="5753BEB8" w:rsidR="00094CD4" w:rsidRPr="00D97061" w:rsidRDefault="00094CD4" w:rsidP="008C2E7E">
      <w:pPr>
        <w:autoSpaceDE w:val="0"/>
        <w:autoSpaceDN w:val="0"/>
        <w:adjustRightInd w:val="0"/>
        <w:spacing w:line="276" w:lineRule="auto"/>
        <w:ind w:left="990" w:right="270"/>
        <w:jc w:val="both"/>
        <w:rPr>
          <w:rFonts w:ascii="Calibri" w:hAnsi="Calibri" w:cs="Arial"/>
          <w:sz w:val="22"/>
          <w:szCs w:val="22"/>
        </w:rPr>
      </w:pPr>
      <w:r w:rsidRPr="00D97061">
        <w:rPr>
          <w:rFonts w:ascii="Calibri" w:hAnsi="Calibri" w:cs="Arial"/>
          <w:sz w:val="22"/>
          <w:szCs w:val="22"/>
        </w:rPr>
        <w:t>b.</w:t>
      </w:r>
      <w:r w:rsidRPr="00D97061">
        <w:rPr>
          <w:rFonts w:ascii="Calibri" w:hAnsi="Calibri" w:cs="Arial"/>
          <w:sz w:val="22"/>
          <w:szCs w:val="22"/>
        </w:rPr>
        <w:tab/>
        <w:t xml:space="preserve">Provide plans for creating a personalized learning environment and student academic support services to maximize student success, such as tutoring or mentoring. </w:t>
      </w:r>
      <w:r w:rsidR="0031197C">
        <w:rPr>
          <w:rFonts w:ascii="Calibri" w:hAnsi="Calibri" w:cs="Arial"/>
          <w:sz w:val="22"/>
          <w:szCs w:val="22"/>
        </w:rPr>
        <w:t>P</w:t>
      </w:r>
      <w:r w:rsidR="0031197C" w:rsidRPr="0031197C">
        <w:rPr>
          <w:rFonts w:ascii="Calibri" w:hAnsi="Calibri" w:cs="Arial"/>
          <w:sz w:val="22"/>
          <w:szCs w:val="22"/>
        </w:rPr>
        <w:t>ersonalized learning</w:t>
      </w:r>
      <w:r w:rsidR="0031197C">
        <w:rPr>
          <w:rFonts w:ascii="Calibri" w:hAnsi="Calibri" w:cs="Arial"/>
          <w:sz w:val="22"/>
          <w:szCs w:val="22"/>
        </w:rPr>
        <w:t xml:space="preserve"> environments individualize</w:t>
      </w:r>
      <w:r w:rsidR="0031197C" w:rsidRPr="0031197C">
        <w:rPr>
          <w:rFonts w:ascii="Calibri" w:hAnsi="Calibri" w:cs="Arial"/>
          <w:sz w:val="22"/>
          <w:szCs w:val="22"/>
        </w:rPr>
        <w:t xml:space="preserve"> instruction</w:t>
      </w:r>
      <w:r w:rsidR="0031197C">
        <w:rPr>
          <w:rFonts w:ascii="Calibri" w:hAnsi="Calibri" w:cs="Arial"/>
          <w:sz w:val="22"/>
          <w:szCs w:val="22"/>
        </w:rPr>
        <w:t xml:space="preserve"> </w:t>
      </w:r>
      <w:r w:rsidR="0031197C" w:rsidRPr="0031197C">
        <w:rPr>
          <w:rFonts w:ascii="Calibri" w:hAnsi="Calibri" w:cs="Arial"/>
          <w:sz w:val="22"/>
          <w:szCs w:val="22"/>
        </w:rPr>
        <w:t xml:space="preserve">and assessment to each student’s needs. </w:t>
      </w:r>
      <w:r w:rsidRPr="00D97061">
        <w:rPr>
          <w:rFonts w:ascii="Calibri" w:hAnsi="Calibri" w:cs="Arial"/>
          <w:sz w:val="22"/>
          <w:szCs w:val="22"/>
        </w:rPr>
        <w:t xml:space="preserve"> Explain how students will be provided guidance in planning a degree path(s) that supports various careers.  Explain how </w:t>
      </w:r>
      <w:r w:rsidR="00EF4AED" w:rsidRPr="00D97061">
        <w:rPr>
          <w:rFonts w:ascii="Calibri" w:hAnsi="Calibri" w:cs="Arial"/>
          <w:sz w:val="22"/>
          <w:szCs w:val="22"/>
        </w:rPr>
        <w:t>SS-</w:t>
      </w:r>
      <w:r w:rsidRPr="00D97061">
        <w:rPr>
          <w:rFonts w:ascii="Calibri" w:hAnsi="Calibri" w:cs="Arial"/>
          <w:sz w:val="22"/>
          <w:szCs w:val="22"/>
        </w:rPr>
        <w:t xml:space="preserve">ECHS graduates who matriculate at the partner IHE will be supported to complete a postsecondary degree in a timely manner, considering the number of college credits they had accumulated when they matriculated.   </w:t>
      </w:r>
      <w:r w:rsidRPr="00D97061">
        <w:rPr>
          <w:rFonts w:ascii="Calibri" w:hAnsi="Calibri" w:cs="Arial"/>
          <w:b/>
          <w:sz w:val="22"/>
          <w:szCs w:val="22"/>
        </w:rPr>
        <w:t>(</w:t>
      </w:r>
      <w:r w:rsidR="00C5553A" w:rsidRPr="00D97061">
        <w:rPr>
          <w:rFonts w:ascii="Calibri" w:hAnsi="Calibri" w:cs="Arial"/>
          <w:b/>
          <w:sz w:val="22"/>
          <w:szCs w:val="22"/>
        </w:rPr>
        <w:t xml:space="preserve">3 </w:t>
      </w:r>
      <w:r w:rsidRPr="00D97061">
        <w:rPr>
          <w:rFonts w:ascii="Calibri" w:hAnsi="Calibri" w:cs="Arial"/>
          <w:b/>
          <w:sz w:val="22"/>
          <w:szCs w:val="22"/>
        </w:rPr>
        <w:t>points max)</w:t>
      </w:r>
    </w:p>
    <w:p w14:paraId="31213376" w14:textId="77777777" w:rsidR="00094CD4" w:rsidRPr="00D97061" w:rsidRDefault="00094CD4" w:rsidP="008C2E7E">
      <w:pPr>
        <w:autoSpaceDE w:val="0"/>
        <w:autoSpaceDN w:val="0"/>
        <w:adjustRightInd w:val="0"/>
        <w:spacing w:line="276" w:lineRule="auto"/>
        <w:ind w:left="1440" w:right="270"/>
        <w:jc w:val="both"/>
        <w:rPr>
          <w:rFonts w:ascii="Calibri" w:hAnsi="Calibri" w:cs="Arial"/>
          <w:sz w:val="22"/>
          <w:szCs w:val="22"/>
        </w:rPr>
      </w:pPr>
    </w:p>
    <w:p w14:paraId="61C00FDB" w14:textId="65029B10" w:rsidR="00094CD4" w:rsidRPr="00D97061" w:rsidRDefault="00094CD4" w:rsidP="008C2E7E">
      <w:pPr>
        <w:autoSpaceDE w:val="0"/>
        <w:autoSpaceDN w:val="0"/>
        <w:adjustRightInd w:val="0"/>
        <w:spacing w:line="276" w:lineRule="auto"/>
        <w:ind w:left="990" w:right="270"/>
        <w:jc w:val="both"/>
        <w:rPr>
          <w:rStyle w:val="A4"/>
          <w:rFonts w:ascii="Calibri" w:hAnsi="Calibri" w:cs="Arial"/>
          <w:color w:val="auto"/>
        </w:rPr>
      </w:pPr>
      <w:r w:rsidRPr="00D97061">
        <w:rPr>
          <w:rFonts w:ascii="Calibri" w:hAnsi="Calibri" w:cs="Arial"/>
          <w:sz w:val="22"/>
          <w:szCs w:val="22"/>
        </w:rPr>
        <w:t>c.</w:t>
      </w:r>
      <w:r w:rsidRPr="00D97061">
        <w:rPr>
          <w:rFonts w:ascii="Calibri" w:hAnsi="Calibri" w:cs="Arial"/>
          <w:sz w:val="22"/>
          <w:szCs w:val="22"/>
        </w:rPr>
        <w:tab/>
      </w:r>
      <w:r w:rsidR="0031197C">
        <w:rPr>
          <w:rStyle w:val="A4"/>
          <w:rFonts w:ascii="Calibri" w:hAnsi="Calibri" w:cs="Arial"/>
          <w:color w:val="auto"/>
        </w:rPr>
        <w:t>S</w:t>
      </w:r>
      <w:r w:rsidR="0031197C" w:rsidRPr="0031197C">
        <w:rPr>
          <w:rFonts w:ascii="Calibri" w:hAnsi="Calibri" w:cs="Arial"/>
          <w:sz w:val="22"/>
          <w:szCs w:val="22"/>
        </w:rPr>
        <w:t xml:space="preserve">ocial and emotional </w:t>
      </w:r>
      <w:r w:rsidR="0031197C" w:rsidRPr="0031197C">
        <w:rPr>
          <w:rFonts w:ascii="Calibri" w:hAnsi="Calibri" w:cs="Arial"/>
          <w:sz w:val="22"/>
          <w:szCs w:val="22"/>
          <w:lang w:val="en"/>
        </w:rPr>
        <w:t xml:space="preserve">support services </w:t>
      </w:r>
      <w:r w:rsidR="0031197C">
        <w:rPr>
          <w:rFonts w:ascii="Calibri" w:hAnsi="Calibri" w:cs="Arial"/>
          <w:sz w:val="22"/>
          <w:szCs w:val="22"/>
          <w:lang w:val="en"/>
        </w:rPr>
        <w:t xml:space="preserve">foster and teach </w:t>
      </w:r>
      <w:r w:rsidR="0031197C" w:rsidRPr="0031197C">
        <w:rPr>
          <w:rFonts w:ascii="Calibri" w:hAnsi="Calibri" w:cs="Arial"/>
          <w:sz w:val="22"/>
          <w:szCs w:val="22"/>
          <w:lang w:val="en"/>
        </w:rPr>
        <w:t xml:space="preserve">the </w:t>
      </w:r>
      <w:r w:rsidR="0031197C">
        <w:rPr>
          <w:rFonts w:ascii="Calibri" w:hAnsi="Calibri" w:cs="Arial"/>
          <w:sz w:val="22"/>
          <w:szCs w:val="22"/>
          <w:lang w:val="en"/>
        </w:rPr>
        <w:t xml:space="preserve">skills </w:t>
      </w:r>
      <w:r w:rsidR="0031197C" w:rsidRPr="0031197C">
        <w:rPr>
          <w:rFonts w:ascii="Calibri" w:hAnsi="Calibri" w:cs="Arial"/>
          <w:sz w:val="22"/>
          <w:szCs w:val="22"/>
          <w:lang w:val="en"/>
        </w:rPr>
        <w:t xml:space="preserve">necessary for all students in a school to achieve social, emotional, and academic success. </w:t>
      </w:r>
      <w:r w:rsidRPr="00D97061">
        <w:rPr>
          <w:rStyle w:val="A4"/>
          <w:rFonts w:ascii="Calibri" w:hAnsi="Calibri" w:cs="Arial"/>
          <w:color w:val="auto"/>
        </w:rPr>
        <w:t xml:space="preserve">Provide plans for social and emotional support services for the </w:t>
      </w:r>
      <w:r w:rsidR="007D5D82" w:rsidRPr="00D97061">
        <w:rPr>
          <w:rStyle w:val="A4"/>
          <w:rFonts w:ascii="Calibri" w:hAnsi="Calibri" w:cs="Arial"/>
          <w:color w:val="auto"/>
        </w:rPr>
        <w:t>SS-</w:t>
      </w:r>
      <w:r w:rsidRPr="00D97061">
        <w:rPr>
          <w:rStyle w:val="A4"/>
          <w:rFonts w:ascii="Calibri" w:hAnsi="Calibri" w:cs="Arial"/>
          <w:color w:val="auto"/>
        </w:rPr>
        <w:t>ECHS students, such as advisory structures, personalized learning communities, individual graduation plans, or guidance and counseling.  A local 501(c)</w:t>
      </w:r>
      <w:r w:rsidR="00450CBD">
        <w:rPr>
          <w:rStyle w:val="A4"/>
          <w:rFonts w:ascii="Calibri" w:hAnsi="Calibri" w:cs="Arial"/>
          <w:color w:val="auto"/>
        </w:rPr>
        <w:t>(3)</w:t>
      </w:r>
      <w:r w:rsidRPr="00D97061">
        <w:rPr>
          <w:rStyle w:val="A4"/>
          <w:rFonts w:ascii="Calibri" w:hAnsi="Calibri" w:cs="Arial"/>
          <w:color w:val="auto"/>
        </w:rPr>
        <w:t xml:space="preserve"> CBO may participate in this endeavor. </w:t>
      </w:r>
      <w:r w:rsidRPr="00D97061">
        <w:rPr>
          <w:rStyle w:val="A4"/>
          <w:rFonts w:ascii="Calibri" w:hAnsi="Calibri" w:cs="Arial"/>
          <w:b/>
          <w:color w:val="auto"/>
        </w:rPr>
        <w:t>(3 points max)</w:t>
      </w:r>
    </w:p>
    <w:p w14:paraId="202D242B" w14:textId="77777777" w:rsidR="00094CD4" w:rsidRPr="00D97061" w:rsidRDefault="00094CD4" w:rsidP="008C2E7E">
      <w:pPr>
        <w:autoSpaceDE w:val="0"/>
        <w:autoSpaceDN w:val="0"/>
        <w:adjustRightInd w:val="0"/>
        <w:spacing w:line="276" w:lineRule="auto"/>
        <w:ind w:left="990" w:right="270"/>
        <w:jc w:val="both"/>
        <w:rPr>
          <w:rStyle w:val="A4"/>
          <w:rFonts w:ascii="Calibri" w:hAnsi="Calibri" w:cs="Arial"/>
          <w:color w:val="auto"/>
        </w:rPr>
      </w:pPr>
    </w:p>
    <w:p w14:paraId="7ED156C4" w14:textId="77777777" w:rsidR="00094CD4" w:rsidRPr="00D97061" w:rsidRDefault="00094CD4" w:rsidP="008C2E7E">
      <w:pPr>
        <w:autoSpaceDE w:val="0"/>
        <w:autoSpaceDN w:val="0"/>
        <w:adjustRightInd w:val="0"/>
        <w:spacing w:line="276" w:lineRule="auto"/>
        <w:ind w:left="990" w:right="270"/>
        <w:jc w:val="both"/>
        <w:rPr>
          <w:rFonts w:ascii="Calibri" w:hAnsi="Calibri" w:cs="Arial"/>
          <w:b/>
          <w:sz w:val="22"/>
          <w:szCs w:val="22"/>
        </w:rPr>
      </w:pPr>
      <w:r w:rsidRPr="00D97061">
        <w:rPr>
          <w:rFonts w:ascii="Calibri" w:hAnsi="Calibri" w:cs="Arial"/>
          <w:sz w:val="22"/>
          <w:szCs w:val="22"/>
        </w:rPr>
        <w:t>d.</w:t>
      </w:r>
      <w:r w:rsidRPr="00D97061">
        <w:rPr>
          <w:rFonts w:ascii="Calibri" w:hAnsi="Calibri" w:cs="Arial"/>
          <w:sz w:val="22"/>
          <w:szCs w:val="22"/>
        </w:rPr>
        <w:tab/>
        <w:t xml:space="preserve">Provide the plans for giving </w:t>
      </w:r>
      <w:r w:rsidR="003434D6" w:rsidRPr="00D97061">
        <w:rPr>
          <w:rFonts w:ascii="Calibri" w:hAnsi="Calibri" w:cs="Arial"/>
          <w:sz w:val="22"/>
          <w:szCs w:val="22"/>
        </w:rPr>
        <w:t>SS-</w:t>
      </w:r>
      <w:r w:rsidRPr="00D97061">
        <w:rPr>
          <w:rFonts w:ascii="Calibri" w:hAnsi="Calibri" w:cs="Arial"/>
          <w:sz w:val="22"/>
          <w:szCs w:val="22"/>
        </w:rPr>
        <w:t xml:space="preserve">ECHS students access to the partner IHE’s facilities, resources, and services, such as university faculty; libraries; science labs; technology and writing centers; artistic, cultural, and sports facilities and activities; and extracurricular activities as appropriate.  </w:t>
      </w:r>
      <w:r w:rsidRPr="00D97061">
        <w:rPr>
          <w:rFonts w:ascii="Calibri" w:hAnsi="Calibri" w:cs="Arial"/>
          <w:b/>
          <w:sz w:val="22"/>
          <w:szCs w:val="22"/>
        </w:rPr>
        <w:t>(3 points max)</w:t>
      </w:r>
    </w:p>
    <w:p w14:paraId="3FFA928B" w14:textId="77777777" w:rsidR="00094CD4" w:rsidRPr="00D97061" w:rsidRDefault="00094CD4" w:rsidP="008C2E7E">
      <w:pPr>
        <w:autoSpaceDE w:val="0"/>
        <w:autoSpaceDN w:val="0"/>
        <w:adjustRightInd w:val="0"/>
        <w:spacing w:line="276" w:lineRule="auto"/>
        <w:ind w:left="720" w:right="270"/>
        <w:jc w:val="both"/>
        <w:rPr>
          <w:rFonts w:ascii="Calibri" w:hAnsi="Calibri" w:cs="Arial"/>
          <w:sz w:val="22"/>
          <w:szCs w:val="22"/>
        </w:rPr>
      </w:pPr>
    </w:p>
    <w:p w14:paraId="0AD4A35C" w14:textId="4A63693B" w:rsidR="00094CD4" w:rsidRPr="00D97061" w:rsidRDefault="00094CD4" w:rsidP="008C2E7E">
      <w:pPr>
        <w:autoSpaceDE w:val="0"/>
        <w:autoSpaceDN w:val="0"/>
        <w:adjustRightInd w:val="0"/>
        <w:spacing w:line="276" w:lineRule="auto"/>
        <w:ind w:left="990" w:right="270"/>
        <w:rPr>
          <w:rFonts w:ascii="Calibri" w:hAnsi="Calibri" w:cs="Arial"/>
          <w:b/>
          <w:sz w:val="22"/>
          <w:szCs w:val="22"/>
        </w:rPr>
      </w:pPr>
      <w:r w:rsidRPr="00D97061">
        <w:rPr>
          <w:rFonts w:ascii="Calibri" w:hAnsi="Calibri" w:cs="Arial"/>
          <w:sz w:val="22"/>
          <w:szCs w:val="22"/>
        </w:rPr>
        <w:t>e.</w:t>
      </w:r>
      <w:r w:rsidRPr="00D97061">
        <w:rPr>
          <w:rFonts w:ascii="Calibri" w:hAnsi="Calibri" w:cs="Arial"/>
          <w:sz w:val="22"/>
          <w:szCs w:val="22"/>
        </w:rPr>
        <w:tab/>
        <w:t>Provide evidence of the commitment to substantial parental and community involvement in strategies and activities designed to encourage high school and postsecondary degree completion, and successful transfer to a postsecondary institution and/or pursuit of a career.</w:t>
      </w:r>
      <w:r w:rsidR="00FE07EA">
        <w:rPr>
          <w:rFonts w:ascii="Calibri" w:hAnsi="Calibri" w:cs="Arial"/>
          <w:sz w:val="22"/>
          <w:szCs w:val="22"/>
        </w:rPr>
        <w:t xml:space="preserve"> Explain how </w:t>
      </w:r>
      <w:r w:rsidR="00FE07EA" w:rsidRPr="00FE07EA">
        <w:rPr>
          <w:rFonts w:ascii="Calibri" w:hAnsi="Calibri" w:cs="Arial"/>
          <w:sz w:val="22"/>
          <w:szCs w:val="22"/>
        </w:rPr>
        <w:t>parental and community involvement</w:t>
      </w:r>
      <w:r w:rsidR="00FE07EA">
        <w:rPr>
          <w:rFonts w:ascii="Calibri" w:hAnsi="Calibri" w:cs="Arial"/>
          <w:sz w:val="22"/>
          <w:szCs w:val="22"/>
        </w:rPr>
        <w:t xml:space="preserve"> will be tracked and measured in relationship to student success and program goals. </w:t>
      </w:r>
      <w:r w:rsidRPr="00D97061">
        <w:rPr>
          <w:rFonts w:ascii="Calibri" w:hAnsi="Calibri" w:cs="Arial"/>
          <w:sz w:val="22"/>
          <w:szCs w:val="22"/>
        </w:rPr>
        <w:t xml:space="preserve"> </w:t>
      </w:r>
      <w:r w:rsidRPr="00D97061">
        <w:rPr>
          <w:rFonts w:ascii="Calibri" w:hAnsi="Calibri" w:cs="Arial"/>
          <w:b/>
          <w:sz w:val="22"/>
          <w:szCs w:val="22"/>
        </w:rPr>
        <w:t>(3 points max)</w:t>
      </w:r>
    </w:p>
    <w:p w14:paraId="1A8BB121" w14:textId="77777777" w:rsidR="00094CD4" w:rsidRPr="00D97061" w:rsidRDefault="00094CD4" w:rsidP="008C2E7E">
      <w:pPr>
        <w:autoSpaceDE w:val="0"/>
        <w:autoSpaceDN w:val="0"/>
        <w:adjustRightInd w:val="0"/>
        <w:spacing w:line="276" w:lineRule="auto"/>
        <w:ind w:right="270"/>
        <w:jc w:val="both"/>
        <w:rPr>
          <w:rFonts w:ascii="Calibri" w:hAnsi="Calibri" w:cs="Arial"/>
          <w:b/>
          <w:sz w:val="22"/>
          <w:szCs w:val="22"/>
        </w:rPr>
      </w:pPr>
    </w:p>
    <w:p w14:paraId="7C16F502" w14:textId="16F6E6A4" w:rsidR="00094CD4" w:rsidRPr="00D97061" w:rsidRDefault="0010628E" w:rsidP="008C2E7E">
      <w:pPr>
        <w:autoSpaceDE w:val="0"/>
        <w:autoSpaceDN w:val="0"/>
        <w:adjustRightInd w:val="0"/>
        <w:spacing w:line="276" w:lineRule="auto"/>
        <w:ind w:right="270"/>
        <w:rPr>
          <w:rFonts w:ascii="Calibri" w:hAnsi="Calibri" w:cs="Arial"/>
          <w:b/>
          <w:sz w:val="22"/>
          <w:szCs w:val="22"/>
        </w:rPr>
      </w:pPr>
      <w:r>
        <w:rPr>
          <w:rFonts w:ascii="Calibri" w:hAnsi="Calibri" w:cs="Arial"/>
          <w:b/>
          <w:sz w:val="22"/>
          <w:szCs w:val="22"/>
        </w:rPr>
        <w:t xml:space="preserve">  </w:t>
      </w:r>
      <w:r w:rsidR="00450CBD">
        <w:rPr>
          <w:rFonts w:ascii="Calibri" w:hAnsi="Calibri" w:cs="Arial"/>
          <w:b/>
          <w:sz w:val="22"/>
          <w:szCs w:val="22"/>
        </w:rPr>
        <w:t xml:space="preserve">  </w:t>
      </w:r>
      <w:r>
        <w:rPr>
          <w:rFonts w:ascii="Calibri" w:hAnsi="Calibri" w:cs="Arial"/>
          <w:b/>
          <w:sz w:val="22"/>
          <w:szCs w:val="22"/>
        </w:rPr>
        <w:t xml:space="preserve">     </w:t>
      </w:r>
      <w:r w:rsidR="00094CD4" w:rsidRPr="00D97061">
        <w:rPr>
          <w:rFonts w:ascii="Calibri" w:hAnsi="Calibri" w:cs="Arial"/>
          <w:b/>
          <w:sz w:val="22"/>
          <w:szCs w:val="22"/>
        </w:rPr>
        <w:t xml:space="preserve">6. Staffing and Management (12 points) </w:t>
      </w:r>
    </w:p>
    <w:p w14:paraId="17C24C82" w14:textId="77777777" w:rsidR="00094CD4" w:rsidRPr="00D97061" w:rsidRDefault="00094CD4" w:rsidP="008C2E7E">
      <w:pPr>
        <w:autoSpaceDE w:val="0"/>
        <w:autoSpaceDN w:val="0"/>
        <w:adjustRightInd w:val="0"/>
        <w:spacing w:line="276" w:lineRule="auto"/>
        <w:ind w:right="270"/>
        <w:rPr>
          <w:rFonts w:ascii="Calibri" w:hAnsi="Calibri" w:cs="Arial"/>
          <w:b/>
          <w:sz w:val="22"/>
          <w:szCs w:val="22"/>
        </w:rPr>
      </w:pPr>
    </w:p>
    <w:p w14:paraId="13FDD798" w14:textId="5C1D6665" w:rsidR="0080376C" w:rsidRPr="0080376C" w:rsidRDefault="00094CD4" w:rsidP="1D92104A">
      <w:pPr>
        <w:autoSpaceDE w:val="0"/>
        <w:autoSpaceDN w:val="0"/>
        <w:adjustRightInd w:val="0"/>
        <w:spacing w:line="276" w:lineRule="auto"/>
        <w:ind w:left="990" w:right="270"/>
        <w:jc w:val="both"/>
        <w:rPr>
          <w:rFonts w:ascii="Calibri" w:hAnsi="Calibri"/>
          <w:b/>
          <w:bCs/>
          <w:sz w:val="22"/>
          <w:szCs w:val="22"/>
        </w:rPr>
      </w:pPr>
      <w:r w:rsidRPr="1D92104A">
        <w:rPr>
          <w:rFonts w:ascii="Calibri" w:hAnsi="Calibri" w:cs="Arial"/>
          <w:sz w:val="22"/>
          <w:szCs w:val="22"/>
        </w:rPr>
        <w:t>a.</w:t>
      </w:r>
      <w:r>
        <w:tab/>
      </w:r>
      <w:r w:rsidRPr="1D92104A">
        <w:rPr>
          <w:rFonts w:ascii="Calibri" w:hAnsi="Calibri" w:cs="Arial"/>
          <w:sz w:val="22"/>
          <w:szCs w:val="22"/>
        </w:rPr>
        <w:t xml:space="preserve"> Provide job descriptions and resumes </w:t>
      </w:r>
      <w:r w:rsidR="00670F4C" w:rsidRPr="1D92104A">
        <w:rPr>
          <w:rFonts w:ascii="Calibri" w:hAnsi="Calibri" w:cs="Arial"/>
          <w:sz w:val="22"/>
          <w:szCs w:val="22"/>
        </w:rPr>
        <w:t xml:space="preserve">(not part of the 20-page limit) </w:t>
      </w:r>
      <w:r w:rsidRPr="1D92104A">
        <w:rPr>
          <w:rFonts w:ascii="Calibri" w:hAnsi="Calibri" w:cs="Arial"/>
          <w:sz w:val="22"/>
          <w:szCs w:val="22"/>
        </w:rPr>
        <w:t>of key professional staff (e.g., the principal/school leader/program director</w:t>
      </w:r>
      <w:r w:rsidR="00BD5A1B">
        <w:rPr>
          <w:rFonts w:ascii="Calibri" w:hAnsi="Calibri" w:cs="Arial"/>
          <w:sz w:val="22"/>
          <w:szCs w:val="22"/>
        </w:rPr>
        <w:t>/coordinator</w:t>
      </w:r>
      <w:r w:rsidRPr="1D92104A">
        <w:rPr>
          <w:rFonts w:ascii="Calibri" w:hAnsi="Calibri" w:cs="Arial"/>
          <w:sz w:val="22"/>
          <w:szCs w:val="22"/>
        </w:rPr>
        <w:t xml:space="preserve">) who are dedicated to the </w:t>
      </w:r>
      <w:r w:rsidR="005B253D" w:rsidRPr="1D92104A">
        <w:rPr>
          <w:rFonts w:ascii="Calibri" w:hAnsi="Calibri" w:cs="Arial"/>
          <w:sz w:val="22"/>
          <w:szCs w:val="22"/>
        </w:rPr>
        <w:t>SS-</w:t>
      </w:r>
      <w:r w:rsidRPr="1D92104A">
        <w:rPr>
          <w:rFonts w:ascii="Calibri" w:hAnsi="Calibri" w:cs="Arial"/>
          <w:sz w:val="22"/>
          <w:szCs w:val="22"/>
        </w:rPr>
        <w:t xml:space="preserve">ECHS.  Explain how the school leaders possess the ability to drive exceptional student outcomes, are dedicated to working with traditionally underrepresented and/or economically disadvantaged students and their families, and can provide the leadership skills essential for program success.  For any key professional staff not yet identified, provide job descriptions and describe plans for recruitment of new professional staff that will be dedicated to the </w:t>
      </w:r>
      <w:r w:rsidR="005B253D" w:rsidRPr="1D92104A">
        <w:rPr>
          <w:rFonts w:ascii="Calibri" w:hAnsi="Calibri" w:cs="Arial"/>
          <w:sz w:val="22"/>
          <w:szCs w:val="22"/>
        </w:rPr>
        <w:t>SS-</w:t>
      </w:r>
      <w:r w:rsidRPr="1D92104A">
        <w:rPr>
          <w:rFonts w:ascii="Calibri" w:hAnsi="Calibri" w:cs="Arial"/>
          <w:sz w:val="22"/>
          <w:szCs w:val="22"/>
        </w:rPr>
        <w:t xml:space="preserve">ECHS, and that possess the leadership qualities described above. </w:t>
      </w:r>
      <w:r w:rsidR="0080376C" w:rsidRPr="1D92104A">
        <w:rPr>
          <w:rFonts w:ascii="Calibri" w:hAnsi="Calibri"/>
          <w:b/>
          <w:bCs/>
          <w:sz w:val="22"/>
          <w:szCs w:val="22"/>
        </w:rPr>
        <w:t>(</w:t>
      </w:r>
      <w:r w:rsidR="0080376C" w:rsidRPr="1D92104A">
        <w:rPr>
          <w:rFonts w:ascii="Calibri" w:hAnsi="Calibri" w:cs="Arial"/>
          <w:b/>
          <w:bCs/>
        </w:rPr>
        <w:t>3</w:t>
      </w:r>
      <w:r w:rsidR="0080376C" w:rsidRPr="1D92104A">
        <w:rPr>
          <w:rFonts w:ascii="Calibri" w:hAnsi="Calibri"/>
          <w:b/>
          <w:bCs/>
          <w:sz w:val="22"/>
          <w:szCs w:val="22"/>
        </w:rPr>
        <w:t xml:space="preserve"> points max)</w:t>
      </w:r>
    </w:p>
    <w:p w14:paraId="0C4496D2" w14:textId="77777777" w:rsidR="00094CD4" w:rsidRPr="00D97061" w:rsidRDefault="00094CD4" w:rsidP="008C2E7E">
      <w:pPr>
        <w:autoSpaceDE w:val="0"/>
        <w:autoSpaceDN w:val="0"/>
        <w:adjustRightInd w:val="0"/>
        <w:spacing w:line="276" w:lineRule="auto"/>
        <w:ind w:left="990" w:right="270"/>
        <w:jc w:val="both"/>
        <w:rPr>
          <w:rFonts w:ascii="Calibri" w:hAnsi="Calibri" w:cs="Arial"/>
          <w:sz w:val="22"/>
          <w:szCs w:val="22"/>
        </w:rPr>
      </w:pPr>
    </w:p>
    <w:p w14:paraId="3E5ABD65" w14:textId="48DE20B3" w:rsidR="00094CD4" w:rsidRPr="00D97061" w:rsidRDefault="00094CD4" w:rsidP="1D92104A">
      <w:pPr>
        <w:autoSpaceDE w:val="0"/>
        <w:autoSpaceDN w:val="0"/>
        <w:adjustRightInd w:val="0"/>
        <w:spacing w:line="276" w:lineRule="auto"/>
        <w:ind w:left="990" w:right="270"/>
        <w:jc w:val="both"/>
        <w:rPr>
          <w:rFonts w:ascii="Calibri" w:hAnsi="Calibri" w:cs="Arial"/>
          <w:b/>
          <w:bCs/>
          <w:sz w:val="22"/>
          <w:szCs w:val="22"/>
        </w:rPr>
      </w:pPr>
      <w:r w:rsidRPr="1D92104A">
        <w:rPr>
          <w:rFonts w:ascii="Calibri" w:hAnsi="Calibri" w:cs="Arial"/>
          <w:sz w:val="22"/>
          <w:szCs w:val="22"/>
        </w:rPr>
        <w:t>b.</w:t>
      </w:r>
      <w:r>
        <w:tab/>
      </w:r>
      <w:r w:rsidRPr="1D92104A">
        <w:rPr>
          <w:rFonts w:ascii="Calibri" w:hAnsi="Calibri" w:cs="Arial"/>
          <w:sz w:val="22"/>
          <w:szCs w:val="22"/>
        </w:rPr>
        <w:t xml:space="preserve">Demonstrate that the </w:t>
      </w:r>
      <w:r w:rsidR="00C245BA">
        <w:rPr>
          <w:rFonts w:ascii="Calibri" w:hAnsi="Calibri" w:cs="Arial"/>
          <w:sz w:val="22"/>
          <w:szCs w:val="22"/>
        </w:rPr>
        <w:t>high school</w:t>
      </w:r>
      <w:r w:rsidRPr="1D92104A">
        <w:rPr>
          <w:rFonts w:ascii="Calibri" w:hAnsi="Calibri" w:cs="Arial"/>
          <w:sz w:val="22"/>
          <w:szCs w:val="22"/>
        </w:rPr>
        <w:t xml:space="preserve"> teachers and faculty selected to participate in the </w:t>
      </w:r>
      <w:r w:rsidR="005B253D" w:rsidRPr="1D92104A">
        <w:rPr>
          <w:rFonts w:ascii="Calibri" w:hAnsi="Calibri" w:cs="Arial"/>
          <w:sz w:val="22"/>
          <w:szCs w:val="22"/>
        </w:rPr>
        <w:t>SS-</w:t>
      </w:r>
      <w:r w:rsidRPr="1D92104A">
        <w:rPr>
          <w:rFonts w:ascii="Calibri" w:hAnsi="Calibri" w:cs="Arial"/>
          <w:sz w:val="22"/>
          <w:szCs w:val="22"/>
        </w:rPr>
        <w:t>ECHS have the appropriate background to deliver college-level courses and the ability to provide accelerated instruction to students traditionally underrepresented in postsecondary education or provide the plan to hire teachers and faculty with these qualities.</w:t>
      </w:r>
      <w:r w:rsidR="0080376C" w:rsidRPr="1D92104A">
        <w:rPr>
          <w:rFonts w:ascii="Calibri" w:hAnsi="Calibri" w:cs="Arial"/>
          <w:b/>
          <w:bCs/>
          <w:sz w:val="22"/>
          <w:szCs w:val="22"/>
        </w:rPr>
        <w:t xml:space="preserve"> </w:t>
      </w:r>
      <w:r w:rsidRPr="1D92104A">
        <w:rPr>
          <w:rFonts w:ascii="Calibri" w:hAnsi="Calibri" w:cs="Arial"/>
          <w:b/>
          <w:bCs/>
          <w:sz w:val="22"/>
          <w:szCs w:val="22"/>
        </w:rPr>
        <w:t>(3 points max)</w:t>
      </w:r>
    </w:p>
    <w:p w14:paraId="3A20B3FE" w14:textId="77777777" w:rsidR="00094CD4" w:rsidRPr="00D97061" w:rsidRDefault="00094CD4" w:rsidP="008C2E7E">
      <w:pPr>
        <w:autoSpaceDE w:val="0"/>
        <w:autoSpaceDN w:val="0"/>
        <w:adjustRightInd w:val="0"/>
        <w:spacing w:line="276" w:lineRule="auto"/>
        <w:ind w:left="990" w:right="270"/>
        <w:jc w:val="both"/>
        <w:rPr>
          <w:rFonts w:ascii="Calibri" w:hAnsi="Calibri" w:cs="Arial"/>
          <w:sz w:val="22"/>
          <w:szCs w:val="22"/>
        </w:rPr>
      </w:pPr>
    </w:p>
    <w:p w14:paraId="13A5EB1F" w14:textId="0C994FDE" w:rsidR="0080376C" w:rsidRPr="00BD2A7F" w:rsidRDefault="00094CD4" w:rsidP="1D92104A">
      <w:pPr>
        <w:numPr>
          <w:ilvl w:val="0"/>
          <w:numId w:val="65"/>
        </w:numPr>
        <w:autoSpaceDE w:val="0"/>
        <w:autoSpaceDN w:val="0"/>
        <w:adjustRightInd w:val="0"/>
        <w:spacing w:line="276" w:lineRule="auto"/>
        <w:ind w:right="270"/>
        <w:jc w:val="both"/>
        <w:rPr>
          <w:rFonts w:ascii="Calibri" w:hAnsi="Calibri" w:cs="Arial"/>
          <w:b/>
          <w:bCs/>
          <w:sz w:val="22"/>
          <w:szCs w:val="22"/>
        </w:rPr>
      </w:pPr>
      <w:r w:rsidRPr="1D92104A">
        <w:rPr>
          <w:rFonts w:ascii="Calibri" w:hAnsi="Calibri" w:cs="Arial"/>
          <w:sz w:val="22"/>
          <w:szCs w:val="22"/>
        </w:rPr>
        <w:t xml:space="preserve">Describe plans for supporting the staff and teachers to deliver the </w:t>
      </w:r>
      <w:r w:rsidR="007B6C8D" w:rsidRPr="1D92104A">
        <w:rPr>
          <w:rFonts w:ascii="Calibri" w:hAnsi="Calibri" w:cs="Arial"/>
          <w:sz w:val="22"/>
          <w:szCs w:val="22"/>
        </w:rPr>
        <w:t>SS-</w:t>
      </w:r>
      <w:r w:rsidRPr="1D92104A">
        <w:rPr>
          <w:rFonts w:ascii="Calibri" w:hAnsi="Calibri" w:cs="Arial"/>
          <w:sz w:val="22"/>
          <w:szCs w:val="22"/>
        </w:rPr>
        <w:t xml:space="preserve">ECHS model. Provide plans for common planning time for </w:t>
      </w:r>
      <w:r w:rsidR="007B6C8D" w:rsidRPr="1D92104A">
        <w:rPr>
          <w:rFonts w:ascii="Calibri" w:hAnsi="Calibri" w:cs="Arial"/>
          <w:sz w:val="22"/>
          <w:szCs w:val="22"/>
        </w:rPr>
        <w:t>SS-</w:t>
      </w:r>
      <w:r w:rsidRPr="1D92104A">
        <w:rPr>
          <w:rFonts w:ascii="Calibri" w:hAnsi="Calibri" w:cs="Arial"/>
          <w:sz w:val="22"/>
          <w:szCs w:val="22"/>
        </w:rPr>
        <w:t xml:space="preserve">ECHS instructional faculty and other appropriate staff, including school leaders and, when possible, higher-education faculty. Describe plans for providing </w:t>
      </w:r>
      <w:r w:rsidR="007B6C8D" w:rsidRPr="1D92104A">
        <w:rPr>
          <w:rFonts w:ascii="Calibri" w:hAnsi="Calibri" w:cs="Arial"/>
          <w:sz w:val="22"/>
          <w:szCs w:val="22"/>
        </w:rPr>
        <w:t>SS-</w:t>
      </w:r>
      <w:r w:rsidRPr="1D92104A">
        <w:rPr>
          <w:rFonts w:ascii="Calibri" w:hAnsi="Calibri" w:cs="Arial"/>
          <w:sz w:val="22"/>
          <w:szCs w:val="22"/>
        </w:rPr>
        <w:t>ECHS teachers with support and guidance through teacher mentoring, professional development, and induction programs.  Over the five</w:t>
      </w:r>
      <w:r w:rsidR="0046354E">
        <w:rPr>
          <w:rFonts w:ascii="Calibri" w:hAnsi="Calibri" w:cs="Arial"/>
          <w:sz w:val="22"/>
          <w:szCs w:val="22"/>
        </w:rPr>
        <w:t>-year grants,</w:t>
      </w:r>
      <w:r w:rsidRPr="1D92104A">
        <w:rPr>
          <w:rFonts w:ascii="Calibri" w:hAnsi="Calibri" w:cs="Arial"/>
          <w:sz w:val="22"/>
          <w:szCs w:val="22"/>
        </w:rPr>
        <w:t xml:space="preserve"> </w:t>
      </w:r>
      <w:r w:rsidR="0046354E">
        <w:rPr>
          <w:rFonts w:ascii="Calibri" w:hAnsi="Calibri" w:cs="Arial"/>
          <w:sz w:val="22"/>
          <w:szCs w:val="22"/>
        </w:rPr>
        <w:t>-</w:t>
      </w:r>
      <w:r w:rsidRPr="1D92104A">
        <w:rPr>
          <w:rFonts w:ascii="Calibri" w:hAnsi="Calibri" w:cs="Arial"/>
          <w:sz w:val="22"/>
          <w:szCs w:val="22"/>
        </w:rPr>
        <w:t xml:space="preserve">, a minimum of five additional professional development days should be planned for high school staff over and above that provided to all staff in the K-12 system.  This professional development should focus on curriculum alignment and </w:t>
      </w:r>
      <w:r w:rsidRPr="1D92104A">
        <w:rPr>
          <w:rFonts w:ascii="Calibri" w:hAnsi="Calibri" w:cs="Arial"/>
          <w:sz w:val="22"/>
          <w:szCs w:val="22"/>
        </w:rPr>
        <w:lastRenderedPageBreak/>
        <w:t xml:space="preserve">developing a college-going culture.  Explain how collaboration with higher education faculty will be included in these plans. </w:t>
      </w:r>
      <w:r w:rsidR="0080376C" w:rsidRPr="1D92104A">
        <w:rPr>
          <w:rFonts w:ascii="Calibri" w:hAnsi="Calibri" w:cs="Arial"/>
          <w:b/>
          <w:bCs/>
        </w:rPr>
        <w:t>(3 points max</w:t>
      </w:r>
      <w:r w:rsidR="0080376C" w:rsidRPr="1D92104A">
        <w:rPr>
          <w:rFonts w:ascii="Calibri" w:hAnsi="Calibri" w:cs="Arial"/>
          <w:b/>
          <w:bCs/>
          <w:sz w:val="22"/>
          <w:szCs w:val="22"/>
        </w:rPr>
        <w:t>)</w:t>
      </w:r>
    </w:p>
    <w:p w14:paraId="5F39C18D" w14:textId="77777777" w:rsidR="0080376C" w:rsidRPr="00DE44BB" w:rsidRDefault="0080376C" w:rsidP="0080376C">
      <w:pPr>
        <w:autoSpaceDE w:val="0"/>
        <w:autoSpaceDN w:val="0"/>
        <w:adjustRightInd w:val="0"/>
        <w:spacing w:line="276" w:lineRule="auto"/>
        <w:ind w:left="990"/>
        <w:jc w:val="both"/>
        <w:rPr>
          <w:rFonts w:ascii="Calibri" w:hAnsi="Calibri" w:cs="Arial"/>
          <w:b/>
          <w:sz w:val="22"/>
          <w:szCs w:val="22"/>
        </w:rPr>
      </w:pPr>
    </w:p>
    <w:p w14:paraId="45C32E64" w14:textId="43030701" w:rsidR="00094CD4" w:rsidRPr="00DE44BB" w:rsidRDefault="0080376C" w:rsidP="00A720B8">
      <w:pPr>
        <w:numPr>
          <w:ilvl w:val="0"/>
          <w:numId w:val="65"/>
        </w:numPr>
        <w:autoSpaceDE w:val="0"/>
        <w:autoSpaceDN w:val="0"/>
        <w:adjustRightInd w:val="0"/>
        <w:spacing w:line="276" w:lineRule="auto"/>
        <w:ind w:right="450"/>
        <w:jc w:val="both"/>
        <w:rPr>
          <w:rFonts w:ascii="Calibri" w:hAnsi="Calibri" w:cs="Arial"/>
          <w:b/>
          <w:sz w:val="22"/>
          <w:szCs w:val="22"/>
        </w:rPr>
      </w:pPr>
      <w:r w:rsidRPr="00DE44BB">
        <w:rPr>
          <w:rFonts w:ascii="Calibri" w:hAnsi="Calibri" w:cs="Arial"/>
          <w:b/>
          <w:sz w:val="22"/>
          <w:szCs w:val="22"/>
        </w:rPr>
        <w:t xml:space="preserve"> </w:t>
      </w:r>
      <w:r w:rsidRPr="00DE44BB">
        <w:rPr>
          <w:rFonts w:ascii="Calibri" w:hAnsi="Calibri" w:cs="Arial"/>
          <w:sz w:val="22"/>
          <w:szCs w:val="22"/>
        </w:rPr>
        <w:t>Describe a management plan that will assure the effective completion of project activities and requirements given the fiscal and other resources available.</w:t>
      </w:r>
      <w:r w:rsidRPr="00DE44BB">
        <w:rPr>
          <w:rFonts w:ascii="Calibri" w:hAnsi="Calibri" w:cs="Arial"/>
          <w:b/>
          <w:sz w:val="22"/>
          <w:szCs w:val="22"/>
        </w:rPr>
        <w:t xml:space="preserve"> </w:t>
      </w:r>
      <w:r w:rsidRPr="00DE44BB">
        <w:rPr>
          <w:rFonts w:ascii="Calibri" w:hAnsi="Calibri" w:cs="Arial"/>
          <w:sz w:val="22"/>
          <w:szCs w:val="22"/>
        </w:rPr>
        <w:t>Demonstrate collaboration in order to establish best practices among all partners; describe coordination and maintenance of all reports, student records, and fiscal transactions. Provide an organization</w:t>
      </w:r>
      <w:r w:rsidR="0031599A">
        <w:rPr>
          <w:rFonts w:ascii="Calibri" w:hAnsi="Calibri" w:cs="Arial"/>
          <w:sz w:val="22"/>
          <w:szCs w:val="22"/>
        </w:rPr>
        <w:t>al</w:t>
      </w:r>
      <w:r w:rsidRPr="00DE44BB">
        <w:rPr>
          <w:rFonts w:ascii="Calibri" w:hAnsi="Calibri" w:cs="Arial"/>
          <w:sz w:val="22"/>
          <w:szCs w:val="22"/>
        </w:rPr>
        <w:t xml:space="preserve"> chart</w:t>
      </w:r>
      <w:r w:rsidRPr="00DE44BB">
        <w:rPr>
          <w:rFonts w:ascii="Calibri" w:hAnsi="Calibri" w:cs="Arial"/>
          <w:b/>
          <w:sz w:val="22"/>
          <w:szCs w:val="22"/>
        </w:rPr>
        <w:t xml:space="preserve"> </w:t>
      </w:r>
      <w:r w:rsidR="004D70C5">
        <w:rPr>
          <w:rFonts w:ascii="Calibri" w:hAnsi="Calibri" w:cs="Arial"/>
          <w:b/>
          <w:sz w:val="22"/>
          <w:szCs w:val="22"/>
        </w:rPr>
        <w:t xml:space="preserve">(not part of the 20-page limit) </w:t>
      </w:r>
      <w:r w:rsidRPr="00DE44BB">
        <w:rPr>
          <w:rFonts w:ascii="Calibri" w:hAnsi="Calibri" w:cs="Arial"/>
          <w:sz w:val="22"/>
          <w:szCs w:val="22"/>
        </w:rPr>
        <w:t>that indicates the management structure of the program within the institution.</w:t>
      </w:r>
      <w:r w:rsidRPr="00DE44BB">
        <w:rPr>
          <w:rFonts w:ascii="Calibri" w:hAnsi="Calibri" w:cs="Arial"/>
          <w:b/>
          <w:sz w:val="22"/>
          <w:szCs w:val="22"/>
        </w:rPr>
        <w:t xml:space="preserve"> Consortium applicants only: </w:t>
      </w:r>
      <w:r w:rsidRPr="00DE44BB">
        <w:rPr>
          <w:rFonts w:ascii="Calibri" w:hAnsi="Calibri" w:cs="Arial"/>
          <w:sz w:val="22"/>
          <w:szCs w:val="22"/>
        </w:rPr>
        <w:t>Demonstrate collaboration in order to establish best practices among consortium partners; describe coordination and maintenance of all reports, student records, and fiscal transactions; describe how the consortium will provide leadership and programmatic oversight of the project.</w:t>
      </w:r>
      <w:r w:rsidRPr="00DE44BB">
        <w:rPr>
          <w:sz w:val="22"/>
          <w:szCs w:val="22"/>
        </w:rPr>
        <w:t xml:space="preserve"> </w:t>
      </w:r>
      <w:r w:rsidRPr="00DE44BB">
        <w:rPr>
          <w:rFonts w:ascii="Calibri" w:hAnsi="Calibri" w:cs="Arial"/>
          <w:sz w:val="22"/>
          <w:szCs w:val="22"/>
        </w:rPr>
        <w:t>The consortium management plan should also include the organizational relationships between the lead institution and each member institution</w:t>
      </w:r>
      <w:r w:rsidR="00E53B6F" w:rsidRPr="00DE44BB">
        <w:rPr>
          <w:rFonts w:ascii="Calibri" w:hAnsi="Calibri" w:cs="Arial"/>
          <w:sz w:val="22"/>
          <w:szCs w:val="22"/>
        </w:rPr>
        <w:t xml:space="preserve"> and identify who will serve as the project point person among all partners</w:t>
      </w:r>
      <w:r w:rsidRPr="00DE44BB">
        <w:rPr>
          <w:rFonts w:ascii="Calibri" w:hAnsi="Calibri" w:cs="Arial"/>
          <w:sz w:val="22"/>
          <w:szCs w:val="22"/>
        </w:rPr>
        <w:t>. Provide an organization</w:t>
      </w:r>
      <w:r w:rsidR="0031599A">
        <w:rPr>
          <w:rFonts w:ascii="Calibri" w:hAnsi="Calibri" w:cs="Arial"/>
          <w:sz w:val="22"/>
          <w:szCs w:val="22"/>
        </w:rPr>
        <w:t>al</w:t>
      </w:r>
      <w:r w:rsidRPr="00DE44BB">
        <w:rPr>
          <w:rFonts w:ascii="Calibri" w:hAnsi="Calibri" w:cs="Arial"/>
          <w:sz w:val="22"/>
          <w:szCs w:val="22"/>
        </w:rPr>
        <w:t xml:space="preserve"> chart of the consortium arrangement.  </w:t>
      </w:r>
      <w:r w:rsidRPr="00DE44BB">
        <w:rPr>
          <w:rFonts w:ascii="Calibri" w:hAnsi="Calibri" w:cs="Arial"/>
          <w:b/>
          <w:sz w:val="22"/>
          <w:szCs w:val="22"/>
        </w:rPr>
        <w:t>(3</w:t>
      </w:r>
      <w:r w:rsidRPr="00DE44BB">
        <w:rPr>
          <w:rFonts w:ascii="Calibri" w:hAnsi="Calibri"/>
          <w:b/>
          <w:sz w:val="22"/>
          <w:szCs w:val="22"/>
        </w:rPr>
        <w:t xml:space="preserve"> points max)</w:t>
      </w:r>
    </w:p>
    <w:p w14:paraId="6BD788F1" w14:textId="77777777" w:rsidR="00094CD4" w:rsidRPr="00D97061" w:rsidRDefault="00094CD4" w:rsidP="00094CD4">
      <w:pPr>
        <w:autoSpaceDE w:val="0"/>
        <w:autoSpaceDN w:val="0"/>
        <w:adjustRightInd w:val="0"/>
        <w:spacing w:line="276" w:lineRule="auto"/>
        <w:jc w:val="center"/>
        <w:rPr>
          <w:rFonts w:ascii="Calibri" w:hAnsi="Calibri" w:cs="Arial"/>
          <w:b/>
          <w:sz w:val="22"/>
          <w:szCs w:val="22"/>
        </w:rPr>
      </w:pPr>
    </w:p>
    <w:p w14:paraId="46AD84DB" w14:textId="77777777" w:rsidR="00094CD4" w:rsidRPr="00D97061" w:rsidRDefault="00094CD4" w:rsidP="00094CD4">
      <w:pPr>
        <w:autoSpaceDE w:val="0"/>
        <w:autoSpaceDN w:val="0"/>
        <w:adjustRightInd w:val="0"/>
        <w:spacing w:line="276" w:lineRule="auto"/>
        <w:rPr>
          <w:rFonts w:ascii="Calibri" w:hAnsi="Calibri" w:cs="Arial"/>
          <w:b/>
          <w:sz w:val="22"/>
          <w:szCs w:val="22"/>
        </w:rPr>
      </w:pPr>
    </w:p>
    <w:p w14:paraId="09CE906A" w14:textId="2C46C9DF" w:rsidR="00094CD4" w:rsidRPr="00636394" w:rsidRDefault="00094CD4" w:rsidP="005C7440">
      <w:pPr>
        <w:autoSpaceDE w:val="0"/>
        <w:autoSpaceDN w:val="0"/>
        <w:adjustRightInd w:val="0"/>
        <w:spacing w:line="276" w:lineRule="auto"/>
        <w:jc w:val="center"/>
        <w:rPr>
          <w:rFonts w:ascii="Calibri" w:hAnsi="Calibri" w:cs="Arial"/>
          <w:b/>
          <w:sz w:val="22"/>
          <w:szCs w:val="22"/>
        </w:rPr>
      </w:pPr>
      <w:r w:rsidRPr="00636394">
        <w:rPr>
          <w:rFonts w:ascii="Calibri" w:hAnsi="Calibri" w:cs="Arial"/>
          <w:b/>
          <w:bCs/>
          <w:sz w:val="22"/>
          <w:szCs w:val="22"/>
        </w:rPr>
        <w:t>PART TWO</w:t>
      </w:r>
    </w:p>
    <w:p w14:paraId="58D547D3" w14:textId="087735AD" w:rsidR="00094CD4" w:rsidRPr="00636394" w:rsidRDefault="00094CD4" w:rsidP="005C7440">
      <w:pPr>
        <w:jc w:val="center"/>
        <w:rPr>
          <w:rFonts w:ascii="Calibri" w:hAnsi="Calibri" w:cs="Arial"/>
          <w:b/>
          <w:bCs/>
          <w:sz w:val="22"/>
          <w:szCs w:val="22"/>
        </w:rPr>
      </w:pPr>
      <w:r w:rsidRPr="00636394">
        <w:rPr>
          <w:rFonts w:ascii="Calibri" w:hAnsi="Calibri" w:cs="Arial"/>
          <w:b/>
          <w:bCs/>
          <w:sz w:val="22"/>
          <w:szCs w:val="22"/>
        </w:rPr>
        <w:t>PROPOSED BUDGET FOR A STATE PROJECT (FS-10), COMPREHENSIVE PROGRAM BUDGET PLAN</w:t>
      </w:r>
      <w:r w:rsidR="00CE6D22" w:rsidRPr="00636394">
        <w:rPr>
          <w:rFonts w:ascii="Calibri" w:hAnsi="Calibri" w:cs="Arial"/>
          <w:b/>
          <w:bCs/>
          <w:sz w:val="22"/>
          <w:szCs w:val="22"/>
        </w:rPr>
        <w:br/>
      </w:r>
      <w:r w:rsidRPr="00636394">
        <w:rPr>
          <w:rFonts w:ascii="Calibri" w:hAnsi="Calibri" w:cs="Arial"/>
          <w:b/>
          <w:bCs/>
          <w:sz w:val="22"/>
          <w:szCs w:val="22"/>
        </w:rPr>
        <w:t>&amp; OVERALL RESOURCE PLAN WORKSHEETS, AND BUDGET NARRATIVE</w:t>
      </w:r>
    </w:p>
    <w:p w14:paraId="0931600B" w14:textId="77777777" w:rsidR="00094CD4" w:rsidRPr="00D97061" w:rsidRDefault="00094CD4" w:rsidP="005C7440">
      <w:pPr>
        <w:pStyle w:val="BodyTextIndent3"/>
        <w:tabs>
          <w:tab w:val="num" w:pos="1440"/>
        </w:tabs>
        <w:ind w:left="0" w:right="548"/>
        <w:jc w:val="center"/>
        <w:rPr>
          <w:rFonts w:ascii="Calibri" w:hAnsi="Calibri" w:cs="Arial"/>
          <w:b/>
          <w:sz w:val="22"/>
          <w:szCs w:val="22"/>
        </w:rPr>
      </w:pPr>
      <w:r w:rsidRPr="00636394">
        <w:rPr>
          <w:rFonts w:ascii="Calibri" w:hAnsi="Calibri" w:cs="Arial"/>
          <w:b/>
          <w:sz w:val="22"/>
          <w:szCs w:val="22"/>
        </w:rPr>
        <w:t>(20 points)</w:t>
      </w:r>
    </w:p>
    <w:p w14:paraId="5C242925" w14:textId="2D03121E" w:rsidR="00094CD4" w:rsidRPr="00D97061" w:rsidRDefault="00094CD4" w:rsidP="1D92104A">
      <w:pPr>
        <w:pStyle w:val="BodyTextIndent3"/>
        <w:tabs>
          <w:tab w:val="num" w:pos="1440"/>
        </w:tabs>
        <w:spacing w:line="276" w:lineRule="auto"/>
        <w:ind w:left="0" w:right="548"/>
        <w:jc w:val="both"/>
        <w:rPr>
          <w:rFonts w:ascii="Calibri" w:hAnsi="Calibri" w:cs="Arial"/>
          <w:b/>
          <w:bCs/>
          <w:sz w:val="22"/>
          <w:szCs w:val="22"/>
          <w:u w:val="single"/>
        </w:rPr>
      </w:pPr>
      <w:r w:rsidRPr="1D92104A">
        <w:rPr>
          <w:rFonts w:ascii="Calibri" w:hAnsi="Calibri" w:cs="Arial"/>
          <w:sz w:val="22"/>
          <w:szCs w:val="22"/>
        </w:rPr>
        <w:t>The budget section of the proposal represents</w:t>
      </w:r>
      <w:r w:rsidRPr="1D92104A">
        <w:rPr>
          <w:rFonts w:ascii="Calibri" w:hAnsi="Calibri" w:cs="Arial"/>
          <w:sz w:val="22"/>
          <w:szCs w:val="22"/>
        </w:rPr>
        <w:fldChar w:fldCharType="begin"/>
      </w:r>
      <w:r w:rsidRPr="1D92104A">
        <w:rPr>
          <w:rFonts w:ascii="Calibri" w:hAnsi="Calibri" w:cs="Arial"/>
          <w:sz w:val="22"/>
          <w:szCs w:val="22"/>
        </w:rPr>
        <w:instrText xml:space="preserve">  </w:instrText>
      </w:r>
      <w:r w:rsidRPr="1D92104A">
        <w:rPr>
          <w:rFonts w:ascii="Calibri" w:hAnsi="Calibri" w:cs="Arial"/>
          <w:sz w:val="22"/>
          <w:szCs w:val="22"/>
        </w:rPr>
        <w:fldChar w:fldCharType="end"/>
      </w:r>
      <w:r w:rsidRPr="1D92104A">
        <w:rPr>
          <w:rFonts w:ascii="Calibri" w:hAnsi="Calibri" w:cs="Arial"/>
          <w:sz w:val="22"/>
          <w:szCs w:val="22"/>
        </w:rPr>
        <w:t xml:space="preserve"> 20 points of the overall score.  Applicants will submit an FS-10 and corresponding budget narrative.  The budget narrative may not be more than three (3) pages in length</w:t>
      </w:r>
      <w:r w:rsidR="008E4A62" w:rsidRPr="1D92104A">
        <w:rPr>
          <w:rFonts w:ascii="Calibri" w:hAnsi="Calibri" w:cs="Arial"/>
          <w:sz w:val="22"/>
          <w:szCs w:val="22"/>
        </w:rPr>
        <w:t xml:space="preserve"> (Use a Times Roman or Arial font in a 12-point size.</w:t>
      </w:r>
      <w:r w:rsidR="00D63890" w:rsidRPr="1D92104A">
        <w:rPr>
          <w:rFonts w:ascii="Calibri" w:hAnsi="Calibri" w:cs="Arial"/>
          <w:sz w:val="22"/>
          <w:szCs w:val="22"/>
        </w:rPr>
        <w:t xml:space="preserve"> </w:t>
      </w:r>
      <w:r w:rsidR="00D63890" w:rsidRPr="1D92104A">
        <w:rPr>
          <w:rFonts w:ascii="Calibri" w:hAnsi="Calibri" w:cs="Arial"/>
          <w:b/>
          <w:bCs/>
          <w:sz w:val="22"/>
          <w:szCs w:val="22"/>
        </w:rPr>
        <w:t>If the narrative runs longer, reviewers will only score what is contained in the first three (3) pages</w:t>
      </w:r>
      <w:r w:rsidR="008E4A62" w:rsidRPr="1D92104A">
        <w:rPr>
          <w:rFonts w:ascii="Calibri" w:hAnsi="Calibri" w:cs="Arial"/>
          <w:sz w:val="22"/>
          <w:szCs w:val="22"/>
        </w:rPr>
        <w:t>)</w:t>
      </w:r>
      <w:r w:rsidRPr="1D92104A">
        <w:rPr>
          <w:rFonts w:ascii="Calibri" w:hAnsi="Calibri" w:cs="Arial"/>
          <w:sz w:val="22"/>
          <w:szCs w:val="22"/>
        </w:rPr>
        <w:t>.  The budget section will be awarded points based on the following criteria:</w:t>
      </w:r>
    </w:p>
    <w:p w14:paraId="724B5A50" w14:textId="77777777" w:rsidR="00094CD4" w:rsidRPr="00D97061" w:rsidRDefault="00094CD4" w:rsidP="00A720B8">
      <w:pPr>
        <w:pStyle w:val="BodyTextIndent3"/>
        <w:numPr>
          <w:ilvl w:val="0"/>
          <w:numId w:val="41"/>
        </w:numPr>
        <w:spacing w:line="276" w:lineRule="auto"/>
        <w:ind w:right="548"/>
        <w:jc w:val="both"/>
        <w:rPr>
          <w:rFonts w:ascii="Calibri" w:hAnsi="Calibri" w:cs="Arial"/>
          <w:sz w:val="22"/>
          <w:szCs w:val="22"/>
        </w:rPr>
      </w:pPr>
      <w:r w:rsidRPr="00D97061">
        <w:rPr>
          <w:rFonts w:ascii="Calibri" w:hAnsi="Calibri" w:cs="Arial"/>
          <w:sz w:val="22"/>
          <w:szCs w:val="22"/>
        </w:rPr>
        <w:t xml:space="preserve">The grant funds budget (FS-10), the comprehensive program budget plan and overall resource plan (Attachment IV), and the budget narrative demonstrate sustainability.   </w:t>
      </w:r>
      <w:r w:rsidRPr="00D97061">
        <w:rPr>
          <w:rFonts w:ascii="Calibri" w:hAnsi="Calibri"/>
          <w:sz w:val="22"/>
          <w:szCs w:val="22"/>
        </w:rPr>
        <w:t xml:space="preserve">Provide evidence that demonstrates that the school district and IHE partners have agreed to coordinate funds and resources to support the long-term financial stability of their </w:t>
      </w:r>
      <w:r w:rsidR="008758EC" w:rsidRPr="00D97061">
        <w:rPr>
          <w:rFonts w:ascii="Calibri" w:hAnsi="Calibri"/>
          <w:sz w:val="22"/>
          <w:szCs w:val="22"/>
        </w:rPr>
        <w:t>SS-</w:t>
      </w:r>
      <w:r w:rsidRPr="00D97061">
        <w:rPr>
          <w:rFonts w:ascii="Calibri" w:hAnsi="Calibri"/>
          <w:sz w:val="22"/>
          <w:szCs w:val="22"/>
        </w:rPr>
        <w:t>ECHS.</w:t>
      </w:r>
      <w:r w:rsidRPr="00D97061">
        <w:rPr>
          <w:rFonts w:ascii="Calibri" w:hAnsi="Calibri" w:cs="Arial"/>
          <w:sz w:val="22"/>
          <w:szCs w:val="22"/>
        </w:rPr>
        <w:t xml:space="preserve"> In addition to providing the spending plan for the State </w:t>
      </w:r>
      <w:r w:rsidR="0030526C" w:rsidRPr="00D97061">
        <w:rPr>
          <w:rFonts w:ascii="Calibri" w:hAnsi="Calibri" w:cs="Arial"/>
          <w:sz w:val="22"/>
          <w:szCs w:val="22"/>
        </w:rPr>
        <w:t>SS-</w:t>
      </w:r>
      <w:r w:rsidRPr="00D97061">
        <w:rPr>
          <w:rFonts w:ascii="Calibri" w:hAnsi="Calibri" w:cs="Arial"/>
          <w:sz w:val="22"/>
          <w:szCs w:val="22"/>
        </w:rPr>
        <w:t xml:space="preserve">ECHS award, the comprehensive program budget and overall resource plan, and the budget narrative should outline the in-kind contributions from the K-12 and the IHE partner(s) as well as other funding sources.  The budget narrative may also include a description of other potential funding sources. </w:t>
      </w:r>
      <w:r w:rsidRPr="00D97061">
        <w:rPr>
          <w:rFonts w:ascii="Calibri" w:hAnsi="Calibri" w:cs="Arial"/>
          <w:b/>
          <w:sz w:val="22"/>
          <w:szCs w:val="22"/>
        </w:rPr>
        <w:t>(6 points max)</w:t>
      </w:r>
    </w:p>
    <w:p w14:paraId="4FD4A227" w14:textId="77777777" w:rsidR="00094CD4" w:rsidRPr="00D97061" w:rsidRDefault="00094CD4" w:rsidP="00A720B8">
      <w:pPr>
        <w:pStyle w:val="BodyTextIndent3"/>
        <w:numPr>
          <w:ilvl w:val="0"/>
          <w:numId w:val="41"/>
        </w:numPr>
        <w:spacing w:line="276" w:lineRule="auto"/>
        <w:ind w:right="548"/>
        <w:jc w:val="both"/>
        <w:rPr>
          <w:rFonts w:ascii="Calibri" w:hAnsi="Calibri" w:cs="Arial"/>
          <w:sz w:val="22"/>
          <w:szCs w:val="22"/>
        </w:rPr>
      </w:pPr>
      <w:r w:rsidRPr="00D97061">
        <w:rPr>
          <w:rFonts w:ascii="Calibri" w:hAnsi="Calibri" w:cs="Arial"/>
          <w:sz w:val="22"/>
          <w:szCs w:val="22"/>
        </w:rPr>
        <w:t xml:space="preserve">The grant funds budget, the comprehensive program budget plan and overall resource plan, and budget narrative describe how costs are reasonable and necessary to support the project activities and goals. </w:t>
      </w:r>
      <w:r w:rsidRPr="00D97061">
        <w:rPr>
          <w:rFonts w:ascii="Calibri" w:hAnsi="Calibri" w:cs="Arial"/>
          <w:b/>
          <w:sz w:val="22"/>
          <w:szCs w:val="22"/>
        </w:rPr>
        <w:t>(5 points max)</w:t>
      </w:r>
    </w:p>
    <w:p w14:paraId="2B5D8C02" w14:textId="02BB9A64" w:rsidR="001518DC" w:rsidRPr="00D97061" w:rsidRDefault="00094CD4" w:rsidP="00A720B8">
      <w:pPr>
        <w:pStyle w:val="BodyTextIndent3"/>
        <w:numPr>
          <w:ilvl w:val="0"/>
          <w:numId w:val="41"/>
        </w:numPr>
        <w:spacing w:line="276" w:lineRule="auto"/>
        <w:ind w:right="548"/>
        <w:jc w:val="both"/>
        <w:rPr>
          <w:rFonts w:ascii="Calibri" w:hAnsi="Calibri" w:cs="Arial"/>
          <w:sz w:val="22"/>
          <w:szCs w:val="22"/>
        </w:rPr>
      </w:pPr>
      <w:r w:rsidRPr="1D92104A">
        <w:rPr>
          <w:rFonts w:ascii="Calibri" w:hAnsi="Calibri" w:cs="Arial"/>
          <w:sz w:val="22"/>
          <w:szCs w:val="22"/>
        </w:rPr>
        <w:t xml:space="preserve">The grant funds budget, the comprehensive program budget plan and overall resource plan, and budget narrative reflect an understanding of the actual costs of operation of the program when fully implemented.  </w:t>
      </w:r>
      <w:r w:rsidRPr="1D92104A">
        <w:rPr>
          <w:rFonts w:ascii="Calibri" w:hAnsi="Calibri" w:cs="Arial"/>
          <w:b/>
          <w:bCs/>
          <w:sz w:val="22"/>
          <w:szCs w:val="22"/>
        </w:rPr>
        <w:t>Note:</w:t>
      </w:r>
      <w:r w:rsidRPr="1D92104A">
        <w:rPr>
          <w:rFonts w:ascii="Calibri" w:hAnsi="Calibri" w:cs="Arial"/>
          <w:sz w:val="22"/>
          <w:szCs w:val="22"/>
        </w:rPr>
        <w:t xml:space="preserve">  For </w:t>
      </w:r>
      <w:r w:rsidR="0030526C" w:rsidRPr="1D92104A">
        <w:rPr>
          <w:rFonts w:ascii="Calibri" w:hAnsi="Calibri" w:cs="Arial"/>
          <w:sz w:val="22"/>
          <w:szCs w:val="22"/>
        </w:rPr>
        <w:t>SS-</w:t>
      </w:r>
      <w:r w:rsidRPr="1D92104A">
        <w:rPr>
          <w:rFonts w:ascii="Calibri" w:hAnsi="Calibri" w:cs="Arial"/>
          <w:sz w:val="22"/>
          <w:szCs w:val="22"/>
        </w:rPr>
        <w:t xml:space="preserve">ECHS programs not located on a college campus, the budget should </w:t>
      </w:r>
      <w:r w:rsidRPr="1D92104A">
        <w:rPr>
          <w:rFonts w:ascii="Calibri" w:hAnsi="Calibri" w:cs="Arial"/>
          <w:sz w:val="22"/>
          <w:szCs w:val="22"/>
        </w:rPr>
        <w:lastRenderedPageBreak/>
        <w:t xml:space="preserve">include sufficient funding to support the roundtrip transportation of students to the partnering IHE(s) for the promotion of a </w:t>
      </w:r>
      <w:r w:rsidR="002E4F0C" w:rsidRPr="1D92104A">
        <w:rPr>
          <w:rFonts w:ascii="Calibri" w:hAnsi="Calibri" w:cs="Arial"/>
          <w:sz w:val="22"/>
          <w:szCs w:val="22"/>
        </w:rPr>
        <w:t>college-</w:t>
      </w:r>
      <w:r w:rsidRPr="1D92104A">
        <w:rPr>
          <w:rFonts w:ascii="Calibri" w:hAnsi="Calibri" w:cs="Arial"/>
          <w:sz w:val="22"/>
          <w:szCs w:val="22"/>
        </w:rPr>
        <w:t xml:space="preserve">going culture among the students and the participation of all students in at least </w:t>
      </w:r>
      <w:r w:rsidR="00B64EB4" w:rsidRPr="1D92104A">
        <w:rPr>
          <w:rFonts w:ascii="Calibri" w:hAnsi="Calibri" w:cs="Arial"/>
          <w:sz w:val="22"/>
          <w:szCs w:val="22"/>
        </w:rPr>
        <w:t xml:space="preserve">three </w:t>
      </w:r>
      <w:r w:rsidRPr="1D92104A">
        <w:rPr>
          <w:rFonts w:ascii="Calibri" w:hAnsi="Calibri" w:cs="Arial"/>
          <w:sz w:val="22"/>
          <w:szCs w:val="22"/>
        </w:rPr>
        <w:t xml:space="preserve">college courses on the partner IHE’s campus. </w:t>
      </w:r>
      <w:r w:rsidR="00453D24" w:rsidRPr="1D92104A">
        <w:rPr>
          <w:rFonts w:ascii="Calibri" w:hAnsi="Calibri" w:cs="Arial"/>
          <w:sz w:val="22"/>
          <w:szCs w:val="22"/>
        </w:rPr>
        <w:t xml:space="preserve">Consortia budgets must also include sufficient funding to support the roundtrip transportation of students from all partner school districts to the partnering IHE(s), as well as to the SS-ECHS site, if different.  </w:t>
      </w:r>
      <w:r w:rsidRPr="1D92104A">
        <w:rPr>
          <w:rFonts w:ascii="Calibri" w:hAnsi="Calibri" w:cs="Arial"/>
          <w:sz w:val="22"/>
          <w:szCs w:val="22"/>
        </w:rPr>
        <w:t xml:space="preserve">For </w:t>
      </w:r>
      <w:r w:rsidR="00B64EB4" w:rsidRPr="1D92104A">
        <w:rPr>
          <w:rFonts w:ascii="Calibri" w:hAnsi="Calibri" w:cs="Arial"/>
          <w:sz w:val="22"/>
          <w:szCs w:val="22"/>
        </w:rPr>
        <w:t>SS-</w:t>
      </w:r>
      <w:r w:rsidRPr="1D92104A">
        <w:rPr>
          <w:rFonts w:ascii="Calibri" w:hAnsi="Calibri" w:cs="Arial"/>
          <w:sz w:val="22"/>
          <w:szCs w:val="22"/>
        </w:rPr>
        <w:t xml:space="preserve">ECHS programs in which students earn an associate degree, students must take at least </w:t>
      </w:r>
      <w:r w:rsidR="00B64EB4" w:rsidRPr="1D92104A">
        <w:rPr>
          <w:rFonts w:ascii="Calibri" w:hAnsi="Calibri" w:cs="Arial"/>
          <w:sz w:val="22"/>
          <w:szCs w:val="22"/>
        </w:rPr>
        <w:t xml:space="preserve">six </w:t>
      </w:r>
      <w:r w:rsidRPr="1D92104A">
        <w:rPr>
          <w:rFonts w:ascii="Calibri" w:hAnsi="Calibri" w:cs="Arial"/>
          <w:sz w:val="22"/>
          <w:szCs w:val="22"/>
        </w:rPr>
        <w:t xml:space="preserve">of their college courses on the partner IHE campus.  Include these figures under “Purchased Services” in the Fiscal Form as well as the accompanying comprehensive program budget form and budget narrative.  </w:t>
      </w:r>
      <w:r w:rsidRPr="1D92104A">
        <w:rPr>
          <w:rFonts w:ascii="Calibri" w:hAnsi="Calibri" w:cs="Arial"/>
          <w:b/>
          <w:bCs/>
          <w:sz w:val="22"/>
          <w:szCs w:val="22"/>
        </w:rPr>
        <w:t>(5 points max)</w:t>
      </w:r>
    </w:p>
    <w:p w14:paraId="2EF74DBE" w14:textId="0D6226BE" w:rsidR="004B73A0" w:rsidRPr="00BA4C3E" w:rsidRDefault="00094CD4" w:rsidP="00A720B8">
      <w:pPr>
        <w:pStyle w:val="BodyTextIndent3"/>
        <w:numPr>
          <w:ilvl w:val="0"/>
          <w:numId w:val="41"/>
        </w:numPr>
        <w:spacing w:line="276" w:lineRule="auto"/>
        <w:ind w:right="548"/>
        <w:jc w:val="both"/>
        <w:rPr>
          <w:rFonts w:ascii="Calibri" w:hAnsi="Calibri" w:cs="Arial"/>
          <w:b/>
          <w:sz w:val="22"/>
          <w:szCs w:val="22"/>
        </w:rPr>
      </w:pPr>
      <w:r w:rsidRPr="00BA4C3E">
        <w:rPr>
          <w:rFonts w:ascii="Calibri" w:hAnsi="Calibri" w:cs="Arial"/>
          <w:sz w:val="22"/>
          <w:szCs w:val="22"/>
        </w:rPr>
        <w:t xml:space="preserve">The grant funds budgets, the comprehensive program budget plan and overall resource plan, and budget narrative describe how the expenditures and activities are supplemental to and do not supplant or duplicate services currently provided.  NOTE: Applicants that are existing ECHS partnerships should provide a clear explanation of how their </w:t>
      </w:r>
      <w:r w:rsidR="00B71517" w:rsidRPr="00BA4C3E">
        <w:rPr>
          <w:rFonts w:ascii="Calibri" w:hAnsi="Calibri" w:cs="Arial"/>
          <w:sz w:val="22"/>
          <w:szCs w:val="22"/>
        </w:rPr>
        <w:t>SS-</w:t>
      </w:r>
      <w:r w:rsidRPr="00BA4C3E">
        <w:rPr>
          <w:rFonts w:ascii="Calibri" w:hAnsi="Calibri" w:cs="Arial"/>
          <w:sz w:val="22"/>
          <w:szCs w:val="22"/>
        </w:rPr>
        <w:t xml:space="preserve">ECHS funds and activities will not supplant or duplicate services currently provided.   </w:t>
      </w:r>
      <w:r w:rsidRPr="00BA4C3E">
        <w:rPr>
          <w:rFonts w:ascii="Calibri" w:hAnsi="Calibri" w:cs="Arial"/>
          <w:b/>
          <w:sz w:val="22"/>
          <w:szCs w:val="22"/>
        </w:rPr>
        <w:t>(4 points max)</w:t>
      </w:r>
    </w:p>
    <w:p w14:paraId="45DBA7B9" w14:textId="77777777" w:rsidR="007E0432" w:rsidRDefault="007E0432" w:rsidP="004B73A0">
      <w:pPr>
        <w:pStyle w:val="BodyTextIndent3"/>
        <w:spacing w:line="276" w:lineRule="auto"/>
        <w:ind w:left="720" w:right="548"/>
        <w:jc w:val="both"/>
        <w:rPr>
          <w:rFonts w:ascii="Calibri" w:hAnsi="Calibri"/>
          <w:bCs/>
          <w:sz w:val="22"/>
          <w:szCs w:val="22"/>
        </w:rPr>
      </w:pPr>
    </w:p>
    <w:p w14:paraId="7222F471" w14:textId="27706D7E" w:rsidR="00094CD4" w:rsidRPr="004B73A0" w:rsidRDefault="00094CD4" w:rsidP="004B73A0">
      <w:pPr>
        <w:pStyle w:val="BodyTextIndent3"/>
        <w:spacing w:line="276" w:lineRule="auto"/>
        <w:ind w:left="0" w:right="548"/>
        <w:jc w:val="both"/>
        <w:rPr>
          <w:rFonts w:ascii="Calibri" w:hAnsi="Calibri"/>
          <w:bCs/>
          <w:sz w:val="22"/>
          <w:szCs w:val="22"/>
        </w:rPr>
      </w:pPr>
      <w:r w:rsidRPr="004B73A0">
        <w:rPr>
          <w:rFonts w:ascii="Calibri" w:hAnsi="Calibri"/>
          <w:b/>
          <w:bCs/>
          <w:sz w:val="22"/>
          <w:szCs w:val="22"/>
        </w:rPr>
        <w:t>Budget Form (FS-10)</w:t>
      </w:r>
      <w:r w:rsidRPr="004B73A0">
        <w:rPr>
          <w:rFonts w:ascii="Calibri" w:hAnsi="Calibri"/>
          <w:bCs/>
          <w:sz w:val="22"/>
          <w:szCs w:val="22"/>
        </w:rPr>
        <w:fldChar w:fldCharType="begin"/>
      </w:r>
      <w:r w:rsidRPr="004B73A0">
        <w:rPr>
          <w:rFonts w:ascii="Calibri" w:hAnsi="Calibri"/>
          <w:sz w:val="22"/>
          <w:szCs w:val="22"/>
        </w:rPr>
        <w:instrText xml:space="preserve"> TC "</w:instrText>
      </w:r>
      <w:bookmarkStart w:id="75" w:name="_Toc388968001"/>
      <w:bookmarkStart w:id="76" w:name="_Toc451159469"/>
      <w:bookmarkStart w:id="77" w:name="_Toc451948296"/>
      <w:bookmarkStart w:id="78" w:name="_Toc451949149"/>
      <w:r w:rsidRPr="004B73A0">
        <w:rPr>
          <w:rFonts w:ascii="Calibri" w:hAnsi="Calibri"/>
          <w:sz w:val="22"/>
          <w:szCs w:val="22"/>
        </w:rPr>
        <w:instrText xml:space="preserve">ATTACHMENT VI </w:instrText>
      </w:r>
      <w:r w:rsidRPr="004B73A0">
        <w:rPr>
          <w:rFonts w:ascii="Calibri" w:hAnsi="Calibri"/>
          <w:bCs/>
          <w:sz w:val="22"/>
          <w:szCs w:val="22"/>
        </w:rPr>
        <w:instrText>BUDGET FORM (FS-10)</w:instrText>
      </w:r>
      <w:bookmarkEnd w:id="75"/>
      <w:bookmarkEnd w:id="76"/>
      <w:r w:rsidRPr="004B73A0">
        <w:rPr>
          <w:rFonts w:ascii="Calibri" w:hAnsi="Calibri"/>
          <w:bCs/>
          <w:sz w:val="22"/>
          <w:szCs w:val="22"/>
        </w:rPr>
        <w:instrText xml:space="preserve"> AND PAYEE INFORMATION FORM</w:instrText>
      </w:r>
      <w:bookmarkEnd w:id="77"/>
      <w:bookmarkEnd w:id="78"/>
      <w:r w:rsidRPr="004B73A0">
        <w:rPr>
          <w:rFonts w:ascii="Calibri" w:hAnsi="Calibri"/>
          <w:sz w:val="22"/>
          <w:szCs w:val="22"/>
        </w:rPr>
        <w:instrText xml:space="preserve">" \f C \l "1" </w:instrText>
      </w:r>
      <w:r w:rsidRPr="004B73A0">
        <w:rPr>
          <w:rFonts w:ascii="Calibri" w:hAnsi="Calibri"/>
          <w:bCs/>
          <w:sz w:val="22"/>
          <w:szCs w:val="22"/>
        </w:rPr>
        <w:fldChar w:fldCharType="end"/>
      </w:r>
    </w:p>
    <w:p w14:paraId="420887A4" w14:textId="77777777" w:rsidR="00094CD4" w:rsidRPr="00D97061" w:rsidRDefault="00094CD4" w:rsidP="00094CD4">
      <w:pPr>
        <w:pStyle w:val="content"/>
        <w:spacing w:before="0" w:beforeAutospacing="0" w:after="0" w:afterAutospacing="0"/>
        <w:ind w:left="0" w:right="0"/>
        <w:rPr>
          <w:rFonts w:ascii="Calibri" w:hAnsi="Calibri" w:cs="Times New Roman"/>
          <w:color w:val="auto"/>
        </w:rPr>
      </w:pPr>
    </w:p>
    <w:p w14:paraId="5C486A54" w14:textId="77FF276C" w:rsidR="00094CD4" w:rsidRPr="00D97061" w:rsidRDefault="00094CD4" w:rsidP="00094CD4">
      <w:pPr>
        <w:autoSpaceDE w:val="0"/>
        <w:autoSpaceDN w:val="0"/>
        <w:adjustRightInd w:val="0"/>
        <w:rPr>
          <w:rFonts w:ascii="Calibri" w:hAnsi="Calibri"/>
          <w:sz w:val="22"/>
          <w:szCs w:val="22"/>
        </w:rPr>
      </w:pPr>
      <w:r w:rsidRPr="00D97061">
        <w:rPr>
          <w:rFonts w:ascii="Calibri" w:hAnsi="Calibri"/>
          <w:sz w:val="22"/>
          <w:szCs w:val="22"/>
        </w:rPr>
        <w:t xml:space="preserve">Applicants must submit an FS-10 budget with this application for the initial planning phase of </w:t>
      </w:r>
      <w:r w:rsidR="007405B6">
        <w:rPr>
          <w:rFonts w:ascii="Calibri" w:hAnsi="Calibri"/>
          <w:sz w:val="22"/>
          <w:szCs w:val="22"/>
        </w:rPr>
        <w:t>March</w:t>
      </w:r>
      <w:r w:rsidR="00863D0D">
        <w:rPr>
          <w:rFonts w:ascii="Calibri" w:hAnsi="Calibri"/>
          <w:sz w:val="22"/>
          <w:szCs w:val="22"/>
        </w:rPr>
        <w:t xml:space="preserve"> </w:t>
      </w:r>
      <w:r w:rsidR="003A2094">
        <w:rPr>
          <w:rFonts w:ascii="Calibri" w:hAnsi="Calibri"/>
          <w:sz w:val="22"/>
          <w:szCs w:val="22"/>
        </w:rPr>
        <w:t xml:space="preserve">1, </w:t>
      </w:r>
      <w:r w:rsidR="00863D0D">
        <w:rPr>
          <w:rFonts w:ascii="Calibri" w:hAnsi="Calibri"/>
          <w:sz w:val="22"/>
          <w:szCs w:val="22"/>
        </w:rPr>
        <w:t>2024</w:t>
      </w:r>
      <w:r w:rsidR="00863D0D" w:rsidRPr="00D97061">
        <w:rPr>
          <w:rFonts w:ascii="Calibri" w:hAnsi="Calibri"/>
          <w:sz w:val="22"/>
          <w:szCs w:val="22"/>
        </w:rPr>
        <w:t xml:space="preserve"> </w:t>
      </w:r>
      <w:r w:rsidRPr="00D97061">
        <w:rPr>
          <w:rFonts w:ascii="Calibri" w:hAnsi="Calibri"/>
          <w:sz w:val="22"/>
          <w:szCs w:val="22"/>
        </w:rPr>
        <w:t xml:space="preserve">– August 31, </w:t>
      </w:r>
      <w:r w:rsidR="005F4794" w:rsidRPr="00D97061">
        <w:rPr>
          <w:rFonts w:ascii="Calibri" w:hAnsi="Calibri"/>
          <w:sz w:val="22"/>
          <w:szCs w:val="22"/>
        </w:rPr>
        <w:t>202</w:t>
      </w:r>
      <w:r w:rsidR="005F4794">
        <w:rPr>
          <w:rFonts w:ascii="Calibri" w:hAnsi="Calibri"/>
          <w:sz w:val="22"/>
          <w:szCs w:val="22"/>
        </w:rPr>
        <w:t>4</w:t>
      </w:r>
      <w:r w:rsidRPr="00D97061">
        <w:rPr>
          <w:rFonts w:ascii="Calibri" w:hAnsi="Calibri"/>
          <w:sz w:val="22"/>
          <w:szCs w:val="22"/>
        </w:rPr>
        <w:t xml:space="preserve">.  The budget will be reviewed and scored. </w:t>
      </w:r>
    </w:p>
    <w:p w14:paraId="61240ADB" w14:textId="77777777" w:rsidR="00094CD4" w:rsidRPr="00D97061" w:rsidRDefault="00094CD4" w:rsidP="00094CD4">
      <w:pPr>
        <w:autoSpaceDE w:val="0"/>
        <w:autoSpaceDN w:val="0"/>
        <w:adjustRightInd w:val="0"/>
        <w:rPr>
          <w:rFonts w:ascii="Calibri" w:hAnsi="Calibri"/>
          <w:sz w:val="22"/>
          <w:szCs w:val="22"/>
        </w:rPr>
      </w:pPr>
    </w:p>
    <w:p w14:paraId="3EC15471" w14:textId="69DAD6F9" w:rsidR="00094CD4" w:rsidRPr="00D97061" w:rsidRDefault="00094CD4" w:rsidP="00094CD4">
      <w:pPr>
        <w:ind w:right="360"/>
        <w:rPr>
          <w:rFonts w:ascii="Calibri" w:hAnsi="Calibri"/>
          <w:sz w:val="22"/>
          <w:szCs w:val="22"/>
        </w:rPr>
      </w:pPr>
      <w:r w:rsidRPr="1D92104A">
        <w:rPr>
          <w:rFonts w:ascii="Calibri" w:hAnsi="Calibri"/>
          <w:sz w:val="22"/>
          <w:szCs w:val="22"/>
        </w:rPr>
        <w:t xml:space="preserve">Budgeted costs must be in compliance with applicable State and Federal laws and regulations and the Department’s Fiscal Guidelines.  </w:t>
      </w:r>
      <w:r w:rsidRPr="1D92104A">
        <w:rPr>
          <w:rFonts w:ascii="Calibri" w:hAnsi="Calibri"/>
          <w:b/>
          <w:bCs/>
          <w:sz w:val="22"/>
          <w:szCs w:val="22"/>
        </w:rPr>
        <w:t xml:space="preserve">These guidelines, as well as the FS-10 form, are available online on the </w:t>
      </w:r>
      <w:hyperlink r:id="rId51">
        <w:r w:rsidRPr="1D92104A">
          <w:rPr>
            <w:rStyle w:val="Hyperlink"/>
            <w:rFonts w:ascii="Calibri" w:hAnsi="Calibri"/>
            <w:b/>
            <w:bCs/>
            <w:sz w:val="22"/>
            <w:szCs w:val="22"/>
          </w:rPr>
          <w:t>NYSED website</w:t>
        </w:r>
      </w:hyperlink>
      <w:r w:rsidRPr="1D92104A">
        <w:rPr>
          <w:rFonts w:ascii="Calibri" w:hAnsi="Calibri"/>
          <w:b/>
          <w:bCs/>
          <w:sz w:val="22"/>
          <w:szCs w:val="22"/>
        </w:rPr>
        <w:t xml:space="preserve">.  </w:t>
      </w:r>
      <w:r w:rsidR="00287927" w:rsidRPr="1D92104A">
        <w:rPr>
          <w:rFonts w:ascii="Calibri" w:hAnsi="Calibri"/>
          <w:b/>
          <w:bCs/>
          <w:sz w:val="22"/>
          <w:szCs w:val="22"/>
        </w:rPr>
        <w:t xml:space="preserve">The </w:t>
      </w:r>
      <w:r w:rsidRPr="1D92104A">
        <w:rPr>
          <w:rFonts w:ascii="Calibri" w:hAnsi="Calibri"/>
          <w:b/>
          <w:bCs/>
          <w:sz w:val="22"/>
          <w:szCs w:val="22"/>
        </w:rPr>
        <w:t xml:space="preserve">FS-10 must bear the original signature of the Chief School/Administrative Officer. </w:t>
      </w:r>
    </w:p>
    <w:p w14:paraId="19D14793" w14:textId="77777777" w:rsidR="00094CD4" w:rsidRPr="00D97061" w:rsidRDefault="00094CD4" w:rsidP="00094CD4">
      <w:pPr>
        <w:ind w:right="360"/>
        <w:rPr>
          <w:rFonts w:ascii="Calibri" w:hAnsi="Calibri"/>
          <w:sz w:val="22"/>
          <w:szCs w:val="22"/>
        </w:rPr>
      </w:pPr>
    </w:p>
    <w:p w14:paraId="0CB381B0" w14:textId="4B9204A8" w:rsidR="00094CD4" w:rsidRPr="00D97061" w:rsidRDefault="00094CD4" w:rsidP="00094CD4">
      <w:pPr>
        <w:tabs>
          <w:tab w:val="left" w:pos="-720"/>
          <w:tab w:val="left" w:pos="0"/>
          <w:tab w:val="left" w:pos="720"/>
        </w:tabs>
        <w:suppressAutoHyphens/>
        <w:rPr>
          <w:rFonts w:ascii="Calibri" w:hAnsi="Calibri"/>
          <w:spacing w:val="-3"/>
          <w:sz w:val="22"/>
          <w:szCs w:val="22"/>
        </w:rPr>
      </w:pPr>
      <w:r w:rsidRPr="00D97061">
        <w:rPr>
          <w:rFonts w:ascii="Calibri" w:hAnsi="Calibri"/>
          <w:spacing w:val="-3"/>
          <w:sz w:val="22"/>
          <w:szCs w:val="22"/>
        </w:rPr>
        <w:t>The Purchased Services (Code 40) and Purchase Services with BOCES (Code 49) sections of the FS-10 Budget Form should especially reflect a detailed, itemized budget which clearly identifies the salaries and benefits of project staff employed by approved partnerships should these deductions be included on the M/WBE Goal Calculation Worksheet.</w:t>
      </w:r>
    </w:p>
    <w:p w14:paraId="5D82E1A7" w14:textId="77777777" w:rsidR="00094CD4" w:rsidRPr="00D97061" w:rsidRDefault="00094CD4" w:rsidP="00094CD4">
      <w:pPr>
        <w:ind w:right="360"/>
        <w:rPr>
          <w:rFonts w:ascii="Calibri" w:hAnsi="Calibri"/>
          <w:sz w:val="22"/>
          <w:szCs w:val="22"/>
        </w:rPr>
      </w:pPr>
    </w:p>
    <w:p w14:paraId="01179DA9" w14:textId="77777777" w:rsidR="00094CD4" w:rsidRPr="00D97061" w:rsidRDefault="00094CD4" w:rsidP="00094CD4">
      <w:pPr>
        <w:tabs>
          <w:tab w:val="left" w:pos="3330"/>
        </w:tabs>
        <w:autoSpaceDE w:val="0"/>
        <w:autoSpaceDN w:val="0"/>
        <w:adjustRightInd w:val="0"/>
        <w:rPr>
          <w:rFonts w:ascii="Calibri" w:hAnsi="Calibri"/>
          <w:sz w:val="22"/>
          <w:szCs w:val="22"/>
        </w:rPr>
      </w:pPr>
      <w:r w:rsidRPr="00D97061">
        <w:rPr>
          <w:rFonts w:ascii="Calibri" w:hAnsi="Calibri"/>
          <w:sz w:val="22"/>
          <w:szCs w:val="22"/>
        </w:rPr>
        <w:t xml:space="preserve">Information about the categories of expenditures and general information on allowable costs, applicable cost principles and administrative regulations are available in the </w:t>
      </w:r>
      <w:hyperlink r:id="rId52" w:history="1">
        <w:r w:rsidRPr="00D97061">
          <w:rPr>
            <w:rStyle w:val="Hyperlink"/>
            <w:rFonts w:ascii="Calibri" w:hAnsi="Calibri"/>
            <w:color w:val="auto"/>
            <w:sz w:val="22"/>
            <w:szCs w:val="22"/>
          </w:rPr>
          <w:t>Fiscal Guidelines for Federal and State Aided Grants</w:t>
        </w:r>
      </w:hyperlink>
      <w:r w:rsidRPr="00D97061">
        <w:rPr>
          <w:rFonts w:ascii="Calibri" w:hAnsi="Calibri"/>
          <w:sz w:val="22"/>
          <w:szCs w:val="22"/>
        </w:rPr>
        <w:t xml:space="preserve">. </w:t>
      </w:r>
    </w:p>
    <w:p w14:paraId="020815A5" w14:textId="77777777" w:rsidR="00094CD4" w:rsidRPr="00D97061" w:rsidRDefault="00094CD4" w:rsidP="00094CD4">
      <w:pPr>
        <w:autoSpaceDE w:val="0"/>
        <w:autoSpaceDN w:val="0"/>
        <w:adjustRightInd w:val="0"/>
        <w:rPr>
          <w:rFonts w:ascii="Calibri" w:hAnsi="Calibri"/>
          <w:sz w:val="22"/>
          <w:szCs w:val="22"/>
        </w:rPr>
      </w:pPr>
    </w:p>
    <w:p w14:paraId="0B3305BB" w14:textId="77777777" w:rsidR="00094CD4" w:rsidRPr="00D97061" w:rsidRDefault="00094CD4" w:rsidP="00094CD4">
      <w:pPr>
        <w:autoSpaceDE w:val="0"/>
        <w:autoSpaceDN w:val="0"/>
        <w:adjustRightInd w:val="0"/>
        <w:rPr>
          <w:rFonts w:ascii="Calibri" w:hAnsi="Calibri"/>
          <w:sz w:val="22"/>
          <w:szCs w:val="22"/>
        </w:rPr>
      </w:pPr>
      <w:r w:rsidRPr="00D97061">
        <w:rPr>
          <w:rFonts w:ascii="Calibri" w:hAnsi="Calibri"/>
          <w:sz w:val="22"/>
          <w:szCs w:val="22"/>
        </w:rPr>
        <w:t xml:space="preserve">The budget should be reasonable and appropriate to cover program expenses. </w:t>
      </w:r>
    </w:p>
    <w:p w14:paraId="3F6F8B0B" w14:textId="77777777" w:rsidR="00094CD4" w:rsidRPr="00D97061" w:rsidRDefault="00094CD4" w:rsidP="00094CD4">
      <w:pPr>
        <w:rPr>
          <w:rFonts w:ascii="Calibri" w:hAnsi="Calibri"/>
          <w:sz w:val="22"/>
          <w:szCs w:val="22"/>
        </w:rPr>
      </w:pPr>
    </w:p>
    <w:p w14:paraId="353607B9" w14:textId="77777777" w:rsidR="00094CD4" w:rsidRPr="00D97061" w:rsidRDefault="00094CD4" w:rsidP="00094CD4">
      <w:pPr>
        <w:rPr>
          <w:rFonts w:ascii="Calibri" w:hAnsi="Calibri"/>
          <w:b/>
          <w:sz w:val="22"/>
          <w:szCs w:val="22"/>
        </w:rPr>
      </w:pPr>
      <w:r w:rsidRPr="00D97061">
        <w:rPr>
          <w:rFonts w:ascii="Calibri" w:hAnsi="Calibri"/>
          <w:sz w:val="22"/>
          <w:szCs w:val="22"/>
        </w:rPr>
        <w:t xml:space="preserve">For more information, visit the </w:t>
      </w:r>
      <w:hyperlink r:id="rId53" w:history="1">
        <w:r w:rsidRPr="00FD7C81">
          <w:rPr>
            <w:rStyle w:val="Hyperlink"/>
            <w:rFonts w:ascii="Calibri" w:hAnsi="Calibri"/>
          </w:rPr>
          <w:t>NYSED website</w:t>
        </w:r>
      </w:hyperlink>
      <w:r w:rsidRPr="00D97061">
        <w:rPr>
          <w:rStyle w:val="Hyperlink"/>
          <w:rFonts w:ascii="Calibri" w:hAnsi="Calibri"/>
          <w:color w:val="auto"/>
        </w:rPr>
        <w:t>.</w:t>
      </w:r>
    </w:p>
    <w:p w14:paraId="74D3260F" w14:textId="77777777" w:rsidR="00094CD4" w:rsidRPr="00D97061" w:rsidRDefault="00094CD4" w:rsidP="00094CD4">
      <w:pPr>
        <w:jc w:val="both"/>
        <w:rPr>
          <w:rFonts w:ascii="Calibri" w:hAnsi="Calibri"/>
          <w:sz w:val="22"/>
          <w:szCs w:val="22"/>
        </w:rPr>
      </w:pPr>
    </w:p>
    <w:p w14:paraId="63681631" w14:textId="77777777" w:rsidR="00094CD4" w:rsidRPr="00D97061" w:rsidRDefault="00094CD4" w:rsidP="00094CD4">
      <w:pPr>
        <w:tabs>
          <w:tab w:val="left" w:pos="0"/>
          <w:tab w:val="left" w:pos="444"/>
          <w:tab w:val="left"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right="444"/>
        <w:rPr>
          <w:rFonts w:ascii="Calibri" w:hAnsi="Calibri"/>
          <w:sz w:val="22"/>
          <w:szCs w:val="22"/>
        </w:rPr>
        <w:sectPr w:rsidR="00094CD4" w:rsidRPr="00D97061" w:rsidSect="00FA74B6">
          <w:pgSz w:w="12240" w:h="15840" w:code="1"/>
          <w:pgMar w:top="1440" w:right="990" w:bottom="1440" w:left="990" w:header="720" w:footer="432" w:gutter="0"/>
          <w:cols w:space="720"/>
          <w:docGrid w:linePitch="326"/>
        </w:sectPr>
      </w:pPr>
    </w:p>
    <w:p w14:paraId="2B2842AC" w14:textId="77777777" w:rsidR="00094CD4" w:rsidRPr="005F383F" w:rsidRDefault="00094CD4" w:rsidP="000242C1">
      <w:pPr>
        <w:pStyle w:val="Heading1"/>
        <w:jc w:val="left"/>
        <w:rPr>
          <w:rFonts w:asciiTheme="minorHAnsi" w:hAnsiTheme="minorHAnsi" w:cstheme="minorHAnsi"/>
          <w:sz w:val="24"/>
          <w:szCs w:val="18"/>
        </w:rPr>
      </w:pPr>
      <w:bookmarkStart w:id="79" w:name="_Toc125543094"/>
      <w:r w:rsidRPr="005F383F">
        <w:rPr>
          <w:rFonts w:asciiTheme="minorHAnsi" w:hAnsiTheme="minorHAnsi" w:cstheme="minorHAnsi"/>
          <w:sz w:val="24"/>
          <w:szCs w:val="18"/>
        </w:rPr>
        <w:lastRenderedPageBreak/>
        <w:t>ATTACHMENT IV</w:t>
      </w:r>
      <w:r w:rsidR="000242C1" w:rsidRPr="005F383F">
        <w:rPr>
          <w:rFonts w:asciiTheme="minorHAnsi" w:hAnsiTheme="minorHAnsi" w:cstheme="minorHAnsi"/>
          <w:sz w:val="24"/>
          <w:szCs w:val="18"/>
        </w:rPr>
        <w:t xml:space="preserve"> – Comprehensive Program Budget Plan</w:t>
      </w:r>
      <w:bookmarkEnd w:id="79"/>
    </w:p>
    <w:p w14:paraId="42929767" w14:textId="77777777" w:rsidR="00094CD4" w:rsidRPr="00D97061" w:rsidRDefault="00094CD4" w:rsidP="00094CD4">
      <w:pPr>
        <w:pStyle w:val="NormalWeb"/>
        <w:spacing w:before="0" w:beforeAutospacing="0" w:after="0" w:afterAutospacing="0"/>
        <w:jc w:val="center"/>
        <w:rPr>
          <w:rFonts w:ascii="Calibri" w:hAnsi="Calibri" w:cs="Arial"/>
          <w:b/>
          <w:sz w:val="22"/>
          <w:szCs w:val="22"/>
        </w:rPr>
      </w:pPr>
    </w:p>
    <w:p w14:paraId="0CC718DF" w14:textId="253967DF" w:rsidR="00094CD4" w:rsidRDefault="00094CD4" w:rsidP="00094CD4">
      <w:pPr>
        <w:pStyle w:val="NormalWeb"/>
        <w:spacing w:before="0" w:beforeAutospacing="0" w:after="0" w:afterAutospacing="0"/>
        <w:jc w:val="center"/>
        <w:rPr>
          <w:rFonts w:ascii="Calibri" w:hAnsi="Calibri" w:cs="Arial"/>
          <w:i/>
          <w:sz w:val="22"/>
          <w:szCs w:val="22"/>
        </w:rPr>
      </w:pPr>
      <w:r w:rsidRPr="00D97061">
        <w:rPr>
          <w:rFonts w:ascii="Calibri" w:hAnsi="Calibri" w:cs="Arial"/>
          <w:i/>
          <w:sz w:val="22"/>
          <w:szCs w:val="22"/>
        </w:rPr>
        <w:t>These plans will be scored as part of the Budget Section</w:t>
      </w:r>
    </w:p>
    <w:p w14:paraId="265297BA" w14:textId="77777777" w:rsidR="003E4095" w:rsidRPr="00D97061" w:rsidRDefault="003E4095" w:rsidP="00094CD4">
      <w:pPr>
        <w:pStyle w:val="NormalWeb"/>
        <w:spacing w:before="0" w:beforeAutospacing="0" w:after="0" w:afterAutospacing="0"/>
        <w:jc w:val="center"/>
        <w:rPr>
          <w:rFonts w:ascii="Calibri" w:hAnsi="Calibri" w:cs="Arial"/>
          <w:b/>
          <w:sz w:val="22"/>
          <w:szCs w:val="22"/>
        </w:rPr>
      </w:pPr>
    </w:p>
    <w:p w14:paraId="4D11DD4E" w14:textId="21059C7D" w:rsidR="00094CD4" w:rsidRDefault="00094CD4" w:rsidP="00094CD4">
      <w:pPr>
        <w:pStyle w:val="NormalWeb"/>
        <w:spacing w:before="0" w:beforeAutospacing="0" w:after="0" w:afterAutospacing="0"/>
        <w:rPr>
          <w:rFonts w:ascii="Calibri" w:hAnsi="Calibri" w:cs="Arial"/>
          <w:sz w:val="22"/>
          <w:szCs w:val="22"/>
        </w:rPr>
      </w:pPr>
      <w:r w:rsidRPr="00D97061">
        <w:rPr>
          <w:rFonts w:ascii="Calibri" w:hAnsi="Calibri" w:cs="Arial"/>
          <w:sz w:val="22"/>
          <w:szCs w:val="22"/>
        </w:rPr>
        <w:t xml:space="preserve">The two worksheets below are intended to provide reviewers with an overview of the overall level of resources and expenditures planned for the partnership’s NYS </w:t>
      </w:r>
      <w:r w:rsidR="00C10D38" w:rsidRPr="00D97061">
        <w:rPr>
          <w:rFonts w:ascii="Calibri" w:hAnsi="Calibri" w:cs="Arial"/>
          <w:sz w:val="22"/>
          <w:szCs w:val="22"/>
        </w:rPr>
        <w:t>SS-</w:t>
      </w:r>
      <w:r w:rsidRPr="00D97061">
        <w:rPr>
          <w:rFonts w:ascii="Calibri" w:hAnsi="Calibri" w:cs="Arial"/>
          <w:sz w:val="22"/>
          <w:szCs w:val="22"/>
        </w:rPr>
        <w:t xml:space="preserve">ECHS program, including resources that may be provided by members as supplements to the grant award.  </w:t>
      </w:r>
    </w:p>
    <w:p w14:paraId="6F512B5E" w14:textId="77777777" w:rsidR="0000382D" w:rsidRPr="00D97061" w:rsidRDefault="0000382D" w:rsidP="00094CD4">
      <w:pPr>
        <w:pStyle w:val="NormalWeb"/>
        <w:spacing w:before="0" w:beforeAutospacing="0" w:after="0" w:afterAutospacing="0"/>
        <w:rPr>
          <w:rFonts w:ascii="Calibri" w:hAnsi="Calibri" w:cs="Arial"/>
          <w:sz w:val="22"/>
          <w:szCs w:val="22"/>
        </w:rPr>
      </w:pPr>
    </w:p>
    <w:p w14:paraId="4163DF50" w14:textId="77777777" w:rsidR="00094CD4" w:rsidRPr="00D97061" w:rsidRDefault="00094CD4" w:rsidP="00094CD4">
      <w:pPr>
        <w:jc w:val="center"/>
        <w:rPr>
          <w:rFonts w:ascii="Calibri" w:hAnsi="Calibri" w:cs="Arial"/>
          <w:b/>
          <w:sz w:val="22"/>
          <w:szCs w:val="22"/>
        </w:rPr>
      </w:pPr>
      <w:r w:rsidRPr="00D97061">
        <w:rPr>
          <w:rFonts w:ascii="Calibri" w:hAnsi="Calibri" w:cs="Arial"/>
          <w:b/>
          <w:sz w:val="22"/>
          <w:szCs w:val="22"/>
        </w:rPr>
        <w:t>Comprehensive Program Budget Plan</w:t>
      </w:r>
    </w:p>
    <w:p w14:paraId="2F7AE212" w14:textId="77777777" w:rsidR="00094CD4" w:rsidRPr="00D97061" w:rsidRDefault="00094CD4" w:rsidP="00094CD4">
      <w:pPr>
        <w:suppressAutoHyphens/>
        <w:jc w:val="center"/>
        <w:rPr>
          <w:rFonts w:ascii="Calibri" w:hAnsi="Calibri" w:cs="Arial"/>
          <w:b/>
          <w:spacing w:val="-3"/>
          <w:sz w:val="22"/>
          <w:szCs w:val="22"/>
        </w:rPr>
      </w:pPr>
      <w:r w:rsidRPr="00D97061">
        <w:rPr>
          <w:rFonts w:ascii="Calibri" w:hAnsi="Calibri" w:cs="Arial"/>
          <w:b/>
          <w:spacing w:val="-3"/>
          <w:sz w:val="22"/>
          <w:szCs w:val="22"/>
        </w:rPr>
        <w:t>5-Project Period Budget Summary Chart (5 Grant Periods)</w:t>
      </w:r>
    </w:p>
    <w:p w14:paraId="183F967F" w14:textId="77777777" w:rsidR="00094CD4" w:rsidRPr="00D97061" w:rsidRDefault="00094CD4" w:rsidP="00094CD4">
      <w:pPr>
        <w:rPr>
          <w:rFonts w:ascii="Calibri" w:hAnsi="Calibri" w:cs="Arial"/>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2"/>
        <w:gridCol w:w="1037"/>
        <w:gridCol w:w="1478"/>
        <w:gridCol w:w="1680"/>
        <w:gridCol w:w="1597"/>
        <w:gridCol w:w="1836"/>
      </w:tblGrid>
      <w:tr w:rsidR="00D97061" w:rsidRPr="00D97061" w14:paraId="7C27D881" w14:textId="77777777" w:rsidTr="00116C1A">
        <w:trPr>
          <w:jc w:val="center"/>
        </w:trPr>
        <w:tc>
          <w:tcPr>
            <w:tcW w:w="9816" w:type="dxa"/>
            <w:gridSpan w:val="6"/>
          </w:tcPr>
          <w:p w14:paraId="5A7D4453" w14:textId="2A6F788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 xml:space="preserve">Year 1 (Planning Phase) – </w:t>
            </w:r>
            <w:r w:rsidR="007405B6">
              <w:rPr>
                <w:rFonts w:ascii="Calibri" w:hAnsi="Calibri" w:cs="Arial"/>
                <w:b/>
                <w:sz w:val="22"/>
                <w:szCs w:val="22"/>
              </w:rPr>
              <w:t>March</w:t>
            </w:r>
            <w:r w:rsidR="00863D0D">
              <w:rPr>
                <w:rFonts w:ascii="Calibri" w:hAnsi="Calibri" w:cs="Arial"/>
                <w:b/>
                <w:sz w:val="22"/>
                <w:szCs w:val="22"/>
              </w:rPr>
              <w:t xml:space="preserve"> </w:t>
            </w:r>
            <w:r w:rsidR="003A2094">
              <w:rPr>
                <w:rFonts w:ascii="Calibri" w:hAnsi="Calibri" w:cs="Arial"/>
                <w:b/>
                <w:sz w:val="22"/>
                <w:szCs w:val="22"/>
              </w:rPr>
              <w:t xml:space="preserve">1, </w:t>
            </w:r>
            <w:r w:rsidR="00863D0D">
              <w:rPr>
                <w:rFonts w:ascii="Calibri" w:hAnsi="Calibri" w:cs="Arial"/>
                <w:b/>
                <w:sz w:val="22"/>
                <w:szCs w:val="22"/>
              </w:rPr>
              <w:t>2024</w:t>
            </w:r>
            <w:r w:rsidR="00863D0D" w:rsidRPr="00D97061">
              <w:rPr>
                <w:rFonts w:ascii="Calibri" w:hAnsi="Calibri" w:cs="Arial"/>
                <w:b/>
                <w:sz w:val="22"/>
                <w:szCs w:val="22"/>
              </w:rPr>
              <w:t xml:space="preserve"> </w:t>
            </w:r>
            <w:r w:rsidR="00C10D38" w:rsidRPr="00D97061">
              <w:rPr>
                <w:rFonts w:ascii="Calibri" w:hAnsi="Calibri"/>
                <w:b/>
                <w:sz w:val="22"/>
                <w:szCs w:val="22"/>
              </w:rPr>
              <w:t>–</w:t>
            </w:r>
            <w:r w:rsidR="00C10D38" w:rsidRPr="00D97061">
              <w:rPr>
                <w:rFonts w:ascii="Calibri" w:hAnsi="Calibri" w:cs="Arial"/>
                <w:b/>
                <w:sz w:val="22"/>
                <w:szCs w:val="22"/>
              </w:rPr>
              <w:t xml:space="preserve"> </w:t>
            </w:r>
            <w:r w:rsidRPr="00D97061">
              <w:rPr>
                <w:rFonts w:ascii="Calibri" w:hAnsi="Calibri" w:cs="Arial"/>
                <w:b/>
                <w:sz w:val="22"/>
                <w:szCs w:val="22"/>
              </w:rPr>
              <w:t xml:space="preserve">August 31, </w:t>
            </w:r>
            <w:r w:rsidR="005F4794">
              <w:rPr>
                <w:rFonts w:ascii="Calibri" w:hAnsi="Calibri" w:cs="Arial"/>
                <w:b/>
                <w:sz w:val="22"/>
                <w:szCs w:val="22"/>
              </w:rPr>
              <w:t>2024</w:t>
            </w:r>
          </w:p>
          <w:p w14:paraId="12B31B37" w14:textId="77777777" w:rsidR="00094CD4" w:rsidRPr="00D97061" w:rsidRDefault="00094CD4" w:rsidP="00116C1A">
            <w:pPr>
              <w:jc w:val="center"/>
              <w:rPr>
                <w:rFonts w:ascii="Calibri" w:hAnsi="Calibri" w:cs="Arial"/>
                <w:sz w:val="22"/>
                <w:szCs w:val="22"/>
              </w:rPr>
            </w:pPr>
          </w:p>
        </w:tc>
      </w:tr>
      <w:tr w:rsidR="00D97061" w:rsidRPr="00D97061" w14:paraId="2C25293A" w14:textId="77777777" w:rsidTr="00116C1A">
        <w:trPr>
          <w:jc w:val="center"/>
        </w:trPr>
        <w:tc>
          <w:tcPr>
            <w:tcW w:w="1771" w:type="dxa"/>
          </w:tcPr>
          <w:p w14:paraId="1FA9D0AA"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Categories</w:t>
            </w:r>
          </w:p>
        </w:tc>
        <w:tc>
          <w:tcPr>
            <w:tcW w:w="1067" w:type="dxa"/>
          </w:tcPr>
          <w:p w14:paraId="50B6D0B7"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Code</w:t>
            </w:r>
          </w:p>
        </w:tc>
        <w:tc>
          <w:tcPr>
            <w:tcW w:w="1561" w:type="dxa"/>
          </w:tcPr>
          <w:p w14:paraId="1071D6D9" w14:textId="77777777" w:rsidR="00094CD4" w:rsidRPr="00D97061" w:rsidRDefault="00094CD4" w:rsidP="00116C1A">
            <w:pPr>
              <w:rPr>
                <w:rFonts w:ascii="Calibri" w:hAnsi="Calibri"/>
                <w:sz w:val="21"/>
                <w:szCs w:val="21"/>
              </w:rPr>
            </w:pPr>
            <w:r w:rsidRPr="00D97061">
              <w:rPr>
                <w:rFonts w:ascii="Calibri" w:hAnsi="Calibri"/>
                <w:sz w:val="21"/>
                <w:szCs w:val="21"/>
              </w:rPr>
              <w:t xml:space="preserve">NYS </w:t>
            </w:r>
            <w:r w:rsidR="00C10D38" w:rsidRPr="00D97061">
              <w:rPr>
                <w:rFonts w:ascii="Calibri" w:hAnsi="Calibri"/>
                <w:sz w:val="21"/>
                <w:szCs w:val="21"/>
              </w:rPr>
              <w:t>SS-</w:t>
            </w:r>
            <w:r w:rsidRPr="00D97061">
              <w:rPr>
                <w:rFonts w:ascii="Calibri" w:hAnsi="Calibri"/>
                <w:sz w:val="21"/>
                <w:szCs w:val="21"/>
              </w:rPr>
              <w:t>ECHS Grant Funds</w:t>
            </w:r>
          </w:p>
        </w:tc>
        <w:tc>
          <w:tcPr>
            <w:tcW w:w="1771" w:type="dxa"/>
          </w:tcPr>
          <w:p w14:paraId="7A4BF88D" w14:textId="77777777" w:rsidR="00094CD4" w:rsidRPr="00D97061" w:rsidRDefault="00094CD4" w:rsidP="00116C1A">
            <w:pPr>
              <w:rPr>
                <w:rFonts w:ascii="Calibri" w:hAnsi="Calibri"/>
                <w:sz w:val="22"/>
                <w:szCs w:val="22"/>
              </w:rPr>
            </w:pPr>
            <w:r w:rsidRPr="00D97061">
              <w:rPr>
                <w:rFonts w:ascii="Calibri" w:hAnsi="Calibri"/>
                <w:sz w:val="22"/>
                <w:szCs w:val="22"/>
              </w:rPr>
              <w:t xml:space="preserve">District Funds </w:t>
            </w:r>
          </w:p>
        </w:tc>
        <w:tc>
          <w:tcPr>
            <w:tcW w:w="1690" w:type="dxa"/>
            <w:shd w:val="clear" w:color="auto" w:fill="auto"/>
          </w:tcPr>
          <w:p w14:paraId="4F8B427E" w14:textId="77777777" w:rsidR="00094CD4" w:rsidRPr="00D97061" w:rsidRDefault="00094CD4" w:rsidP="00116C1A">
            <w:pPr>
              <w:rPr>
                <w:rFonts w:ascii="Calibri" w:hAnsi="Calibri"/>
                <w:sz w:val="22"/>
                <w:szCs w:val="22"/>
              </w:rPr>
            </w:pPr>
            <w:r w:rsidRPr="00D97061">
              <w:rPr>
                <w:rFonts w:ascii="Calibri" w:hAnsi="Calibri"/>
                <w:sz w:val="22"/>
                <w:szCs w:val="22"/>
              </w:rPr>
              <w:t>IHE Funds</w:t>
            </w:r>
          </w:p>
        </w:tc>
        <w:tc>
          <w:tcPr>
            <w:tcW w:w="1956" w:type="dxa"/>
            <w:shd w:val="clear" w:color="auto" w:fill="auto"/>
          </w:tcPr>
          <w:p w14:paraId="2C82AC9F" w14:textId="77777777" w:rsidR="00094CD4" w:rsidRPr="00D97061" w:rsidRDefault="00094CD4" w:rsidP="00116C1A">
            <w:pPr>
              <w:rPr>
                <w:rFonts w:ascii="Calibri" w:hAnsi="Calibri"/>
                <w:sz w:val="22"/>
                <w:szCs w:val="22"/>
              </w:rPr>
            </w:pPr>
            <w:r w:rsidRPr="00D97061">
              <w:rPr>
                <w:rFonts w:ascii="Calibri" w:hAnsi="Calibri"/>
                <w:sz w:val="22"/>
                <w:szCs w:val="22"/>
              </w:rPr>
              <w:t>Other Funds</w:t>
            </w:r>
          </w:p>
        </w:tc>
      </w:tr>
      <w:tr w:rsidR="00D97061" w:rsidRPr="00D97061" w14:paraId="70879C5E" w14:textId="77777777" w:rsidTr="00116C1A">
        <w:trPr>
          <w:jc w:val="center"/>
        </w:trPr>
        <w:tc>
          <w:tcPr>
            <w:tcW w:w="1771" w:type="dxa"/>
          </w:tcPr>
          <w:p w14:paraId="28AB6B4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Professional Salaries</w:t>
            </w:r>
          </w:p>
        </w:tc>
        <w:tc>
          <w:tcPr>
            <w:tcW w:w="1067" w:type="dxa"/>
          </w:tcPr>
          <w:p w14:paraId="533ED75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15</w:t>
            </w:r>
          </w:p>
        </w:tc>
        <w:tc>
          <w:tcPr>
            <w:tcW w:w="1561" w:type="dxa"/>
          </w:tcPr>
          <w:p w14:paraId="2CD7CA98" w14:textId="77777777" w:rsidR="00094CD4" w:rsidRPr="00D97061" w:rsidRDefault="00094CD4" w:rsidP="00116C1A">
            <w:pPr>
              <w:rPr>
                <w:rFonts w:ascii="Calibri" w:hAnsi="Calibri"/>
                <w:sz w:val="22"/>
                <w:szCs w:val="22"/>
              </w:rPr>
            </w:pPr>
          </w:p>
        </w:tc>
        <w:tc>
          <w:tcPr>
            <w:tcW w:w="1771" w:type="dxa"/>
          </w:tcPr>
          <w:p w14:paraId="6D840694" w14:textId="77777777" w:rsidR="00094CD4" w:rsidRPr="00D97061" w:rsidRDefault="00094CD4" w:rsidP="00116C1A">
            <w:pPr>
              <w:rPr>
                <w:rFonts w:ascii="Calibri" w:hAnsi="Calibri"/>
                <w:sz w:val="22"/>
                <w:szCs w:val="22"/>
              </w:rPr>
            </w:pPr>
          </w:p>
        </w:tc>
        <w:tc>
          <w:tcPr>
            <w:tcW w:w="1690" w:type="dxa"/>
            <w:shd w:val="clear" w:color="auto" w:fill="auto"/>
          </w:tcPr>
          <w:p w14:paraId="7CFD420A" w14:textId="77777777" w:rsidR="00094CD4" w:rsidRPr="00D97061" w:rsidRDefault="00094CD4" w:rsidP="00116C1A">
            <w:pPr>
              <w:rPr>
                <w:rFonts w:ascii="Calibri" w:hAnsi="Calibri"/>
                <w:sz w:val="22"/>
                <w:szCs w:val="22"/>
              </w:rPr>
            </w:pPr>
          </w:p>
        </w:tc>
        <w:tc>
          <w:tcPr>
            <w:tcW w:w="1956" w:type="dxa"/>
            <w:shd w:val="clear" w:color="auto" w:fill="auto"/>
          </w:tcPr>
          <w:p w14:paraId="1ADB7797" w14:textId="77777777" w:rsidR="00094CD4" w:rsidRPr="00D97061" w:rsidRDefault="00094CD4" w:rsidP="00116C1A">
            <w:pPr>
              <w:rPr>
                <w:rFonts w:ascii="Calibri" w:hAnsi="Calibri"/>
                <w:sz w:val="22"/>
                <w:szCs w:val="22"/>
              </w:rPr>
            </w:pPr>
          </w:p>
        </w:tc>
      </w:tr>
      <w:tr w:rsidR="00D97061" w:rsidRPr="00D97061" w14:paraId="3671B300" w14:textId="77777777" w:rsidTr="00116C1A">
        <w:trPr>
          <w:jc w:val="center"/>
        </w:trPr>
        <w:tc>
          <w:tcPr>
            <w:tcW w:w="1771" w:type="dxa"/>
          </w:tcPr>
          <w:p w14:paraId="1D86AB0D"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Support Staff Salaries</w:t>
            </w:r>
          </w:p>
        </w:tc>
        <w:tc>
          <w:tcPr>
            <w:tcW w:w="1067" w:type="dxa"/>
          </w:tcPr>
          <w:p w14:paraId="525CD096"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16</w:t>
            </w:r>
          </w:p>
        </w:tc>
        <w:tc>
          <w:tcPr>
            <w:tcW w:w="1561" w:type="dxa"/>
          </w:tcPr>
          <w:p w14:paraId="4DBAF38B" w14:textId="77777777" w:rsidR="00094CD4" w:rsidRPr="00D97061" w:rsidRDefault="00094CD4" w:rsidP="00116C1A">
            <w:pPr>
              <w:rPr>
                <w:rFonts w:ascii="Calibri" w:hAnsi="Calibri"/>
                <w:sz w:val="22"/>
                <w:szCs w:val="22"/>
              </w:rPr>
            </w:pPr>
          </w:p>
        </w:tc>
        <w:tc>
          <w:tcPr>
            <w:tcW w:w="1771" w:type="dxa"/>
          </w:tcPr>
          <w:p w14:paraId="181DE84D" w14:textId="77777777" w:rsidR="00094CD4" w:rsidRPr="00D97061" w:rsidRDefault="00094CD4" w:rsidP="00116C1A">
            <w:pPr>
              <w:rPr>
                <w:rFonts w:ascii="Calibri" w:hAnsi="Calibri"/>
                <w:sz w:val="22"/>
                <w:szCs w:val="22"/>
              </w:rPr>
            </w:pPr>
          </w:p>
        </w:tc>
        <w:tc>
          <w:tcPr>
            <w:tcW w:w="1690" w:type="dxa"/>
            <w:shd w:val="clear" w:color="auto" w:fill="auto"/>
          </w:tcPr>
          <w:p w14:paraId="4E658C6B" w14:textId="77777777" w:rsidR="00094CD4" w:rsidRPr="00D97061" w:rsidRDefault="00094CD4" w:rsidP="00116C1A">
            <w:pPr>
              <w:rPr>
                <w:rFonts w:ascii="Calibri" w:hAnsi="Calibri"/>
                <w:sz w:val="22"/>
                <w:szCs w:val="22"/>
              </w:rPr>
            </w:pPr>
          </w:p>
        </w:tc>
        <w:tc>
          <w:tcPr>
            <w:tcW w:w="1956" w:type="dxa"/>
            <w:shd w:val="clear" w:color="auto" w:fill="auto"/>
          </w:tcPr>
          <w:p w14:paraId="28C8B26C" w14:textId="77777777" w:rsidR="00094CD4" w:rsidRPr="00D97061" w:rsidRDefault="00094CD4" w:rsidP="00116C1A">
            <w:pPr>
              <w:rPr>
                <w:rFonts w:ascii="Calibri" w:hAnsi="Calibri"/>
                <w:sz w:val="22"/>
                <w:szCs w:val="22"/>
              </w:rPr>
            </w:pPr>
          </w:p>
        </w:tc>
      </w:tr>
      <w:tr w:rsidR="00D97061" w:rsidRPr="00D97061" w14:paraId="30F9EDEA" w14:textId="77777777" w:rsidTr="00116C1A">
        <w:trPr>
          <w:jc w:val="center"/>
        </w:trPr>
        <w:tc>
          <w:tcPr>
            <w:tcW w:w="1771" w:type="dxa"/>
          </w:tcPr>
          <w:p w14:paraId="42ECD1B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Purchased Services</w:t>
            </w:r>
          </w:p>
        </w:tc>
        <w:tc>
          <w:tcPr>
            <w:tcW w:w="1067" w:type="dxa"/>
          </w:tcPr>
          <w:p w14:paraId="1235C3E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40</w:t>
            </w:r>
          </w:p>
        </w:tc>
        <w:tc>
          <w:tcPr>
            <w:tcW w:w="1561" w:type="dxa"/>
          </w:tcPr>
          <w:p w14:paraId="33A942C5" w14:textId="77777777" w:rsidR="00094CD4" w:rsidRPr="00D97061" w:rsidRDefault="00094CD4" w:rsidP="00116C1A">
            <w:pPr>
              <w:rPr>
                <w:rFonts w:ascii="Calibri" w:hAnsi="Calibri"/>
                <w:sz w:val="22"/>
                <w:szCs w:val="22"/>
              </w:rPr>
            </w:pPr>
          </w:p>
        </w:tc>
        <w:tc>
          <w:tcPr>
            <w:tcW w:w="1771" w:type="dxa"/>
          </w:tcPr>
          <w:p w14:paraId="7F734ED6" w14:textId="77777777" w:rsidR="00094CD4" w:rsidRPr="00D97061" w:rsidRDefault="00094CD4" w:rsidP="00116C1A">
            <w:pPr>
              <w:rPr>
                <w:rFonts w:ascii="Calibri" w:hAnsi="Calibri"/>
                <w:sz w:val="22"/>
                <w:szCs w:val="22"/>
              </w:rPr>
            </w:pPr>
          </w:p>
        </w:tc>
        <w:tc>
          <w:tcPr>
            <w:tcW w:w="1690" w:type="dxa"/>
            <w:shd w:val="clear" w:color="auto" w:fill="auto"/>
          </w:tcPr>
          <w:p w14:paraId="05A46EB1" w14:textId="77777777" w:rsidR="00094CD4" w:rsidRPr="00D97061" w:rsidRDefault="00094CD4" w:rsidP="00116C1A">
            <w:pPr>
              <w:rPr>
                <w:rFonts w:ascii="Calibri" w:hAnsi="Calibri"/>
                <w:sz w:val="22"/>
                <w:szCs w:val="22"/>
              </w:rPr>
            </w:pPr>
          </w:p>
        </w:tc>
        <w:tc>
          <w:tcPr>
            <w:tcW w:w="1956" w:type="dxa"/>
            <w:shd w:val="clear" w:color="auto" w:fill="auto"/>
          </w:tcPr>
          <w:p w14:paraId="10373506" w14:textId="77777777" w:rsidR="00094CD4" w:rsidRPr="00D97061" w:rsidRDefault="00094CD4" w:rsidP="00116C1A">
            <w:pPr>
              <w:rPr>
                <w:rFonts w:ascii="Calibri" w:hAnsi="Calibri"/>
                <w:sz w:val="22"/>
                <w:szCs w:val="22"/>
              </w:rPr>
            </w:pPr>
          </w:p>
        </w:tc>
      </w:tr>
      <w:tr w:rsidR="00D97061" w:rsidRPr="00D97061" w14:paraId="1CE73D2B" w14:textId="77777777" w:rsidTr="00116C1A">
        <w:trPr>
          <w:jc w:val="center"/>
        </w:trPr>
        <w:tc>
          <w:tcPr>
            <w:tcW w:w="1771" w:type="dxa"/>
          </w:tcPr>
          <w:p w14:paraId="7F28EF76"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Supplies and Materials</w:t>
            </w:r>
          </w:p>
        </w:tc>
        <w:tc>
          <w:tcPr>
            <w:tcW w:w="1067" w:type="dxa"/>
          </w:tcPr>
          <w:p w14:paraId="607790AE"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45</w:t>
            </w:r>
          </w:p>
        </w:tc>
        <w:tc>
          <w:tcPr>
            <w:tcW w:w="1561" w:type="dxa"/>
          </w:tcPr>
          <w:p w14:paraId="65F64524" w14:textId="77777777" w:rsidR="00094CD4" w:rsidRPr="00D97061" w:rsidRDefault="00094CD4" w:rsidP="00116C1A">
            <w:pPr>
              <w:rPr>
                <w:rFonts w:ascii="Calibri" w:hAnsi="Calibri"/>
                <w:sz w:val="22"/>
                <w:szCs w:val="22"/>
              </w:rPr>
            </w:pPr>
          </w:p>
        </w:tc>
        <w:tc>
          <w:tcPr>
            <w:tcW w:w="1771" w:type="dxa"/>
          </w:tcPr>
          <w:p w14:paraId="33C75F6E" w14:textId="77777777" w:rsidR="00094CD4" w:rsidRPr="00D97061" w:rsidRDefault="00094CD4" w:rsidP="00116C1A">
            <w:pPr>
              <w:rPr>
                <w:rFonts w:ascii="Calibri" w:hAnsi="Calibri"/>
                <w:sz w:val="22"/>
                <w:szCs w:val="22"/>
              </w:rPr>
            </w:pPr>
          </w:p>
        </w:tc>
        <w:tc>
          <w:tcPr>
            <w:tcW w:w="1690" w:type="dxa"/>
            <w:shd w:val="clear" w:color="auto" w:fill="auto"/>
          </w:tcPr>
          <w:p w14:paraId="02A4C147" w14:textId="77777777" w:rsidR="00094CD4" w:rsidRPr="00D97061" w:rsidRDefault="00094CD4" w:rsidP="00116C1A">
            <w:pPr>
              <w:rPr>
                <w:rFonts w:ascii="Calibri" w:hAnsi="Calibri"/>
                <w:sz w:val="22"/>
                <w:szCs w:val="22"/>
              </w:rPr>
            </w:pPr>
          </w:p>
        </w:tc>
        <w:tc>
          <w:tcPr>
            <w:tcW w:w="1956" w:type="dxa"/>
            <w:shd w:val="clear" w:color="auto" w:fill="auto"/>
          </w:tcPr>
          <w:p w14:paraId="05976AC2" w14:textId="77777777" w:rsidR="00094CD4" w:rsidRPr="00D97061" w:rsidRDefault="00094CD4" w:rsidP="00116C1A">
            <w:pPr>
              <w:rPr>
                <w:rFonts w:ascii="Calibri" w:hAnsi="Calibri"/>
                <w:sz w:val="22"/>
                <w:szCs w:val="22"/>
              </w:rPr>
            </w:pPr>
          </w:p>
        </w:tc>
      </w:tr>
      <w:tr w:rsidR="00D97061" w:rsidRPr="00D97061" w14:paraId="6AC9FE4F" w14:textId="77777777" w:rsidTr="008F46FA">
        <w:trPr>
          <w:trHeight w:val="467"/>
          <w:jc w:val="center"/>
        </w:trPr>
        <w:tc>
          <w:tcPr>
            <w:tcW w:w="1771" w:type="dxa"/>
          </w:tcPr>
          <w:p w14:paraId="6E2256ED"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Travel Expenses</w:t>
            </w:r>
          </w:p>
        </w:tc>
        <w:tc>
          <w:tcPr>
            <w:tcW w:w="1067" w:type="dxa"/>
          </w:tcPr>
          <w:p w14:paraId="366DBB8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46</w:t>
            </w:r>
          </w:p>
        </w:tc>
        <w:tc>
          <w:tcPr>
            <w:tcW w:w="1561" w:type="dxa"/>
          </w:tcPr>
          <w:p w14:paraId="2ABFB176" w14:textId="77777777" w:rsidR="00094CD4" w:rsidRPr="00D97061" w:rsidRDefault="00094CD4" w:rsidP="00116C1A">
            <w:pPr>
              <w:rPr>
                <w:rFonts w:ascii="Calibri" w:hAnsi="Calibri"/>
                <w:sz w:val="22"/>
                <w:szCs w:val="22"/>
              </w:rPr>
            </w:pPr>
          </w:p>
        </w:tc>
        <w:tc>
          <w:tcPr>
            <w:tcW w:w="1771" w:type="dxa"/>
          </w:tcPr>
          <w:p w14:paraId="1707D509" w14:textId="77777777" w:rsidR="00094CD4" w:rsidRPr="00D97061" w:rsidRDefault="00094CD4" w:rsidP="00116C1A">
            <w:pPr>
              <w:rPr>
                <w:rFonts w:ascii="Calibri" w:hAnsi="Calibri"/>
                <w:sz w:val="22"/>
                <w:szCs w:val="22"/>
              </w:rPr>
            </w:pPr>
          </w:p>
        </w:tc>
        <w:tc>
          <w:tcPr>
            <w:tcW w:w="1690" w:type="dxa"/>
            <w:shd w:val="clear" w:color="auto" w:fill="auto"/>
          </w:tcPr>
          <w:p w14:paraId="22847398" w14:textId="77777777" w:rsidR="00094CD4" w:rsidRPr="00D97061" w:rsidRDefault="00094CD4" w:rsidP="00116C1A">
            <w:pPr>
              <w:rPr>
                <w:rFonts w:ascii="Calibri" w:hAnsi="Calibri"/>
                <w:sz w:val="22"/>
                <w:szCs w:val="22"/>
              </w:rPr>
            </w:pPr>
          </w:p>
        </w:tc>
        <w:tc>
          <w:tcPr>
            <w:tcW w:w="1956" w:type="dxa"/>
            <w:shd w:val="clear" w:color="auto" w:fill="auto"/>
          </w:tcPr>
          <w:p w14:paraId="4E533FF8" w14:textId="77777777" w:rsidR="00094CD4" w:rsidRPr="00D97061" w:rsidRDefault="00094CD4" w:rsidP="00116C1A">
            <w:pPr>
              <w:rPr>
                <w:rFonts w:ascii="Calibri" w:hAnsi="Calibri"/>
                <w:sz w:val="22"/>
                <w:szCs w:val="22"/>
              </w:rPr>
            </w:pPr>
          </w:p>
        </w:tc>
      </w:tr>
      <w:tr w:rsidR="00D97061" w:rsidRPr="00D97061" w14:paraId="352B25D5" w14:textId="77777777" w:rsidTr="00116C1A">
        <w:trPr>
          <w:jc w:val="center"/>
        </w:trPr>
        <w:tc>
          <w:tcPr>
            <w:tcW w:w="1771" w:type="dxa"/>
          </w:tcPr>
          <w:p w14:paraId="622E082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Employee Benefits</w:t>
            </w:r>
          </w:p>
        </w:tc>
        <w:tc>
          <w:tcPr>
            <w:tcW w:w="1067" w:type="dxa"/>
          </w:tcPr>
          <w:p w14:paraId="1AFB5F9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80</w:t>
            </w:r>
          </w:p>
        </w:tc>
        <w:tc>
          <w:tcPr>
            <w:tcW w:w="1561" w:type="dxa"/>
          </w:tcPr>
          <w:p w14:paraId="388DF546" w14:textId="77777777" w:rsidR="00094CD4" w:rsidRPr="00D97061" w:rsidRDefault="00094CD4" w:rsidP="00116C1A">
            <w:pPr>
              <w:rPr>
                <w:rFonts w:ascii="Calibri" w:hAnsi="Calibri"/>
                <w:sz w:val="22"/>
                <w:szCs w:val="22"/>
              </w:rPr>
            </w:pPr>
          </w:p>
        </w:tc>
        <w:tc>
          <w:tcPr>
            <w:tcW w:w="1771" w:type="dxa"/>
          </w:tcPr>
          <w:p w14:paraId="39074FBA" w14:textId="77777777" w:rsidR="00094CD4" w:rsidRPr="00D97061" w:rsidRDefault="00094CD4" w:rsidP="00116C1A">
            <w:pPr>
              <w:rPr>
                <w:rFonts w:ascii="Calibri" w:hAnsi="Calibri"/>
                <w:sz w:val="22"/>
                <w:szCs w:val="22"/>
              </w:rPr>
            </w:pPr>
          </w:p>
        </w:tc>
        <w:tc>
          <w:tcPr>
            <w:tcW w:w="1690" w:type="dxa"/>
            <w:shd w:val="clear" w:color="auto" w:fill="auto"/>
          </w:tcPr>
          <w:p w14:paraId="688A6F7B" w14:textId="77777777" w:rsidR="00094CD4" w:rsidRPr="00D97061" w:rsidRDefault="00094CD4" w:rsidP="00116C1A">
            <w:pPr>
              <w:rPr>
                <w:rFonts w:ascii="Calibri" w:hAnsi="Calibri"/>
                <w:sz w:val="22"/>
                <w:szCs w:val="22"/>
              </w:rPr>
            </w:pPr>
          </w:p>
        </w:tc>
        <w:tc>
          <w:tcPr>
            <w:tcW w:w="1956" w:type="dxa"/>
            <w:shd w:val="clear" w:color="auto" w:fill="auto"/>
          </w:tcPr>
          <w:p w14:paraId="21E3A484" w14:textId="77777777" w:rsidR="00094CD4" w:rsidRPr="00D97061" w:rsidRDefault="00094CD4" w:rsidP="00116C1A">
            <w:pPr>
              <w:rPr>
                <w:rFonts w:ascii="Calibri" w:hAnsi="Calibri"/>
                <w:sz w:val="22"/>
                <w:szCs w:val="22"/>
              </w:rPr>
            </w:pPr>
          </w:p>
        </w:tc>
      </w:tr>
      <w:tr w:rsidR="00D97061" w:rsidRPr="00D97061" w14:paraId="008A5B71" w14:textId="77777777" w:rsidTr="00116C1A">
        <w:trPr>
          <w:jc w:val="center"/>
        </w:trPr>
        <w:tc>
          <w:tcPr>
            <w:tcW w:w="1771" w:type="dxa"/>
          </w:tcPr>
          <w:p w14:paraId="535739F7" w14:textId="7085C67A"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Indirect Cost (IC)</w:t>
            </w:r>
            <w:r w:rsidR="001044E9" w:rsidRPr="00D97061" w:rsidDel="001044E9">
              <w:rPr>
                <w:rFonts w:ascii="Calibri" w:hAnsi="Calibri"/>
                <w:spacing w:val="-3"/>
                <w:sz w:val="22"/>
                <w:szCs w:val="22"/>
              </w:rPr>
              <w:t xml:space="preserve"> </w:t>
            </w:r>
          </w:p>
        </w:tc>
        <w:tc>
          <w:tcPr>
            <w:tcW w:w="1067" w:type="dxa"/>
          </w:tcPr>
          <w:p w14:paraId="54578D8C"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90</w:t>
            </w:r>
          </w:p>
        </w:tc>
        <w:tc>
          <w:tcPr>
            <w:tcW w:w="1561" w:type="dxa"/>
          </w:tcPr>
          <w:p w14:paraId="3DDE2560" w14:textId="77777777" w:rsidR="00094CD4" w:rsidRPr="00D97061" w:rsidRDefault="00094CD4" w:rsidP="00116C1A">
            <w:pPr>
              <w:rPr>
                <w:rFonts w:ascii="Calibri" w:hAnsi="Calibri"/>
                <w:sz w:val="22"/>
                <w:szCs w:val="22"/>
              </w:rPr>
            </w:pPr>
          </w:p>
        </w:tc>
        <w:tc>
          <w:tcPr>
            <w:tcW w:w="1771" w:type="dxa"/>
          </w:tcPr>
          <w:p w14:paraId="0E4CB4D6" w14:textId="77777777" w:rsidR="00094CD4" w:rsidRPr="00D97061" w:rsidRDefault="00094CD4" w:rsidP="00116C1A">
            <w:pPr>
              <w:rPr>
                <w:rFonts w:ascii="Calibri" w:hAnsi="Calibri"/>
                <w:sz w:val="22"/>
                <w:szCs w:val="22"/>
              </w:rPr>
            </w:pPr>
          </w:p>
        </w:tc>
        <w:tc>
          <w:tcPr>
            <w:tcW w:w="1690" w:type="dxa"/>
            <w:shd w:val="clear" w:color="auto" w:fill="auto"/>
          </w:tcPr>
          <w:p w14:paraId="2FC22ADE" w14:textId="77777777" w:rsidR="00094CD4" w:rsidRPr="00D97061" w:rsidRDefault="00094CD4" w:rsidP="00116C1A">
            <w:pPr>
              <w:rPr>
                <w:rFonts w:ascii="Calibri" w:hAnsi="Calibri"/>
                <w:sz w:val="22"/>
                <w:szCs w:val="22"/>
              </w:rPr>
            </w:pPr>
          </w:p>
        </w:tc>
        <w:tc>
          <w:tcPr>
            <w:tcW w:w="1956" w:type="dxa"/>
            <w:shd w:val="clear" w:color="auto" w:fill="auto"/>
          </w:tcPr>
          <w:p w14:paraId="46F3582C" w14:textId="77777777" w:rsidR="00094CD4" w:rsidRPr="00D97061" w:rsidRDefault="00094CD4" w:rsidP="00116C1A">
            <w:pPr>
              <w:rPr>
                <w:rFonts w:ascii="Calibri" w:hAnsi="Calibri"/>
                <w:sz w:val="22"/>
                <w:szCs w:val="22"/>
              </w:rPr>
            </w:pPr>
          </w:p>
        </w:tc>
      </w:tr>
      <w:tr w:rsidR="00D97061" w:rsidRPr="00D97061" w14:paraId="7AD1FEEF" w14:textId="77777777" w:rsidTr="008F46FA">
        <w:trPr>
          <w:trHeight w:val="521"/>
          <w:jc w:val="center"/>
        </w:trPr>
        <w:tc>
          <w:tcPr>
            <w:tcW w:w="1771" w:type="dxa"/>
          </w:tcPr>
          <w:p w14:paraId="56E2AE2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BOCES Service</w:t>
            </w:r>
          </w:p>
        </w:tc>
        <w:tc>
          <w:tcPr>
            <w:tcW w:w="1067" w:type="dxa"/>
          </w:tcPr>
          <w:p w14:paraId="513FFF89"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49</w:t>
            </w:r>
          </w:p>
        </w:tc>
        <w:tc>
          <w:tcPr>
            <w:tcW w:w="1561" w:type="dxa"/>
          </w:tcPr>
          <w:p w14:paraId="1F3B0942" w14:textId="77777777" w:rsidR="00094CD4" w:rsidRPr="00D97061" w:rsidRDefault="00094CD4" w:rsidP="00116C1A">
            <w:pPr>
              <w:rPr>
                <w:rFonts w:ascii="Calibri" w:hAnsi="Calibri"/>
                <w:sz w:val="22"/>
                <w:szCs w:val="22"/>
              </w:rPr>
            </w:pPr>
          </w:p>
        </w:tc>
        <w:tc>
          <w:tcPr>
            <w:tcW w:w="1771" w:type="dxa"/>
          </w:tcPr>
          <w:p w14:paraId="36DEDE54" w14:textId="77777777" w:rsidR="00094CD4" w:rsidRPr="00D97061" w:rsidRDefault="00094CD4" w:rsidP="00116C1A">
            <w:pPr>
              <w:rPr>
                <w:rFonts w:ascii="Calibri" w:hAnsi="Calibri"/>
                <w:sz w:val="22"/>
                <w:szCs w:val="22"/>
              </w:rPr>
            </w:pPr>
          </w:p>
        </w:tc>
        <w:tc>
          <w:tcPr>
            <w:tcW w:w="1690" w:type="dxa"/>
            <w:shd w:val="clear" w:color="auto" w:fill="auto"/>
          </w:tcPr>
          <w:p w14:paraId="1F03FC95" w14:textId="77777777" w:rsidR="00094CD4" w:rsidRPr="00D97061" w:rsidRDefault="00094CD4" w:rsidP="00116C1A">
            <w:pPr>
              <w:rPr>
                <w:rFonts w:ascii="Calibri" w:hAnsi="Calibri"/>
                <w:sz w:val="22"/>
                <w:szCs w:val="22"/>
              </w:rPr>
            </w:pPr>
          </w:p>
        </w:tc>
        <w:tc>
          <w:tcPr>
            <w:tcW w:w="1956" w:type="dxa"/>
            <w:shd w:val="clear" w:color="auto" w:fill="auto"/>
          </w:tcPr>
          <w:p w14:paraId="76FD9F37" w14:textId="77777777" w:rsidR="00094CD4" w:rsidRPr="00D97061" w:rsidRDefault="00094CD4" w:rsidP="00116C1A">
            <w:pPr>
              <w:rPr>
                <w:rFonts w:ascii="Calibri" w:hAnsi="Calibri"/>
                <w:sz w:val="22"/>
                <w:szCs w:val="22"/>
              </w:rPr>
            </w:pPr>
          </w:p>
        </w:tc>
      </w:tr>
      <w:tr w:rsidR="00D97061" w:rsidRPr="00D97061" w14:paraId="51AC86A1" w14:textId="77777777" w:rsidTr="00116C1A">
        <w:trPr>
          <w:jc w:val="center"/>
        </w:trPr>
        <w:tc>
          <w:tcPr>
            <w:tcW w:w="1771" w:type="dxa"/>
          </w:tcPr>
          <w:p w14:paraId="652DFDB3"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Minor Remodeling</w:t>
            </w:r>
          </w:p>
        </w:tc>
        <w:tc>
          <w:tcPr>
            <w:tcW w:w="1067" w:type="dxa"/>
          </w:tcPr>
          <w:p w14:paraId="306AA50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30</w:t>
            </w:r>
          </w:p>
        </w:tc>
        <w:tc>
          <w:tcPr>
            <w:tcW w:w="1561" w:type="dxa"/>
          </w:tcPr>
          <w:p w14:paraId="0648DD33" w14:textId="77777777" w:rsidR="00094CD4" w:rsidRPr="00D97061" w:rsidRDefault="00094CD4" w:rsidP="00116C1A">
            <w:pPr>
              <w:rPr>
                <w:rFonts w:ascii="Calibri" w:hAnsi="Calibri"/>
                <w:sz w:val="22"/>
                <w:szCs w:val="22"/>
              </w:rPr>
            </w:pPr>
          </w:p>
        </w:tc>
        <w:tc>
          <w:tcPr>
            <w:tcW w:w="1771" w:type="dxa"/>
          </w:tcPr>
          <w:p w14:paraId="345AAC18" w14:textId="77777777" w:rsidR="00094CD4" w:rsidRPr="00D97061" w:rsidRDefault="00094CD4" w:rsidP="00116C1A">
            <w:pPr>
              <w:rPr>
                <w:rFonts w:ascii="Calibri" w:hAnsi="Calibri"/>
                <w:sz w:val="22"/>
                <w:szCs w:val="22"/>
              </w:rPr>
            </w:pPr>
          </w:p>
        </w:tc>
        <w:tc>
          <w:tcPr>
            <w:tcW w:w="1690" w:type="dxa"/>
            <w:shd w:val="clear" w:color="auto" w:fill="auto"/>
          </w:tcPr>
          <w:p w14:paraId="1588E1E6" w14:textId="77777777" w:rsidR="00094CD4" w:rsidRPr="00D97061" w:rsidRDefault="00094CD4" w:rsidP="00116C1A">
            <w:pPr>
              <w:rPr>
                <w:rFonts w:ascii="Calibri" w:hAnsi="Calibri"/>
                <w:sz w:val="22"/>
                <w:szCs w:val="22"/>
              </w:rPr>
            </w:pPr>
          </w:p>
        </w:tc>
        <w:tc>
          <w:tcPr>
            <w:tcW w:w="1956" w:type="dxa"/>
            <w:shd w:val="clear" w:color="auto" w:fill="auto"/>
          </w:tcPr>
          <w:p w14:paraId="3F4EEB7A" w14:textId="77777777" w:rsidR="00094CD4" w:rsidRPr="00D97061" w:rsidRDefault="00094CD4" w:rsidP="00116C1A">
            <w:pPr>
              <w:rPr>
                <w:rFonts w:ascii="Calibri" w:hAnsi="Calibri"/>
                <w:sz w:val="22"/>
                <w:szCs w:val="22"/>
              </w:rPr>
            </w:pPr>
          </w:p>
        </w:tc>
      </w:tr>
      <w:tr w:rsidR="00D97061" w:rsidRPr="00D97061" w14:paraId="59370C5C" w14:textId="77777777" w:rsidTr="008F46FA">
        <w:trPr>
          <w:trHeight w:val="341"/>
          <w:jc w:val="center"/>
        </w:trPr>
        <w:tc>
          <w:tcPr>
            <w:tcW w:w="1771" w:type="dxa"/>
            <w:tcBorders>
              <w:bottom w:val="single" w:sz="4" w:space="0" w:color="auto"/>
            </w:tcBorders>
          </w:tcPr>
          <w:p w14:paraId="62B5AA2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Equipment</w:t>
            </w:r>
          </w:p>
        </w:tc>
        <w:tc>
          <w:tcPr>
            <w:tcW w:w="1067" w:type="dxa"/>
          </w:tcPr>
          <w:p w14:paraId="6E4C6D1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20</w:t>
            </w:r>
          </w:p>
        </w:tc>
        <w:tc>
          <w:tcPr>
            <w:tcW w:w="1561" w:type="dxa"/>
          </w:tcPr>
          <w:p w14:paraId="0501A835" w14:textId="77777777" w:rsidR="00094CD4" w:rsidRPr="00D97061" w:rsidRDefault="00094CD4" w:rsidP="00116C1A">
            <w:pPr>
              <w:rPr>
                <w:rFonts w:ascii="Calibri" w:hAnsi="Calibri"/>
                <w:sz w:val="22"/>
                <w:szCs w:val="22"/>
              </w:rPr>
            </w:pPr>
          </w:p>
        </w:tc>
        <w:tc>
          <w:tcPr>
            <w:tcW w:w="1771" w:type="dxa"/>
          </w:tcPr>
          <w:p w14:paraId="2B9EAA2F" w14:textId="77777777" w:rsidR="00094CD4" w:rsidRPr="00D97061" w:rsidRDefault="00094CD4" w:rsidP="00116C1A">
            <w:pPr>
              <w:rPr>
                <w:rFonts w:ascii="Calibri" w:hAnsi="Calibri"/>
                <w:sz w:val="22"/>
                <w:szCs w:val="22"/>
              </w:rPr>
            </w:pPr>
          </w:p>
        </w:tc>
        <w:tc>
          <w:tcPr>
            <w:tcW w:w="1690" w:type="dxa"/>
            <w:shd w:val="clear" w:color="auto" w:fill="auto"/>
          </w:tcPr>
          <w:p w14:paraId="00F39802" w14:textId="77777777" w:rsidR="00094CD4" w:rsidRPr="00D97061" w:rsidRDefault="00094CD4" w:rsidP="00116C1A">
            <w:pPr>
              <w:rPr>
                <w:rFonts w:ascii="Calibri" w:hAnsi="Calibri"/>
                <w:sz w:val="22"/>
                <w:szCs w:val="22"/>
              </w:rPr>
            </w:pPr>
          </w:p>
        </w:tc>
        <w:tc>
          <w:tcPr>
            <w:tcW w:w="1956" w:type="dxa"/>
            <w:shd w:val="clear" w:color="auto" w:fill="auto"/>
          </w:tcPr>
          <w:p w14:paraId="1C1B2A6B" w14:textId="77777777" w:rsidR="00094CD4" w:rsidRPr="00D97061" w:rsidRDefault="00094CD4" w:rsidP="00116C1A">
            <w:pPr>
              <w:rPr>
                <w:rFonts w:ascii="Calibri" w:hAnsi="Calibri"/>
                <w:sz w:val="22"/>
                <w:szCs w:val="22"/>
              </w:rPr>
            </w:pPr>
          </w:p>
        </w:tc>
      </w:tr>
      <w:tr w:rsidR="00D97061" w:rsidRPr="00D97061" w14:paraId="57082B7D" w14:textId="77777777" w:rsidTr="00116C1A">
        <w:trPr>
          <w:jc w:val="center"/>
        </w:trPr>
        <w:tc>
          <w:tcPr>
            <w:tcW w:w="1771" w:type="dxa"/>
            <w:shd w:val="clear" w:color="auto" w:fill="C0C0C0"/>
          </w:tcPr>
          <w:p w14:paraId="2FE20153" w14:textId="77777777" w:rsidR="00094CD4" w:rsidRPr="00D97061" w:rsidRDefault="00094CD4" w:rsidP="00116C1A">
            <w:pPr>
              <w:rPr>
                <w:rFonts w:ascii="Calibri" w:hAnsi="Calibri"/>
                <w:sz w:val="22"/>
                <w:szCs w:val="22"/>
              </w:rPr>
            </w:pPr>
          </w:p>
        </w:tc>
        <w:tc>
          <w:tcPr>
            <w:tcW w:w="1067" w:type="dxa"/>
          </w:tcPr>
          <w:p w14:paraId="0C598B7F"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1 Total</w:t>
            </w:r>
          </w:p>
        </w:tc>
        <w:tc>
          <w:tcPr>
            <w:tcW w:w="1561" w:type="dxa"/>
          </w:tcPr>
          <w:p w14:paraId="62493F68" w14:textId="77777777" w:rsidR="00094CD4" w:rsidRPr="00D97061" w:rsidRDefault="00094CD4" w:rsidP="00116C1A">
            <w:pPr>
              <w:rPr>
                <w:rFonts w:ascii="Calibri" w:hAnsi="Calibri"/>
                <w:sz w:val="22"/>
                <w:szCs w:val="22"/>
              </w:rPr>
            </w:pPr>
          </w:p>
        </w:tc>
        <w:tc>
          <w:tcPr>
            <w:tcW w:w="1771" w:type="dxa"/>
            <w:tcBorders>
              <w:bottom w:val="single" w:sz="4" w:space="0" w:color="auto"/>
            </w:tcBorders>
          </w:tcPr>
          <w:p w14:paraId="2F12626E" w14:textId="77777777" w:rsidR="00094CD4" w:rsidRPr="00D97061" w:rsidRDefault="00094CD4" w:rsidP="00116C1A">
            <w:pPr>
              <w:rPr>
                <w:rFonts w:ascii="Calibri" w:hAnsi="Calibri"/>
                <w:sz w:val="22"/>
                <w:szCs w:val="22"/>
              </w:rPr>
            </w:pPr>
          </w:p>
        </w:tc>
        <w:tc>
          <w:tcPr>
            <w:tcW w:w="1690" w:type="dxa"/>
            <w:tcBorders>
              <w:bottom w:val="single" w:sz="4" w:space="0" w:color="auto"/>
            </w:tcBorders>
            <w:shd w:val="clear" w:color="auto" w:fill="auto"/>
          </w:tcPr>
          <w:p w14:paraId="6F56F425" w14:textId="77777777" w:rsidR="00094CD4" w:rsidRPr="00D97061" w:rsidRDefault="00094CD4" w:rsidP="00116C1A">
            <w:pPr>
              <w:rPr>
                <w:rFonts w:ascii="Calibri" w:hAnsi="Calibri"/>
                <w:sz w:val="22"/>
                <w:szCs w:val="22"/>
              </w:rPr>
            </w:pPr>
          </w:p>
        </w:tc>
        <w:tc>
          <w:tcPr>
            <w:tcW w:w="1956" w:type="dxa"/>
            <w:tcBorders>
              <w:bottom w:val="single" w:sz="4" w:space="0" w:color="auto"/>
            </w:tcBorders>
            <w:shd w:val="clear" w:color="auto" w:fill="auto"/>
          </w:tcPr>
          <w:p w14:paraId="75E115A4" w14:textId="77777777" w:rsidR="00094CD4" w:rsidRPr="00D97061" w:rsidRDefault="00094CD4" w:rsidP="00116C1A">
            <w:pPr>
              <w:rPr>
                <w:rFonts w:ascii="Calibri" w:hAnsi="Calibri"/>
                <w:sz w:val="22"/>
                <w:szCs w:val="22"/>
              </w:rPr>
            </w:pPr>
          </w:p>
        </w:tc>
      </w:tr>
      <w:tr w:rsidR="00D97061" w:rsidRPr="00D97061" w14:paraId="1EA4E63E" w14:textId="77777777" w:rsidTr="008F46FA">
        <w:trPr>
          <w:trHeight w:val="1070"/>
          <w:jc w:val="center"/>
        </w:trPr>
        <w:tc>
          <w:tcPr>
            <w:tcW w:w="1771" w:type="dxa"/>
          </w:tcPr>
          <w:p w14:paraId="6F793E70" w14:textId="77777777" w:rsidR="00094CD4" w:rsidRPr="00D97061" w:rsidRDefault="00094CD4" w:rsidP="00116C1A">
            <w:pPr>
              <w:rPr>
                <w:rFonts w:ascii="Calibri" w:hAnsi="Calibri"/>
                <w:sz w:val="22"/>
                <w:szCs w:val="22"/>
              </w:rPr>
            </w:pPr>
            <w:r w:rsidRPr="00D97061">
              <w:rPr>
                <w:rFonts w:ascii="Calibri" w:hAnsi="Calibri"/>
                <w:sz w:val="22"/>
                <w:szCs w:val="22"/>
              </w:rPr>
              <w:t>Student Enrollment: _____</w:t>
            </w:r>
          </w:p>
        </w:tc>
        <w:tc>
          <w:tcPr>
            <w:tcW w:w="1067" w:type="dxa"/>
          </w:tcPr>
          <w:p w14:paraId="195D3B56"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1 Grand Total</w:t>
            </w:r>
          </w:p>
        </w:tc>
        <w:tc>
          <w:tcPr>
            <w:tcW w:w="1561" w:type="dxa"/>
          </w:tcPr>
          <w:p w14:paraId="28BA1468" w14:textId="77777777" w:rsidR="00094CD4" w:rsidRPr="00D97061" w:rsidRDefault="00094CD4" w:rsidP="00116C1A">
            <w:pPr>
              <w:rPr>
                <w:rFonts w:ascii="Calibri" w:hAnsi="Calibri"/>
                <w:sz w:val="22"/>
                <w:szCs w:val="22"/>
              </w:rPr>
            </w:pPr>
          </w:p>
        </w:tc>
        <w:tc>
          <w:tcPr>
            <w:tcW w:w="1771" w:type="dxa"/>
            <w:shd w:val="clear" w:color="auto" w:fill="C0C0C0"/>
          </w:tcPr>
          <w:p w14:paraId="05AD9C2C" w14:textId="77777777" w:rsidR="00094CD4" w:rsidRPr="00D97061" w:rsidRDefault="00094CD4" w:rsidP="00116C1A">
            <w:pPr>
              <w:rPr>
                <w:rFonts w:ascii="Calibri" w:hAnsi="Calibri"/>
                <w:sz w:val="22"/>
                <w:szCs w:val="22"/>
              </w:rPr>
            </w:pPr>
          </w:p>
        </w:tc>
        <w:tc>
          <w:tcPr>
            <w:tcW w:w="1690" w:type="dxa"/>
            <w:shd w:val="clear" w:color="auto" w:fill="C0C0C0"/>
          </w:tcPr>
          <w:p w14:paraId="704CF4E9" w14:textId="77777777" w:rsidR="00094CD4" w:rsidRPr="00D97061" w:rsidRDefault="00094CD4" w:rsidP="00116C1A">
            <w:pPr>
              <w:rPr>
                <w:rFonts w:ascii="Calibri" w:hAnsi="Calibri"/>
                <w:sz w:val="22"/>
                <w:szCs w:val="22"/>
              </w:rPr>
            </w:pPr>
          </w:p>
        </w:tc>
        <w:tc>
          <w:tcPr>
            <w:tcW w:w="1956" w:type="dxa"/>
            <w:shd w:val="clear" w:color="auto" w:fill="C0C0C0"/>
          </w:tcPr>
          <w:p w14:paraId="535C7FEF" w14:textId="77777777" w:rsidR="00094CD4" w:rsidRPr="00D97061" w:rsidRDefault="00094CD4" w:rsidP="00116C1A">
            <w:pPr>
              <w:rPr>
                <w:rFonts w:ascii="Calibri" w:hAnsi="Calibri"/>
                <w:sz w:val="22"/>
                <w:szCs w:val="22"/>
              </w:rPr>
            </w:pPr>
          </w:p>
        </w:tc>
      </w:tr>
    </w:tbl>
    <w:p w14:paraId="603C4033" w14:textId="77777777" w:rsidR="0000382D" w:rsidRDefault="0000382D" w:rsidP="00094CD4">
      <w:pPr>
        <w:rPr>
          <w:rFonts w:ascii="Calibri" w:hAnsi="Calibri" w:cs="Arial"/>
          <w:b/>
          <w:sz w:val="22"/>
          <w:szCs w:val="22"/>
        </w:rPr>
      </w:pPr>
    </w:p>
    <w:p w14:paraId="48027FFB" w14:textId="77777777" w:rsidR="0000382D" w:rsidRDefault="0000382D" w:rsidP="00094CD4">
      <w:pPr>
        <w:rPr>
          <w:rFonts w:ascii="Calibri" w:hAnsi="Calibri" w:cs="Arial"/>
          <w:b/>
          <w:sz w:val="22"/>
          <w:szCs w:val="22"/>
        </w:rPr>
      </w:pPr>
    </w:p>
    <w:p w14:paraId="1F9D0023" w14:textId="77777777" w:rsidR="0000382D" w:rsidRDefault="0000382D" w:rsidP="00094CD4">
      <w:pPr>
        <w:rPr>
          <w:rFonts w:ascii="Calibri" w:hAnsi="Calibri" w:cs="Arial"/>
          <w:b/>
          <w:sz w:val="22"/>
          <w:szCs w:val="22"/>
        </w:rPr>
      </w:pPr>
    </w:p>
    <w:p w14:paraId="59172D73" w14:textId="77777777" w:rsidR="0000382D" w:rsidRDefault="0000382D" w:rsidP="00094CD4">
      <w:pPr>
        <w:rPr>
          <w:rFonts w:ascii="Calibri" w:hAnsi="Calibri" w:cs="Arial"/>
          <w:b/>
          <w:sz w:val="22"/>
          <w:szCs w:val="22"/>
        </w:rPr>
      </w:pPr>
    </w:p>
    <w:p w14:paraId="10F15A2C" w14:textId="77777777" w:rsidR="0000382D" w:rsidRDefault="0000382D" w:rsidP="00094CD4">
      <w:pPr>
        <w:rPr>
          <w:rFonts w:ascii="Calibri" w:hAnsi="Calibri" w:cs="Arial"/>
          <w:b/>
          <w:sz w:val="22"/>
          <w:szCs w:val="22"/>
        </w:rPr>
      </w:pPr>
    </w:p>
    <w:p w14:paraId="74E8FEDC" w14:textId="77777777" w:rsidR="0000382D" w:rsidRDefault="0000382D" w:rsidP="00094CD4">
      <w:pPr>
        <w:rPr>
          <w:rFonts w:ascii="Calibri" w:hAnsi="Calibri" w:cs="Arial"/>
          <w:b/>
          <w:sz w:val="22"/>
          <w:szCs w:val="22"/>
        </w:rPr>
      </w:pPr>
    </w:p>
    <w:p w14:paraId="1B63C1E5" w14:textId="77777777" w:rsidR="0000382D" w:rsidRDefault="0000382D" w:rsidP="00094CD4">
      <w:pPr>
        <w:rPr>
          <w:rFonts w:ascii="Calibri" w:hAnsi="Calibri" w:cs="Arial"/>
          <w:b/>
          <w:sz w:val="22"/>
          <w:szCs w:val="22"/>
        </w:rPr>
      </w:pPr>
    </w:p>
    <w:p w14:paraId="1EA1EC44" w14:textId="77777777" w:rsidR="0000382D" w:rsidRDefault="0000382D" w:rsidP="00094CD4">
      <w:pPr>
        <w:rPr>
          <w:rFonts w:ascii="Calibri" w:hAnsi="Calibri" w:cs="Arial"/>
          <w:b/>
          <w:sz w:val="22"/>
          <w:szCs w:val="22"/>
        </w:rPr>
      </w:pPr>
    </w:p>
    <w:p w14:paraId="065E2215" w14:textId="77777777" w:rsidR="0000382D" w:rsidRDefault="0000382D" w:rsidP="00094CD4">
      <w:pPr>
        <w:rPr>
          <w:rFonts w:ascii="Calibri" w:hAnsi="Calibri" w:cs="Arial"/>
          <w:b/>
          <w:sz w:val="22"/>
          <w:szCs w:val="22"/>
        </w:rPr>
      </w:pPr>
    </w:p>
    <w:p w14:paraId="27C07C56" w14:textId="77777777" w:rsidR="0000382D" w:rsidRDefault="0000382D" w:rsidP="00094CD4">
      <w:pPr>
        <w:rPr>
          <w:rFonts w:ascii="Calibri" w:hAnsi="Calibri" w:cs="Arial"/>
          <w:b/>
          <w:sz w:val="22"/>
          <w:szCs w:val="22"/>
        </w:rPr>
      </w:pPr>
    </w:p>
    <w:p w14:paraId="37219A03" w14:textId="1E6EAB30" w:rsidR="00094CD4" w:rsidRPr="00D97061" w:rsidRDefault="00094CD4" w:rsidP="00094CD4">
      <w:pPr>
        <w:rPr>
          <w:rFonts w:ascii="Calibri" w:hAnsi="Calibri" w:cs="Arial"/>
          <w:b/>
          <w:i/>
          <w:sz w:val="22"/>
          <w:szCs w:val="22"/>
        </w:rPr>
      </w:pPr>
      <w:r w:rsidRPr="00D97061">
        <w:rPr>
          <w:rFonts w:ascii="Calibri" w:hAnsi="Calibri" w:cs="Arial"/>
          <w:b/>
          <w:sz w:val="22"/>
          <w:szCs w:val="22"/>
        </w:rPr>
        <w:t xml:space="preserve">Comprehensive Program Budget Plan </w:t>
      </w:r>
      <w:r w:rsidRPr="00D97061">
        <w:rPr>
          <w:rFonts w:ascii="Calibri" w:hAnsi="Calibri" w:cs="Arial"/>
          <w:b/>
          <w:i/>
          <w:sz w:val="22"/>
          <w:szCs w:val="22"/>
        </w:rPr>
        <w:t>continued</w:t>
      </w:r>
    </w:p>
    <w:p w14:paraId="1F1E357E" w14:textId="77777777" w:rsidR="00094CD4" w:rsidRPr="00D97061" w:rsidRDefault="00094CD4" w:rsidP="00094CD4">
      <w:pPr>
        <w:rPr>
          <w:rFonts w:ascii="Calibri" w:hAnsi="Calibri"/>
          <w:sz w:val="22"/>
          <w:szCs w:val="22"/>
        </w:rPr>
      </w:pPr>
    </w:p>
    <w:p w14:paraId="64F6D26D" w14:textId="77777777" w:rsidR="00094CD4" w:rsidRPr="00D97061" w:rsidRDefault="00094CD4" w:rsidP="00094CD4">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1"/>
        <w:gridCol w:w="960"/>
        <w:gridCol w:w="1647"/>
        <w:gridCol w:w="1754"/>
        <w:gridCol w:w="1614"/>
        <w:gridCol w:w="1614"/>
      </w:tblGrid>
      <w:tr w:rsidR="00D97061" w:rsidRPr="00D97061" w14:paraId="14ED70A9" w14:textId="77777777" w:rsidTr="00116C1A">
        <w:trPr>
          <w:jc w:val="center"/>
        </w:trPr>
        <w:tc>
          <w:tcPr>
            <w:tcW w:w="9430" w:type="dxa"/>
            <w:gridSpan w:val="6"/>
          </w:tcPr>
          <w:p w14:paraId="6BF38D84" w14:textId="6EFC4279" w:rsidR="00094CD4" w:rsidRPr="00D97061" w:rsidRDefault="00094CD4" w:rsidP="00116C1A">
            <w:pPr>
              <w:jc w:val="center"/>
              <w:rPr>
                <w:rFonts w:ascii="Calibri" w:hAnsi="Calibri"/>
                <w:b/>
                <w:sz w:val="22"/>
                <w:szCs w:val="22"/>
              </w:rPr>
            </w:pPr>
            <w:r w:rsidRPr="00D97061">
              <w:rPr>
                <w:rFonts w:ascii="Calibri" w:hAnsi="Calibri"/>
                <w:b/>
                <w:sz w:val="22"/>
                <w:szCs w:val="22"/>
              </w:rPr>
              <w:t xml:space="preserve">Year 2 – </w:t>
            </w:r>
            <w:r w:rsidR="00DB4ECB">
              <w:rPr>
                <w:rFonts w:ascii="Calibri" w:hAnsi="Calibri"/>
                <w:b/>
                <w:sz w:val="22"/>
                <w:szCs w:val="22"/>
              </w:rPr>
              <w:t>September 1, 202</w:t>
            </w:r>
            <w:r w:rsidR="00E83E7A">
              <w:rPr>
                <w:rFonts w:ascii="Calibri" w:hAnsi="Calibri"/>
                <w:b/>
                <w:sz w:val="22"/>
                <w:szCs w:val="22"/>
              </w:rPr>
              <w:t>4</w:t>
            </w:r>
            <w:r w:rsidR="004F6745" w:rsidRPr="00D97061">
              <w:rPr>
                <w:rFonts w:ascii="Calibri" w:hAnsi="Calibri"/>
                <w:b/>
                <w:sz w:val="22"/>
                <w:szCs w:val="22"/>
              </w:rPr>
              <w:t xml:space="preserve"> </w:t>
            </w:r>
            <w:r w:rsidRPr="00D97061">
              <w:rPr>
                <w:rFonts w:ascii="Calibri" w:hAnsi="Calibri"/>
                <w:b/>
                <w:sz w:val="22"/>
                <w:szCs w:val="22"/>
              </w:rPr>
              <w:t xml:space="preserve">– August 31, </w:t>
            </w:r>
            <w:r w:rsidR="00E83E7A" w:rsidRPr="00D97061">
              <w:rPr>
                <w:rFonts w:ascii="Calibri" w:hAnsi="Calibri"/>
                <w:b/>
                <w:sz w:val="22"/>
                <w:szCs w:val="22"/>
              </w:rPr>
              <w:t>20</w:t>
            </w:r>
            <w:r w:rsidR="00E83E7A">
              <w:rPr>
                <w:rFonts w:ascii="Calibri" w:hAnsi="Calibri"/>
                <w:b/>
                <w:sz w:val="22"/>
                <w:szCs w:val="22"/>
              </w:rPr>
              <w:t>25</w:t>
            </w:r>
          </w:p>
          <w:p w14:paraId="7988ECB2" w14:textId="77777777" w:rsidR="00094CD4" w:rsidRPr="00D97061" w:rsidRDefault="00094CD4" w:rsidP="00116C1A">
            <w:pPr>
              <w:jc w:val="center"/>
              <w:rPr>
                <w:rFonts w:ascii="Calibri" w:hAnsi="Calibri"/>
                <w:sz w:val="22"/>
                <w:szCs w:val="22"/>
              </w:rPr>
            </w:pPr>
          </w:p>
        </w:tc>
      </w:tr>
      <w:tr w:rsidR="00D97061" w:rsidRPr="00D97061" w14:paraId="5BC748B7" w14:textId="77777777" w:rsidTr="00116C1A">
        <w:trPr>
          <w:jc w:val="center"/>
        </w:trPr>
        <w:tc>
          <w:tcPr>
            <w:tcW w:w="1771" w:type="dxa"/>
          </w:tcPr>
          <w:p w14:paraId="7407D0F1"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Categories</w:t>
            </w:r>
          </w:p>
        </w:tc>
        <w:tc>
          <w:tcPr>
            <w:tcW w:w="964" w:type="dxa"/>
          </w:tcPr>
          <w:p w14:paraId="6AE7ADAD"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Code</w:t>
            </w:r>
          </w:p>
        </w:tc>
        <w:tc>
          <w:tcPr>
            <w:tcW w:w="1664" w:type="dxa"/>
          </w:tcPr>
          <w:p w14:paraId="54FEB710" w14:textId="77777777" w:rsidR="00094CD4" w:rsidRPr="00D97061" w:rsidRDefault="00094CD4" w:rsidP="00116C1A">
            <w:pPr>
              <w:rPr>
                <w:rFonts w:ascii="Calibri" w:hAnsi="Calibri"/>
                <w:sz w:val="22"/>
                <w:szCs w:val="22"/>
              </w:rPr>
            </w:pPr>
            <w:r w:rsidRPr="00D97061">
              <w:rPr>
                <w:rFonts w:ascii="Calibri" w:hAnsi="Calibri"/>
                <w:sz w:val="22"/>
                <w:szCs w:val="22"/>
              </w:rPr>
              <w:t xml:space="preserve">NYS </w:t>
            </w:r>
            <w:r w:rsidR="00C10D38" w:rsidRPr="00D97061">
              <w:rPr>
                <w:rFonts w:ascii="Calibri" w:hAnsi="Calibri"/>
                <w:sz w:val="22"/>
                <w:szCs w:val="22"/>
              </w:rPr>
              <w:t>SS-</w:t>
            </w:r>
            <w:r w:rsidRPr="00D97061">
              <w:rPr>
                <w:rFonts w:ascii="Calibri" w:hAnsi="Calibri"/>
                <w:sz w:val="22"/>
                <w:szCs w:val="22"/>
              </w:rPr>
              <w:t>ECHS Grant Funds</w:t>
            </w:r>
          </w:p>
        </w:tc>
        <w:tc>
          <w:tcPr>
            <w:tcW w:w="1771" w:type="dxa"/>
          </w:tcPr>
          <w:p w14:paraId="4AC1CC56" w14:textId="77777777" w:rsidR="00094CD4" w:rsidRPr="00D97061" w:rsidRDefault="00094CD4" w:rsidP="00116C1A">
            <w:pPr>
              <w:rPr>
                <w:rFonts w:ascii="Calibri" w:hAnsi="Calibri"/>
                <w:sz w:val="22"/>
                <w:szCs w:val="22"/>
              </w:rPr>
            </w:pPr>
            <w:r w:rsidRPr="00D97061">
              <w:rPr>
                <w:rFonts w:ascii="Calibri" w:hAnsi="Calibri"/>
                <w:sz w:val="22"/>
                <w:szCs w:val="22"/>
              </w:rPr>
              <w:t xml:space="preserve">District Funds </w:t>
            </w:r>
          </w:p>
        </w:tc>
        <w:tc>
          <w:tcPr>
            <w:tcW w:w="1630" w:type="dxa"/>
            <w:shd w:val="clear" w:color="auto" w:fill="auto"/>
          </w:tcPr>
          <w:p w14:paraId="07C8CBD3" w14:textId="77777777" w:rsidR="00094CD4" w:rsidRPr="00D97061" w:rsidRDefault="00094CD4" w:rsidP="00116C1A">
            <w:pPr>
              <w:rPr>
                <w:rFonts w:ascii="Calibri" w:hAnsi="Calibri"/>
                <w:sz w:val="22"/>
                <w:szCs w:val="22"/>
              </w:rPr>
            </w:pPr>
            <w:r w:rsidRPr="00D97061">
              <w:rPr>
                <w:rFonts w:ascii="Calibri" w:hAnsi="Calibri"/>
                <w:sz w:val="22"/>
                <w:szCs w:val="22"/>
              </w:rPr>
              <w:t>IHE Funds</w:t>
            </w:r>
          </w:p>
        </w:tc>
        <w:tc>
          <w:tcPr>
            <w:tcW w:w="1630" w:type="dxa"/>
            <w:shd w:val="clear" w:color="auto" w:fill="auto"/>
          </w:tcPr>
          <w:p w14:paraId="3D400331" w14:textId="77777777" w:rsidR="00094CD4" w:rsidRPr="00D97061" w:rsidRDefault="00094CD4" w:rsidP="00116C1A">
            <w:pPr>
              <w:rPr>
                <w:rFonts w:ascii="Calibri" w:hAnsi="Calibri"/>
                <w:sz w:val="22"/>
                <w:szCs w:val="22"/>
              </w:rPr>
            </w:pPr>
            <w:r w:rsidRPr="00D97061">
              <w:rPr>
                <w:rFonts w:ascii="Calibri" w:hAnsi="Calibri"/>
                <w:sz w:val="22"/>
                <w:szCs w:val="22"/>
              </w:rPr>
              <w:t>Other Funds</w:t>
            </w:r>
          </w:p>
        </w:tc>
      </w:tr>
      <w:tr w:rsidR="00D97061" w:rsidRPr="00D97061" w14:paraId="41C36BEF" w14:textId="77777777" w:rsidTr="00116C1A">
        <w:trPr>
          <w:jc w:val="center"/>
        </w:trPr>
        <w:tc>
          <w:tcPr>
            <w:tcW w:w="1771" w:type="dxa"/>
          </w:tcPr>
          <w:p w14:paraId="073D6D2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Professional Salaries</w:t>
            </w:r>
          </w:p>
        </w:tc>
        <w:tc>
          <w:tcPr>
            <w:tcW w:w="964" w:type="dxa"/>
          </w:tcPr>
          <w:p w14:paraId="5A90138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15</w:t>
            </w:r>
          </w:p>
        </w:tc>
        <w:tc>
          <w:tcPr>
            <w:tcW w:w="1664" w:type="dxa"/>
          </w:tcPr>
          <w:p w14:paraId="644A1701" w14:textId="77777777" w:rsidR="00094CD4" w:rsidRPr="00D97061" w:rsidRDefault="00094CD4" w:rsidP="00116C1A">
            <w:pPr>
              <w:rPr>
                <w:rFonts w:ascii="Calibri" w:hAnsi="Calibri"/>
                <w:sz w:val="22"/>
                <w:szCs w:val="22"/>
              </w:rPr>
            </w:pPr>
          </w:p>
        </w:tc>
        <w:tc>
          <w:tcPr>
            <w:tcW w:w="1771" w:type="dxa"/>
          </w:tcPr>
          <w:p w14:paraId="09616FF6" w14:textId="77777777" w:rsidR="00094CD4" w:rsidRPr="00D97061" w:rsidRDefault="00094CD4" w:rsidP="00116C1A">
            <w:pPr>
              <w:rPr>
                <w:rFonts w:ascii="Calibri" w:hAnsi="Calibri"/>
                <w:sz w:val="22"/>
                <w:szCs w:val="22"/>
              </w:rPr>
            </w:pPr>
          </w:p>
        </w:tc>
        <w:tc>
          <w:tcPr>
            <w:tcW w:w="1630" w:type="dxa"/>
            <w:shd w:val="clear" w:color="auto" w:fill="auto"/>
          </w:tcPr>
          <w:p w14:paraId="7A10E7BC" w14:textId="77777777" w:rsidR="00094CD4" w:rsidRPr="00D97061" w:rsidRDefault="00094CD4" w:rsidP="00116C1A">
            <w:pPr>
              <w:rPr>
                <w:rFonts w:ascii="Calibri" w:hAnsi="Calibri"/>
                <w:sz w:val="22"/>
                <w:szCs w:val="22"/>
              </w:rPr>
            </w:pPr>
          </w:p>
        </w:tc>
        <w:tc>
          <w:tcPr>
            <w:tcW w:w="1630" w:type="dxa"/>
            <w:shd w:val="clear" w:color="auto" w:fill="auto"/>
          </w:tcPr>
          <w:p w14:paraId="7597206A" w14:textId="77777777" w:rsidR="00094CD4" w:rsidRPr="00D97061" w:rsidRDefault="00094CD4" w:rsidP="00116C1A">
            <w:pPr>
              <w:rPr>
                <w:rFonts w:ascii="Calibri" w:hAnsi="Calibri"/>
                <w:sz w:val="22"/>
                <w:szCs w:val="22"/>
              </w:rPr>
            </w:pPr>
          </w:p>
        </w:tc>
      </w:tr>
      <w:tr w:rsidR="00D97061" w:rsidRPr="00D97061" w14:paraId="6CFC075E" w14:textId="77777777" w:rsidTr="00116C1A">
        <w:trPr>
          <w:jc w:val="center"/>
        </w:trPr>
        <w:tc>
          <w:tcPr>
            <w:tcW w:w="1771" w:type="dxa"/>
          </w:tcPr>
          <w:p w14:paraId="0110792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Support Staff Salaries</w:t>
            </w:r>
          </w:p>
        </w:tc>
        <w:tc>
          <w:tcPr>
            <w:tcW w:w="964" w:type="dxa"/>
          </w:tcPr>
          <w:p w14:paraId="7005ACE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16</w:t>
            </w:r>
          </w:p>
        </w:tc>
        <w:tc>
          <w:tcPr>
            <w:tcW w:w="1664" w:type="dxa"/>
          </w:tcPr>
          <w:p w14:paraId="24C62568" w14:textId="77777777" w:rsidR="00094CD4" w:rsidRPr="00D97061" w:rsidRDefault="00094CD4" w:rsidP="00116C1A">
            <w:pPr>
              <w:rPr>
                <w:rFonts w:ascii="Calibri" w:hAnsi="Calibri"/>
                <w:sz w:val="22"/>
                <w:szCs w:val="22"/>
              </w:rPr>
            </w:pPr>
          </w:p>
        </w:tc>
        <w:tc>
          <w:tcPr>
            <w:tcW w:w="1771" w:type="dxa"/>
          </w:tcPr>
          <w:p w14:paraId="6095DAED" w14:textId="77777777" w:rsidR="00094CD4" w:rsidRPr="00D97061" w:rsidRDefault="00094CD4" w:rsidP="00116C1A">
            <w:pPr>
              <w:rPr>
                <w:rFonts w:ascii="Calibri" w:hAnsi="Calibri"/>
                <w:sz w:val="22"/>
                <w:szCs w:val="22"/>
              </w:rPr>
            </w:pPr>
          </w:p>
        </w:tc>
        <w:tc>
          <w:tcPr>
            <w:tcW w:w="1630" w:type="dxa"/>
            <w:shd w:val="clear" w:color="auto" w:fill="auto"/>
          </w:tcPr>
          <w:p w14:paraId="6FFC8F42" w14:textId="77777777" w:rsidR="00094CD4" w:rsidRPr="00D97061" w:rsidRDefault="00094CD4" w:rsidP="00116C1A">
            <w:pPr>
              <w:rPr>
                <w:rFonts w:ascii="Calibri" w:hAnsi="Calibri"/>
                <w:sz w:val="22"/>
                <w:szCs w:val="22"/>
              </w:rPr>
            </w:pPr>
          </w:p>
        </w:tc>
        <w:tc>
          <w:tcPr>
            <w:tcW w:w="1630" w:type="dxa"/>
            <w:shd w:val="clear" w:color="auto" w:fill="auto"/>
          </w:tcPr>
          <w:p w14:paraId="4710DD06" w14:textId="77777777" w:rsidR="00094CD4" w:rsidRPr="00D97061" w:rsidRDefault="00094CD4" w:rsidP="00116C1A">
            <w:pPr>
              <w:rPr>
                <w:rFonts w:ascii="Calibri" w:hAnsi="Calibri"/>
                <w:sz w:val="22"/>
                <w:szCs w:val="22"/>
              </w:rPr>
            </w:pPr>
          </w:p>
        </w:tc>
      </w:tr>
      <w:tr w:rsidR="00D97061" w:rsidRPr="00D97061" w14:paraId="45E9E904" w14:textId="77777777" w:rsidTr="00116C1A">
        <w:trPr>
          <w:jc w:val="center"/>
        </w:trPr>
        <w:tc>
          <w:tcPr>
            <w:tcW w:w="1771" w:type="dxa"/>
          </w:tcPr>
          <w:p w14:paraId="1BB39956"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Purchased Services</w:t>
            </w:r>
          </w:p>
        </w:tc>
        <w:tc>
          <w:tcPr>
            <w:tcW w:w="964" w:type="dxa"/>
          </w:tcPr>
          <w:p w14:paraId="540E393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40</w:t>
            </w:r>
          </w:p>
          <w:p w14:paraId="40B56C3D" w14:textId="77777777" w:rsidR="00094CD4" w:rsidRPr="00D97061" w:rsidRDefault="00094CD4" w:rsidP="00116C1A">
            <w:pPr>
              <w:suppressAutoHyphens/>
              <w:rPr>
                <w:rFonts w:ascii="Calibri" w:hAnsi="Calibri"/>
                <w:spacing w:val="-3"/>
                <w:sz w:val="22"/>
                <w:szCs w:val="22"/>
              </w:rPr>
            </w:pPr>
          </w:p>
        </w:tc>
        <w:tc>
          <w:tcPr>
            <w:tcW w:w="1664" w:type="dxa"/>
          </w:tcPr>
          <w:p w14:paraId="0B062CAA" w14:textId="77777777" w:rsidR="00094CD4" w:rsidRPr="00D97061" w:rsidRDefault="00094CD4" w:rsidP="00116C1A">
            <w:pPr>
              <w:rPr>
                <w:rFonts w:ascii="Calibri" w:hAnsi="Calibri"/>
                <w:sz w:val="22"/>
                <w:szCs w:val="22"/>
              </w:rPr>
            </w:pPr>
          </w:p>
        </w:tc>
        <w:tc>
          <w:tcPr>
            <w:tcW w:w="1771" w:type="dxa"/>
          </w:tcPr>
          <w:p w14:paraId="06EC3AB2" w14:textId="77777777" w:rsidR="00094CD4" w:rsidRPr="00D97061" w:rsidRDefault="00094CD4" w:rsidP="00116C1A">
            <w:pPr>
              <w:rPr>
                <w:rFonts w:ascii="Calibri" w:hAnsi="Calibri"/>
                <w:sz w:val="22"/>
                <w:szCs w:val="22"/>
              </w:rPr>
            </w:pPr>
          </w:p>
        </w:tc>
        <w:tc>
          <w:tcPr>
            <w:tcW w:w="1630" w:type="dxa"/>
            <w:shd w:val="clear" w:color="auto" w:fill="auto"/>
          </w:tcPr>
          <w:p w14:paraId="2F947656" w14:textId="77777777" w:rsidR="00094CD4" w:rsidRPr="00D97061" w:rsidRDefault="00094CD4" w:rsidP="00116C1A">
            <w:pPr>
              <w:rPr>
                <w:rFonts w:ascii="Calibri" w:hAnsi="Calibri"/>
                <w:sz w:val="22"/>
                <w:szCs w:val="22"/>
              </w:rPr>
            </w:pPr>
          </w:p>
        </w:tc>
        <w:tc>
          <w:tcPr>
            <w:tcW w:w="1630" w:type="dxa"/>
            <w:shd w:val="clear" w:color="auto" w:fill="auto"/>
          </w:tcPr>
          <w:p w14:paraId="6D8C9981" w14:textId="77777777" w:rsidR="00094CD4" w:rsidRPr="00D97061" w:rsidRDefault="00094CD4" w:rsidP="00116C1A">
            <w:pPr>
              <w:rPr>
                <w:rFonts w:ascii="Calibri" w:hAnsi="Calibri"/>
                <w:sz w:val="22"/>
                <w:szCs w:val="22"/>
              </w:rPr>
            </w:pPr>
          </w:p>
        </w:tc>
      </w:tr>
      <w:tr w:rsidR="00D97061" w:rsidRPr="00D97061" w14:paraId="6714EB08" w14:textId="77777777" w:rsidTr="00116C1A">
        <w:trPr>
          <w:jc w:val="center"/>
        </w:trPr>
        <w:tc>
          <w:tcPr>
            <w:tcW w:w="1771" w:type="dxa"/>
          </w:tcPr>
          <w:p w14:paraId="399D21BC"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Supplies and Materials</w:t>
            </w:r>
          </w:p>
        </w:tc>
        <w:tc>
          <w:tcPr>
            <w:tcW w:w="964" w:type="dxa"/>
          </w:tcPr>
          <w:p w14:paraId="5C23F69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45</w:t>
            </w:r>
          </w:p>
        </w:tc>
        <w:tc>
          <w:tcPr>
            <w:tcW w:w="1664" w:type="dxa"/>
          </w:tcPr>
          <w:p w14:paraId="6AB91CFB" w14:textId="77777777" w:rsidR="00094CD4" w:rsidRPr="00D97061" w:rsidRDefault="00094CD4" w:rsidP="00116C1A">
            <w:pPr>
              <w:rPr>
                <w:rFonts w:ascii="Calibri" w:hAnsi="Calibri"/>
                <w:sz w:val="22"/>
                <w:szCs w:val="22"/>
              </w:rPr>
            </w:pPr>
          </w:p>
        </w:tc>
        <w:tc>
          <w:tcPr>
            <w:tcW w:w="1771" w:type="dxa"/>
          </w:tcPr>
          <w:p w14:paraId="5A99C69D" w14:textId="77777777" w:rsidR="00094CD4" w:rsidRPr="00D97061" w:rsidRDefault="00094CD4" w:rsidP="00116C1A">
            <w:pPr>
              <w:rPr>
                <w:rFonts w:ascii="Calibri" w:hAnsi="Calibri"/>
                <w:sz w:val="22"/>
                <w:szCs w:val="22"/>
              </w:rPr>
            </w:pPr>
          </w:p>
        </w:tc>
        <w:tc>
          <w:tcPr>
            <w:tcW w:w="1630" w:type="dxa"/>
            <w:shd w:val="clear" w:color="auto" w:fill="auto"/>
          </w:tcPr>
          <w:p w14:paraId="5865516C" w14:textId="77777777" w:rsidR="00094CD4" w:rsidRPr="00D97061" w:rsidRDefault="00094CD4" w:rsidP="00116C1A">
            <w:pPr>
              <w:rPr>
                <w:rFonts w:ascii="Calibri" w:hAnsi="Calibri"/>
                <w:sz w:val="22"/>
                <w:szCs w:val="22"/>
              </w:rPr>
            </w:pPr>
          </w:p>
        </w:tc>
        <w:tc>
          <w:tcPr>
            <w:tcW w:w="1630" w:type="dxa"/>
            <w:shd w:val="clear" w:color="auto" w:fill="auto"/>
          </w:tcPr>
          <w:p w14:paraId="41F174A6" w14:textId="77777777" w:rsidR="00094CD4" w:rsidRPr="00D97061" w:rsidRDefault="00094CD4" w:rsidP="00116C1A">
            <w:pPr>
              <w:rPr>
                <w:rFonts w:ascii="Calibri" w:hAnsi="Calibri"/>
                <w:sz w:val="22"/>
                <w:szCs w:val="22"/>
              </w:rPr>
            </w:pPr>
          </w:p>
        </w:tc>
      </w:tr>
      <w:tr w:rsidR="00D97061" w:rsidRPr="00D97061" w14:paraId="4E6DEAB3" w14:textId="77777777" w:rsidTr="00116C1A">
        <w:trPr>
          <w:jc w:val="center"/>
        </w:trPr>
        <w:tc>
          <w:tcPr>
            <w:tcW w:w="1771" w:type="dxa"/>
          </w:tcPr>
          <w:p w14:paraId="28896CD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Travel Expenses</w:t>
            </w:r>
          </w:p>
        </w:tc>
        <w:tc>
          <w:tcPr>
            <w:tcW w:w="964" w:type="dxa"/>
          </w:tcPr>
          <w:p w14:paraId="3B226E1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46</w:t>
            </w:r>
          </w:p>
          <w:p w14:paraId="32E75D33" w14:textId="77777777" w:rsidR="00094CD4" w:rsidRPr="00D97061" w:rsidRDefault="00094CD4" w:rsidP="00116C1A">
            <w:pPr>
              <w:suppressAutoHyphens/>
              <w:rPr>
                <w:rFonts w:ascii="Calibri" w:hAnsi="Calibri"/>
                <w:spacing w:val="-3"/>
                <w:sz w:val="22"/>
                <w:szCs w:val="22"/>
              </w:rPr>
            </w:pPr>
          </w:p>
        </w:tc>
        <w:tc>
          <w:tcPr>
            <w:tcW w:w="1664" w:type="dxa"/>
          </w:tcPr>
          <w:p w14:paraId="70EF415F" w14:textId="77777777" w:rsidR="00094CD4" w:rsidRPr="00D97061" w:rsidRDefault="00094CD4" w:rsidP="00116C1A">
            <w:pPr>
              <w:rPr>
                <w:rFonts w:ascii="Calibri" w:hAnsi="Calibri"/>
                <w:sz w:val="22"/>
                <w:szCs w:val="22"/>
              </w:rPr>
            </w:pPr>
          </w:p>
        </w:tc>
        <w:tc>
          <w:tcPr>
            <w:tcW w:w="1771" w:type="dxa"/>
          </w:tcPr>
          <w:p w14:paraId="25ABBD2B" w14:textId="77777777" w:rsidR="00094CD4" w:rsidRPr="00D97061" w:rsidRDefault="00094CD4" w:rsidP="00116C1A">
            <w:pPr>
              <w:rPr>
                <w:rFonts w:ascii="Calibri" w:hAnsi="Calibri"/>
                <w:sz w:val="22"/>
                <w:szCs w:val="22"/>
              </w:rPr>
            </w:pPr>
          </w:p>
        </w:tc>
        <w:tc>
          <w:tcPr>
            <w:tcW w:w="1630" w:type="dxa"/>
            <w:shd w:val="clear" w:color="auto" w:fill="auto"/>
          </w:tcPr>
          <w:p w14:paraId="4884E493" w14:textId="77777777" w:rsidR="00094CD4" w:rsidRPr="00D97061" w:rsidRDefault="00094CD4" w:rsidP="00116C1A">
            <w:pPr>
              <w:rPr>
                <w:rFonts w:ascii="Calibri" w:hAnsi="Calibri"/>
                <w:sz w:val="22"/>
                <w:szCs w:val="22"/>
              </w:rPr>
            </w:pPr>
          </w:p>
        </w:tc>
        <w:tc>
          <w:tcPr>
            <w:tcW w:w="1630" w:type="dxa"/>
            <w:shd w:val="clear" w:color="auto" w:fill="auto"/>
          </w:tcPr>
          <w:p w14:paraId="2D41BFF5" w14:textId="77777777" w:rsidR="00094CD4" w:rsidRPr="00D97061" w:rsidRDefault="00094CD4" w:rsidP="00116C1A">
            <w:pPr>
              <w:rPr>
                <w:rFonts w:ascii="Calibri" w:hAnsi="Calibri"/>
                <w:sz w:val="22"/>
                <w:szCs w:val="22"/>
              </w:rPr>
            </w:pPr>
          </w:p>
        </w:tc>
      </w:tr>
      <w:tr w:rsidR="00D97061" w:rsidRPr="00D97061" w14:paraId="58C1DBEF" w14:textId="77777777" w:rsidTr="00116C1A">
        <w:trPr>
          <w:jc w:val="center"/>
        </w:trPr>
        <w:tc>
          <w:tcPr>
            <w:tcW w:w="1771" w:type="dxa"/>
          </w:tcPr>
          <w:p w14:paraId="69D1C6E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Employee Benefits</w:t>
            </w:r>
          </w:p>
        </w:tc>
        <w:tc>
          <w:tcPr>
            <w:tcW w:w="964" w:type="dxa"/>
          </w:tcPr>
          <w:p w14:paraId="2FC902C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80</w:t>
            </w:r>
          </w:p>
          <w:p w14:paraId="4D7D8615" w14:textId="77777777" w:rsidR="00094CD4" w:rsidRPr="00D97061" w:rsidRDefault="00094CD4" w:rsidP="00116C1A">
            <w:pPr>
              <w:suppressAutoHyphens/>
              <w:rPr>
                <w:rFonts w:ascii="Calibri" w:hAnsi="Calibri"/>
                <w:spacing w:val="-3"/>
                <w:sz w:val="22"/>
                <w:szCs w:val="22"/>
              </w:rPr>
            </w:pPr>
          </w:p>
        </w:tc>
        <w:tc>
          <w:tcPr>
            <w:tcW w:w="1664" w:type="dxa"/>
          </w:tcPr>
          <w:p w14:paraId="638DA706" w14:textId="77777777" w:rsidR="00094CD4" w:rsidRPr="00D97061" w:rsidRDefault="00094CD4" w:rsidP="00116C1A">
            <w:pPr>
              <w:rPr>
                <w:rFonts w:ascii="Calibri" w:hAnsi="Calibri"/>
                <w:sz w:val="22"/>
                <w:szCs w:val="22"/>
              </w:rPr>
            </w:pPr>
          </w:p>
        </w:tc>
        <w:tc>
          <w:tcPr>
            <w:tcW w:w="1771" w:type="dxa"/>
          </w:tcPr>
          <w:p w14:paraId="4C4D7163" w14:textId="77777777" w:rsidR="00094CD4" w:rsidRPr="00D97061" w:rsidRDefault="00094CD4" w:rsidP="00116C1A">
            <w:pPr>
              <w:rPr>
                <w:rFonts w:ascii="Calibri" w:hAnsi="Calibri"/>
                <w:sz w:val="22"/>
                <w:szCs w:val="22"/>
              </w:rPr>
            </w:pPr>
          </w:p>
        </w:tc>
        <w:tc>
          <w:tcPr>
            <w:tcW w:w="1630" w:type="dxa"/>
            <w:shd w:val="clear" w:color="auto" w:fill="auto"/>
          </w:tcPr>
          <w:p w14:paraId="5203C57F" w14:textId="77777777" w:rsidR="00094CD4" w:rsidRPr="00D97061" w:rsidRDefault="00094CD4" w:rsidP="00116C1A">
            <w:pPr>
              <w:rPr>
                <w:rFonts w:ascii="Calibri" w:hAnsi="Calibri"/>
                <w:sz w:val="22"/>
                <w:szCs w:val="22"/>
              </w:rPr>
            </w:pPr>
          </w:p>
        </w:tc>
        <w:tc>
          <w:tcPr>
            <w:tcW w:w="1630" w:type="dxa"/>
            <w:shd w:val="clear" w:color="auto" w:fill="auto"/>
          </w:tcPr>
          <w:p w14:paraId="75BC6D81" w14:textId="77777777" w:rsidR="00094CD4" w:rsidRPr="00D97061" w:rsidRDefault="00094CD4" w:rsidP="00116C1A">
            <w:pPr>
              <w:rPr>
                <w:rFonts w:ascii="Calibri" w:hAnsi="Calibri"/>
                <w:sz w:val="22"/>
                <w:szCs w:val="22"/>
              </w:rPr>
            </w:pPr>
          </w:p>
        </w:tc>
      </w:tr>
      <w:tr w:rsidR="00D97061" w:rsidRPr="00D97061" w14:paraId="770746F6" w14:textId="77777777" w:rsidTr="00116C1A">
        <w:trPr>
          <w:jc w:val="center"/>
        </w:trPr>
        <w:tc>
          <w:tcPr>
            <w:tcW w:w="1771" w:type="dxa"/>
          </w:tcPr>
          <w:p w14:paraId="201F3339" w14:textId="68653AF4"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Indirect Cost (IC)</w:t>
            </w:r>
          </w:p>
        </w:tc>
        <w:tc>
          <w:tcPr>
            <w:tcW w:w="964" w:type="dxa"/>
          </w:tcPr>
          <w:p w14:paraId="67FCCB8D"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90</w:t>
            </w:r>
          </w:p>
          <w:p w14:paraId="6819C2C0" w14:textId="77777777" w:rsidR="00094CD4" w:rsidRPr="00D97061" w:rsidRDefault="00094CD4" w:rsidP="00116C1A">
            <w:pPr>
              <w:suppressAutoHyphens/>
              <w:rPr>
                <w:rFonts w:ascii="Calibri" w:hAnsi="Calibri"/>
                <w:spacing w:val="-3"/>
                <w:sz w:val="22"/>
                <w:szCs w:val="22"/>
              </w:rPr>
            </w:pPr>
          </w:p>
        </w:tc>
        <w:tc>
          <w:tcPr>
            <w:tcW w:w="1664" w:type="dxa"/>
          </w:tcPr>
          <w:p w14:paraId="3F513A7C" w14:textId="77777777" w:rsidR="00094CD4" w:rsidRPr="00D97061" w:rsidRDefault="00094CD4" w:rsidP="00116C1A">
            <w:pPr>
              <w:rPr>
                <w:rFonts w:ascii="Calibri" w:hAnsi="Calibri"/>
                <w:sz w:val="22"/>
                <w:szCs w:val="22"/>
              </w:rPr>
            </w:pPr>
          </w:p>
        </w:tc>
        <w:tc>
          <w:tcPr>
            <w:tcW w:w="1771" w:type="dxa"/>
          </w:tcPr>
          <w:p w14:paraId="2A3D6EC1" w14:textId="77777777" w:rsidR="00094CD4" w:rsidRPr="00D97061" w:rsidRDefault="00094CD4" w:rsidP="00116C1A">
            <w:pPr>
              <w:rPr>
                <w:rFonts w:ascii="Calibri" w:hAnsi="Calibri"/>
                <w:sz w:val="22"/>
                <w:szCs w:val="22"/>
              </w:rPr>
            </w:pPr>
          </w:p>
        </w:tc>
        <w:tc>
          <w:tcPr>
            <w:tcW w:w="1630" w:type="dxa"/>
            <w:shd w:val="clear" w:color="auto" w:fill="auto"/>
          </w:tcPr>
          <w:p w14:paraId="11CEB570" w14:textId="77777777" w:rsidR="00094CD4" w:rsidRPr="00D97061" w:rsidRDefault="00094CD4" w:rsidP="00116C1A">
            <w:pPr>
              <w:rPr>
                <w:rFonts w:ascii="Calibri" w:hAnsi="Calibri"/>
                <w:sz w:val="22"/>
                <w:szCs w:val="22"/>
              </w:rPr>
            </w:pPr>
          </w:p>
        </w:tc>
        <w:tc>
          <w:tcPr>
            <w:tcW w:w="1630" w:type="dxa"/>
            <w:shd w:val="clear" w:color="auto" w:fill="auto"/>
          </w:tcPr>
          <w:p w14:paraId="42133C90" w14:textId="77777777" w:rsidR="00094CD4" w:rsidRPr="00D97061" w:rsidRDefault="00094CD4" w:rsidP="00116C1A">
            <w:pPr>
              <w:rPr>
                <w:rFonts w:ascii="Calibri" w:hAnsi="Calibri"/>
                <w:sz w:val="22"/>
                <w:szCs w:val="22"/>
              </w:rPr>
            </w:pPr>
          </w:p>
        </w:tc>
      </w:tr>
      <w:tr w:rsidR="00D97061" w:rsidRPr="00D97061" w14:paraId="635F98CF" w14:textId="77777777" w:rsidTr="00116C1A">
        <w:trPr>
          <w:jc w:val="center"/>
        </w:trPr>
        <w:tc>
          <w:tcPr>
            <w:tcW w:w="1771" w:type="dxa"/>
          </w:tcPr>
          <w:p w14:paraId="6D3A45B9"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BOCES Service</w:t>
            </w:r>
          </w:p>
        </w:tc>
        <w:tc>
          <w:tcPr>
            <w:tcW w:w="964" w:type="dxa"/>
          </w:tcPr>
          <w:p w14:paraId="6F91BBD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49</w:t>
            </w:r>
          </w:p>
          <w:p w14:paraId="44E148FB" w14:textId="77777777" w:rsidR="00094CD4" w:rsidRPr="00D97061" w:rsidRDefault="00094CD4" w:rsidP="00116C1A">
            <w:pPr>
              <w:suppressAutoHyphens/>
              <w:rPr>
                <w:rFonts w:ascii="Calibri" w:hAnsi="Calibri"/>
                <w:spacing w:val="-3"/>
                <w:sz w:val="22"/>
                <w:szCs w:val="22"/>
              </w:rPr>
            </w:pPr>
          </w:p>
        </w:tc>
        <w:tc>
          <w:tcPr>
            <w:tcW w:w="1664" w:type="dxa"/>
          </w:tcPr>
          <w:p w14:paraId="11B99F7A" w14:textId="77777777" w:rsidR="00094CD4" w:rsidRPr="00D97061" w:rsidRDefault="00094CD4" w:rsidP="00116C1A">
            <w:pPr>
              <w:rPr>
                <w:rFonts w:ascii="Calibri" w:hAnsi="Calibri"/>
                <w:sz w:val="22"/>
                <w:szCs w:val="22"/>
              </w:rPr>
            </w:pPr>
          </w:p>
        </w:tc>
        <w:tc>
          <w:tcPr>
            <w:tcW w:w="1771" w:type="dxa"/>
          </w:tcPr>
          <w:p w14:paraId="1927BA14" w14:textId="77777777" w:rsidR="00094CD4" w:rsidRPr="00D97061" w:rsidRDefault="00094CD4" w:rsidP="00116C1A">
            <w:pPr>
              <w:rPr>
                <w:rFonts w:ascii="Calibri" w:hAnsi="Calibri"/>
                <w:sz w:val="22"/>
                <w:szCs w:val="22"/>
              </w:rPr>
            </w:pPr>
          </w:p>
        </w:tc>
        <w:tc>
          <w:tcPr>
            <w:tcW w:w="1630" w:type="dxa"/>
            <w:shd w:val="clear" w:color="auto" w:fill="auto"/>
          </w:tcPr>
          <w:p w14:paraId="241A51EE" w14:textId="77777777" w:rsidR="00094CD4" w:rsidRPr="00D97061" w:rsidRDefault="00094CD4" w:rsidP="00116C1A">
            <w:pPr>
              <w:rPr>
                <w:rFonts w:ascii="Calibri" w:hAnsi="Calibri"/>
                <w:sz w:val="22"/>
                <w:szCs w:val="22"/>
              </w:rPr>
            </w:pPr>
          </w:p>
        </w:tc>
        <w:tc>
          <w:tcPr>
            <w:tcW w:w="1630" w:type="dxa"/>
            <w:shd w:val="clear" w:color="auto" w:fill="auto"/>
          </w:tcPr>
          <w:p w14:paraId="20C5E7F0" w14:textId="77777777" w:rsidR="00094CD4" w:rsidRPr="00D97061" w:rsidRDefault="00094CD4" w:rsidP="00116C1A">
            <w:pPr>
              <w:rPr>
                <w:rFonts w:ascii="Calibri" w:hAnsi="Calibri"/>
                <w:sz w:val="22"/>
                <w:szCs w:val="22"/>
              </w:rPr>
            </w:pPr>
          </w:p>
        </w:tc>
      </w:tr>
      <w:tr w:rsidR="00D97061" w:rsidRPr="00D97061" w14:paraId="2962F6F2" w14:textId="77777777" w:rsidTr="00116C1A">
        <w:trPr>
          <w:jc w:val="center"/>
        </w:trPr>
        <w:tc>
          <w:tcPr>
            <w:tcW w:w="1771" w:type="dxa"/>
          </w:tcPr>
          <w:p w14:paraId="657626F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Minor Remodeling</w:t>
            </w:r>
          </w:p>
        </w:tc>
        <w:tc>
          <w:tcPr>
            <w:tcW w:w="964" w:type="dxa"/>
          </w:tcPr>
          <w:p w14:paraId="00C2F0C3"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30</w:t>
            </w:r>
          </w:p>
          <w:p w14:paraId="519B2070" w14:textId="77777777" w:rsidR="00094CD4" w:rsidRPr="00D97061" w:rsidRDefault="00094CD4" w:rsidP="00116C1A">
            <w:pPr>
              <w:suppressAutoHyphens/>
              <w:rPr>
                <w:rFonts w:ascii="Calibri" w:hAnsi="Calibri"/>
                <w:spacing w:val="-3"/>
                <w:sz w:val="22"/>
                <w:szCs w:val="22"/>
              </w:rPr>
            </w:pPr>
          </w:p>
        </w:tc>
        <w:tc>
          <w:tcPr>
            <w:tcW w:w="1664" w:type="dxa"/>
          </w:tcPr>
          <w:p w14:paraId="473839FC" w14:textId="77777777" w:rsidR="00094CD4" w:rsidRPr="00D97061" w:rsidRDefault="00094CD4" w:rsidP="00116C1A">
            <w:pPr>
              <w:rPr>
                <w:rFonts w:ascii="Calibri" w:hAnsi="Calibri"/>
                <w:sz w:val="22"/>
                <w:szCs w:val="22"/>
              </w:rPr>
            </w:pPr>
          </w:p>
        </w:tc>
        <w:tc>
          <w:tcPr>
            <w:tcW w:w="1771" w:type="dxa"/>
          </w:tcPr>
          <w:p w14:paraId="531560EC" w14:textId="77777777" w:rsidR="00094CD4" w:rsidRPr="00D97061" w:rsidRDefault="00094CD4" w:rsidP="00116C1A">
            <w:pPr>
              <w:rPr>
                <w:rFonts w:ascii="Calibri" w:hAnsi="Calibri"/>
                <w:sz w:val="22"/>
                <w:szCs w:val="22"/>
              </w:rPr>
            </w:pPr>
          </w:p>
        </w:tc>
        <w:tc>
          <w:tcPr>
            <w:tcW w:w="1630" w:type="dxa"/>
            <w:shd w:val="clear" w:color="auto" w:fill="auto"/>
          </w:tcPr>
          <w:p w14:paraId="7634188B" w14:textId="77777777" w:rsidR="00094CD4" w:rsidRPr="00D97061" w:rsidRDefault="00094CD4" w:rsidP="00116C1A">
            <w:pPr>
              <w:rPr>
                <w:rFonts w:ascii="Calibri" w:hAnsi="Calibri"/>
                <w:sz w:val="22"/>
                <w:szCs w:val="22"/>
              </w:rPr>
            </w:pPr>
          </w:p>
        </w:tc>
        <w:tc>
          <w:tcPr>
            <w:tcW w:w="1630" w:type="dxa"/>
            <w:shd w:val="clear" w:color="auto" w:fill="auto"/>
          </w:tcPr>
          <w:p w14:paraId="479E9265" w14:textId="77777777" w:rsidR="00094CD4" w:rsidRPr="00D97061" w:rsidRDefault="00094CD4" w:rsidP="00116C1A">
            <w:pPr>
              <w:rPr>
                <w:rFonts w:ascii="Calibri" w:hAnsi="Calibri"/>
                <w:sz w:val="22"/>
                <w:szCs w:val="22"/>
              </w:rPr>
            </w:pPr>
          </w:p>
        </w:tc>
      </w:tr>
      <w:tr w:rsidR="00D97061" w:rsidRPr="00D97061" w14:paraId="74A1EA01" w14:textId="77777777" w:rsidTr="00116C1A">
        <w:trPr>
          <w:jc w:val="center"/>
        </w:trPr>
        <w:tc>
          <w:tcPr>
            <w:tcW w:w="1771" w:type="dxa"/>
            <w:tcBorders>
              <w:bottom w:val="single" w:sz="4" w:space="0" w:color="auto"/>
            </w:tcBorders>
          </w:tcPr>
          <w:p w14:paraId="54A87BFA"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Equipment</w:t>
            </w:r>
          </w:p>
        </w:tc>
        <w:tc>
          <w:tcPr>
            <w:tcW w:w="964" w:type="dxa"/>
          </w:tcPr>
          <w:p w14:paraId="5EA90C6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20</w:t>
            </w:r>
          </w:p>
          <w:p w14:paraId="164D7215" w14:textId="77777777" w:rsidR="00094CD4" w:rsidRPr="00D97061" w:rsidRDefault="00094CD4" w:rsidP="00116C1A">
            <w:pPr>
              <w:suppressAutoHyphens/>
              <w:rPr>
                <w:rFonts w:ascii="Calibri" w:hAnsi="Calibri"/>
                <w:spacing w:val="-3"/>
                <w:sz w:val="22"/>
                <w:szCs w:val="22"/>
              </w:rPr>
            </w:pPr>
          </w:p>
        </w:tc>
        <w:tc>
          <w:tcPr>
            <w:tcW w:w="1664" w:type="dxa"/>
          </w:tcPr>
          <w:p w14:paraId="341E5EFB" w14:textId="77777777" w:rsidR="00094CD4" w:rsidRPr="00D97061" w:rsidRDefault="00094CD4" w:rsidP="00116C1A">
            <w:pPr>
              <w:rPr>
                <w:rFonts w:ascii="Calibri" w:hAnsi="Calibri"/>
                <w:sz w:val="22"/>
                <w:szCs w:val="22"/>
              </w:rPr>
            </w:pPr>
          </w:p>
        </w:tc>
        <w:tc>
          <w:tcPr>
            <w:tcW w:w="1771" w:type="dxa"/>
          </w:tcPr>
          <w:p w14:paraId="0C2E8460" w14:textId="77777777" w:rsidR="00094CD4" w:rsidRPr="00D97061" w:rsidRDefault="00094CD4" w:rsidP="00116C1A">
            <w:pPr>
              <w:rPr>
                <w:rFonts w:ascii="Calibri" w:hAnsi="Calibri"/>
                <w:sz w:val="22"/>
                <w:szCs w:val="22"/>
              </w:rPr>
            </w:pPr>
          </w:p>
        </w:tc>
        <w:tc>
          <w:tcPr>
            <w:tcW w:w="1630" w:type="dxa"/>
            <w:shd w:val="clear" w:color="auto" w:fill="auto"/>
          </w:tcPr>
          <w:p w14:paraId="6F990B66" w14:textId="77777777" w:rsidR="00094CD4" w:rsidRPr="00D97061" w:rsidRDefault="00094CD4" w:rsidP="00116C1A">
            <w:pPr>
              <w:rPr>
                <w:rFonts w:ascii="Calibri" w:hAnsi="Calibri"/>
                <w:sz w:val="22"/>
                <w:szCs w:val="22"/>
              </w:rPr>
            </w:pPr>
          </w:p>
        </w:tc>
        <w:tc>
          <w:tcPr>
            <w:tcW w:w="1630" w:type="dxa"/>
            <w:shd w:val="clear" w:color="auto" w:fill="auto"/>
          </w:tcPr>
          <w:p w14:paraId="5D572E8E" w14:textId="77777777" w:rsidR="00094CD4" w:rsidRPr="00D97061" w:rsidRDefault="00094CD4" w:rsidP="00116C1A">
            <w:pPr>
              <w:rPr>
                <w:rFonts w:ascii="Calibri" w:hAnsi="Calibri"/>
                <w:sz w:val="22"/>
                <w:szCs w:val="22"/>
              </w:rPr>
            </w:pPr>
          </w:p>
        </w:tc>
      </w:tr>
      <w:tr w:rsidR="00D97061" w:rsidRPr="00D97061" w14:paraId="44B1B57D" w14:textId="77777777" w:rsidTr="00116C1A">
        <w:trPr>
          <w:jc w:val="center"/>
        </w:trPr>
        <w:tc>
          <w:tcPr>
            <w:tcW w:w="1771" w:type="dxa"/>
            <w:shd w:val="clear" w:color="auto" w:fill="C0C0C0"/>
          </w:tcPr>
          <w:p w14:paraId="029B2233" w14:textId="77777777" w:rsidR="00094CD4" w:rsidRPr="00D97061" w:rsidRDefault="00094CD4" w:rsidP="00116C1A">
            <w:pPr>
              <w:rPr>
                <w:rFonts w:ascii="Calibri" w:hAnsi="Calibri"/>
                <w:sz w:val="22"/>
                <w:szCs w:val="22"/>
              </w:rPr>
            </w:pPr>
          </w:p>
        </w:tc>
        <w:tc>
          <w:tcPr>
            <w:tcW w:w="964" w:type="dxa"/>
          </w:tcPr>
          <w:p w14:paraId="147BBF7E"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2 Total</w:t>
            </w:r>
          </w:p>
        </w:tc>
        <w:tc>
          <w:tcPr>
            <w:tcW w:w="1664" w:type="dxa"/>
          </w:tcPr>
          <w:p w14:paraId="6A6E0AC2" w14:textId="77777777" w:rsidR="00094CD4" w:rsidRPr="00D97061" w:rsidRDefault="00094CD4" w:rsidP="00116C1A">
            <w:pPr>
              <w:rPr>
                <w:rFonts w:ascii="Calibri" w:hAnsi="Calibri"/>
                <w:sz w:val="22"/>
                <w:szCs w:val="22"/>
              </w:rPr>
            </w:pPr>
          </w:p>
        </w:tc>
        <w:tc>
          <w:tcPr>
            <w:tcW w:w="1771" w:type="dxa"/>
            <w:tcBorders>
              <w:bottom w:val="single" w:sz="4" w:space="0" w:color="auto"/>
            </w:tcBorders>
          </w:tcPr>
          <w:p w14:paraId="1A9F97FC" w14:textId="77777777" w:rsidR="00094CD4" w:rsidRPr="00D97061" w:rsidRDefault="00094CD4" w:rsidP="00116C1A">
            <w:pPr>
              <w:rPr>
                <w:rFonts w:ascii="Calibri" w:hAnsi="Calibri"/>
                <w:sz w:val="22"/>
                <w:szCs w:val="22"/>
              </w:rPr>
            </w:pPr>
          </w:p>
        </w:tc>
        <w:tc>
          <w:tcPr>
            <w:tcW w:w="1630" w:type="dxa"/>
            <w:tcBorders>
              <w:bottom w:val="single" w:sz="4" w:space="0" w:color="auto"/>
            </w:tcBorders>
            <w:shd w:val="clear" w:color="auto" w:fill="auto"/>
          </w:tcPr>
          <w:p w14:paraId="77965A69" w14:textId="77777777" w:rsidR="00094CD4" w:rsidRPr="00D97061" w:rsidRDefault="00094CD4" w:rsidP="00116C1A">
            <w:pPr>
              <w:rPr>
                <w:rFonts w:ascii="Calibri" w:hAnsi="Calibri"/>
                <w:sz w:val="22"/>
                <w:szCs w:val="22"/>
              </w:rPr>
            </w:pPr>
          </w:p>
        </w:tc>
        <w:tc>
          <w:tcPr>
            <w:tcW w:w="1630" w:type="dxa"/>
            <w:tcBorders>
              <w:bottom w:val="single" w:sz="4" w:space="0" w:color="auto"/>
            </w:tcBorders>
            <w:shd w:val="clear" w:color="auto" w:fill="auto"/>
          </w:tcPr>
          <w:p w14:paraId="5E17735E" w14:textId="77777777" w:rsidR="00094CD4" w:rsidRPr="00D97061" w:rsidRDefault="00094CD4" w:rsidP="00116C1A">
            <w:pPr>
              <w:rPr>
                <w:rFonts w:ascii="Calibri" w:hAnsi="Calibri"/>
                <w:sz w:val="22"/>
                <w:szCs w:val="22"/>
              </w:rPr>
            </w:pPr>
          </w:p>
        </w:tc>
      </w:tr>
      <w:tr w:rsidR="00D97061" w:rsidRPr="00D97061" w14:paraId="364DA07D" w14:textId="77777777" w:rsidTr="00116C1A">
        <w:trPr>
          <w:jc w:val="center"/>
        </w:trPr>
        <w:tc>
          <w:tcPr>
            <w:tcW w:w="1771" w:type="dxa"/>
          </w:tcPr>
          <w:p w14:paraId="708C5C2A" w14:textId="77777777" w:rsidR="00094CD4" w:rsidRPr="00D97061" w:rsidRDefault="00094CD4" w:rsidP="00116C1A">
            <w:pPr>
              <w:rPr>
                <w:rFonts w:ascii="Calibri" w:hAnsi="Calibri"/>
                <w:sz w:val="22"/>
                <w:szCs w:val="22"/>
              </w:rPr>
            </w:pPr>
            <w:r w:rsidRPr="00D97061">
              <w:rPr>
                <w:rFonts w:ascii="Calibri" w:hAnsi="Calibri"/>
                <w:sz w:val="22"/>
                <w:szCs w:val="22"/>
              </w:rPr>
              <w:t>Student Enrollment: _____</w:t>
            </w:r>
          </w:p>
        </w:tc>
        <w:tc>
          <w:tcPr>
            <w:tcW w:w="964" w:type="dxa"/>
          </w:tcPr>
          <w:p w14:paraId="53B8BCB4"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2 Grand Total</w:t>
            </w:r>
          </w:p>
          <w:p w14:paraId="712C328F" w14:textId="77777777" w:rsidR="00094CD4" w:rsidRPr="00D97061" w:rsidRDefault="00094CD4" w:rsidP="00116C1A">
            <w:pPr>
              <w:suppressAutoHyphens/>
              <w:rPr>
                <w:rFonts w:ascii="Calibri" w:hAnsi="Calibri"/>
                <w:b/>
                <w:spacing w:val="-3"/>
                <w:sz w:val="22"/>
                <w:szCs w:val="22"/>
              </w:rPr>
            </w:pPr>
          </w:p>
        </w:tc>
        <w:tc>
          <w:tcPr>
            <w:tcW w:w="1664" w:type="dxa"/>
          </w:tcPr>
          <w:p w14:paraId="479C8ABD" w14:textId="77777777" w:rsidR="00094CD4" w:rsidRPr="00D97061" w:rsidRDefault="00094CD4" w:rsidP="00116C1A">
            <w:pPr>
              <w:rPr>
                <w:rFonts w:ascii="Calibri" w:hAnsi="Calibri"/>
                <w:sz w:val="22"/>
                <w:szCs w:val="22"/>
              </w:rPr>
            </w:pPr>
          </w:p>
        </w:tc>
        <w:tc>
          <w:tcPr>
            <w:tcW w:w="1771" w:type="dxa"/>
            <w:shd w:val="clear" w:color="auto" w:fill="C0C0C0"/>
          </w:tcPr>
          <w:p w14:paraId="5B8358FD" w14:textId="77777777" w:rsidR="00094CD4" w:rsidRPr="00D97061" w:rsidRDefault="00094CD4" w:rsidP="00116C1A">
            <w:pPr>
              <w:rPr>
                <w:rFonts w:ascii="Calibri" w:hAnsi="Calibri"/>
                <w:sz w:val="22"/>
                <w:szCs w:val="22"/>
              </w:rPr>
            </w:pPr>
          </w:p>
        </w:tc>
        <w:tc>
          <w:tcPr>
            <w:tcW w:w="1630" w:type="dxa"/>
            <w:shd w:val="clear" w:color="auto" w:fill="C0C0C0"/>
          </w:tcPr>
          <w:p w14:paraId="58F9C411" w14:textId="77777777" w:rsidR="00094CD4" w:rsidRPr="00D97061" w:rsidRDefault="00094CD4" w:rsidP="00116C1A">
            <w:pPr>
              <w:rPr>
                <w:rFonts w:ascii="Calibri" w:hAnsi="Calibri"/>
                <w:sz w:val="22"/>
                <w:szCs w:val="22"/>
              </w:rPr>
            </w:pPr>
          </w:p>
        </w:tc>
        <w:tc>
          <w:tcPr>
            <w:tcW w:w="1630" w:type="dxa"/>
            <w:shd w:val="clear" w:color="auto" w:fill="C0C0C0"/>
          </w:tcPr>
          <w:p w14:paraId="00E39812" w14:textId="77777777" w:rsidR="00094CD4" w:rsidRPr="00D97061" w:rsidRDefault="00094CD4" w:rsidP="00116C1A">
            <w:pPr>
              <w:rPr>
                <w:rFonts w:ascii="Calibri" w:hAnsi="Calibri"/>
                <w:sz w:val="22"/>
                <w:szCs w:val="22"/>
              </w:rPr>
            </w:pPr>
          </w:p>
        </w:tc>
      </w:tr>
    </w:tbl>
    <w:p w14:paraId="5B12ACDB" w14:textId="77777777" w:rsidR="00094CD4" w:rsidRPr="00D97061" w:rsidRDefault="00094CD4" w:rsidP="00094CD4">
      <w:pPr>
        <w:rPr>
          <w:rFonts w:ascii="Calibri" w:hAnsi="Calibri"/>
          <w:b/>
          <w:sz w:val="22"/>
          <w:szCs w:val="22"/>
        </w:rPr>
      </w:pPr>
    </w:p>
    <w:p w14:paraId="767E43DE" w14:textId="77777777" w:rsidR="00094CD4" w:rsidRPr="00D97061" w:rsidRDefault="00094CD4" w:rsidP="00094CD4">
      <w:pPr>
        <w:rPr>
          <w:rFonts w:ascii="Calibri" w:hAnsi="Calibri"/>
          <w:b/>
          <w:sz w:val="22"/>
          <w:szCs w:val="22"/>
        </w:rPr>
      </w:pPr>
    </w:p>
    <w:p w14:paraId="6D4B1C89" w14:textId="77777777" w:rsidR="008F46FA" w:rsidRDefault="008F46FA" w:rsidP="00094CD4">
      <w:pPr>
        <w:rPr>
          <w:rFonts w:ascii="Calibri" w:hAnsi="Calibri" w:cs="Arial"/>
          <w:b/>
          <w:sz w:val="22"/>
          <w:szCs w:val="22"/>
        </w:rPr>
      </w:pPr>
    </w:p>
    <w:p w14:paraId="1731EA2B" w14:textId="77777777" w:rsidR="008F46FA" w:rsidRDefault="008F46FA" w:rsidP="00094CD4">
      <w:pPr>
        <w:rPr>
          <w:rFonts w:ascii="Calibri" w:hAnsi="Calibri" w:cs="Arial"/>
          <w:b/>
          <w:sz w:val="22"/>
          <w:szCs w:val="22"/>
        </w:rPr>
      </w:pPr>
    </w:p>
    <w:p w14:paraId="6FA66E0B" w14:textId="77777777" w:rsidR="008F46FA" w:rsidRDefault="008F46FA" w:rsidP="00094CD4">
      <w:pPr>
        <w:rPr>
          <w:rFonts w:ascii="Calibri" w:hAnsi="Calibri" w:cs="Arial"/>
          <w:b/>
          <w:sz w:val="22"/>
          <w:szCs w:val="22"/>
        </w:rPr>
      </w:pPr>
    </w:p>
    <w:p w14:paraId="34A2BCA8" w14:textId="77777777" w:rsidR="008F46FA" w:rsidRDefault="008F46FA" w:rsidP="00094CD4">
      <w:pPr>
        <w:rPr>
          <w:rFonts w:ascii="Calibri" w:hAnsi="Calibri" w:cs="Arial"/>
          <w:b/>
          <w:sz w:val="22"/>
          <w:szCs w:val="22"/>
        </w:rPr>
      </w:pPr>
    </w:p>
    <w:p w14:paraId="59EFA11F" w14:textId="77777777" w:rsidR="008F46FA" w:rsidRDefault="008F46FA" w:rsidP="00094CD4">
      <w:pPr>
        <w:rPr>
          <w:rFonts w:ascii="Calibri" w:hAnsi="Calibri" w:cs="Arial"/>
          <w:b/>
          <w:sz w:val="22"/>
          <w:szCs w:val="22"/>
        </w:rPr>
      </w:pPr>
    </w:p>
    <w:p w14:paraId="31678AAD" w14:textId="77777777" w:rsidR="008F46FA" w:rsidRDefault="008F46FA" w:rsidP="00094CD4">
      <w:pPr>
        <w:rPr>
          <w:rFonts w:ascii="Calibri" w:hAnsi="Calibri" w:cs="Arial"/>
          <w:b/>
          <w:sz w:val="22"/>
          <w:szCs w:val="22"/>
        </w:rPr>
      </w:pPr>
    </w:p>
    <w:p w14:paraId="68FFAE6E" w14:textId="77777777" w:rsidR="008F46FA" w:rsidRDefault="008F46FA" w:rsidP="00094CD4">
      <w:pPr>
        <w:rPr>
          <w:rFonts w:ascii="Calibri" w:hAnsi="Calibri" w:cs="Arial"/>
          <w:b/>
          <w:sz w:val="22"/>
          <w:szCs w:val="22"/>
        </w:rPr>
      </w:pPr>
    </w:p>
    <w:p w14:paraId="574AB643" w14:textId="77777777" w:rsidR="008F46FA" w:rsidRDefault="008F46FA" w:rsidP="00094CD4">
      <w:pPr>
        <w:rPr>
          <w:rFonts w:ascii="Calibri" w:hAnsi="Calibri" w:cs="Arial"/>
          <w:b/>
          <w:sz w:val="22"/>
          <w:szCs w:val="22"/>
        </w:rPr>
      </w:pPr>
    </w:p>
    <w:p w14:paraId="5603DC35" w14:textId="77777777" w:rsidR="008F46FA" w:rsidRDefault="008F46FA" w:rsidP="00094CD4">
      <w:pPr>
        <w:rPr>
          <w:rFonts w:ascii="Calibri" w:hAnsi="Calibri" w:cs="Arial"/>
          <w:b/>
          <w:sz w:val="22"/>
          <w:szCs w:val="22"/>
        </w:rPr>
      </w:pPr>
    </w:p>
    <w:p w14:paraId="0F871622" w14:textId="77777777" w:rsidR="008F46FA" w:rsidRDefault="008F46FA" w:rsidP="00094CD4">
      <w:pPr>
        <w:rPr>
          <w:rFonts w:ascii="Calibri" w:hAnsi="Calibri" w:cs="Arial"/>
          <w:b/>
          <w:sz w:val="22"/>
          <w:szCs w:val="22"/>
        </w:rPr>
      </w:pPr>
    </w:p>
    <w:p w14:paraId="64FE9495" w14:textId="6D23BFEF" w:rsidR="00094CD4" w:rsidRPr="00D97061" w:rsidRDefault="00094CD4" w:rsidP="00094CD4">
      <w:pPr>
        <w:rPr>
          <w:rFonts w:ascii="Calibri" w:hAnsi="Calibri" w:cs="Arial"/>
          <w:b/>
          <w:i/>
          <w:sz w:val="22"/>
          <w:szCs w:val="22"/>
        </w:rPr>
      </w:pPr>
      <w:r w:rsidRPr="00D97061">
        <w:rPr>
          <w:rFonts w:ascii="Calibri" w:hAnsi="Calibri" w:cs="Arial"/>
          <w:b/>
          <w:sz w:val="22"/>
          <w:szCs w:val="22"/>
        </w:rPr>
        <w:lastRenderedPageBreak/>
        <w:t xml:space="preserve">Comprehensive Program Budget Plan </w:t>
      </w:r>
      <w:r w:rsidRPr="00D97061">
        <w:rPr>
          <w:rFonts w:ascii="Calibri" w:hAnsi="Calibri" w:cs="Arial"/>
          <w:b/>
          <w:i/>
          <w:sz w:val="22"/>
          <w:szCs w:val="22"/>
        </w:rPr>
        <w:t>continued</w:t>
      </w:r>
    </w:p>
    <w:p w14:paraId="1596F891" w14:textId="77777777" w:rsidR="00094CD4" w:rsidRPr="00D97061" w:rsidRDefault="00094CD4" w:rsidP="00094CD4">
      <w:pPr>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013"/>
        <w:gridCol w:w="1564"/>
        <w:gridCol w:w="1729"/>
        <w:gridCol w:w="1647"/>
        <w:gridCol w:w="1648"/>
      </w:tblGrid>
      <w:tr w:rsidR="00D97061" w:rsidRPr="00D97061" w14:paraId="60CD4749" w14:textId="77777777" w:rsidTr="00116C1A">
        <w:trPr>
          <w:jc w:val="center"/>
        </w:trPr>
        <w:tc>
          <w:tcPr>
            <w:tcW w:w="9551" w:type="dxa"/>
            <w:gridSpan w:val="6"/>
          </w:tcPr>
          <w:p w14:paraId="5BCA7D62" w14:textId="0A3A9E21" w:rsidR="00094CD4" w:rsidRPr="00D97061" w:rsidRDefault="00094CD4" w:rsidP="00116C1A">
            <w:pPr>
              <w:jc w:val="center"/>
              <w:rPr>
                <w:rFonts w:ascii="Calibri" w:hAnsi="Calibri"/>
                <w:b/>
                <w:sz w:val="22"/>
                <w:szCs w:val="22"/>
              </w:rPr>
            </w:pPr>
            <w:r w:rsidRPr="00D97061">
              <w:rPr>
                <w:rFonts w:ascii="Calibri" w:hAnsi="Calibri"/>
                <w:b/>
                <w:sz w:val="22"/>
                <w:szCs w:val="22"/>
              </w:rPr>
              <w:t xml:space="preserve">Year 3 – September 1, </w:t>
            </w:r>
            <w:r w:rsidR="00095622" w:rsidRPr="00D97061">
              <w:rPr>
                <w:rFonts w:ascii="Calibri" w:hAnsi="Calibri"/>
                <w:b/>
                <w:sz w:val="22"/>
                <w:szCs w:val="22"/>
              </w:rPr>
              <w:t>20</w:t>
            </w:r>
            <w:r w:rsidR="00095622">
              <w:rPr>
                <w:rFonts w:ascii="Calibri" w:hAnsi="Calibri"/>
                <w:b/>
                <w:sz w:val="22"/>
                <w:szCs w:val="22"/>
              </w:rPr>
              <w:t>25</w:t>
            </w:r>
            <w:r w:rsidR="00095622" w:rsidRPr="00D97061">
              <w:rPr>
                <w:rFonts w:ascii="Calibri" w:hAnsi="Calibri"/>
                <w:b/>
                <w:sz w:val="22"/>
                <w:szCs w:val="22"/>
              </w:rPr>
              <w:t xml:space="preserve"> </w:t>
            </w:r>
            <w:r w:rsidRPr="00D97061">
              <w:rPr>
                <w:rFonts w:ascii="Calibri" w:hAnsi="Calibri"/>
                <w:b/>
                <w:sz w:val="22"/>
                <w:szCs w:val="22"/>
              </w:rPr>
              <w:t xml:space="preserve">– August 31, </w:t>
            </w:r>
            <w:r w:rsidR="00095622" w:rsidRPr="00D97061">
              <w:rPr>
                <w:rFonts w:ascii="Calibri" w:hAnsi="Calibri"/>
                <w:b/>
                <w:sz w:val="22"/>
                <w:szCs w:val="22"/>
              </w:rPr>
              <w:t>20</w:t>
            </w:r>
            <w:r w:rsidR="00095622">
              <w:rPr>
                <w:rFonts w:ascii="Calibri" w:hAnsi="Calibri"/>
                <w:b/>
                <w:sz w:val="22"/>
                <w:szCs w:val="22"/>
              </w:rPr>
              <w:t>26</w:t>
            </w:r>
          </w:p>
          <w:p w14:paraId="023906FA" w14:textId="77777777" w:rsidR="00094CD4" w:rsidRPr="00D97061" w:rsidRDefault="00094CD4" w:rsidP="00116C1A">
            <w:pPr>
              <w:jc w:val="center"/>
              <w:rPr>
                <w:rFonts w:ascii="Calibri" w:hAnsi="Calibri"/>
                <w:sz w:val="22"/>
                <w:szCs w:val="22"/>
              </w:rPr>
            </w:pPr>
          </w:p>
        </w:tc>
      </w:tr>
      <w:tr w:rsidR="00D97061" w:rsidRPr="00D97061" w14:paraId="3EC9861D" w14:textId="77777777" w:rsidTr="00116C1A">
        <w:trPr>
          <w:jc w:val="center"/>
        </w:trPr>
        <w:tc>
          <w:tcPr>
            <w:tcW w:w="1771" w:type="dxa"/>
          </w:tcPr>
          <w:p w14:paraId="3E34AAA4"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Categories</w:t>
            </w:r>
          </w:p>
        </w:tc>
        <w:tc>
          <w:tcPr>
            <w:tcW w:w="1025" w:type="dxa"/>
          </w:tcPr>
          <w:p w14:paraId="05832E5F"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Code</w:t>
            </w:r>
          </w:p>
        </w:tc>
        <w:tc>
          <w:tcPr>
            <w:tcW w:w="1603" w:type="dxa"/>
          </w:tcPr>
          <w:p w14:paraId="1496AF5B" w14:textId="77777777" w:rsidR="00094CD4" w:rsidRPr="00D97061" w:rsidRDefault="00094CD4" w:rsidP="00116C1A">
            <w:pPr>
              <w:rPr>
                <w:rFonts w:ascii="Calibri" w:hAnsi="Calibri"/>
                <w:sz w:val="22"/>
                <w:szCs w:val="22"/>
              </w:rPr>
            </w:pPr>
            <w:r w:rsidRPr="00D97061">
              <w:rPr>
                <w:rFonts w:ascii="Calibri" w:hAnsi="Calibri"/>
                <w:sz w:val="22"/>
                <w:szCs w:val="22"/>
              </w:rPr>
              <w:t xml:space="preserve">NYS </w:t>
            </w:r>
            <w:r w:rsidR="00C10D38" w:rsidRPr="00D97061">
              <w:rPr>
                <w:rFonts w:ascii="Calibri" w:hAnsi="Calibri"/>
                <w:sz w:val="22"/>
                <w:szCs w:val="22"/>
              </w:rPr>
              <w:t>SS-</w:t>
            </w:r>
            <w:r w:rsidRPr="00D97061">
              <w:rPr>
                <w:rFonts w:ascii="Calibri" w:hAnsi="Calibri"/>
                <w:sz w:val="22"/>
                <w:szCs w:val="22"/>
              </w:rPr>
              <w:t>ECHS Grant Funds</w:t>
            </w:r>
          </w:p>
        </w:tc>
        <w:tc>
          <w:tcPr>
            <w:tcW w:w="1771" w:type="dxa"/>
          </w:tcPr>
          <w:p w14:paraId="73D1FC6A" w14:textId="77777777" w:rsidR="00094CD4" w:rsidRPr="00D97061" w:rsidRDefault="00094CD4" w:rsidP="00116C1A">
            <w:pPr>
              <w:rPr>
                <w:rFonts w:ascii="Calibri" w:hAnsi="Calibri"/>
                <w:sz w:val="22"/>
                <w:szCs w:val="22"/>
              </w:rPr>
            </w:pPr>
            <w:r w:rsidRPr="00D97061">
              <w:rPr>
                <w:rFonts w:ascii="Calibri" w:hAnsi="Calibri"/>
                <w:sz w:val="22"/>
                <w:szCs w:val="22"/>
              </w:rPr>
              <w:t xml:space="preserve">District Funds </w:t>
            </w:r>
          </w:p>
        </w:tc>
        <w:tc>
          <w:tcPr>
            <w:tcW w:w="1690" w:type="dxa"/>
            <w:shd w:val="clear" w:color="auto" w:fill="auto"/>
          </w:tcPr>
          <w:p w14:paraId="59CD5DDA" w14:textId="77777777" w:rsidR="00094CD4" w:rsidRPr="00D97061" w:rsidRDefault="00094CD4" w:rsidP="00116C1A">
            <w:pPr>
              <w:rPr>
                <w:rFonts w:ascii="Calibri" w:hAnsi="Calibri"/>
                <w:sz w:val="22"/>
                <w:szCs w:val="22"/>
              </w:rPr>
            </w:pPr>
            <w:r w:rsidRPr="00D97061">
              <w:rPr>
                <w:rFonts w:ascii="Calibri" w:hAnsi="Calibri"/>
                <w:sz w:val="22"/>
                <w:szCs w:val="22"/>
              </w:rPr>
              <w:t>IHE Funds</w:t>
            </w:r>
          </w:p>
        </w:tc>
        <w:tc>
          <w:tcPr>
            <w:tcW w:w="1691" w:type="dxa"/>
            <w:shd w:val="clear" w:color="auto" w:fill="auto"/>
          </w:tcPr>
          <w:p w14:paraId="36964B0A" w14:textId="77777777" w:rsidR="00094CD4" w:rsidRPr="00D97061" w:rsidRDefault="00094CD4" w:rsidP="00116C1A">
            <w:pPr>
              <w:rPr>
                <w:rFonts w:ascii="Calibri" w:hAnsi="Calibri"/>
                <w:sz w:val="22"/>
                <w:szCs w:val="22"/>
              </w:rPr>
            </w:pPr>
            <w:r w:rsidRPr="00D97061">
              <w:rPr>
                <w:rFonts w:ascii="Calibri" w:hAnsi="Calibri"/>
                <w:sz w:val="22"/>
                <w:szCs w:val="22"/>
              </w:rPr>
              <w:t>Other Funds</w:t>
            </w:r>
          </w:p>
        </w:tc>
      </w:tr>
      <w:tr w:rsidR="00D97061" w:rsidRPr="00D97061" w14:paraId="7E06882B" w14:textId="77777777" w:rsidTr="00116C1A">
        <w:trPr>
          <w:jc w:val="center"/>
        </w:trPr>
        <w:tc>
          <w:tcPr>
            <w:tcW w:w="1771" w:type="dxa"/>
          </w:tcPr>
          <w:p w14:paraId="542AEB5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Professional Salaries</w:t>
            </w:r>
          </w:p>
        </w:tc>
        <w:tc>
          <w:tcPr>
            <w:tcW w:w="1025" w:type="dxa"/>
          </w:tcPr>
          <w:p w14:paraId="0D9241A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15</w:t>
            </w:r>
          </w:p>
        </w:tc>
        <w:tc>
          <w:tcPr>
            <w:tcW w:w="1603" w:type="dxa"/>
          </w:tcPr>
          <w:p w14:paraId="3EEDFC49" w14:textId="77777777" w:rsidR="00094CD4" w:rsidRPr="00D97061" w:rsidRDefault="00094CD4" w:rsidP="00116C1A">
            <w:pPr>
              <w:rPr>
                <w:rFonts w:ascii="Calibri" w:hAnsi="Calibri"/>
                <w:sz w:val="22"/>
                <w:szCs w:val="22"/>
              </w:rPr>
            </w:pPr>
          </w:p>
        </w:tc>
        <w:tc>
          <w:tcPr>
            <w:tcW w:w="1771" w:type="dxa"/>
          </w:tcPr>
          <w:p w14:paraId="4AF45B14" w14:textId="77777777" w:rsidR="00094CD4" w:rsidRPr="00D97061" w:rsidRDefault="00094CD4" w:rsidP="00116C1A">
            <w:pPr>
              <w:rPr>
                <w:rFonts w:ascii="Calibri" w:hAnsi="Calibri"/>
                <w:sz w:val="22"/>
                <w:szCs w:val="22"/>
              </w:rPr>
            </w:pPr>
          </w:p>
        </w:tc>
        <w:tc>
          <w:tcPr>
            <w:tcW w:w="1690" w:type="dxa"/>
            <w:shd w:val="clear" w:color="auto" w:fill="auto"/>
          </w:tcPr>
          <w:p w14:paraId="1B56F0F3" w14:textId="77777777" w:rsidR="00094CD4" w:rsidRPr="00D97061" w:rsidRDefault="00094CD4" w:rsidP="00116C1A">
            <w:pPr>
              <w:rPr>
                <w:rFonts w:ascii="Calibri" w:hAnsi="Calibri"/>
                <w:sz w:val="22"/>
                <w:szCs w:val="22"/>
              </w:rPr>
            </w:pPr>
          </w:p>
        </w:tc>
        <w:tc>
          <w:tcPr>
            <w:tcW w:w="1691" w:type="dxa"/>
            <w:shd w:val="clear" w:color="auto" w:fill="auto"/>
          </w:tcPr>
          <w:p w14:paraId="71665638" w14:textId="77777777" w:rsidR="00094CD4" w:rsidRPr="00D97061" w:rsidRDefault="00094CD4" w:rsidP="00116C1A">
            <w:pPr>
              <w:rPr>
                <w:rFonts w:ascii="Calibri" w:hAnsi="Calibri"/>
                <w:sz w:val="22"/>
                <w:szCs w:val="22"/>
              </w:rPr>
            </w:pPr>
          </w:p>
        </w:tc>
      </w:tr>
      <w:tr w:rsidR="00D97061" w:rsidRPr="00D97061" w14:paraId="7C91F517" w14:textId="77777777" w:rsidTr="00116C1A">
        <w:trPr>
          <w:jc w:val="center"/>
        </w:trPr>
        <w:tc>
          <w:tcPr>
            <w:tcW w:w="1771" w:type="dxa"/>
          </w:tcPr>
          <w:p w14:paraId="5BA2D42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Support Staff Salaries</w:t>
            </w:r>
          </w:p>
        </w:tc>
        <w:tc>
          <w:tcPr>
            <w:tcW w:w="1025" w:type="dxa"/>
          </w:tcPr>
          <w:p w14:paraId="10B0CF3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16</w:t>
            </w:r>
          </w:p>
        </w:tc>
        <w:tc>
          <w:tcPr>
            <w:tcW w:w="1603" w:type="dxa"/>
          </w:tcPr>
          <w:p w14:paraId="6A0ACAB8" w14:textId="77777777" w:rsidR="00094CD4" w:rsidRPr="00D97061" w:rsidRDefault="00094CD4" w:rsidP="00116C1A">
            <w:pPr>
              <w:rPr>
                <w:rFonts w:ascii="Calibri" w:hAnsi="Calibri"/>
                <w:sz w:val="22"/>
                <w:szCs w:val="22"/>
              </w:rPr>
            </w:pPr>
          </w:p>
        </w:tc>
        <w:tc>
          <w:tcPr>
            <w:tcW w:w="1771" w:type="dxa"/>
          </w:tcPr>
          <w:p w14:paraId="3B0FEF34" w14:textId="77777777" w:rsidR="00094CD4" w:rsidRPr="00D97061" w:rsidRDefault="00094CD4" w:rsidP="00116C1A">
            <w:pPr>
              <w:rPr>
                <w:rFonts w:ascii="Calibri" w:hAnsi="Calibri"/>
                <w:sz w:val="22"/>
                <w:szCs w:val="22"/>
              </w:rPr>
            </w:pPr>
          </w:p>
        </w:tc>
        <w:tc>
          <w:tcPr>
            <w:tcW w:w="1690" w:type="dxa"/>
            <w:shd w:val="clear" w:color="auto" w:fill="auto"/>
          </w:tcPr>
          <w:p w14:paraId="6D58691E" w14:textId="77777777" w:rsidR="00094CD4" w:rsidRPr="00D97061" w:rsidRDefault="00094CD4" w:rsidP="00116C1A">
            <w:pPr>
              <w:rPr>
                <w:rFonts w:ascii="Calibri" w:hAnsi="Calibri"/>
                <w:sz w:val="22"/>
                <w:szCs w:val="22"/>
              </w:rPr>
            </w:pPr>
          </w:p>
        </w:tc>
        <w:tc>
          <w:tcPr>
            <w:tcW w:w="1691" w:type="dxa"/>
            <w:shd w:val="clear" w:color="auto" w:fill="auto"/>
          </w:tcPr>
          <w:p w14:paraId="73C58BD2" w14:textId="77777777" w:rsidR="00094CD4" w:rsidRPr="00D97061" w:rsidRDefault="00094CD4" w:rsidP="00116C1A">
            <w:pPr>
              <w:rPr>
                <w:rFonts w:ascii="Calibri" w:hAnsi="Calibri"/>
                <w:sz w:val="22"/>
                <w:szCs w:val="22"/>
              </w:rPr>
            </w:pPr>
          </w:p>
        </w:tc>
      </w:tr>
      <w:tr w:rsidR="00D97061" w:rsidRPr="00D97061" w14:paraId="75FF6E36" w14:textId="77777777" w:rsidTr="00116C1A">
        <w:trPr>
          <w:jc w:val="center"/>
        </w:trPr>
        <w:tc>
          <w:tcPr>
            <w:tcW w:w="1771" w:type="dxa"/>
          </w:tcPr>
          <w:p w14:paraId="067472AA"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Purchased Services</w:t>
            </w:r>
          </w:p>
        </w:tc>
        <w:tc>
          <w:tcPr>
            <w:tcW w:w="1025" w:type="dxa"/>
          </w:tcPr>
          <w:p w14:paraId="3C5F884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40</w:t>
            </w:r>
          </w:p>
        </w:tc>
        <w:tc>
          <w:tcPr>
            <w:tcW w:w="1603" w:type="dxa"/>
          </w:tcPr>
          <w:p w14:paraId="37FAC456" w14:textId="77777777" w:rsidR="00094CD4" w:rsidRPr="00D97061" w:rsidRDefault="00094CD4" w:rsidP="00116C1A">
            <w:pPr>
              <w:rPr>
                <w:rFonts w:ascii="Calibri" w:hAnsi="Calibri"/>
                <w:sz w:val="22"/>
                <w:szCs w:val="22"/>
              </w:rPr>
            </w:pPr>
          </w:p>
          <w:p w14:paraId="2A4ADCDA" w14:textId="77777777" w:rsidR="00094CD4" w:rsidRPr="00D97061" w:rsidRDefault="00094CD4" w:rsidP="00116C1A">
            <w:pPr>
              <w:rPr>
                <w:rFonts w:ascii="Calibri" w:hAnsi="Calibri"/>
                <w:sz w:val="22"/>
                <w:szCs w:val="22"/>
              </w:rPr>
            </w:pPr>
          </w:p>
        </w:tc>
        <w:tc>
          <w:tcPr>
            <w:tcW w:w="1771" w:type="dxa"/>
          </w:tcPr>
          <w:p w14:paraId="15076739" w14:textId="77777777" w:rsidR="00094CD4" w:rsidRPr="00D97061" w:rsidRDefault="00094CD4" w:rsidP="00116C1A">
            <w:pPr>
              <w:rPr>
                <w:rFonts w:ascii="Calibri" w:hAnsi="Calibri"/>
                <w:sz w:val="22"/>
                <w:szCs w:val="22"/>
              </w:rPr>
            </w:pPr>
          </w:p>
        </w:tc>
        <w:tc>
          <w:tcPr>
            <w:tcW w:w="1690" w:type="dxa"/>
            <w:shd w:val="clear" w:color="auto" w:fill="auto"/>
          </w:tcPr>
          <w:p w14:paraId="580FA8E2" w14:textId="77777777" w:rsidR="00094CD4" w:rsidRPr="00D97061" w:rsidRDefault="00094CD4" w:rsidP="00116C1A">
            <w:pPr>
              <w:rPr>
                <w:rFonts w:ascii="Calibri" w:hAnsi="Calibri"/>
                <w:sz w:val="22"/>
                <w:szCs w:val="22"/>
              </w:rPr>
            </w:pPr>
          </w:p>
        </w:tc>
        <w:tc>
          <w:tcPr>
            <w:tcW w:w="1691" w:type="dxa"/>
            <w:shd w:val="clear" w:color="auto" w:fill="auto"/>
          </w:tcPr>
          <w:p w14:paraId="6BCEC243" w14:textId="77777777" w:rsidR="00094CD4" w:rsidRPr="00D97061" w:rsidRDefault="00094CD4" w:rsidP="00116C1A">
            <w:pPr>
              <w:rPr>
                <w:rFonts w:ascii="Calibri" w:hAnsi="Calibri"/>
                <w:sz w:val="22"/>
                <w:szCs w:val="22"/>
              </w:rPr>
            </w:pPr>
          </w:p>
        </w:tc>
      </w:tr>
      <w:tr w:rsidR="00D97061" w:rsidRPr="00D97061" w14:paraId="4D88A9C9" w14:textId="77777777" w:rsidTr="00116C1A">
        <w:trPr>
          <w:jc w:val="center"/>
        </w:trPr>
        <w:tc>
          <w:tcPr>
            <w:tcW w:w="1771" w:type="dxa"/>
          </w:tcPr>
          <w:p w14:paraId="633400C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Supplies and Materials</w:t>
            </w:r>
          </w:p>
        </w:tc>
        <w:tc>
          <w:tcPr>
            <w:tcW w:w="1025" w:type="dxa"/>
          </w:tcPr>
          <w:p w14:paraId="5D0ED989"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45</w:t>
            </w:r>
          </w:p>
        </w:tc>
        <w:tc>
          <w:tcPr>
            <w:tcW w:w="1603" w:type="dxa"/>
          </w:tcPr>
          <w:p w14:paraId="1DBC57A8" w14:textId="77777777" w:rsidR="00094CD4" w:rsidRPr="00D97061" w:rsidRDefault="00094CD4" w:rsidP="00116C1A">
            <w:pPr>
              <w:rPr>
                <w:rFonts w:ascii="Calibri" w:hAnsi="Calibri"/>
                <w:sz w:val="22"/>
                <w:szCs w:val="22"/>
              </w:rPr>
            </w:pPr>
          </w:p>
        </w:tc>
        <w:tc>
          <w:tcPr>
            <w:tcW w:w="1771" w:type="dxa"/>
          </w:tcPr>
          <w:p w14:paraId="5D7B774F" w14:textId="77777777" w:rsidR="00094CD4" w:rsidRPr="00D97061" w:rsidRDefault="00094CD4" w:rsidP="00116C1A">
            <w:pPr>
              <w:rPr>
                <w:rFonts w:ascii="Calibri" w:hAnsi="Calibri"/>
                <w:sz w:val="22"/>
                <w:szCs w:val="22"/>
              </w:rPr>
            </w:pPr>
          </w:p>
        </w:tc>
        <w:tc>
          <w:tcPr>
            <w:tcW w:w="1690" w:type="dxa"/>
            <w:shd w:val="clear" w:color="auto" w:fill="auto"/>
          </w:tcPr>
          <w:p w14:paraId="649D0324" w14:textId="77777777" w:rsidR="00094CD4" w:rsidRPr="00D97061" w:rsidRDefault="00094CD4" w:rsidP="00116C1A">
            <w:pPr>
              <w:rPr>
                <w:rFonts w:ascii="Calibri" w:hAnsi="Calibri"/>
                <w:sz w:val="22"/>
                <w:szCs w:val="22"/>
              </w:rPr>
            </w:pPr>
          </w:p>
        </w:tc>
        <w:tc>
          <w:tcPr>
            <w:tcW w:w="1691" w:type="dxa"/>
            <w:shd w:val="clear" w:color="auto" w:fill="auto"/>
          </w:tcPr>
          <w:p w14:paraId="768E5610" w14:textId="77777777" w:rsidR="00094CD4" w:rsidRPr="00D97061" w:rsidRDefault="00094CD4" w:rsidP="00116C1A">
            <w:pPr>
              <w:rPr>
                <w:rFonts w:ascii="Calibri" w:hAnsi="Calibri"/>
                <w:sz w:val="22"/>
                <w:szCs w:val="22"/>
              </w:rPr>
            </w:pPr>
          </w:p>
        </w:tc>
      </w:tr>
      <w:tr w:rsidR="00D97061" w:rsidRPr="00D97061" w14:paraId="50B2695F" w14:textId="77777777" w:rsidTr="00116C1A">
        <w:trPr>
          <w:jc w:val="center"/>
        </w:trPr>
        <w:tc>
          <w:tcPr>
            <w:tcW w:w="1771" w:type="dxa"/>
          </w:tcPr>
          <w:p w14:paraId="0EE6552C"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Travel Expenses</w:t>
            </w:r>
          </w:p>
        </w:tc>
        <w:tc>
          <w:tcPr>
            <w:tcW w:w="1025" w:type="dxa"/>
          </w:tcPr>
          <w:p w14:paraId="355E2199"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46</w:t>
            </w:r>
          </w:p>
        </w:tc>
        <w:tc>
          <w:tcPr>
            <w:tcW w:w="1603" w:type="dxa"/>
          </w:tcPr>
          <w:p w14:paraId="773BAF4A" w14:textId="77777777" w:rsidR="00094CD4" w:rsidRPr="00D97061" w:rsidRDefault="00094CD4" w:rsidP="00116C1A">
            <w:pPr>
              <w:rPr>
                <w:rFonts w:ascii="Calibri" w:hAnsi="Calibri"/>
                <w:sz w:val="22"/>
                <w:szCs w:val="22"/>
              </w:rPr>
            </w:pPr>
          </w:p>
          <w:p w14:paraId="47C09960" w14:textId="77777777" w:rsidR="00094CD4" w:rsidRPr="00D97061" w:rsidRDefault="00094CD4" w:rsidP="00116C1A">
            <w:pPr>
              <w:rPr>
                <w:rFonts w:ascii="Calibri" w:hAnsi="Calibri"/>
                <w:sz w:val="22"/>
                <w:szCs w:val="22"/>
              </w:rPr>
            </w:pPr>
          </w:p>
        </w:tc>
        <w:tc>
          <w:tcPr>
            <w:tcW w:w="1771" w:type="dxa"/>
          </w:tcPr>
          <w:p w14:paraId="42C8DC81" w14:textId="77777777" w:rsidR="00094CD4" w:rsidRPr="00D97061" w:rsidRDefault="00094CD4" w:rsidP="00116C1A">
            <w:pPr>
              <w:rPr>
                <w:rFonts w:ascii="Calibri" w:hAnsi="Calibri"/>
                <w:sz w:val="22"/>
                <w:szCs w:val="22"/>
              </w:rPr>
            </w:pPr>
          </w:p>
        </w:tc>
        <w:tc>
          <w:tcPr>
            <w:tcW w:w="1690" w:type="dxa"/>
            <w:shd w:val="clear" w:color="auto" w:fill="auto"/>
          </w:tcPr>
          <w:p w14:paraId="2EC01888" w14:textId="77777777" w:rsidR="00094CD4" w:rsidRPr="00D97061" w:rsidRDefault="00094CD4" w:rsidP="00116C1A">
            <w:pPr>
              <w:rPr>
                <w:rFonts w:ascii="Calibri" w:hAnsi="Calibri"/>
                <w:sz w:val="22"/>
                <w:szCs w:val="22"/>
              </w:rPr>
            </w:pPr>
          </w:p>
        </w:tc>
        <w:tc>
          <w:tcPr>
            <w:tcW w:w="1691" w:type="dxa"/>
            <w:shd w:val="clear" w:color="auto" w:fill="auto"/>
          </w:tcPr>
          <w:p w14:paraId="1A79E0D1" w14:textId="77777777" w:rsidR="00094CD4" w:rsidRPr="00D97061" w:rsidRDefault="00094CD4" w:rsidP="00116C1A">
            <w:pPr>
              <w:rPr>
                <w:rFonts w:ascii="Calibri" w:hAnsi="Calibri"/>
                <w:sz w:val="22"/>
                <w:szCs w:val="22"/>
              </w:rPr>
            </w:pPr>
          </w:p>
        </w:tc>
      </w:tr>
      <w:tr w:rsidR="00D97061" w:rsidRPr="00D97061" w14:paraId="78D6057C" w14:textId="77777777" w:rsidTr="00116C1A">
        <w:trPr>
          <w:jc w:val="center"/>
        </w:trPr>
        <w:tc>
          <w:tcPr>
            <w:tcW w:w="1771" w:type="dxa"/>
          </w:tcPr>
          <w:p w14:paraId="67814B3C"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Employee Benefits</w:t>
            </w:r>
          </w:p>
        </w:tc>
        <w:tc>
          <w:tcPr>
            <w:tcW w:w="1025" w:type="dxa"/>
          </w:tcPr>
          <w:p w14:paraId="663021F3"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80</w:t>
            </w:r>
          </w:p>
        </w:tc>
        <w:tc>
          <w:tcPr>
            <w:tcW w:w="1603" w:type="dxa"/>
          </w:tcPr>
          <w:p w14:paraId="5F93495B" w14:textId="77777777" w:rsidR="00094CD4" w:rsidRPr="00D97061" w:rsidRDefault="00094CD4" w:rsidP="00116C1A">
            <w:pPr>
              <w:rPr>
                <w:rFonts w:ascii="Calibri" w:hAnsi="Calibri"/>
                <w:sz w:val="22"/>
                <w:szCs w:val="22"/>
              </w:rPr>
            </w:pPr>
          </w:p>
          <w:p w14:paraId="30721F59" w14:textId="77777777" w:rsidR="00094CD4" w:rsidRPr="00D97061" w:rsidRDefault="00094CD4" w:rsidP="00116C1A">
            <w:pPr>
              <w:rPr>
                <w:rFonts w:ascii="Calibri" w:hAnsi="Calibri"/>
                <w:sz w:val="22"/>
                <w:szCs w:val="22"/>
              </w:rPr>
            </w:pPr>
          </w:p>
        </w:tc>
        <w:tc>
          <w:tcPr>
            <w:tcW w:w="1771" w:type="dxa"/>
          </w:tcPr>
          <w:p w14:paraId="25295367" w14:textId="77777777" w:rsidR="00094CD4" w:rsidRPr="00D97061" w:rsidRDefault="00094CD4" w:rsidP="00116C1A">
            <w:pPr>
              <w:rPr>
                <w:rFonts w:ascii="Calibri" w:hAnsi="Calibri"/>
                <w:sz w:val="22"/>
                <w:szCs w:val="22"/>
              </w:rPr>
            </w:pPr>
          </w:p>
        </w:tc>
        <w:tc>
          <w:tcPr>
            <w:tcW w:w="1690" w:type="dxa"/>
            <w:shd w:val="clear" w:color="auto" w:fill="auto"/>
          </w:tcPr>
          <w:p w14:paraId="3D71677E" w14:textId="77777777" w:rsidR="00094CD4" w:rsidRPr="00D97061" w:rsidRDefault="00094CD4" w:rsidP="00116C1A">
            <w:pPr>
              <w:rPr>
                <w:rFonts w:ascii="Calibri" w:hAnsi="Calibri"/>
                <w:sz w:val="22"/>
                <w:szCs w:val="22"/>
              </w:rPr>
            </w:pPr>
          </w:p>
        </w:tc>
        <w:tc>
          <w:tcPr>
            <w:tcW w:w="1691" w:type="dxa"/>
            <w:shd w:val="clear" w:color="auto" w:fill="auto"/>
          </w:tcPr>
          <w:p w14:paraId="429C14C8" w14:textId="77777777" w:rsidR="00094CD4" w:rsidRPr="00D97061" w:rsidRDefault="00094CD4" w:rsidP="00116C1A">
            <w:pPr>
              <w:rPr>
                <w:rFonts w:ascii="Calibri" w:hAnsi="Calibri"/>
                <w:sz w:val="22"/>
                <w:szCs w:val="22"/>
              </w:rPr>
            </w:pPr>
          </w:p>
        </w:tc>
      </w:tr>
      <w:tr w:rsidR="00D97061" w:rsidRPr="00D97061" w14:paraId="23860E58" w14:textId="77777777" w:rsidTr="00116C1A">
        <w:trPr>
          <w:jc w:val="center"/>
        </w:trPr>
        <w:tc>
          <w:tcPr>
            <w:tcW w:w="1771" w:type="dxa"/>
          </w:tcPr>
          <w:p w14:paraId="459D552A"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Indirect Cost (IC)*</w:t>
            </w:r>
          </w:p>
        </w:tc>
        <w:tc>
          <w:tcPr>
            <w:tcW w:w="1025" w:type="dxa"/>
          </w:tcPr>
          <w:p w14:paraId="3FD9147C"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90</w:t>
            </w:r>
          </w:p>
        </w:tc>
        <w:tc>
          <w:tcPr>
            <w:tcW w:w="1603" w:type="dxa"/>
          </w:tcPr>
          <w:p w14:paraId="05F3A5ED" w14:textId="77777777" w:rsidR="00094CD4" w:rsidRPr="00D97061" w:rsidRDefault="00094CD4" w:rsidP="00116C1A">
            <w:pPr>
              <w:rPr>
                <w:rFonts w:ascii="Calibri" w:hAnsi="Calibri"/>
                <w:sz w:val="22"/>
                <w:szCs w:val="22"/>
              </w:rPr>
            </w:pPr>
          </w:p>
          <w:p w14:paraId="6F313682" w14:textId="77777777" w:rsidR="00094CD4" w:rsidRPr="00D97061" w:rsidRDefault="00094CD4" w:rsidP="00116C1A">
            <w:pPr>
              <w:rPr>
                <w:rFonts w:ascii="Calibri" w:hAnsi="Calibri"/>
                <w:sz w:val="22"/>
                <w:szCs w:val="22"/>
              </w:rPr>
            </w:pPr>
          </w:p>
        </w:tc>
        <w:tc>
          <w:tcPr>
            <w:tcW w:w="1771" w:type="dxa"/>
          </w:tcPr>
          <w:p w14:paraId="4E050905" w14:textId="77777777" w:rsidR="00094CD4" w:rsidRPr="00D97061" w:rsidRDefault="00094CD4" w:rsidP="00116C1A">
            <w:pPr>
              <w:rPr>
                <w:rFonts w:ascii="Calibri" w:hAnsi="Calibri"/>
                <w:sz w:val="22"/>
                <w:szCs w:val="22"/>
              </w:rPr>
            </w:pPr>
          </w:p>
        </w:tc>
        <w:tc>
          <w:tcPr>
            <w:tcW w:w="1690" w:type="dxa"/>
            <w:shd w:val="clear" w:color="auto" w:fill="auto"/>
          </w:tcPr>
          <w:p w14:paraId="3237DEF5" w14:textId="77777777" w:rsidR="00094CD4" w:rsidRPr="00D97061" w:rsidRDefault="00094CD4" w:rsidP="00116C1A">
            <w:pPr>
              <w:rPr>
                <w:rFonts w:ascii="Calibri" w:hAnsi="Calibri"/>
                <w:sz w:val="22"/>
                <w:szCs w:val="22"/>
              </w:rPr>
            </w:pPr>
          </w:p>
        </w:tc>
        <w:tc>
          <w:tcPr>
            <w:tcW w:w="1691" w:type="dxa"/>
            <w:shd w:val="clear" w:color="auto" w:fill="auto"/>
          </w:tcPr>
          <w:p w14:paraId="24712430" w14:textId="77777777" w:rsidR="00094CD4" w:rsidRPr="00D97061" w:rsidRDefault="00094CD4" w:rsidP="00116C1A">
            <w:pPr>
              <w:rPr>
                <w:rFonts w:ascii="Calibri" w:hAnsi="Calibri"/>
                <w:sz w:val="22"/>
                <w:szCs w:val="22"/>
              </w:rPr>
            </w:pPr>
          </w:p>
        </w:tc>
      </w:tr>
      <w:tr w:rsidR="00D97061" w:rsidRPr="00D97061" w14:paraId="132BE018" w14:textId="77777777" w:rsidTr="00116C1A">
        <w:trPr>
          <w:jc w:val="center"/>
        </w:trPr>
        <w:tc>
          <w:tcPr>
            <w:tcW w:w="1771" w:type="dxa"/>
          </w:tcPr>
          <w:p w14:paraId="68E115B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BOCES Service</w:t>
            </w:r>
          </w:p>
        </w:tc>
        <w:tc>
          <w:tcPr>
            <w:tcW w:w="1025" w:type="dxa"/>
          </w:tcPr>
          <w:p w14:paraId="1E0A0B5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49</w:t>
            </w:r>
          </w:p>
        </w:tc>
        <w:tc>
          <w:tcPr>
            <w:tcW w:w="1603" w:type="dxa"/>
          </w:tcPr>
          <w:p w14:paraId="0261822A" w14:textId="77777777" w:rsidR="00094CD4" w:rsidRPr="00D97061" w:rsidRDefault="00094CD4" w:rsidP="00116C1A">
            <w:pPr>
              <w:rPr>
                <w:rFonts w:ascii="Calibri" w:hAnsi="Calibri"/>
                <w:sz w:val="22"/>
                <w:szCs w:val="22"/>
              </w:rPr>
            </w:pPr>
          </w:p>
          <w:p w14:paraId="71CB4744" w14:textId="77777777" w:rsidR="00094CD4" w:rsidRPr="00D97061" w:rsidRDefault="00094CD4" w:rsidP="00116C1A">
            <w:pPr>
              <w:rPr>
                <w:rFonts w:ascii="Calibri" w:hAnsi="Calibri"/>
                <w:sz w:val="22"/>
                <w:szCs w:val="22"/>
              </w:rPr>
            </w:pPr>
          </w:p>
        </w:tc>
        <w:tc>
          <w:tcPr>
            <w:tcW w:w="1771" w:type="dxa"/>
          </w:tcPr>
          <w:p w14:paraId="1E79FCE2" w14:textId="77777777" w:rsidR="00094CD4" w:rsidRPr="00D97061" w:rsidRDefault="00094CD4" w:rsidP="00116C1A">
            <w:pPr>
              <w:rPr>
                <w:rFonts w:ascii="Calibri" w:hAnsi="Calibri"/>
                <w:sz w:val="22"/>
                <w:szCs w:val="22"/>
              </w:rPr>
            </w:pPr>
          </w:p>
        </w:tc>
        <w:tc>
          <w:tcPr>
            <w:tcW w:w="1690" w:type="dxa"/>
            <w:shd w:val="clear" w:color="auto" w:fill="auto"/>
          </w:tcPr>
          <w:p w14:paraId="48E73A59" w14:textId="77777777" w:rsidR="00094CD4" w:rsidRPr="00D97061" w:rsidRDefault="00094CD4" w:rsidP="00116C1A">
            <w:pPr>
              <w:rPr>
                <w:rFonts w:ascii="Calibri" w:hAnsi="Calibri"/>
                <w:sz w:val="22"/>
                <w:szCs w:val="22"/>
              </w:rPr>
            </w:pPr>
          </w:p>
        </w:tc>
        <w:tc>
          <w:tcPr>
            <w:tcW w:w="1691" w:type="dxa"/>
            <w:shd w:val="clear" w:color="auto" w:fill="auto"/>
          </w:tcPr>
          <w:p w14:paraId="69B656C6" w14:textId="77777777" w:rsidR="00094CD4" w:rsidRPr="00D97061" w:rsidRDefault="00094CD4" w:rsidP="00116C1A">
            <w:pPr>
              <w:rPr>
                <w:rFonts w:ascii="Calibri" w:hAnsi="Calibri"/>
                <w:sz w:val="22"/>
                <w:szCs w:val="22"/>
              </w:rPr>
            </w:pPr>
          </w:p>
        </w:tc>
      </w:tr>
      <w:tr w:rsidR="00D97061" w:rsidRPr="00D97061" w14:paraId="3735ED6B" w14:textId="77777777" w:rsidTr="00116C1A">
        <w:trPr>
          <w:jc w:val="center"/>
        </w:trPr>
        <w:tc>
          <w:tcPr>
            <w:tcW w:w="1771" w:type="dxa"/>
          </w:tcPr>
          <w:p w14:paraId="1540BD5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Minor Remodeling</w:t>
            </w:r>
          </w:p>
        </w:tc>
        <w:tc>
          <w:tcPr>
            <w:tcW w:w="1025" w:type="dxa"/>
          </w:tcPr>
          <w:p w14:paraId="6FAD0E3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30</w:t>
            </w:r>
          </w:p>
        </w:tc>
        <w:tc>
          <w:tcPr>
            <w:tcW w:w="1603" w:type="dxa"/>
          </w:tcPr>
          <w:p w14:paraId="5D076318" w14:textId="77777777" w:rsidR="00094CD4" w:rsidRPr="00D97061" w:rsidRDefault="00094CD4" w:rsidP="00116C1A">
            <w:pPr>
              <w:rPr>
                <w:rFonts w:ascii="Calibri" w:hAnsi="Calibri"/>
                <w:sz w:val="22"/>
                <w:szCs w:val="22"/>
              </w:rPr>
            </w:pPr>
          </w:p>
          <w:p w14:paraId="7F716728" w14:textId="77777777" w:rsidR="00094CD4" w:rsidRPr="00D97061" w:rsidRDefault="00094CD4" w:rsidP="00116C1A">
            <w:pPr>
              <w:rPr>
                <w:rFonts w:ascii="Calibri" w:hAnsi="Calibri"/>
                <w:sz w:val="22"/>
                <w:szCs w:val="22"/>
              </w:rPr>
            </w:pPr>
          </w:p>
        </w:tc>
        <w:tc>
          <w:tcPr>
            <w:tcW w:w="1771" w:type="dxa"/>
          </w:tcPr>
          <w:p w14:paraId="3C8F68C3" w14:textId="77777777" w:rsidR="00094CD4" w:rsidRPr="00D97061" w:rsidRDefault="00094CD4" w:rsidP="00116C1A">
            <w:pPr>
              <w:rPr>
                <w:rFonts w:ascii="Calibri" w:hAnsi="Calibri"/>
                <w:sz w:val="22"/>
                <w:szCs w:val="22"/>
              </w:rPr>
            </w:pPr>
          </w:p>
        </w:tc>
        <w:tc>
          <w:tcPr>
            <w:tcW w:w="1690" w:type="dxa"/>
            <w:shd w:val="clear" w:color="auto" w:fill="auto"/>
          </w:tcPr>
          <w:p w14:paraId="64B2C4CC" w14:textId="77777777" w:rsidR="00094CD4" w:rsidRPr="00D97061" w:rsidRDefault="00094CD4" w:rsidP="00116C1A">
            <w:pPr>
              <w:rPr>
                <w:rFonts w:ascii="Calibri" w:hAnsi="Calibri"/>
                <w:sz w:val="22"/>
                <w:szCs w:val="22"/>
              </w:rPr>
            </w:pPr>
          </w:p>
        </w:tc>
        <w:tc>
          <w:tcPr>
            <w:tcW w:w="1691" w:type="dxa"/>
            <w:shd w:val="clear" w:color="auto" w:fill="auto"/>
          </w:tcPr>
          <w:p w14:paraId="3934BCA6" w14:textId="77777777" w:rsidR="00094CD4" w:rsidRPr="00D97061" w:rsidRDefault="00094CD4" w:rsidP="00116C1A">
            <w:pPr>
              <w:rPr>
                <w:rFonts w:ascii="Calibri" w:hAnsi="Calibri"/>
                <w:sz w:val="22"/>
                <w:szCs w:val="22"/>
              </w:rPr>
            </w:pPr>
          </w:p>
        </w:tc>
      </w:tr>
      <w:tr w:rsidR="00D97061" w:rsidRPr="00D97061" w14:paraId="7250A08F" w14:textId="77777777" w:rsidTr="00116C1A">
        <w:trPr>
          <w:jc w:val="center"/>
        </w:trPr>
        <w:tc>
          <w:tcPr>
            <w:tcW w:w="1771" w:type="dxa"/>
            <w:tcBorders>
              <w:bottom w:val="single" w:sz="4" w:space="0" w:color="auto"/>
            </w:tcBorders>
          </w:tcPr>
          <w:p w14:paraId="2AE1F5C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Equipment</w:t>
            </w:r>
          </w:p>
        </w:tc>
        <w:tc>
          <w:tcPr>
            <w:tcW w:w="1025" w:type="dxa"/>
          </w:tcPr>
          <w:p w14:paraId="399F3102"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20</w:t>
            </w:r>
          </w:p>
        </w:tc>
        <w:tc>
          <w:tcPr>
            <w:tcW w:w="1603" w:type="dxa"/>
          </w:tcPr>
          <w:p w14:paraId="2B27DF69" w14:textId="77777777" w:rsidR="00094CD4" w:rsidRPr="00D97061" w:rsidRDefault="00094CD4" w:rsidP="00116C1A">
            <w:pPr>
              <w:rPr>
                <w:rFonts w:ascii="Calibri" w:hAnsi="Calibri"/>
                <w:sz w:val="22"/>
                <w:szCs w:val="22"/>
              </w:rPr>
            </w:pPr>
          </w:p>
          <w:p w14:paraId="33B29623" w14:textId="77777777" w:rsidR="00094CD4" w:rsidRPr="00D97061" w:rsidRDefault="00094CD4" w:rsidP="00116C1A">
            <w:pPr>
              <w:rPr>
                <w:rFonts w:ascii="Calibri" w:hAnsi="Calibri"/>
                <w:sz w:val="22"/>
                <w:szCs w:val="22"/>
              </w:rPr>
            </w:pPr>
          </w:p>
        </w:tc>
        <w:tc>
          <w:tcPr>
            <w:tcW w:w="1771" w:type="dxa"/>
          </w:tcPr>
          <w:p w14:paraId="65369222" w14:textId="77777777" w:rsidR="00094CD4" w:rsidRPr="00D97061" w:rsidRDefault="00094CD4" w:rsidP="00116C1A">
            <w:pPr>
              <w:rPr>
                <w:rFonts w:ascii="Calibri" w:hAnsi="Calibri"/>
                <w:sz w:val="22"/>
                <w:szCs w:val="22"/>
              </w:rPr>
            </w:pPr>
          </w:p>
        </w:tc>
        <w:tc>
          <w:tcPr>
            <w:tcW w:w="1690" w:type="dxa"/>
            <w:shd w:val="clear" w:color="auto" w:fill="auto"/>
          </w:tcPr>
          <w:p w14:paraId="7990FEE3" w14:textId="77777777" w:rsidR="00094CD4" w:rsidRPr="00D97061" w:rsidRDefault="00094CD4" w:rsidP="00116C1A">
            <w:pPr>
              <w:rPr>
                <w:rFonts w:ascii="Calibri" w:hAnsi="Calibri"/>
                <w:sz w:val="22"/>
                <w:szCs w:val="22"/>
              </w:rPr>
            </w:pPr>
          </w:p>
        </w:tc>
        <w:tc>
          <w:tcPr>
            <w:tcW w:w="1691" w:type="dxa"/>
            <w:shd w:val="clear" w:color="auto" w:fill="auto"/>
          </w:tcPr>
          <w:p w14:paraId="4A8F30D1" w14:textId="77777777" w:rsidR="00094CD4" w:rsidRPr="00D97061" w:rsidRDefault="00094CD4" w:rsidP="00116C1A">
            <w:pPr>
              <w:rPr>
                <w:rFonts w:ascii="Calibri" w:hAnsi="Calibri"/>
                <w:sz w:val="22"/>
                <w:szCs w:val="22"/>
              </w:rPr>
            </w:pPr>
          </w:p>
        </w:tc>
      </w:tr>
      <w:tr w:rsidR="00D97061" w:rsidRPr="00D97061" w14:paraId="239C9B45" w14:textId="77777777" w:rsidTr="00116C1A">
        <w:trPr>
          <w:jc w:val="center"/>
        </w:trPr>
        <w:tc>
          <w:tcPr>
            <w:tcW w:w="1771" w:type="dxa"/>
            <w:shd w:val="clear" w:color="auto" w:fill="C0C0C0"/>
          </w:tcPr>
          <w:p w14:paraId="1A2C779A" w14:textId="77777777" w:rsidR="00094CD4" w:rsidRPr="00D97061" w:rsidRDefault="00094CD4" w:rsidP="00116C1A">
            <w:pPr>
              <w:rPr>
                <w:rFonts w:ascii="Calibri" w:hAnsi="Calibri"/>
                <w:sz w:val="22"/>
                <w:szCs w:val="22"/>
              </w:rPr>
            </w:pPr>
          </w:p>
        </w:tc>
        <w:tc>
          <w:tcPr>
            <w:tcW w:w="1025" w:type="dxa"/>
          </w:tcPr>
          <w:p w14:paraId="36F506EB"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3 Total</w:t>
            </w:r>
          </w:p>
        </w:tc>
        <w:tc>
          <w:tcPr>
            <w:tcW w:w="1603" w:type="dxa"/>
          </w:tcPr>
          <w:p w14:paraId="71173325" w14:textId="77777777" w:rsidR="00094CD4" w:rsidRPr="00D97061" w:rsidRDefault="00094CD4" w:rsidP="00116C1A">
            <w:pPr>
              <w:rPr>
                <w:rFonts w:ascii="Calibri" w:hAnsi="Calibri"/>
                <w:sz w:val="22"/>
                <w:szCs w:val="22"/>
              </w:rPr>
            </w:pPr>
          </w:p>
        </w:tc>
        <w:tc>
          <w:tcPr>
            <w:tcW w:w="1771" w:type="dxa"/>
            <w:tcBorders>
              <w:bottom w:val="single" w:sz="4" w:space="0" w:color="auto"/>
            </w:tcBorders>
          </w:tcPr>
          <w:p w14:paraId="2212011D" w14:textId="77777777" w:rsidR="00094CD4" w:rsidRPr="00D97061" w:rsidRDefault="00094CD4" w:rsidP="00116C1A">
            <w:pPr>
              <w:rPr>
                <w:rFonts w:ascii="Calibri" w:hAnsi="Calibri"/>
                <w:sz w:val="22"/>
                <w:szCs w:val="22"/>
              </w:rPr>
            </w:pPr>
          </w:p>
        </w:tc>
        <w:tc>
          <w:tcPr>
            <w:tcW w:w="1690" w:type="dxa"/>
            <w:tcBorders>
              <w:bottom w:val="single" w:sz="4" w:space="0" w:color="auto"/>
            </w:tcBorders>
            <w:shd w:val="clear" w:color="auto" w:fill="auto"/>
          </w:tcPr>
          <w:p w14:paraId="27C173F4" w14:textId="77777777" w:rsidR="00094CD4" w:rsidRPr="00D97061" w:rsidRDefault="00094CD4" w:rsidP="00116C1A">
            <w:pPr>
              <w:rPr>
                <w:rFonts w:ascii="Calibri" w:hAnsi="Calibri"/>
                <w:sz w:val="22"/>
                <w:szCs w:val="22"/>
              </w:rPr>
            </w:pPr>
          </w:p>
        </w:tc>
        <w:tc>
          <w:tcPr>
            <w:tcW w:w="1691" w:type="dxa"/>
            <w:tcBorders>
              <w:bottom w:val="single" w:sz="4" w:space="0" w:color="auto"/>
            </w:tcBorders>
            <w:shd w:val="clear" w:color="auto" w:fill="auto"/>
          </w:tcPr>
          <w:p w14:paraId="438A16E1" w14:textId="77777777" w:rsidR="00094CD4" w:rsidRPr="00D97061" w:rsidRDefault="00094CD4" w:rsidP="00116C1A">
            <w:pPr>
              <w:rPr>
                <w:rFonts w:ascii="Calibri" w:hAnsi="Calibri"/>
                <w:sz w:val="22"/>
                <w:szCs w:val="22"/>
              </w:rPr>
            </w:pPr>
          </w:p>
        </w:tc>
      </w:tr>
      <w:tr w:rsidR="00D97061" w:rsidRPr="00D97061" w14:paraId="51A4008D" w14:textId="77777777" w:rsidTr="008F46FA">
        <w:trPr>
          <w:trHeight w:val="1151"/>
          <w:jc w:val="center"/>
        </w:trPr>
        <w:tc>
          <w:tcPr>
            <w:tcW w:w="1771" w:type="dxa"/>
            <w:shd w:val="clear" w:color="auto" w:fill="auto"/>
          </w:tcPr>
          <w:p w14:paraId="49FD5E43" w14:textId="77777777" w:rsidR="00094CD4" w:rsidRPr="00D97061" w:rsidRDefault="00094CD4" w:rsidP="00116C1A">
            <w:pPr>
              <w:rPr>
                <w:rFonts w:ascii="Calibri" w:hAnsi="Calibri"/>
                <w:sz w:val="22"/>
                <w:szCs w:val="22"/>
              </w:rPr>
            </w:pPr>
            <w:r w:rsidRPr="00D97061">
              <w:rPr>
                <w:rFonts w:ascii="Calibri" w:hAnsi="Calibri"/>
                <w:sz w:val="22"/>
                <w:szCs w:val="22"/>
              </w:rPr>
              <w:t>Student Enrollment: _____</w:t>
            </w:r>
          </w:p>
        </w:tc>
        <w:tc>
          <w:tcPr>
            <w:tcW w:w="1025" w:type="dxa"/>
          </w:tcPr>
          <w:p w14:paraId="18161306"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3 Grand Total</w:t>
            </w:r>
          </w:p>
        </w:tc>
        <w:tc>
          <w:tcPr>
            <w:tcW w:w="1603" w:type="dxa"/>
          </w:tcPr>
          <w:p w14:paraId="21E48920" w14:textId="77777777" w:rsidR="00094CD4" w:rsidRPr="00D97061" w:rsidRDefault="00094CD4" w:rsidP="00116C1A">
            <w:pPr>
              <w:rPr>
                <w:rFonts w:ascii="Calibri" w:hAnsi="Calibri"/>
                <w:sz w:val="22"/>
                <w:szCs w:val="22"/>
              </w:rPr>
            </w:pPr>
          </w:p>
        </w:tc>
        <w:tc>
          <w:tcPr>
            <w:tcW w:w="1771" w:type="dxa"/>
            <w:shd w:val="clear" w:color="auto" w:fill="C0C0C0"/>
          </w:tcPr>
          <w:p w14:paraId="576D5017" w14:textId="77777777" w:rsidR="00094CD4" w:rsidRPr="00D97061" w:rsidRDefault="00094CD4" w:rsidP="00116C1A">
            <w:pPr>
              <w:rPr>
                <w:rFonts w:ascii="Calibri" w:hAnsi="Calibri"/>
                <w:sz w:val="22"/>
                <w:szCs w:val="22"/>
              </w:rPr>
            </w:pPr>
          </w:p>
        </w:tc>
        <w:tc>
          <w:tcPr>
            <w:tcW w:w="1690" w:type="dxa"/>
            <w:shd w:val="clear" w:color="auto" w:fill="C0C0C0"/>
          </w:tcPr>
          <w:p w14:paraId="17A6566E" w14:textId="77777777" w:rsidR="00094CD4" w:rsidRPr="00D97061" w:rsidRDefault="00094CD4" w:rsidP="00116C1A">
            <w:pPr>
              <w:rPr>
                <w:rFonts w:ascii="Calibri" w:hAnsi="Calibri"/>
                <w:sz w:val="22"/>
                <w:szCs w:val="22"/>
              </w:rPr>
            </w:pPr>
          </w:p>
        </w:tc>
        <w:tc>
          <w:tcPr>
            <w:tcW w:w="1691" w:type="dxa"/>
            <w:shd w:val="clear" w:color="auto" w:fill="C0C0C0"/>
          </w:tcPr>
          <w:p w14:paraId="634E65CB" w14:textId="77777777" w:rsidR="00094CD4" w:rsidRPr="00D97061" w:rsidRDefault="00094CD4" w:rsidP="00116C1A">
            <w:pPr>
              <w:rPr>
                <w:rFonts w:ascii="Calibri" w:hAnsi="Calibri"/>
                <w:sz w:val="22"/>
                <w:szCs w:val="22"/>
              </w:rPr>
            </w:pPr>
          </w:p>
        </w:tc>
      </w:tr>
    </w:tbl>
    <w:p w14:paraId="1BB5F8F7" w14:textId="77777777" w:rsidR="00094CD4" w:rsidRPr="00D97061" w:rsidRDefault="00094CD4" w:rsidP="00094CD4">
      <w:pPr>
        <w:rPr>
          <w:rFonts w:ascii="Calibri" w:hAnsi="Calibri"/>
          <w:sz w:val="22"/>
          <w:szCs w:val="22"/>
        </w:rPr>
      </w:pPr>
    </w:p>
    <w:p w14:paraId="2F1CEA1B" w14:textId="77777777" w:rsidR="00094CD4" w:rsidRPr="00D97061" w:rsidRDefault="00094CD4" w:rsidP="00094CD4">
      <w:pPr>
        <w:rPr>
          <w:rFonts w:ascii="Calibri" w:hAnsi="Calibri"/>
          <w:sz w:val="22"/>
          <w:szCs w:val="22"/>
        </w:rPr>
      </w:pPr>
    </w:p>
    <w:p w14:paraId="034DE780" w14:textId="4F715FA5" w:rsidR="00094CD4" w:rsidRDefault="00094CD4" w:rsidP="00094CD4">
      <w:pPr>
        <w:rPr>
          <w:rFonts w:ascii="Calibri" w:hAnsi="Calibri"/>
          <w:sz w:val="22"/>
          <w:szCs w:val="22"/>
        </w:rPr>
      </w:pPr>
    </w:p>
    <w:p w14:paraId="4B6F1B50" w14:textId="0077998B" w:rsidR="008F46FA" w:rsidRDefault="008F46FA" w:rsidP="00094CD4">
      <w:pPr>
        <w:rPr>
          <w:rFonts w:ascii="Calibri" w:hAnsi="Calibri"/>
          <w:sz w:val="22"/>
          <w:szCs w:val="22"/>
        </w:rPr>
      </w:pPr>
    </w:p>
    <w:p w14:paraId="074A15EF" w14:textId="40381A49" w:rsidR="008F46FA" w:rsidRDefault="008F46FA" w:rsidP="00094CD4">
      <w:pPr>
        <w:rPr>
          <w:rFonts w:ascii="Calibri" w:hAnsi="Calibri"/>
          <w:sz w:val="22"/>
          <w:szCs w:val="22"/>
        </w:rPr>
      </w:pPr>
    </w:p>
    <w:p w14:paraId="43554B28" w14:textId="3A311D97" w:rsidR="008F46FA" w:rsidRDefault="008F46FA" w:rsidP="00094CD4">
      <w:pPr>
        <w:rPr>
          <w:rFonts w:ascii="Calibri" w:hAnsi="Calibri"/>
          <w:sz w:val="22"/>
          <w:szCs w:val="22"/>
        </w:rPr>
      </w:pPr>
    </w:p>
    <w:p w14:paraId="0948FE74" w14:textId="50565E63" w:rsidR="008F46FA" w:rsidRDefault="008F46FA" w:rsidP="00094CD4">
      <w:pPr>
        <w:rPr>
          <w:rFonts w:ascii="Calibri" w:hAnsi="Calibri"/>
          <w:sz w:val="22"/>
          <w:szCs w:val="22"/>
        </w:rPr>
      </w:pPr>
    </w:p>
    <w:p w14:paraId="1C6FE94A" w14:textId="0C556FE3" w:rsidR="008F46FA" w:rsidRDefault="008F46FA" w:rsidP="00094CD4">
      <w:pPr>
        <w:rPr>
          <w:rFonts w:ascii="Calibri" w:hAnsi="Calibri"/>
          <w:sz w:val="22"/>
          <w:szCs w:val="22"/>
        </w:rPr>
      </w:pPr>
    </w:p>
    <w:p w14:paraId="44B20D30" w14:textId="7DB0CD57" w:rsidR="008F46FA" w:rsidRDefault="008F46FA" w:rsidP="00094CD4">
      <w:pPr>
        <w:rPr>
          <w:rFonts w:ascii="Calibri" w:hAnsi="Calibri"/>
          <w:sz w:val="22"/>
          <w:szCs w:val="22"/>
        </w:rPr>
      </w:pPr>
    </w:p>
    <w:p w14:paraId="02C279D2" w14:textId="79C82076" w:rsidR="008F46FA" w:rsidRDefault="008F46FA" w:rsidP="00094CD4">
      <w:pPr>
        <w:rPr>
          <w:rFonts w:ascii="Calibri" w:hAnsi="Calibri"/>
          <w:sz w:val="22"/>
          <w:szCs w:val="22"/>
        </w:rPr>
      </w:pPr>
    </w:p>
    <w:p w14:paraId="0D925166" w14:textId="41496A48" w:rsidR="008F46FA" w:rsidRDefault="008F46FA" w:rsidP="00094CD4">
      <w:pPr>
        <w:rPr>
          <w:rFonts w:ascii="Calibri" w:hAnsi="Calibri"/>
          <w:sz w:val="22"/>
          <w:szCs w:val="22"/>
        </w:rPr>
      </w:pPr>
    </w:p>
    <w:p w14:paraId="387F16C9" w14:textId="7E99F38F" w:rsidR="008F46FA" w:rsidRDefault="008F46FA" w:rsidP="00094CD4">
      <w:pPr>
        <w:rPr>
          <w:rFonts w:ascii="Calibri" w:hAnsi="Calibri"/>
          <w:sz w:val="22"/>
          <w:szCs w:val="22"/>
        </w:rPr>
      </w:pPr>
    </w:p>
    <w:p w14:paraId="7321AD48" w14:textId="6E019891" w:rsidR="008F46FA" w:rsidRDefault="008F46FA" w:rsidP="00094CD4">
      <w:pPr>
        <w:rPr>
          <w:rFonts w:ascii="Calibri" w:hAnsi="Calibri"/>
          <w:sz w:val="22"/>
          <w:szCs w:val="22"/>
        </w:rPr>
      </w:pPr>
    </w:p>
    <w:p w14:paraId="4E46E4CB" w14:textId="10C40BCD" w:rsidR="008F46FA" w:rsidRDefault="008F46FA" w:rsidP="00094CD4">
      <w:pPr>
        <w:rPr>
          <w:rFonts w:ascii="Calibri" w:hAnsi="Calibri"/>
          <w:sz w:val="22"/>
          <w:szCs w:val="22"/>
        </w:rPr>
      </w:pPr>
    </w:p>
    <w:p w14:paraId="4C0578F6" w14:textId="77777777" w:rsidR="008F46FA" w:rsidRPr="00D97061" w:rsidRDefault="008F46FA" w:rsidP="00094CD4">
      <w:pPr>
        <w:rPr>
          <w:rFonts w:ascii="Calibri" w:hAnsi="Calibri"/>
          <w:sz w:val="22"/>
          <w:szCs w:val="22"/>
        </w:rPr>
      </w:pPr>
    </w:p>
    <w:p w14:paraId="5EB6DD3C" w14:textId="77777777" w:rsidR="00094CD4" w:rsidRPr="00D97061" w:rsidRDefault="00094CD4" w:rsidP="00094CD4">
      <w:pPr>
        <w:rPr>
          <w:rFonts w:ascii="Calibri" w:hAnsi="Calibri" w:cs="Arial"/>
          <w:b/>
          <w:i/>
          <w:sz w:val="22"/>
          <w:szCs w:val="22"/>
        </w:rPr>
      </w:pPr>
      <w:r w:rsidRPr="00D97061">
        <w:rPr>
          <w:rFonts w:ascii="Calibri" w:hAnsi="Calibri" w:cs="Arial"/>
          <w:b/>
          <w:sz w:val="22"/>
          <w:szCs w:val="22"/>
        </w:rPr>
        <w:lastRenderedPageBreak/>
        <w:t xml:space="preserve">Comprehensive Program Budget Plan </w:t>
      </w:r>
      <w:r w:rsidRPr="00D97061">
        <w:rPr>
          <w:rFonts w:ascii="Calibri" w:hAnsi="Calibri" w:cs="Arial"/>
          <w:b/>
          <w:i/>
          <w:sz w:val="22"/>
          <w:szCs w:val="22"/>
        </w:rPr>
        <w:t>continued</w:t>
      </w:r>
    </w:p>
    <w:p w14:paraId="2852286F" w14:textId="77777777" w:rsidR="00094CD4" w:rsidRPr="00D97061" w:rsidRDefault="00094CD4" w:rsidP="00094CD4">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853"/>
        <w:gridCol w:w="1724"/>
        <w:gridCol w:w="1729"/>
        <w:gridCol w:w="1647"/>
        <w:gridCol w:w="1648"/>
      </w:tblGrid>
      <w:tr w:rsidR="00D97061" w:rsidRPr="00D97061" w14:paraId="791300C7" w14:textId="77777777" w:rsidTr="00DB0514">
        <w:trPr>
          <w:trHeight w:val="530"/>
          <w:jc w:val="center"/>
        </w:trPr>
        <w:tc>
          <w:tcPr>
            <w:tcW w:w="9551" w:type="dxa"/>
            <w:gridSpan w:val="6"/>
          </w:tcPr>
          <w:p w14:paraId="72E5E870" w14:textId="771CF5F7" w:rsidR="00094CD4" w:rsidRPr="00D97061" w:rsidRDefault="00094CD4" w:rsidP="001B392E">
            <w:pPr>
              <w:jc w:val="center"/>
              <w:rPr>
                <w:rFonts w:ascii="Calibri" w:hAnsi="Calibri"/>
                <w:sz w:val="22"/>
                <w:szCs w:val="22"/>
              </w:rPr>
            </w:pPr>
            <w:r w:rsidRPr="00D97061">
              <w:rPr>
                <w:rFonts w:ascii="Calibri" w:hAnsi="Calibri"/>
                <w:b/>
                <w:sz w:val="22"/>
                <w:szCs w:val="22"/>
              </w:rPr>
              <w:t xml:space="preserve">Year 4 – September 1, </w:t>
            </w:r>
            <w:r w:rsidR="00095622" w:rsidRPr="00D97061">
              <w:rPr>
                <w:rFonts w:ascii="Calibri" w:hAnsi="Calibri"/>
                <w:b/>
                <w:sz w:val="22"/>
                <w:szCs w:val="22"/>
              </w:rPr>
              <w:t>20</w:t>
            </w:r>
            <w:r w:rsidR="00095622">
              <w:rPr>
                <w:rFonts w:ascii="Calibri" w:hAnsi="Calibri"/>
                <w:b/>
                <w:sz w:val="22"/>
                <w:szCs w:val="22"/>
              </w:rPr>
              <w:t>26</w:t>
            </w:r>
            <w:r w:rsidR="00095622" w:rsidRPr="00D97061">
              <w:rPr>
                <w:rFonts w:ascii="Calibri" w:hAnsi="Calibri"/>
                <w:b/>
                <w:sz w:val="22"/>
                <w:szCs w:val="22"/>
              </w:rPr>
              <w:t xml:space="preserve"> </w:t>
            </w:r>
            <w:r w:rsidRPr="00D97061">
              <w:rPr>
                <w:rFonts w:ascii="Calibri" w:hAnsi="Calibri"/>
                <w:b/>
                <w:sz w:val="22"/>
                <w:szCs w:val="22"/>
              </w:rPr>
              <w:t xml:space="preserve">– August 31, </w:t>
            </w:r>
            <w:r w:rsidR="00095622" w:rsidRPr="00D97061">
              <w:rPr>
                <w:rFonts w:ascii="Calibri" w:hAnsi="Calibri"/>
                <w:b/>
                <w:sz w:val="22"/>
                <w:szCs w:val="22"/>
              </w:rPr>
              <w:t>20</w:t>
            </w:r>
            <w:r w:rsidR="00095622">
              <w:rPr>
                <w:rFonts w:ascii="Calibri" w:hAnsi="Calibri"/>
                <w:b/>
                <w:sz w:val="22"/>
                <w:szCs w:val="22"/>
              </w:rPr>
              <w:t>27</w:t>
            </w:r>
          </w:p>
        </w:tc>
      </w:tr>
      <w:tr w:rsidR="00D97061" w:rsidRPr="00D97061" w14:paraId="4D3C3E4F" w14:textId="77777777" w:rsidTr="00116C1A">
        <w:trPr>
          <w:jc w:val="center"/>
        </w:trPr>
        <w:tc>
          <w:tcPr>
            <w:tcW w:w="1771" w:type="dxa"/>
          </w:tcPr>
          <w:p w14:paraId="6911C84E"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Categories</w:t>
            </w:r>
          </w:p>
        </w:tc>
        <w:tc>
          <w:tcPr>
            <w:tcW w:w="857" w:type="dxa"/>
          </w:tcPr>
          <w:p w14:paraId="6A3E3578"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Code</w:t>
            </w:r>
          </w:p>
        </w:tc>
        <w:tc>
          <w:tcPr>
            <w:tcW w:w="1771" w:type="dxa"/>
          </w:tcPr>
          <w:p w14:paraId="6F963454" w14:textId="77777777" w:rsidR="00094CD4" w:rsidRPr="00D97061" w:rsidRDefault="00094CD4" w:rsidP="00116C1A">
            <w:pPr>
              <w:rPr>
                <w:rFonts w:ascii="Calibri" w:hAnsi="Calibri"/>
                <w:sz w:val="22"/>
                <w:szCs w:val="22"/>
              </w:rPr>
            </w:pPr>
            <w:r w:rsidRPr="00D97061">
              <w:rPr>
                <w:rFonts w:ascii="Calibri" w:hAnsi="Calibri"/>
                <w:sz w:val="22"/>
                <w:szCs w:val="22"/>
              </w:rPr>
              <w:t xml:space="preserve">NYS </w:t>
            </w:r>
            <w:r w:rsidR="00C10D38" w:rsidRPr="00D97061">
              <w:rPr>
                <w:rFonts w:ascii="Calibri" w:hAnsi="Calibri"/>
                <w:sz w:val="22"/>
                <w:szCs w:val="22"/>
              </w:rPr>
              <w:t>SS-</w:t>
            </w:r>
            <w:r w:rsidRPr="00D97061">
              <w:rPr>
                <w:rFonts w:ascii="Calibri" w:hAnsi="Calibri"/>
                <w:sz w:val="22"/>
                <w:szCs w:val="22"/>
              </w:rPr>
              <w:t>ECHS Grant Funds</w:t>
            </w:r>
          </w:p>
        </w:tc>
        <w:tc>
          <w:tcPr>
            <w:tcW w:w="1771" w:type="dxa"/>
          </w:tcPr>
          <w:p w14:paraId="70625E64" w14:textId="77777777" w:rsidR="00094CD4" w:rsidRPr="00D97061" w:rsidRDefault="00094CD4" w:rsidP="00116C1A">
            <w:pPr>
              <w:rPr>
                <w:rFonts w:ascii="Calibri" w:hAnsi="Calibri"/>
                <w:sz w:val="22"/>
                <w:szCs w:val="22"/>
              </w:rPr>
            </w:pPr>
            <w:r w:rsidRPr="00D97061">
              <w:rPr>
                <w:rFonts w:ascii="Calibri" w:hAnsi="Calibri"/>
                <w:sz w:val="22"/>
                <w:szCs w:val="22"/>
              </w:rPr>
              <w:t xml:space="preserve">District Funds </w:t>
            </w:r>
          </w:p>
        </w:tc>
        <w:tc>
          <w:tcPr>
            <w:tcW w:w="1690" w:type="dxa"/>
            <w:shd w:val="clear" w:color="auto" w:fill="auto"/>
          </w:tcPr>
          <w:p w14:paraId="08CC277B" w14:textId="77777777" w:rsidR="00094CD4" w:rsidRPr="00D97061" w:rsidRDefault="00094CD4" w:rsidP="00116C1A">
            <w:pPr>
              <w:rPr>
                <w:rFonts w:ascii="Calibri" w:hAnsi="Calibri"/>
                <w:sz w:val="22"/>
                <w:szCs w:val="22"/>
              </w:rPr>
            </w:pPr>
            <w:r w:rsidRPr="00D97061">
              <w:rPr>
                <w:rFonts w:ascii="Calibri" w:hAnsi="Calibri"/>
                <w:sz w:val="22"/>
                <w:szCs w:val="22"/>
              </w:rPr>
              <w:t>IHE Funds</w:t>
            </w:r>
          </w:p>
        </w:tc>
        <w:tc>
          <w:tcPr>
            <w:tcW w:w="1691" w:type="dxa"/>
            <w:shd w:val="clear" w:color="auto" w:fill="auto"/>
          </w:tcPr>
          <w:p w14:paraId="1B13449F" w14:textId="77777777" w:rsidR="00094CD4" w:rsidRPr="00D97061" w:rsidRDefault="00094CD4" w:rsidP="00116C1A">
            <w:pPr>
              <w:rPr>
                <w:rFonts w:ascii="Calibri" w:hAnsi="Calibri"/>
                <w:sz w:val="22"/>
                <w:szCs w:val="22"/>
              </w:rPr>
            </w:pPr>
            <w:r w:rsidRPr="00D97061">
              <w:rPr>
                <w:rFonts w:ascii="Calibri" w:hAnsi="Calibri"/>
                <w:sz w:val="22"/>
                <w:szCs w:val="22"/>
              </w:rPr>
              <w:t>Other Funds</w:t>
            </w:r>
          </w:p>
        </w:tc>
      </w:tr>
      <w:tr w:rsidR="00D97061" w:rsidRPr="00D97061" w14:paraId="3277DE89" w14:textId="77777777" w:rsidTr="00116C1A">
        <w:trPr>
          <w:jc w:val="center"/>
        </w:trPr>
        <w:tc>
          <w:tcPr>
            <w:tcW w:w="1771" w:type="dxa"/>
          </w:tcPr>
          <w:p w14:paraId="1B2F3F8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Professional Salaries</w:t>
            </w:r>
          </w:p>
        </w:tc>
        <w:tc>
          <w:tcPr>
            <w:tcW w:w="857" w:type="dxa"/>
          </w:tcPr>
          <w:p w14:paraId="7EA50E4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15</w:t>
            </w:r>
          </w:p>
        </w:tc>
        <w:tc>
          <w:tcPr>
            <w:tcW w:w="1771" w:type="dxa"/>
          </w:tcPr>
          <w:p w14:paraId="1D21E41C" w14:textId="77777777" w:rsidR="00094CD4" w:rsidRPr="00D97061" w:rsidRDefault="00094CD4" w:rsidP="00116C1A">
            <w:pPr>
              <w:rPr>
                <w:rFonts w:ascii="Calibri" w:hAnsi="Calibri"/>
                <w:sz w:val="22"/>
                <w:szCs w:val="22"/>
              </w:rPr>
            </w:pPr>
          </w:p>
        </w:tc>
        <w:tc>
          <w:tcPr>
            <w:tcW w:w="1771" w:type="dxa"/>
          </w:tcPr>
          <w:p w14:paraId="3838B4B4" w14:textId="77777777" w:rsidR="00094CD4" w:rsidRPr="00D97061" w:rsidRDefault="00094CD4" w:rsidP="00116C1A">
            <w:pPr>
              <w:rPr>
                <w:rFonts w:ascii="Calibri" w:hAnsi="Calibri"/>
                <w:sz w:val="22"/>
                <w:szCs w:val="22"/>
              </w:rPr>
            </w:pPr>
          </w:p>
        </w:tc>
        <w:tc>
          <w:tcPr>
            <w:tcW w:w="1690" w:type="dxa"/>
            <w:shd w:val="clear" w:color="auto" w:fill="auto"/>
          </w:tcPr>
          <w:p w14:paraId="72792F82" w14:textId="77777777" w:rsidR="00094CD4" w:rsidRPr="00D97061" w:rsidRDefault="00094CD4" w:rsidP="00116C1A">
            <w:pPr>
              <w:rPr>
                <w:rFonts w:ascii="Calibri" w:hAnsi="Calibri"/>
                <w:sz w:val="22"/>
                <w:szCs w:val="22"/>
              </w:rPr>
            </w:pPr>
          </w:p>
        </w:tc>
        <w:tc>
          <w:tcPr>
            <w:tcW w:w="1691" w:type="dxa"/>
            <w:shd w:val="clear" w:color="auto" w:fill="auto"/>
          </w:tcPr>
          <w:p w14:paraId="2E20916D" w14:textId="77777777" w:rsidR="00094CD4" w:rsidRPr="00D97061" w:rsidRDefault="00094CD4" w:rsidP="00116C1A">
            <w:pPr>
              <w:rPr>
                <w:rFonts w:ascii="Calibri" w:hAnsi="Calibri"/>
                <w:sz w:val="22"/>
                <w:szCs w:val="22"/>
              </w:rPr>
            </w:pPr>
          </w:p>
        </w:tc>
      </w:tr>
      <w:tr w:rsidR="00D97061" w:rsidRPr="00D97061" w14:paraId="5882BC70" w14:textId="77777777" w:rsidTr="00116C1A">
        <w:trPr>
          <w:jc w:val="center"/>
        </w:trPr>
        <w:tc>
          <w:tcPr>
            <w:tcW w:w="1771" w:type="dxa"/>
          </w:tcPr>
          <w:p w14:paraId="3BA102BD"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Support Staff Salaries</w:t>
            </w:r>
          </w:p>
        </w:tc>
        <w:tc>
          <w:tcPr>
            <w:tcW w:w="857" w:type="dxa"/>
          </w:tcPr>
          <w:p w14:paraId="2AF2E5C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16</w:t>
            </w:r>
          </w:p>
        </w:tc>
        <w:tc>
          <w:tcPr>
            <w:tcW w:w="1771" w:type="dxa"/>
          </w:tcPr>
          <w:p w14:paraId="4364CF77" w14:textId="77777777" w:rsidR="00094CD4" w:rsidRPr="00D97061" w:rsidRDefault="00094CD4" w:rsidP="00116C1A">
            <w:pPr>
              <w:rPr>
                <w:rFonts w:ascii="Calibri" w:hAnsi="Calibri"/>
                <w:sz w:val="22"/>
                <w:szCs w:val="22"/>
              </w:rPr>
            </w:pPr>
          </w:p>
        </w:tc>
        <w:tc>
          <w:tcPr>
            <w:tcW w:w="1771" w:type="dxa"/>
          </w:tcPr>
          <w:p w14:paraId="0D77E478" w14:textId="77777777" w:rsidR="00094CD4" w:rsidRPr="00D97061" w:rsidRDefault="00094CD4" w:rsidP="00116C1A">
            <w:pPr>
              <w:rPr>
                <w:rFonts w:ascii="Calibri" w:hAnsi="Calibri"/>
                <w:sz w:val="22"/>
                <w:szCs w:val="22"/>
              </w:rPr>
            </w:pPr>
          </w:p>
        </w:tc>
        <w:tc>
          <w:tcPr>
            <w:tcW w:w="1690" w:type="dxa"/>
            <w:shd w:val="clear" w:color="auto" w:fill="auto"/>
          </w:tcPr>
          <w:p w14:paraId="4B849A12" w14:textId="77777777" w:rsidR="00094CD4" w:rsidRPr="00D97061" w:rsidRDefault="00094CD4" w:rsidP="00116C1A">
            <w:pPr>
              <w:rPr>
                <w:rFonts w:ascii="Calibri" w:hAnsi="Calibri"/>
                <w:sz w:val="22"/>
                <w:szCs w:val="22"/>
              </w:rPr>
            </w:pPr>
          </w:p>
        </w:tc>
        <w:tc>
          <w:tcPr>
            <w:tcW w:w="1691" w:type="dxa"/>
            <w:shd w:val="clear" w:color="auto" w:fill="auto"/>
          </w:tcPr>
          <w:p w14:paraId="39179382" w14:textId="77777777" w:rsidR="00094CD4" w:rsidRPr="00D97061" w:rsidRDefault="00094CD4" w:rsidP="00116C1A">
            <w:pPr>
              <w:rPr>
                <w:rFonts w:ascii="Calibri" w:hAnsi="Calibri"/>
                <w:sz w:val="22"/>
                <w:szCs w:val="22"/>
              </w:rPr>
            </w:pPr>
          </w:p>
        </w:tc>
      </w:tr>
      <w:tr w:rsidR="00D97061" w:rsidRPr="00D97061" w14:paraId="51AAE01B" w14:textId="77777777" w:rsidTr="00116C1A">
        <w:trPr>
          <w:jc w:val="center"/>
        </w:trPr>
        <w:tc>
          <w:tcPr>
            <w:tcW w:w="1771" w:type="dxa"/>
          </w:tcPr>
          <w:p w14:paraId="2A84093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Purchased Services</w:t>
            </w:r>
          </w:p>
        </w:tc>
        <w:tc>
          <w:tcPr>
            <w:tcW w:w="857" w:type="dxa"/>
          </w:tcPr>
          <w:p w14:paraId="2661D4AD"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40</w:t>
            </w:r>
          </w:p>
        </w:tc>
        <w:tc>
          <w:tcPr>
            <w:tcW w:w="1771" w:type="dxa"/>
          </w:tcPr>
          <w:p w14:paraId="1228C0F3" w14:textId="77777777" w:rsidR="00094CD4" w:rsidRPr="00D97061" w:rsidRDefault="00094CD4" w:rsidP="00116C1A">
            <w:pPr>
              <w:rPr>
                <w:rFonts w:ascii="Calibri" w:hAnsi="Calibri"/>
                <w:sz w:val="22"/>
                <w:szCs w:val="22"/>
              </w:rPr>
            </w:pPr>
          </w:p>
          <w:p w14:paraId="407EE46C" w14:textId="77777777" w:rsidR="00094CD4" w:rsidRPr="00D97061" w:rsidRDefault="00094CD4" w:rsidP="00116C1A">
            <w:pPr>
              <w:rPr>
                <w:rFonts w:ascii="Calibri" w:hAnsi="Calibri"/>
                <w:sz w:val="22"/>
                <w:szCs w:val="22"/>
              </w:rPr>
            </w:pPr>
          </w:p>
        </w:tc>
        <w:tc>
          <w:tcPr>
            <w:tcW w:w="1771" w:type="dxa"/>
          </w:tcPr>
          <w:p w14:paraId="5F0DDB46" w14:textId="77777777" w:rsidR="00094CD4" w:rsidRPr="00D97061" w:rsidRDefault="00094CD4" w:rsidP="00116C1A">
            <w:pPr>
              <w:rPr>
                <w:rFonts w:ascii="Calibri" w:hAnsi="Calibri"/>
                <w:sz w:val="22"/>
                <w:szCs w:val="22"/>
              </w:rPr>
            </w:pPr>
          </w:p>
        </w:tc>
        <w:tc>
          <w:tcPr>
            <w:tcW w:w="1690" w:type="dxa"/>
            <w:shd w:val="clear" w:color="auto" w:fill="auto"/>
          </w:tcPr>
          <w:p w14:paraId="31A1F6AE" w14:textId="77777777" w:rsidR="00094CD4" w:rsidRPr="00D97061" w:rsidRDefault="00094CD4" w:rsidP="00116C1A">
            <w:pPr>
              <w:rPr>
                <w:rFonts w:ascii="Calibri" w:hAnsi="Calibri"/>
                <w:sz w:val="22"/>
                <w:szCs w:val="22"/>
              </w:rPr>
            </w:pPr>
          </w:p>
        </w:tc>
        <w:tc>
          <w:tcPr>
            <w:tcW w:w="1691" w:type="dxa"/>
            <w:shd w:val="clear" w:color="auto" w:fill="auto"/>
          </w:tcPr>
          <w:p w14:paraId="2D813A6B" w14:textId="77777777" w:rsidR="00094CD4" w:rsidRPr="00D97061" w:rsidRDefault="00094CD4" w:rsidP="00116C1A">
            <w:pPr>
              <w:rPr>
                <w:rFonts w:ascii="Calibri" w:hAnsi="Calibri"/>
                <w:sz w:val="22"/>
                <w:szCs w:val="22"/>
              </w:rPr>
            </w:pPr>
          </w:p>
        </w:tc>
      </w:tr>
      <w:tr w:rsidR="00D97061" w:rsidRPr="00D97061" w14:paraId="2DA6885B" w14:textId="77777777" w:rsidTr="00116C1A">
        <w:trPr>
          <w:jc w:val="center"/>
        </w:trPr>
        <w:tc>
          <w:tcPr>
            <w:tcW w:w="1771" w:type="dxa"/>
          </w:tcPr>
          <w:p w14:paraId="23643F5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Supplies and Materials</w:t>
            </w:r>
          </w:p>
        </w:tc>
        <w:tc>
          <w:tcPr>
            <w:tcW w:w="857" w:type="dxa"/>
          </w:tcPr>
          <w:p w14:paraId="57DF4DD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45</w:t>
            </w:r>
          </w:p>
        </w:tc>
        <w:tc>
          <w:tcPr>
            <w:tcW w:w="1771" w:type="dxa"/>
          </w:tcPr>
          <w:p w14:paraId="2CBA0B65" w14:textId="77777777" w:rsidR="00094CD4" w:rsidRPr="00D97061" w:rsidRDefault="00094CD4" w:rsidP="00116C1A">
            <w:pPr>
              <w:rPr>
                <w:rFonts w:ascii="Calibri" w:hAnsi="Calibri"/>
                <w:sz w:val="22"/>
                <w:szCs w:val="22"/>
              </w:rPr>
            </w:pPr>
          </w:p>
        </w:tc>
        <w:tc>
          <w:tcPr>
            <w:tcW w:w="1771" w:type="dxa"/>
          </w:tcPr>
          <w:p w14:paraId="7853F6CF" w14:textId="77777777" w:rsidR="00094CD4" w:rsidRPr="00D97061" w:rsidRDefault="00094CD4" w:rsidP="00116C1A">
            <w:pPr>
              <w:rPr>
                <w:rFonts w:ascii="Calibri" w:hAnsi="Calibri"/>
                <w:sz w:val="22"/>
                <w:szCs w:val="22"/>
              </w:rPr>
            </w:pPr>
          </w:p>
        </w:tc>
        <w:tc>
          <w:tcPr>
            <w:tcW w:w="1690" w:type="dxa"/>
            <w:shd w:val="clear" w:color="auto" w:fill="auto"/>
          </w:tcPr>
          <w:p w14:paraId="48304A3A" w14:textId="77777777" w:rsidR="00094CD4" w:rsidRPr="00D97061" w:rsidRDefault="00094CD4" w:rsidP="00116C1A">
            <w:pPr>
              <w:rPr>
                <w:rFonts w:ascii="Calibri" w:hAnsi="Calibri"/>
                <w:sz w:val="22"/>
                <w:szCs w:val="22"/>
              </w:rPr>
            </w:pPr>
          </w:p>
        </w:tc>
        <w:tc>
          <w:tcPr>
            <w:tcW w:w="1691" w:type="dxa"/>
            <w:shd w:val="clear" w:color="auto" w:fill="auto"/>
          </w:tcPr>
          <w:p w14:paraId="7F9C639D" w14:textId="77777777" w:rsidR="00094CD4" w:rsidRPr="00D97061" w:rsidRDefault="00094CD4" w:rsidP="00116C1A">
            <w:pPr>
              <w:rPr>
                <w:rFonts w:ascii="Calibri" w:hAnsi="Calibri"/>
                <w:sz w:val="22"/>
                <w:szCs w:val="22"/>
              </w:rPr>
            </w:pPr>
          </w:p>
        </w:tc>
      </w:tr>
      <w:tr w:rsidR="00D97061" w:rsidRPr="00D97061" w14:paraId="539AE915" w14:textId="77777777" w:rsidTr="00116C1A">
        <w:trPr>
          <w:jc w:val="center"/>
        </w:trPr>
        <w:tc>
          <w:tcPr>
            <w:tcW w:w="1771" w:type="dxa"/>
          </w:tcPr>
          <w:p w14:paraId="68C9CA8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Travel Expenses</w:t>
            </w:r>
          </w:p>
        </w:tc>
        <w:tc>
          <w:tcPr>
            <w:tcW w:w="857" w:type="dxa"/>
          </w:tcPr>
          <w:p w14:paraId="206B4AC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46</w:t>
            </w:r>
          </w:p>
        </w:tc>
        <w:tc>
          <w:tcPr>
            <w:tcW w:w="1771" w:type="dxa"/>
          </w:tcPr>
          <w:p w14:paraId="4F1F79F2" w14:textId="77777777" w:rsidR="00094CD4" w:rsidRPr="00D97061" w:rsidRDefault="00094CD4" w:rsidP="00116C1A">
            <w:pPr>
              <w:rPr>
                <w:rFonts w:ascii="Calibri" w:hAnsi="Calibri"/>
                <w:sz w:val="22"/>
                <w:szCs w:val="22"/>
              </w:rPr>
            </w:pPr>
          </w:p>
          <w:p w14:paraId="05961CB9" w14:textId="77777777" w:rsidR="00094CD4" w:rsidRPr="00D97061" w:rsidRDefault="00094CD4" w:rsidP="00116C1A">
            <w:pPr>
              <w:rPr>
                <w:rFonts w:ascii="Calibri" w:hAnsi="Calibri"/>
                <w:sz w:val="22"/>
                <w:szCs w:val="22"/>
              </w:rPr>
            </w:pPr>
          </w:p>
        </w:tc>
        <w:tc>
          <w:tcPr>
            <w:tcW w:w="1771" w:type="dxa"/>
          </w:tcPr>
          <w:p w14:paraId="6AD89695" w14:textId="77777777" w:rsidR="00094CD4" w:rsidRPr="00D97061" w:rsidRDefault="00094CD4" w:rsidP="00116C1A">
            <w:pPr>
              <w:rPr>
                <w:rFonts w:ascii="Calibri" w:hAnsi="Calibri"/>
                <w:sz w:val="22"/>
                <w:szCs w:val="22"/>
              </w:rPr>
            </w:pPr>
          </w:p>
        </w:tc>
        <w:tc>
          <w:tcPr>
            <w:tcW w:w="1690" w:type="dxa"/>
            <w:shd w:val="clear" w:color="auto" w:fill="auto"/>
          </w:tcPr>
          <w:p w14:paraId="1215C6DF" w14:textId="77777777" w:rsidR="00094CD4" w:rsidRPr="00D97061" w:rsidRDefault="00094CD4" w:rsidP="00116C1A">
            <w:pPr>
              <w:rPr>
                <w:rFonts w:ascii="Calibri" w:hAnsi="Calibri"/>
                <w:sz w:val="22"/>
                <w:szCs w:val="22"/>
              </w:rPr>
            </w:pPr>
          </w:p>
        </w:tc>
        <w:tc>
          <w:tcPr>
            <w:tcW w:w="1691" w:type="dxa"/>
            <w:shd w:val="clear" w:color="auto" w:fill="auto"/>
          </w:tcPr>
          <w:p w14:paraId="687B0C7C" w14:textId="77777777" w:rsidR="00094CD4" w:rsidRPr="00D97061" w:rsidRDefault="00094CD4" w:rsidP="00116C1A">
            <w:pPr>
              <w:rPr>
                <w:rFonts w:ascii="Calibri" w:hAnsi="Calibri"/>
                <w:sz w:val="22"/>
                <w:szCs w:val="22"/>
              </w:rPr>
            </w:pPr>
          </w:p>
        </w:tc>
      </w:tr>
      <w:tr w:rsidR="00D97061" w:rsidRPr="00D97061" w14:paraId="045B05DD" w14:textId="77777777" w:rsidTr="00116C1A">
        <w:trPr>
          <w:jc w:val="center"/>
        </w:trPr>
        <w:tc>
          <w:tcPr>
            <w:tcW w:w="1771" w:type="dxa"/>
          </w:tcPr>
          <w:p w14:paraId="78ECA40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Employee Benefits</w:t>
            </w:r>
          </w:p>
        </w:tc>
        <w:tc>
          <w:tcPr>
            <w:tcW w:w="857" w:type="dxa"/>
          </w:tcPr>
          <w:p w14:paraId="295D220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80</w:t>
            </w:r>
          </w:p>
        </w:tc>
        <w:tc>
          <w:tcPr>
            <w:tcW w:w="1771" w:type="dxa"/>
          </w:tcPr>
          <w:p w14:paraId="74EFCBBF" w14:textId="77777777" w:rsidR="00094CD4" w:rsidRPr="00D97061" w:rsidRDefault="00094CD4" w:rsidP="00116C1A">
            <w:pPr>
              <w:rPr>
                <w:rFonts w:ascii="Calibri" w:hAnsi="Calibri"/>
                <w:sz w:val="22"/>
                <w:szCs w:val="22"/>
              </w:rPr>
            </w:pPr>
          </w:p>
          <w:p w14:paraId="2E6850BB" w14:textId="77777777" w:rsidR="00094CD4" w:rsidRPr="00D97061" w:rsidRDefault="00094CD4" w:rsidP="00116C1A">
            <w:pPr>
              <w:rPr>
                <w:rFonts w:ascii="Calibri" w:hAnsi="Calibri"/>
                <w:sz w:val="22"/>
                <w:szCs w:val="22"/>
              </w:rPr>
            </w:pPr>
          </w:p>
        </w:tc>
        <w:tc>
          <w:tcPr>
            <w:tcW w:w="1771" w:type="dxa"/>
          </w:tcPr>
          <w:p w14:paraId="72EDD09A" w14:textId="77777777" w:rsidR="00094CD4" w:rsidRPr="00D97061" w:rsidRDefault="00094CD4" w:rsidP="00116C1A">
            <w:pPr>
              <w:rPr>
                <w:rFonts w:ascii="Calibri" w:hAnsi="Calibri"/>
                <w:sz w:val="22"/>
                <w:szCs w:val="22"/>
              </w:rPr>
            </w:pPr>
          </w:p>
        </w:tc>
        <w:tc>
          <w:tcPr>
            <w:tcW w:w="1690" w:type="dxa"/>
            <w:shd w:val="clear" w:color="auto" w:fill="auto"/>
          </w:tcPr>
          <w:p w14:paraId="28688667" w14:textId="77777777" w:rsidR="00094CD4" w:rsidRPr="00D97061" w:rsidRDefault="00094CD4" w:rsidP="00116C1A">
            <w:pPr>
              <w:rPr>
                <w:rFonts w:ascii="Calibri" w:hAnsi="Calibri"/>
                <w:sz w:val="22"/>
                <w:szCs w:val="22"/>
              </w:rPr>
            </w:pPr>
          </w:p>
        </w:tc>
        <w:tc>
          <w:tcPr>
            <w:tcW w:w="1691" w:type="dxa"/>
            <w:shd w:val="clear" w:color="auto" w:fill="auto"/>
          </w:tcPr>
          <w:p w14:paraId="4CF8EAF8" w14:textId="77777777" w:rsidR="00094CD4" w:rsidRPr="00D97061" w:rsidRDefault="00094CD4" w:rsidP="00116C1A">
            <w:pPr>
              <w:rPr>
                <w:rFonts w:ascii="Calibri" w:hAnsi="Calibri"/>
                <w:sz w:val="22"/>
                <w:szCs w:val="22"/>
              </w:rPr>
            </w:pPr>
          </w:p>
        </w:tc>
      </w:tr>
      <w:tr w:rsidR="00D97061" w:rsidRPr="00D97061" w14:paraId="610541EF" w14:textId="77777777" w:rsidTr="00116C1A">
        <w:trPr>
          <w:jc w:val="center"/>
        </w:trPr>
        <w:tc>
          <w:tcPr>
            <w:tcW w:w="1771" w:type="dxa"/>
          </w:tcPr>
          <w:p w14:paraId="32FC93A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Indirect Cost (IC)*</w:t>
            </w:r>
          </w:p>
        </w:tc>
        <w:tc>
          <w:tcPr>
            <w:tcW w:w="857" w:type="dxa"/>
          </w:tcPr>
          <w:p w14:paraId="1EB83EA3"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90</w:t>
            </w:r>
          </w:p>
        </w:tc>
        <w:tc>
          <w:tcPr>
            <w:tcW w:w="1771" w:type="dxa"/>
          </w:tcPr>
          <w:p w14:paraId="1D47C111" w14:textId="77777777" w:rsidR="00094CD4" w:rsidRPr="00D97061" w:rsidRDefault="00094CD4" w:rsidP="00116C1A">
            <w:pPr>
              <w:rPr>
                <w:rFonts w:ascii="Calibri" w:hAnsi="Calibri"/>
                <w:sz w:val="22"/>
                <w:szCs w:val="22"/>
              </w:rPr>
            </w:pPr>
          </w:p>
          <w:p w14:paraId="64C67873" w14:textId="77777777" w:rsidR="00094CD4" w:rsidRPr="00D97061" w:rsidRDefault="00094CD4" w:rsidP="00116C1A">
            <w:pPr>
              <w:rPr>
                <w:rFonts w:ascii="Calibri" w:hAnsi="Calibri"/>
                <w:sz w:val="22"/>
                <w:szCs w:val="22"/>
              </w:rPr>
            </w:pPr>
          </w:p>
        </w:tc>
        <w:tc>
          <w:tcPr>
            <w:tcW w:w="1771" w:type="dxa"/>
          </w:tcPr>
          <w:p w14:paraId="2D07B45D" w14:textId="77777777" w:rsidR="00094CD4" w:rsidRPr="00D97061" w:rsidRDefault="00094CD4" w:rsidP="00116C1A">
            <w:pPr>
              <w:rPr>
                <w:rFonts w:ascii="Calibri" w:hAnsi="Calibri"/>
                <w:sz w:val="22"/>
                <w:szCs w:val="22"/>
              </w:rPr>
            </w:pPr>
          </w:p>
        </w:tc>
        <w:tc>
          <w:tcPr>
            <w:tcW w:w="1690" w:type="dxa"/>
            <w:shd w:val="clear" w:color="auto" w:fill="auto"/>
          </w:tcPr>
          <w:p w14:paraId="1B9F0C6F" w14:textId="77777777" w:rsidR="00094CD4" w:rsidRPr="00D97061" w:rsidRDefault="00094CD4" w:rsidP="00116C1A">
            <w:pPr>
              <w:rPr>
                <w:rFonts w:ascii="Calibri" w:hAnsi="Calibri"/>
                <w:sz w:val="22"/>
                <w:szCs w:val="22"/>
              </w:rPr>
            </w:pPr>
          </w:p>
        </w:tc>
        <w:tc>
          <w:tcPr>
            <w:tcW w:w="1691" w:type="dxa"/>
            <w:shd w:val="clear" w:color="auto" w:fill="auto"/>
          </w:tcPr>
          <w:p w14:paraId="3FACBE17" w14:textId="77777777" w:rsidR="00094CD4" w:rsidRPr="00D97061" w:rsidRDefault="00094CD4" w:rsidP="00116C1A">
            <w:pPr>
              <w:rPr>
                <w:rFonts w:ascii="Calibri" w:hAnsi="Calibri"/>
                <w:sz w:val="22"/>
                <w:szCs w:val="22"/>
              </w:rPr>
            </w:pPr>
          </w:p>
        </w:tc>
      </w:tr>
      <w:tr w:rsidR="00D97061" w:rsidRPr="00D97061" w14:paraId="6A60DBBD" w14:textId="77777777" w:rsidTr="00116C1A">
        <w:trPr>
          <w:jc w:val="center"/>
        </w:trPr>
        <w:tc>
          <w:tcPr>
            <w:tcW w:w="1771" w:type="dxa"/>
          </w:tcPr>
          <w:p w14:paraId="21BF55E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BOCES Service</w:t>
            </w:r>
          </w:p>
        </w:tc>
        <w:tc>
          <w:tcPr>
            <w:tcW w:w="857" w:type="dxa"/>
          </w:tcPr>
          <w:p w14:paraId="444F3DDC"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49</w:t>
            </w:r>
          </w:p>
        </w:tc>
        <w:tc>
          <w:tcPr>
            <w:tcW w:w="1771" w:type="dxa"/>
          </w:tcPr>
          <w:p w14:paraId="2F04EA94" w14:textId="77777777" w:rsidR="00094CD4" w:rsidRPr="00D97061" w:rsidRDefault="00094CD4" w:rsidP="00116C1A">
            <w:pPr>
              <w:rPr>
                <w:rFonts w:ascii="Calibri" w:hAnsi="Calibri"/>
                <w:sz w:val="22"/>
                <w:szCs w:val="22"/>
              </w:rPr>
            </w:pPr>
          </w:p>
          <w:p w14:paraId="6AA7F872" w14:textId="77777777" w:rsidR="00094CD4" w:rsidRPr="00D97061" w:rsidRDefault="00094CD4" w:rsidP="00116C1A">
            <w:pPr>
              <w:rPr>
                <w:rFonts w:ascii="Calibri" w:hAnsi="Calibri"/>
                <w:sz w:val="22"/>
                <w:szCs w:val="22"/>
              </w:rPr>
            </w:pPr>
          </w:p>
        </w:tc>
        <w:tc>
          <w:tcPr>
            <w:tcW w:w="1771" w:type="dxa"/>
          </w:tcPr>
          <w:p w14:paraId="48F30E99" w14:textId="77777777" w:rsidR="00094CD4" w:rsidRPr="00D97061" w:rsidRDefault="00094CD4" w:rsidP="00116C1A">
            <w:pPr>
              <w:rPr>
                <w:rFonts w:ascii="Calibri" w:hAnsi="Calibri"/>
                <w:sz w:val="22"/>
                <w:szCs w:val="22"/>
              </w:rPr>
            </w:pPr>
          </w:p>
        </w:tc>
        <w:tc>
          <w:tcPr>
            <w:tcW w:w="1690" w:type="dxa"/>
            <w:shd w:val="clear" w:color="auto" w:fill="auto"/>
          </w:tcPr>
          <w:p w14:paraId="2F83CD9D" w14:textId="77777777" w:rsidR="00094CD4" w:rsidRPr="00D97061" w:rsidRDefault="00094CD4" w:rsidP="00116C1A">
            <w:pPr>
              <w:rPr>
                <w:rFonts w:ascii="Calibri" w:hAnsi="Calibri"/>
                <w:sz w:val="22"/>
                <w:szCs w:val="22"/>
              </w:rPr>
            </w:pPr>
          </w:p>
        </w:tc>
        <w:tc>
          <w:tcPr>
            <w:tcW w:w="1691" w:type="dxa"/>
            <w:shd w:val="clear" w:color="auto" w:fill="auto"/>
          </w:tcPr>
          <w:p w14:paraId="6E73C531" w14:textId="77777777" w:rsidR="00094CD4" w:rsidRPr="00D97061" w:rsidRDefault="00094CD4" w:rsidP="00116C1A">
            <w:pPr>
              <w:rPr>
                <w:rFonts w:ascii="Calibri" w:hAnsi="Calibri"/>
                <w:sz w:val="22"/>
                <w:szCs w:val="22"/>
              </w:rPr>
            </w:pPr>
          </w:p>
        </w:tc>
      </w:tr>
      <w:tr w:rsidR="00D97061" w:rsidRPr="00D97061" w14:paraId="77D39DAE" w14:textId="77777777" w:rsidTr="00116C1A">
        <w:trPr>
          <w:jc w:val="center"/>
        </w:trPr>
        <w:tc>
          <w:tcPr>
            <w:tcW w:w="1771" w:type="dxa"/>
          </w:tcPr>
          <w:p w14:paraId="20DAD41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Minor Remodeling</w:t>
            </w:r>
          </w:p>
        </w:tc>
        <w:tc>
          <w:tcPr>
            <w:tcW w:w="857" w:type="dxa"/>
          </w:tcPr>
          <w:p w14:paraId="0606C4C2"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30</w:t>
            </w:r>
          </w:p>
        </w:tc>
        <w:tc>
          <w:tcPr>
            <w:tcW w:w="1771" w:type="dxa"/>
          </w:tcPr>
          <w:p w14:paraId="4CB6F083" w14:textId="77777777" w:rsidR="00094CD4" w:rsidRPr="00D97061" w:rsidRDefault="00094CD4" w:rsidP="00116C1A">
            <w:pPr>
              <w:rPr>
                <w:rFonts w:ascii="Calibri" w:hAnsi="Calibri"/>
                <w:sz w:val="22"/>
                <w:szCs w:val="22"/>
              </w:rPr>
            </w:pPr>
          </w:p>
          <w:p w14:paraId="2135A79C" w14:textId="77777777" w:rsidR="00094CD4" w:rsidRPr="00D97061" w:rsidRDefault="00094CD4" w:rsidP="00116C1A">
            <w:pPr>
              <w:rPr>
                <w:rFonts w:ascii="Calibri" w:hAnsi="Calibri"/>
                <w:sz w:val="22"/>
                <w:szCs w:val="22"/>
              </w:rPr>
            </w:pPr>
          </w:p>
        </w:tc>
        <w:tc>
          <w:tcPr>
            <w:tcW w:w="1771" w:type="dxa"/>
          </w:tcPr>
          <w:p w14:paraId="226BD33B" w14:textId="77777777" w:rsidR="00094CD4" w:rsidRPr="00D97061" w:rsidRDefault="00094CD4" w:rsidP="00116C1A">
            <w:pPr>
              <w:rPr>
                <w:rFonts w:ascii="Calibri" w:hAnsi="Calibri"/>
                <w:sz w:val="22"/>
                <w:szCs w:val="22"/>
              </w:rPr>
            </w:pPr>
          </w:p>
        </w:tc>
        <w:tc>
          <w:tcPr>
            <w:tcW w:w="1690" w:type="dxa"/>
            <w:shd w:val="clear" w:color="auto" w:fill="auto"/>
          </w:tcPr>
          <w:p w14:paraId="1D9343D2" w14:textId="77777777" w:rsidR="00094CD4" w:rsidRPr="00D97061" w:rsidRDefault="00094CD4" w:rsidP="00116C1A">
            <w:pPr>
              <w:rPr>
                <w:rFonts w:ascii="Calibri" w:hAnsi="Calibri"/>
                <w:sz w:val="22"/>
                <w:szCs w:val="22"/>
              </w:rPr>
            </w:pPr>
          </w:p>
        </w:tc>
        <w:tc>
          <w:tcPr>
            <w:tcW w:w="1691" w:type="dxa"/>
            <w:shd w:val="clear" w:color="auto" w:fill="auto"/>
          </w:tcPr>
          <w:p w14:paraId="359D8A69" w14:textId="77777777" w:rsidR="00094CD4" w:rsidRPr="00D97061" w:rsidRDefault="00094CD4" w:rsidP="00116C1A">
            <w:pPr>
              <w:rPr>
                <w:rFonts w:ascii="Calibri" w:hAnsi="Calibri"/>
                <w:sz w:val="22"/>
                <w:szCs w:val="22"/>
              </w:rPr>
            </w:pPr>
          </w:p>
        </w:tc>
      </w:tr>
      <w:tr w:rsidR="00D97061" w:rsidRPr="00D97061" w14:paraId="7BBFC706" w14:textId="77777777" w:rsidTr="00116C1A">
        <w:trPr>
          <w:jc w:val="center"/>
        </w:trPr>
        <w:tc>
          <w:tcPr>
            <w:tcW w:w="1771" w:type="dxa"/>
            <w:tcBorders>
              <w:bottom w:val="single" w:sz="4" w:space="0" w:color="auto"/>
            </w:tcBorders>
          </w:tcPr>
          <w:p w14:paraId="0C551D9E"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Equipment</w:t>
            </w:r>
          </w:p>
        </w:tc>
        <w:tc>
          <w:tcPr>
            <w:tcW w:w="857" w:type="dxa"/>
          </w:tcPr>
          <w:p w14:paraId="385DDE3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20</w:t>
            </w:r>
          </w:p>
        </w:tc>
        <w:tc>
          <w:tcPr>
            <w:tcW w:w="1771" w:type="dxa"/>
          </w:tcPr>
          <w:p w14:paraId="04219C3A" w14:textId="77777777" w:rsidR="00094CD4" w:rsidRPr="00D97061" w:rsidRDefault="00094CD4" w:rsidP="00116C1A">
            <w:pPr>
              <w:rPr>
                <w:rFonts w:ascii="Calibri" w:hAnsi="Calibri"/>
                <w:sz w:val="22"/>
                <w:szCs w:val="22"/>
              </w:rPr>
            </w:pPr>
          </w:p>
          <w:p w14:paraId="187306CF" w14:textId="77777777" w:rsidR="00094CD4" w:rsidRPr="00D97061" w:rsidRDefault="00094CD4" w:rsidP="00116C1A">
            <w:pPr>
              <w:rPr>
                <w:rFonts w:ascii="Calibri" w:hAnsi="Calibri"/>
                <w:sz w:val="22"/>
                <w:szCs w:val="22"/>
              </w:rPr>
            </w:pPr>
          </w:p>
        </w:tc>
        <w:tc>
          <w:tcPr>
            <w:tcW w:w="1771" w:type="dxa"/>
          </w:tcPr>
          <w:p w14:paraId="0FD8ED59" w14:textId="77777777" w:rsidR="00094CD4" w:rsidRPr="00D97061" w:rsidRDefault="00094CD4" w:rsidP="00116C1A">
            <w:pPr>
              <w:rPr>
                <w:rFonts w:ascii="Calibri" w:hAnsi="Calibri"/>
                <w:sz w:val="22"/>
                <w:szCs w:val="22"/>
              </w:rPr>
            </w:pPr>
          </w:p>
        </w:tc>
        <w:tc>
          <w:tcPr>
            <w:tcW w:w="1690" w:type="dxa"/>
            <w:shd w:val="clear" w:color="auto" w:fill="auto"/>
          </w:tcPr>
          <w:p w14:paraId="10162103" w14:textId="77777777" w:rsidR="00094CD4" w:rsidRPr="00D97061" w:rsidRDefault="00094CD4" w:rsidP="00116C1A">
            <w:pPr>
              <w:rPr>
                <w:rFonts w:ascii="Calibri" w:hAnsi="Calibri"/>
                <w:sz w:val="22"/>
                <w:szCs w:val="22"/>
              </w:rPr>
            </w:pPr>
          </w:p>
        </w:tc>
        <w:tc>
          <w:tcPr>
            <w:tcW w:w="1691" w:type="dxa"/>
            <w:shd w:val="clear" w:color="auto" w:fill="auto"/>
          </w:tcPr>
          <w:p w14:paraId="3BFD33FA" w14:textId="77777777" w:rsidR="00094CD4" w:rsidRPr="00D97061" w:rsidRDefault="00094CD4" w:rsidP="00116C1A">
            <w:pPr>
              <w:rPr>
                <w:rFonts w:ascii="Calibri" w:hAnsi="Calibri"/>
                <w:sz w:val="22"/>
                <w:szCs w:val="22"/>
              </w:rPr>
            </w:pPr>
          </w:p>
        </w:tc>
      </w:tr>
      <w:tr w:rsidR="00D97061" w:rsidRPr="00D97061" w14:paraId="70687A3A" w14:textId="77777777" w:rsidTr="00116C1A">
        <w:trPr>
          <w:jc w:val="center"/>
        </w:trPr>
        <w:tc>
          <w:tcPr>
            <w:tcW w:w="1771" w:type="dxa"/>
            <w:shd w:val="clear" w:color="auto" w:fill="C0C0C0"/>
          </w:tcPr>
          <w:p w14:paraId="07431CC8" w14:textId="77777777" w:rsidR="00094CD4" w:rsidRPr="00D97061" w:rsidRDefault="00094CD4" w:rsidP="00116C1A">
            <w:pPr>
              <w:rPr>
                <w:rFonts w:ascii="Calibri" w:hAnsi="Calibri"/>
                <w:sz w:val="22"/>
                <w:szCs w:val="22"/>
              </w:rPr>
            </w:pPr>
          </w:p>
        </w:tc>
        <w:tc>
          <w:tcPr>
            <w:tcW w:w="857" w:type="dxa"/>
          </w:tcPr>
          <w:p w14:paraId="34B3D1D7"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4 Total</w:t>
            </w:r>
          </w:p>
        </w:tc>
        <w:tc>
          <w:tcPr>
            <w:tcW w:w="1771" w:type="dxa"/>
          </w:tcPr>
          <w:p w14:paraId="7185ECE2" w14:textId="77777777" w:rsidR="00094CD4" w:rsidRPr="00D97061" w:rsidRDefault="00094CD4" w:rsidP="00116C1A">
            <w:pPr>
              <w:rPr>
                <w:rFonts w:ascii="Calibri" w:hAnsi="Calibri"/>
                <w:sz w:val="22"/>
                <w:szCs w:val="22"/>
              </w:rPr>
            </w:pPr>
          </w:p>
        </w:tc>
        <w:tc>
          <w:tcPr>
            <w:tcW w:w="1771" w:type="dxa"/>
            <w:tcBorders>
              <w:bottom w:val="single" w:sz="4" w:space="0" w:color="auto"/>
            </w:tcBorders>
          </w:tcPr>
          <w:p w14:paraId="39DD9AC1" w14:textId="77777777" w:rsidR="00094CD4" w:rsidRPr="00D97061" w:rsidRDefault="00094CD4" w:rsidP="00116C1A">
            <w:pPr>
              <w:rPr>
                <w:rFonts w:ascii="Calibri" w:hAnsi="Calibri"/>
                <w:sz w:val="22"/>
                <w:szCs w:val="22"/>
              </w:rPr>
            </w:pPr>
          </w:p>
        </w:tc>
        <w:tc>
          <w:tcPr>
            <w:tcW w:w="1690" w:type="dxa"/>
            <w:tcBorders>
              <w:bottom w:val="single" w:sz="4" w:space="0" w:color="auto"/>
            </w:tcBorders>
            <w:shd w:val="clear" w:color="auto" w:fill="auto"/>
          </w:tcPr>
          <w:p w14:paraId="0586B350" w14:textId="77777777" w:rsidR="00094CD4" w:rsidRPr="00D97061" w:rsidRDefault="00094CD4" w:rsidP="00116C1A">
            <w:pPr>
              <w:rPr>
                <w:rFonts w:ascii="Calibri" w:hAnsi="Calibri"/>
                <w:sz w:val="22"/>
                <w:szCs w:val="22"/>
              </w:rPr>
            </w:pPr>
          </w:p>
        </w:tc>
        <w:tc>
          <w:tcPr>
            <w:tcW w:w="1691" w:type="dxa"/>
            <w:tcBorders>
              <w:bottom w:val="single" w:sz="4" w:space="0" w:color="auto"/>
            </w:tcBorders>
            <w:shd w:val="clear" w:color="auto" w:fill="auto"/>
          </w:tcPr>
          <w:p w14:paraId="1B99A555" w14:textId="77777777" w:rsidR="00094CD4" w:rsidRPr="00D97061" w:rsidRDefault="00094CD4" w:rsidP="00116C1A">
            <w:pPr>
              <w:rPr>
                <w:rFonts w:ascii="Calibri" w:hAnsi="Calibri"/>
                <w:sz w:val="22"/>
                <w:szCs w:val="22"/>
              </w:rPr>
            </w:pPr>
          </w:p>
        </w:tc>
      </w:tr>
      <w:tr w:rsidR="00D97061" w:rsidRPr="00D97061" w14:paraId="78CCDE85" w14:textId="77777777" w:rsidTr="008F46FA">
        <w:trPr>
          <w:trHeight w:val="1160"/>
          <w:jc w:val="center"/>
        </w:trPr>
        <w:tc>
          <w:tcPr>
            <w:tcW w:w="1771" w:type="dxa"/>
            <w:shd w:val="clear" w:color="auto" w:fill="auto"/>
          </w:tcPr>
          <w:p w14:paraId="732606CB" w14:textId="77777777" w:rsidR="00094CD4" w:rsidRPr="00D97061" w:rsidRDefault="00094CD4" w:rsidP="00116C1A">
            <w:pPr>
              <w:rPr>
                <w:rFonts w:ascii="Calibri" w:hAnsi="Calibri"/>
                <w:sz w:val="22"/>
                <w:szCs w:val="22"/>
              </w:rPr>
            </w:pPr>
            <w:r w:rsidRPr="00D97061">
              <w:rPr>
                <w:rFonts w:ascii="Calibri" w:hAnsi="Calibri"/>
                <w:sz w:val="22"/>
                <w:szCs w:val="22"/>
              </w:rPr>
              <w:t>Student Enrollment: _____</w:t>
            </w:r>
          </w:p>
        </w:tc>
        <w:tc>
          <w:tcPr>
            <w:tcW w:w="857" w:type="dxa"/>
          </w:tcPr>
          <w:p w14:paraId="14DF802D"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4 Grand Total</w:t>
            </w:r>
          </w:p>
        </w:tc>
        <w:tc>
          <w:tcPr>
            <w:tcW w:w="1771" w:type="dxa"/>
          </w:tcPr>
          <w:p w14:paraId="5D44FD83" w14:textId="77777777" w:rsidR="00094CD4" w:rsidRPr="00D97061" w:rsidRDefault="00094CD4" w:rsidP="00116C1A">
            <w:pPr>
              <w:rPr>
                <w:rFonts w:ascii="Calibri" w:hAnsi="Calibri"/>
                <w:sz w:val="22"/>
                <w:szCs w:val="22"/>
              </w:rPr>
            </w:pPr>
          </w:p>
        </w:tc>
        <w:tc>
          <w:tcPr>
            <w:tcW w:w="1771" w:type="dxa"/>
            <w:shd w:val="clear" w:color="auto" w:fill="C0C0C0"/>
          </w:tcPr>
          <w:p w14:paraId="3ABE6926" w14:textId="77777777" w:rsidR="00094CD4" w:rsidRPr="00D97061" w:rsidRDefault="00094CD4" w:rsidP="00116C1A">
            <w:pPr>
              <w:rPr>
                <w:rFonts w:ascii="Calibri" w:hAnsi="Calibri"/>
                <w:sz w:val="22"/>
                <w:szCs w:val="22"/>
              </w:rPr>
            </w:pPr>
          </w:p>
        </w:tc>
        <w:tc>
          <w:tcPr>
            <w:tcW w:w="1690" w:type="dxa"/>
            <w:shd w:val="clear" w:color="auto" w:fill="C0C0C0"/>
          </w:tcPr>
          <w:p w14:paraId="35D4B97C" w14:textId="77777777" w:rsidR="00094CD4" w:rsidRPr="00D97061" w:rsidRDefault="00094CD4" w:rsidP="00116C1A">
            <w:pPr>
              <w:rPr>
                <w:rFonts w:ascii="Calibri" w:hAnsi="Calibri"/>
                <w:sz w:val="22"/>
                <w:szCs w:val="22"/>
              </w:rPr>
            </w:pPr>
          </w:p>
        </w:tc>
        <w:tc>
          <w:tcPr>
            <w:tcW w:w="1691" w:type="dxa"/>
            <w:shd w:val="clear" w:color="auto" w:fill="C0C0C0"/>
          </w:tcPr>
          <w:p w14:paraId="3CDCAC5A" w14:textId="77777777" w:rsidR="00094CD4" w:rsidRPr="00D97061" w:rsidRDefault="00094CD4" w:rsidP="00116C1A">
            <w:pPr>
              <w:rPr>
                <w:rFonts w:ascii="Calibri" w:hAnsi="Calibri"/>
                <w:sz w:val="22"/>
                <w:szCs w:val="22"/>
              </w:rPr>
            </w:pPr>
          </w:p>
        </w:tc>
      </w:tr>
    </w:tbl>
    <w:p w14:paraId="66818EBF" w14:textId="77777777" w:rsidR="00094CD4" w:rsidRPr="00D97061" w:rsidRDefault="00094CD4" w:rsidP="00094CD4">
      <w:pPr>
        <w:rPr>
          <w:rFonts w:ascii="Calibri" w:hAnsi="Calibri"/>
          <w:sz w:val="22"/>
          <w:szCs w:val="22"/>
        </w:rPr>
      </w:pPr>
    </w:p>
    <w:p w14:paraId="0097DD51" w14:textId="77777777" w:rsidR="008F46FA" w:rsidRDefault="008F46FA" w:rsidP="00094CD4">
      <w:pPr>
        <w:rPr>
          <w:rFonts w:ascii="Calibri" w:hAnsi="Calibri" w:cs="Arial"/>
          <w:b/>
          <w:sz w:val="22"/>
          <w:szCs w:val="22"/>
        </w:rPr>
      </w:pPr>
    </w:p>
    <w:p w14:paraId="1AC37994" w14:textId="77777777" w:rsidR="008F46FA" w:rsidRDefault="008F46FA" w:rsidP="00094CD4">
      <w:pPr>
        <w:rPr>
          <w:rFonts w:ascii="Calibri" w:hAnsi="Calibri" w:cs="Arial"/>
          <w:b/>
          <w:sz w:val="22"/>
          <w:szCs w:val="22"/>
        </w:rPr>
      </w:pPr>
    </w:p>
    <w:p w14:paraId="3F783460" w14:textId="77777777" w:rsidR="008F46FA" w:rsidRDefault="008F46FA" w:rsidP="00094CD4">
      <w:pPr>
        <w:rPr>
          <w:rFonts w:ascii="Calibri" w:hAnsi="Calibri" w:cs="Arial"/>
          <w:b/>
          <w:sz w:val="22"/>
          <w:szCs w:val="22"/>
        </w:rPr>
      </w:pPr>
    </w:p>
    <w:p w14:paraId="5F9CF3EF" w14:textId="77777777" w:rsidR="008F46FA" w:rsidRDefault="008F46FA" w:rsidP="00094CD4">
      <w:pPr>
        <w:rPr>
          <w:rFonts w:ascii="Calibri" w:hAnsi="Calibri" w:cs="Arial"/>
          <w:b/>
          <w:sz w:val="22"/>
          <w:szCs w:val="22"/>
        </w:rPr>
      </w:pPr>
    </w:p>
    <w:p w14:paraId="7694A2A7" w14:textId="77777777" w:rsidR="008F46FA" w:rsidRDefault="008F46FA" w:rsidP="00094CD4">
      <w:pPr>
        <w:rPr>
          <w:rFonts w:ascii="Calibri" w:hAnsi="Calibri" w:cs="Arial"/>
          <w:b/>
          <w:sz w:val="22"/>
          <w:szCs w:val="22"/>
        </w:rPr>
      </w:pPr>
    </w:p>
    <w:p w14:paraId="522C9161" w14:textId="77777777" w:rsidR="008F46FA" w:rsidRDefault="008F46FA" w:rsidP="00094CD4">
      <w:pPr>
        <w:rPr>
          <w:rFonts w:ascii="Calibri" w:hAnsi="Calibri" w:cs="Arial"/>
          <w:b/>
          <w:sz w:val="22"/>
          <w:szCs w:val="22"/>
        </w:rPr>
      </w:pPr>
    </w:p>
    <w:p w14:paraId="1E1ED3B1" w14:textId="77777777" w:rsidR="008F46FA" w:rsidRDefault="008F46FA" w:rsidP="00094CD4">
      <w:pPr>
        <w:rPr>
          <w:rFonts w:ascii="Calibri" w:hAnsi="Calibri" w:cs="Arial"/>
          <w:b/>
          <w:sz w:val="22"/>
          <w:szCs w:val="22"/>
        </w:rPr>
      </w:pPr>
    </w:p>
    <w:p w14:paraId="2319BE97" w14:textId="77777777" w:rsidR="008F46FA" w:rsidRDefault="008F46FA" w:rsidP="00094CD4">
      <w:pPr>
        <w:rPr>
          <w:rFonts w:ascii="Calibri" w:hAnsi="Calibri" w:cs="Arial"/>
          <w:b/>
          <w:sz w:val="22"/>
          <w:szCs w:val="22"/>
        </w:rPr>
      </w:pPr>
    </w:p>
    <w:p w14:paraId="0D4FA217" w14:textId="77777777" w:rsidR="008F46FA" w:rsidRDefault="008F46FA" w:rsidP="00094CD4">
      <w:pPr>
        <w:rPr>
          <w:rFonts w:ascii="Calibri" w:hAnsi="Calibri" w:cs="Arial"/>
          <w:b/>
          <w:sz w:val="22"/>
          <w:szCs w:val="22"/>
        </w:rPr>
      </w:pPr>
    </w:p>
    <w:p w14:paraId="7240B932" w14:textId="77777777" w:rsidR="008F46FA" w:rsidRDefault="008F46FA" w:rsidP="00094CD4">
      <w:pPr>
        <w:rPr>
          <w:rFonts w:ascii="Calibri" w:hAnsi="Calibri" w:cs="Arial"/>
          <w:b/>
          <w:sz w:val="22"/>
          <w:szCs w:val="22"/>
        </w:rPr>
      </w:pPr>
    </w:p>
    <w:p w14:paraId="7C993DA7" w14:textId="77777777" w:rsidR="008F46FA" w:rsidRDefault="008F46FA" w:rsidP="00094CD4">
      <w:pPr>
        <w:rPr>
          <w:rFonts w:ascii="Calibri" w:hAnsi="Calibri" w:cs="Arial"/>
          <w:b/>
          <w:sz w:val="22"/>
          <w:szCs w:val="22"/>
        </w:rPr>
      </w:pPr>
    </w:p>
    <w:p w14:paraId="16FCE72C" w14:textId="77777777" w:rsidR="008F46FA" w:rsidRDefault="008F46FA" w:rsidP="00094CD4">
      <w:pPr>
        <w:rPr>
          <w:rFonts w:ascii="Calibri" w:hAnsi="Calibri" w:cs="Arial"/>
          <w:b/>
          <w:sz w:val="22"/>
          <w:szCs w:val="22"/>
        </w:rPr>
      </w:pPr>
    </w:p>
    <w:p w14:paraId="6B423452" w14:textId="77777777" w:rsidR="008F46FA" w:rsidRDefault="008F46FA" w:rsidP="00094CD4">
      <w:pPr>
        <w:rPr>
          <w:rFonts w:ascii="Calibri" w:hAnsi="Calibri" w:cs="Arial"/>
          <w:b/>
          <w:sz w:val="22"/>
          <w:szCs w:val="22"/>
        </w:rPr>
      </w:pPr>
    </w:p>
    <w:p w14:paraId="14BD1BDF" w14:textId="77777777" w:rsidR="008F46FA" w:rsidRDefault="008F46FA" w:rsidP="00094CD4">
      <w:pPr>
        <w:rPr>
          <w:rFonts w:ascii="Calibri" w:hAnsi="Calibri" w:cs="Arial"/>
          <w:b/>
          <w:sz w:val="22"/>
          <w:szCs w:val="22"/>
        </w:rPr>
      </w:pPr>
    </w:p>
    <w:p w14:paraId="605B67F3" w14:textId="77777777" w:rsidR="008F46FA" w:rsidRDefault="008F46FA" w:rsidP="00094CD4">
      <w:pPr>
        <w:rPr>
          <w:rFonts w:ascii="Calibri" w:hAnsi="Calibri" w:cs="Arial"/>
          <w:b/>
          <w:sz w:val="22"/>
          <w:szCs w:val="22"/>
        </w:rPr>
      </w:pPr>
    </w:p>
    <w:p w14:paraId="134E2E19" w14:textId="35E2FEF2" w:rsidR="00094CD4" w:rsidRPr="00D97061" w:rsidRDefault="00094CD4" w:rsidP="00094CD4">
      <w:pPr>
        <w:rPr>
          <w:rFonts w:ascii="Calibri" w:hAnsi="Calibri" w:cs="Arial"/>
          <w:sz w:val="22"/>
          <w:szCs w:val="22"/>
        </w:rPr>
      </w:pPr>
      <w:r w:rsidRPr="00D97061">
        <w:rPr>
          <w:rFonts w:ascii="Calibri" w:hAnsi="Calibri" w:cs="Arial"/>
          <w:b/>
          <w:sz w:val="22"/>
          <w:szCs w:val="22"/>
        </w:rPr>
        <w:t xml:space="preserve">Comprehensive Program Budget Plan </w:t>
      </w:r>
      <w:r w:rsidRPr="00D97061">
        <w:rPr>
          <w:rFonts w:ascii="Calibri" w:hAnsi="Calibri" w:cs="Arial"/>
          <w:b/>
          <w:i/>
          <w:sz w:val="22"/>
          <w:szCs w:val="22"/>
        </w:rPr>
        <w:t>continued</w:t>
      </w:r>
    </w:p>
    <w:p w14:paraId="394B4076" w14:textId="77777777" w:rsidR="00094CD4" w:rsidRPr="00D97061" w:rsidRDefault="00094CD4" w:rsidP="00094CD4">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013"/>
        <w:gridCol w:w="1564"/>
        <w:gridCol w:w="1729"/>
        <w:gridCol w:w="1647"/>
        <w:gridCol w:w="1648"/>
      </w:tblGrid>
      <w:tr w:rsidR="00D97061" w:rsidRPr="00D97061" w14:paraId="6A49AF13" w14:textId="77777777" w:rsidTr="00116C1A">
        <w:trPr>
          <w:jc w:val="center"/>
        </w:trPr>
        <w:tc>
          <w:tcPr>
            <w:tcW w:w="9551" w:type="dxa"/>
            <w:gridSpan w:val="6"/>
          </w:tcPr>
          <w:p w14:paraId="16F4BE5E" w14:textId="23E3D8EA" w:rsidR="00094CD4" w:rsidRPr="00D97061" w:rsidRDefault="00094CD4" w:rsidP="00116C1A">
            <w:pPr>
              <w:jc w:val="center"/>
              <w:rPr>
                <w:rFonts w:ascii="Calibri" w:hAnsi="Calibri"/>
                <w:b/>
                <w:sz w:val="22"/>
                <w:szCs w:val="22"/>
              </w:rPr>
            </w:pPr>
            <w:r w:rsidRPr="00D97061">
              <w:rPr>
                <w:rFonts w:ascii="Calibri" w:hAnsi="Calibri"/>
                <w:b/>
                <w:sz w:val="22"/>
                <w:szCs w:val="22"/>
              </w:rPr>
              <w:t xml:space="preserve">Year 5 – September 1, </w:t>
            </w:r>
            <w:r w:rsidR="00DB4ECB" w:rsidRPr="00D97061">
              <w:rPr>
                <w:rFonts w:ascii="Calibri" w:hAnsi="Calibri"/>
                <w:b/>
                <w:sz w:val="22"/>
                <w:szCs w:val="22"/>
              </w:rPr>
              <w:t>20</w:t>
            </w:r>
            <w:r w:rsidR="00DB4ECB">
              <w:rPr>
                <w:rFonts w:ascii="Calibri" w:hAnsi="Calibri"/>
                <w:b/>
                <w:sz w:val="22"/>
                <w:szCs w:val="22"/>
              </w:rPr>
              <w:t>27</w:t>
            </w:r>
            <w:r w:rsidR="00DB4ECB" w:rsidRPr="00D97061">
              <w:rPr>
                <w:rFonts w:ascii="Calibri" w:hAnsi="Calibri"/>
                <w:b/>
                <w:sz w:val="22"/>
                <w:szCs w:val="22"/>
              </w:rPr>
              <w:t xml:space="preserve"> </w:t>
            </w:r>
            <w:r w:rsidRPr="00D97061">
              <w:rPr>
                <w:rFonts w:ascii="Calibri" w:hAnsi="Calibri"/>
                <w:b/>
                <w:sz w:val="22"/>
                <w:szCs w:val="22"/>
              </w:rPr>
              <w:t xml:space="preserve">– August 31, </w:t>
            </w:r>
            <w:r w:rsidR="00DB4ECB" w:rsidRPr="00D97061">
              <w:rPr>
                <w:rFonts w:ascii="Calibri" w:hAnsi="Calibri"/>
                <w:b/>
                <w:sz w:val="22"/>
                <w:szCs w:val="22"/>
              </w:rPr>
              <w:t>20</w:t>
            </w:r>
            <w:r w:rsidR="00DB4ECB">
              <w:rPr>
                <w:rFonts w:ascii="Calibri" w:hAnsi="Calibri"/>
                <w:b/>
                <w:sz w:val="22"/>
                <w:szCs w:val="22"/>
              </w:rPr>
              <w:t>28</w:t>
            </w:r>
          </w:p>
          <w:p w14:paraId="4637EB46" w14:textId="77777777" w:rsidR="00094CD4" w:rsidRPr="00D97061" w:rsidRDefault="00094CD4" w:rsidP="00116C1A">
            <w:pPr>
              <w:jc w:val="center"/>
              <w:rPr>
                <w:rFonts w:ascii="Calibri" w:hAnsi="Calibri"/>
                <w:sz w:val="22"/>
                <w:szCs w:val="22"/>
              </w:rPr>
            </w:pPr>
          </w:p>
        </w:tc>
      </w:tr>
      <w:tr w:rsidR="00D97061" w:rsidRPr="00D97061" w14:paraId="5AE05330" w14:textId="77777777" w:rsidTr="00116C1A">
        <w:trPr>
          <w:jc w:val="center"/>
        </w:trPr>
        <w:tc>
          <w:tcPr>
            <w:tcW w:w="1771" w:type="dxa"/>
          </w:tcPr>
          <w:p w14:paraId="27CE5328"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Categories</w:t>
            </w:r>
          </w:p>
        </w:tc>
        <w:tc>
          <w:tcPr>
            <w:tcW w:w="1025" w:type="dxa"/>
          </w:tcPr>
          <w:p w14:paraId="3158E48C"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Code</w:t>
            </w:r>
          </w:p>
        </w:tc>
        <w:tc>
          <w:tcPr>
            <w:tcW w:w="1603" w:type="dxa"/>
          </w:tcPr>
          <w:p w14:paraId="3A449F7C" w14:textId="77777777" w:rsidR="00094CD4" w:rsidRPr="00D97061" w:rsidRDefault="00094CD4" w:rsidP="00116C1A">
            <w:pPr>
              <w:rPr>
                <w:rFonts w:ascii="Calibri" w:hAnsi="Calibri"/>
                <w:sz w:val="22"/>
                <w:szCs w:val="22"/>
              </w:rPr>
            </w:pPr>
            <w:r w:rsidRPr="00D97061">
              <w:rPr>
                <w:rFonts w:ascii="Calibri" w:hAnsi="Calibri"/>
                <w:sz w:val="22"/>
                <w:szCs w:val="22"/>
              </w:rPr>
              <w:t xml:space="preserve">NYS </w:t>
            </w:r>
            <w:r w:rsidR="00C10D38" w:rsidRPr="00D97061">
              <w:rPr>
                <w:rFonts w:ascii="Calibri" w:hAnsi="Calibri"/>
                <w:sz w:val="22"/>
                <w:szCs w:val="22"/>
              </w:rPr>
              <w:t>SS-</w:t>
            </w:r>
            <w:r w:rsidRPr="00D97061">
              <w:rPr>
                <w:rFonts w:ascii="Calibri" w:hAnsi="Calibri"/>
                <w:sz w:val="22"/>
                <w:szCs w:val="22"/>
              </w:rPr>
              <w:t>ECHS Grant Funds</w:t>
            </w:r>
          </w:p>
        </w:tc>
        <w:tc>
          <w:tcPr>
            <w:tcW w:w="1771" w:type="dxa"/>
          </w:tcPr>
          <w:p w14:paraId="75A71C9A" w14:textId="77777777" w:rsidR="00094CD4" w:rsidRPr="00D97061" w:rsidRDefault="00094CD4" w:rsidP="00116C1A">
            <w:pPr>
              <w:rPr>
                <w:rFonts w:ascii="Calibri" w:hAnsi="Calibri"/>
                <w:sz w:val="22"/>
                <w:szCs w:val="22"/>
              </w:rPr>
            </w:pPr>
            <w:r w:rsidRPr="00D97061">
              <w:rPr>
                <w:rFonts w:ascii="Calibri" w:hAnsi="Calibri"/>
                <w:sz w:val="22"/>
                <w:szCs w:val="22"/>
              </w:rPr>
              <w:t xml:space="preserve">District Funds </w:t>
            </w:r>
          </w:p>
        </w:tc>
        <w:tc>
          <w:tcPr>
            <w:tcW w:w="1690" w:type="dxa"/>
            <w:shd w:val="clear" w:color="auto" w:fill="auto"/>
          </w:tcPr>
          <w:p w14:paraId="270147DE" w14:textId="77777777" w:rsidR="00094CD4" w:rsidRPr="00D97061" w:rsidRDefault="00094CD4" w:rsidP="00116C1A">
            <w:pPr>
              <w:rPr>
                <w:rFonts w:ascii="Calibri" w:hAnsi="Calibri"/>
                <w:sz w:val="22"/>
                <w:szCs w:val="22"/>
              </w:rPr>
            </w:pPr>
            <w:r w:rsidRPr="00D97061">
              <w:rPr>
                <w:rFonts w:ascii="Calibri" w:hAnsi="Calibri"/>
                <w:sz w:val="22"/>
                <w:szCs w:val="22"/>
              </w:rPr>
              <w:t>IHE Funds</w:t>
            </w:r>
          </w:p>
        </w:tc>
        <w:tc>
          <w:tcPr>
            <w:tcW w:w="1691" w:type="dxa"/>
            <w:shd w:val="clear" w:color="auto" w:fill="auto"/>
          </w:tcPr>
          <w:p w14:paraId="772ED64E" w14:textId="77777777" w:rsidR="00094CD4" w:rsidRPr="00D97061" w:rsidRDefault="00094CD4" w:rsidP="00116C1A">
            <w:pPr>
              <w:rPr>
                <w:rFonts w:ascii="Calibri" w:hAnsi="Calibri"/>
                <w:sz w:val="22"/>
                <w:szCs w:val="22"/>
              </w:rPr>
            </w:pPr>
            <w:r w:rsidRPr="00D97061">
              <w:rPr>
                <w:rFonts w:ascii="Calibri" w:hAnsi="Calibri"/>
                <w:sz w:val="22"/>
                <w:szCs w:val="22"/>
              </w:rPr>
              <w:t>Other Funds</w:t>
            </w:r>
          </w:p>
        </w:tc>
      </w:tr>
      <w:tr w:rsidR="00D97061" w:rsidRPr="00D97061" w14:paraId="6D8776D6" w14:textId="77777777" w:rsidTr="00116C1A">
        <w:trPr>
          <w:jc w:val="center"/>
        </w:trPr>
        <w:tc>
          <w:tcPr>
            <w:tcW w:w="1771" w:type="dxa"/>
          </w:tcPr>
          <w:p w14:paraId="6AE4452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Professional Salaries</w:t>
            </w:r>
          </w:p>
        </w:tc>
        <w:tc>
          <w:tcPr>
            <w:tcW w:w="1025" w:type="dxa"/>
          </w:tcPr>
          <w:p w14:paraId="523DFEE0"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15</w:t>
            </w:r>
          </w:p>
        </w:tc>
        <w:tc>
          <w:tcPr>
            <w:tcW w:w="1603" w:type="dxa"/>
          </w:tcPr>
          <w:p w14:paraId="2F67AE38" w14:textId="77777777" w:rsidR="00094CD4" w:rsidRPr="00D97061" w:rsidRDefault="00094CD4" w:rsidP="00116C1A">
            <w:pPr>
              <w:rPr>
                <w:rFonts w:ascii="Calibri" w:hAnsi="Calibri"/>
                <w:sz w:val="22"/>
                <w:szCs w:val="22"/>
              </w:rPr>
            </w:pPr>
          </w:p>
        </w:tc>
        <w:tc>
          <w:tcPr>
            <w:tcW w:w="1771" w:type="dxa"/>
          </w:tcPr>
          <w:p w14:paraId="379361D4" w14:textId="77777777" w:rsidR="00094CD4" w:rsidRPr="00D97061" w:rsidRDefault="00094CD4" w:rsidP="00116C1A">
            <w:pPr>
              <w:rPr>
                <w:rFonts w:ascii="Calibri" w:hAnsi="Calibri"/>
                <w:sz w:val="22"/>
                <w:szCs w:val="22"/>
              </w:rPr>
            </w:pPr>
          </w:p>
        </w:tc>
        <w:tc>
          <w:tcPr>
            <w:tcW w:w="1690" w:type="dxa"/>
            <w:shd w:val="clear" w:color="auto" w:fill="auto"/>
          </w:tcPr>
          <w:p w14:paraId="2C1CC06F" w14:textId="77777777" w:rsidR="00094CD4" w:rsidRPr="00D97061" w:rsidRDefault="00094CD4" w:rsidP="00116C1A">
            <w:pPr>
              <w:rPr>
                <w:rFonts w:ascii="Calibri" w:hAnsi="Calibri"/>
                <w:sz w:val="22"/>
                <w:szCs w:val="22"/>
              </w:rPr>
            </w:pPr>
          </w:p>
        </w:tc>
        <w:tc>
          <w:tcPr>
            <w:tcW w:w="1691" w:type="dxa"/>
            <w:shd w:val="clear" w:color="auto" w:fill="auto"/>
          </w:tcPr>
          <w:p w14:paraId="660F2190" w14:textId="77777777" w:rsidR="00094CD4" w:rsidRPr="00D97061" w:rsidRDefault="00094CD4" w:rsidP="00116C1A">
            <w:pPr>
              <w:rPr>
                <w:rFonts w:ascii="Calibri" w:hAnsi="Calibri"/>
                <w:sz w:val="22"/>
                <w:szCs w:val="22"/>
              </w:rPr>
            </w:pPr>
          </w:p>
        </w:tc>
      </w:tr>
      <w:tr w:rsidR="00D97061" w:rsidRPr="00D97061" w14:paraId="161FA93B" w14:textId="77777777" w:rsidTr="00116C1A">
        <w:trPr>
          <w:jc w:val="center"/>
        </w:trPr>
        <w:tc>
          <w:tcPr>
            <w:tcW w:w="1771" w:type="dxa"/>
          </w:tcPr>
          <w:p w14:paraId="00E6F4A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Support Staff Salaries</w:t>
            </w:r>
          </w:p>
        </w:tc>
        <w:tc>
          <w:tcPr>
            <w:tcW w:w="1025" w:type="dxa"/>
          </w:tcPr>
          <w:p w14:paraId="3745009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16</w:t>
            </w:r>
          </w:p>
        </w:tc>
        <w:tc>
          <w:tcPr>
            <w:tcW w:w="1603" w:type="dxa"/>
          </w:tcPr>
          <w:p w14:paraId="6D346ABC" w14:textId="77777777" w:rsidR="00094CD4" w:rsidRPr="00D97061" w:rsidRDefault="00094CD4" w:rsidP="00116C1A">
            <w:pPr>
              <w:rPr>
                <w:rFonts w:ascii="Calibri" w:hAnsi="Calibri"/>
                <w:sz w:val="22"/>
                <w:szCs w:val="22"/>
              </w:rPr>
            </w:pPr>
          </w:p>
        </w:tc>
        <w:tc>
          <w:tcPr>
            <w:tcW w:w="1771" w:type="dxa"/>
          </w:tcPr>
          <w:p w14:paraId="0EEF975A" w14:textId="77777777" w:rsidR="00094CD4" w:rsidRPr="00D97061" w:rsidRDefault="00094CD4" w:rsidP="00116C1A">
            <w:pPr>
              <w:rPr>
                <w:rFonts w:ascii="Calibri" w:hAnsi="Calibri"/>
                <w:sz w:val="22"/>
                <w:szCs w:val="22"/>
              </w:rPr>
            </w:pPr>
          </w:p>
        </w:tc>
        <w:tc>
          <w:tcPr>
            <w:tcW w:w="1690" w:type="dxa"/>
            <w:shd w:val="clear" w:color="auto" w:fill="auto"/>
          </w:tcPr>
          <w:p w14:paraId="188DFE49" w14:textId="77777777" w:rsidR="00094CD4" w:rsidRPr="00D97061" w:rsidRDefault="00094CD4" w:rsidP="00116C1A">
            <w:pPr>
              <w:rPr>
                <w:rFonts w:ascii="Calibri" w:hAnsi="Calibri"/>
                <w:sz w:val="22"/>
                <w:szCs w:val="22"/>
              </w:rPr>
            </w:pPr>
          </w:p>
        </w:tc>
        <w:tc>
          <w:tcPr>
            <w:tcW w:w="1691" w:type="dxa"/>
            <w:shd w:val="clear" w:color="auto" w:fill="auto"/>
          </w:tcPr>
          <w:p w14:paraId="1A60FEE7" w14:textId="77777777" w:rsidR="00094CD4" w:rsidRPr="00D97061" w:rsidRDefault="00094CD4" w:rsidP="00116C1A">
            <w:pPr>
              <w:rPr>
                <w:rFonts w:ascii="Calibri" w:hAnsi="Calibri"/>
                <w:sz w:val="22"/>
                <w:szCs w:val="22"/>
              </w:rPr>
            </w:pPr>
          </w:p>
        </w:tc>
      </w:tr>
      <w:tr w:rsidR="00D97061" w:rsidRPr="00D97061" w14:paraId="10628591" w14:textId="77777777" w:rsidTr="00116C1A">
        <w:trPr>
          <w:jc w:val="center"/>
        </w:trPr>
        <w:tc>
          <w:tcPr>
            <w:tcW w:w="1771" w:type="dxa"/>
          </w:tcPr>
          <w:p w14:paraId="57ABF09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Purchased Services</w:t>
            </w:r>
          </w:p>
        </w:tc>
        <w:tc>
          <w:tcPr>
            <w:tcW w:w="1025" w:type="dxa"/>
          </w:tcPr>
          <w:p w14:paraId="7A396E26"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40</w:t>
            </w:r>
          </w:p>
        </w:tc>
        <w:tc>
          <w:tcPr>
            <w:tcW w:w="1603" w:type="dxa"/>
          </w:tcPr>
          <w:p w14:paraId="0843A8D6" w14:textId="77777777" w:rsidR="00094CD4" w:rsidRPr="00D97061" w:rsidRDefault="00094CD4" w:rsidP="00116C1A">
            <w:pPr>
              <w:rPr>
                <w:rFonts w:ascii="Calibri" w:hAnsi="Calibri"/>
                <w:sz w:val="22"/>
                <w:szCs w:val="22"/>
              </w:rPr>
            </w:pPr>
          </w:p>
          <w:p w14:paraId="26B0C521" w14:textId="77777777" w:rsidR="00094CD4" w:rsidRPr="00D97061" w:rsidRDefault="00094CD4" w:rsidP="00116C1A">
            <w:pPr>
              <w:rPr>
                <w:rFonts w:ascii="Calibri" w:hAnsi="Calibri"/>
                <w:sz w:val="22"/>
                <w:szCs w:val="22"/>
              </w:rPr>
            </w:pPr>
          </w:p>
        </w:tc>
        <w:tc>
          <w:tcPr>
            <w:tcW w:w="1771" w:type="dxa"/>
          </w:tcPr>
          <w:p w14:paraId="66873CFB" w14:textId="77777777" w:rsidR="00094CD4" w:rsidRPr="00D97061" w:rsidRDefault="00094CD4" w:rsidP="00116C1A">
            <w:pPr>
              <w:rPr>
                <w:rFonts w:ascii="Calibri" w:hAnsi="Calibri"/>
                <w:sz w:val="22"/>
                <w:szCs w:val="22"/>
              </w:rPr>
            </w:pPr>
            <w:r w:rsidRPr="00D97061">
              <w:rPr>
                <w:rFonts w:ascii="Calibri" w:hAnsi="Calibri"/>
                <w:sz w:val="22"/>
                <w:szCs w:val="22"/>
              </w:rPr>
              <w:t xml:space="preserve"> </w:t>
            </w:r>
          </w:p>
        </w:tc>
        <w:tc>
          <w:tcPr>
            <w:tcW w:w="1690" w:type="dxa"/>
            <w:shd w:val="clear" w:color="auto" w:fill="auto"/>
          </w:tcPr>
          <w:p w14:paraId="6D3B59A6" w14:textId="77777777" w:rsidR="00094CD4" w:rsidRPr="00D97061" w:rsidRDefault="00094CD4" w:rsidP="00116C1A">
            <w:pPr>
              <w:rPr>
                <w:rFonts w:ascii="Calibri" w:hAnsi="Calibri"/>
                <w:sz w:val="22"/>
                <w:szCs w:val="22"/>
              </w:rPr>
            </w:pPr>
          </w:p>
        </w:tc>
        <w:tc>
          <w:tcPr>
            <w:tcW w:w="1691" w:type="dxa"/>
            <w:shd w:val="clear" w:color="auto" w:fill="auto"/>
          </w:tcPr>
          <w:p w14:paraId="18EB27CC" w14:textId="77777777" w:rsidR="00094CD4" w:rsidRPr="00D97061" w:rsidRDefault="00094CD4" w:rsidP="00116C1A">
            <w:pPr>
              <w:rPr>
                <w:rFonts w:ascii="Calibri" w:hAnsi="Calibri"/>
                <w:sz w:val="22"/>
                <w:szCs w:val="22"/>
              </w:rPr>
            </w:pPr>
          </w:p>
        </w:tc>
      </w:tr>
      <w:tr w:rsidR="00D97061" w:rsidRPr="00D97061" w14:paraId="6B2D4011" w14:textId="77777777" w:rsidTr="00116C1A">
        <w:trPr>
          <w:jc w:val="center"/>
        </w:trPr>
        <w:tc>
          <w:tcPr>
            <w:tcW w:w="1771" w:type="dxa"/>
          </w:tcPr>
          <w:p w14:paraId="2EAAD7F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Supplies and Materials</w:t>
            </w:r>
          </w:p>
        </w:tc>
        <w:tc>
          <w:tcPr>
            <w:tcW w:w="1025" w:type="dxa"/>
          </w:tcPr>
          <w:p w14:paraId="6B2B820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45</w:t>
            </w:r>
          </w:p>
        </w:tc>
        <w:tc>
          <w:tcPr>
            <w:tcW w:w="1603" w:type="dxa"/>
          </w:tcPr>
          <w:p w14:paraId="7F28574D" w14:textId="77777777" w:rsidR="00094CD4" w:rsidRPr="00D97061" w:rsidRDefault="00094CD4" w:rsidP="00116C1A">
            <w:pPr>
              <w:rPr>
                <w:rFonts w:ascii="Calibri" w:hAnsi="Calibri"/>
                <w:sz w:val="22"/>
                <w:szCs w:val="22"/>
              </w:rPr>
            </w:pPr>
          </w:p>
        </w:tc>
        <w:tc>
          <w:tcPr>
            <w:tcW w:w="1771" w:type="dxa"/>
          </w:tcPr>
          <w:p w14:paraId="49AA227A" w14:textId="77777777" w:rsidR="00094CD4" w:rsidRPr="00D97061" w:rsidRDefault="00094CD4" w:rsidP="00116C1A">
            <w:pPr>
              <w:rPr>
                <w:rFonts w:ascii="Calibri" w:hAnsi="Calibri"/>
                <w:sz w:val="22"/>
                <w:szCs w:val="22"/>
              </w:rPr>
            </w:pPr>
          </w:p>
        </w:tc>
        <w:tc>
          <w:tcPr>
            <w:tcW w:w="1690" w:type="dxa"/>
            <w:shd w:val="clear" w:color="auto" w:fill="auto"/>
          </w:tcPr>
          <w:p w14:paraId="1EF985C1" w14:textId="77777777" w:rsidR="00094CD4" w:rsidRPr="00D97061" w:rsidRDefault="00094CD4" w:rsidP="00116C1A">
            <w:pPr>
              <w:rPr>
                <w:rFonts w:ascii="Calibri" w:hAnsi="Calibri"/>
                <w:sz w:val="22"/>
                <w:szCs w:val="22"/>
              </w:rPr>
            </w:pPr>
          </w:p>
        </w:tc>
        <w:tc>
          <w:tcPr>
            <w:tcW w:w="1691" w:type="dxa"/>
            <w:shd w:val="clear" w:color="auto" w:fill="auto"/>
          </w:tcPr>
          <w:p w14:paraId="658CF203" w14:textId="77777777" w:rsidR="00094CD4" w:rsidRPr="00D97061" w:rsidRDefault="00094CD4" w:rsidP="00116C1A">
            <w:pPr>
              <w:rPr>
                <w:rFonts w:ascii="Calibri" w:hAnsi="Calibri"/>
                <w:sz w:val="22"/>
                <w:szCs w:val="22"/>
              </w:rPr>
            </w:pPr>
          </w:p>
        </w:tc>
      </w:tr>
      <w:tr w:rsidR="00D97061" w:rsidRPr="00D97061" w14:paraId="02D6A371" w14:textId="77777777" w:rsidTr="00116C1A">
        <w:trPr>
          <w:jc w:val="center"/>
        </w:trPr>
        <w:tc>
          <w:tcPr>
            <w:tcW w:w="1771" w:type="dxa"/>
          </w:tcPr>
          <w:p w14:paraId="41FFCA5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Travel Expenses</w:t>
            </w:r>
          </w:p>
        </w:tc>
        <w:tc>
          <w:tcPr>
            <w:tcW w:w="1025" w:type="dxa"/>
          </w:tcPr>
          <w:p w14:paraId="0D02DA6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46</w:t>
            </w:r>
          </w:p>
        </w:tc>
        <w:tc>
          <w:tcPr>
            <w:tcW w:w="1603" w:type="dxa"/>
          </w:tcPr>
          <w:p w14:paraId="418176FC" w14:textId="77777777" w:rsidR="00094CD4" w:rsidRPr="00D97061" w:rsidRDefault="00094CD4" w:rsidP="00116C1A">
            <w:pPr>
              <w:rPr>
                <w:rFonts w:ascii="Calibri" w:hAnsi="Calibri"/>
                <w:sz w:val="22"/>
                <w:szCs w:val="22"/>
              </w:rPr>
            </w:pPr>
          </w:p>
          <w:p w14:paraId="1EBE8C06" w14:textId="77777777" w:rsidR="00094CD4" w:rsidRPr="00D97061" w:rsidRDefault="00094CD4" w:rsidP="00116C1A">
            <w:pPr>
              <w:rPr>
                <w:rFonts w:ascii="Calibri" w:hAnsi="Calibri"/>
                <w:sz w:val="22"/>
                <w:szCs w:val="22"/>
              </w:rPr>
            </w:pPr>
          </w:p>
        </w:tc>
        <w:tc>
          <w:tcPr>
            <w:tcW w:w="1771" w:type="dxa"/>
          </w:tcPr>
          <w:p w14:paraId="0F0E79EE" w14:textId="77777777" w:rsidR="00094CD4" w:rsidRPr="00D97061" w:rsidRDefault="00094CD4" w:rsidP="00116C1A">
            <w:pPr>
              <w:rPr>
                <w:rFonts w:ascii="Calibri" w:hAnsi="Calibri"/>
                <w:sz w:val="22"/>
                <w:szCs w:val="22"/>
              </w:rPr>
            </w:pPr>
          </w:p>
        </w:tc>
        <w:tc>
          <w:tcPr>
            <w:tcW w:w="1690" w:type="dxa"/>
            <w:shd w:val="clear" w:color="auto" w:fill="auto"/>
          </w:tcPr>
          <w:p w14:paraId="39685855" w14:textId="77777777" w:rsidR="00094CD4" w:rsidRPr="00D97061" w:rsidRDefault="00094CD4" w:rsidP="00116C1A">
            <w:pPr>
              <w:rPr>
                <w:rFonts w:ascii="Calibri" w:hAnsi="Calibri"/>
                <w:sz w:val="22"/>
                <w:szCs w:val="22"/>
              </w:rPr>
            </w:pPr>
          </w:p>
        </w:tc>
        <w:tc>
          <w:tcPr>
            <w:tcW w:w="1691" w:type="dxa"/>
            <w:shd w:val="clear" w:color="auto" w:fill="auto"/>
          </w:tcPr>
          <w:p w14:paraId="7311898C" w14:textId="77777777" w:rsidR="00094CD4" w:rsidRPr="00D97061" w:rsidRDefault="00094CD4" w:rsidP="00116C1A">
            <w:pPr>
              <w:rPr>
                <w:rFonts w:ascii="Calibri" w:hAnsi="Calibri"/>
                <w:sz w:val="22"/>
                <w:szCs w:val="22"/>
              </w:rPr>
            </w:pPr>
          </w:p>
        </w:tc>
      </w:tr>
      <w:tr w:rsidR="00D97061" w:rsidRPr="00D97061" w14:paraId="2A3053D3" w14:textId="77777777" w:rsidTr="00116C1A">
        <w:trPr>
          <w:jc w:val="center"/>
        </w:trPr>
        <w:tc>
          <w:tcPr>
            <w:tcW w:w="1771" w:type="dxa"/>
          </w:tcPr>
          <w:p w14:paraId="7F48E8F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Employee Benefits</w:t>
            </w:r>
          </w:p>
        </w:tc>
        <w:tc>
          <w:tcPr>
            <w:tcW w:w="1025" w:type="dxa"/>
          </w:tcPr>
          <w:p w14:paraId="2B1E071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80</w:t>
            </w:r>
          </w:p>
        </w:tc>
        <w:tc>
          <w:tcPr>
            <w:tcW w:w="1603" w:type="dxa"/>
          </w:tcPr>
          <w:p w14:paraId="3A024F6D" w14:textId="77777777" w:rsidR="00094CD4" w:rsidRPr="00D97061" w:rsidRDefault="00094CD4" w:rsidP="00116C1A">
            <w:pPr>
              <w:rPr>
                <w:rFonts w:ascii="Calibri" w:hAnsi="Calibri"/>
                <w:sz w:val="22"/>
                <w:szCs w:val="22"/>
              </w:rPr>
            </w:pPr>
          </w:p>
          <w:p w14:paraId="05ADD52E" w14:textId="77777777" w:rsidR="00094CD4" w:rsidRPr="00D97061" w:rsidRDefault="00094CD4" w:rsidP="00116C1A">
            <w:pPr>
              <w:rPr>
                <w:rFonts w:ascii="Calibri" w:hAnsi="Calibri"/>
                <w:sz w:val="22"/>
                <w:szCs w:val="22"/>
              </w:rPr>
            </w:pPr>
          </w:p>
        </w:tc>
        <w:tc>
          <w:tcPr>
            <w:tcW w:w="1771" w:type="dxa"/>
          </w:tcPr>
          <w:p w14:paraId="78D7EB3F" w14:textId="77777777" w:rsidR="00094CD4" w:rsidRPr="00D97061" w:rsidRDefault="00094CD4" w:rsidP="00116C1A">
            <w:pPr>
              <w:rPr>
                <w:rFonts w:ascii="Calibri" w:hAnsi="Calibri"/>
                <w:sz w:val="22"/>
                <w:szCs w:val="22"/>
              </w:rPr>
            </w:pPr>
          </w:p>
        </w:tc>
        <w:tc>
          <w:tcPr>
            <w:tcW w:w="1690" w:type="dxa"/>
            <w:shd w:val="clear" w:color="auto" w:fill="auto"/>
          </w:tcPr>
          <w:p w14:paraId="0E68D02B" w14:textId="77777777" w:rsidR="00094CD4" w:rsidRPr="00D97061" w:rsidRDefault="00094CD4" w:rsidP="00116C1A">
            <w:pPr>
              <w:rPr>
                <w:rFonts w:ascii="Calibri" w:hAnsi="Calibri"/>
                <w:sz w:val="22"/>
                <w:szCs w:val="22"/>
              </w:rPr>
            </w:pPr>
          </w:p>
        </w:tc>
        <w:tc>
          <w:tcPr>
            <w:tcW w:w="1691" w:type="dxa"/>
            <w:shd w:val="clear" w:color="auto" w:fill="auto"/>
          </w:tcPr>
          <w:p w14:paraId="6606B3E5" w14:textId="77777777" w:rsidR="00094CD4" w:rsidRPr="00D97061" w:rsidRDefault="00094CD4" w:rsidP="00116C1A">
            <w:pPr>
              <w:rPr>
                <w:rFonts w:ascii="Calibri" w:hAnsi="Calibri"/>
                <w:sz w:val="22"/>
                <w:szCs w:val="22"/>
              </w:rPr>
            </w:pPr>
          </w:p>
        </w:tc>
      </w:tr>
      <w:tr w:rsidR="00D97061" w:rsidRPr="00D97061" w14:paraId="6901D246" w14:textId="77777777" w:rsidTr="00116C1A">
        <w:trPr>
          <w:jc w:val="center"/>
        </w:trPr>
        <w:tc>
          <w:tcPr>
            <w:tcW w:w="1771" w:type="dxa"/>
          </w:tcPr>
          <w:p w14:paraId="1B0C944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Indirect Cost (IC)*</w:t>
            </w:r>
          </w:p>
        </w:tc>
        <w:tc>
          <w:tcPr>
            <w:tcW w:w="1025" w:type="dxa"/>
          </w:tcPr>
          <w:p w14:paraId="4CA049D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90</w:t>
            </w:r>
          </w:p>
        </w:tc>
        <w:tc>
          <w:tcPr>
            <w:tcW w:w="1603" w:type="dxa"/>
          </w:tcPr>
          <w:p w14:paraId="3C3DC134" w14:textId="77777777" w:rsidR="00094CD4" w:rsidRPr="00D97061" w:rsidRDefault="00094CD4" w:rsidP="00116C1A">
            <w:pPr>
              <w:rPr>
                <w:rFonts w:ascii="Calibri" w:hAnsi="Calibri"/>
                <w:sz w:val="22"/>
                <w:szCs w:val="22"/>
              </w:rPr>
            </w:pPr>
          </w:p>
          <w:p w14:paraId="2829CAA6" w14:textId="77777777" w:rsidR="00094CD4" w:rsidRPr="00D97061" w:rsidRDefault="00094CD4" w:rsidP="00116C1A">
            <w:pPr>
              <w:rPr>
                <w:rFonts w:ascii="Calibri" w:hAnsi="Calibri"/>
                <w:sz w:val="22"/>
                <w:szCs w:val="22"/>
              </w:rPr>
            </w:pPr>
          </w:p>
        </w:tc>
        <w:tc>
          <w:tcPr>
            <w:tcW w:w="1771" w:type="dxa"/>
          </w:tcPr>
          <w:p w14:paraId="66500537" w14:textId="77777777" w:rsidR="00094CD4" w:rsidRPr="00D97061" w:rsidRDefault="00094CD4" w:rsidP="00116C1A">
            <w:pPr>
              <w:rPr>
                <w:rFonts w:ascii="Calibri" w:hAnsi="Calibri"/>
                <w:sz w:val="22"/>
                <w:szCs w:val="22"/>
              </w:rPr>
            </w:pPr>
          </w:p>
        </w:tc>
        <w:tc>
          <w:tcPr>
            <w:tcW w:w="1690" w:type="dxa"/>
            <w:shd w:val="clear" w:color="auto" w:fill="auto"/>
          </w:tcPr>
          <w:p w14:paraId="26E4F0B0" w14:textId="77777777" w:rsidR="00094CD4" w:rsidRPr="00D97061" w:rsidRDefault="00094CD4" w:rsidP="00116C1A">
            <w:pPr>
              <w:rPr>
                <w:rFonts w:ascii="Calibri" w:hAnsi="Calibri"/>
                <w:sz w:val="22"/>
                <w:szCs w:val="22"/>
              </w:rPr>
            </w:pPr>
          </w:p>
        </w:tc>
        <w:tc>
          <w:tcPr>
            <w:tcW w:w="1691" w:type="dxa"/>
            <w:shd w:val="clear" w:color="auto" w:fill="auto"/>
          </w:tcPr>
          <w:p w14:paraId="37F26462" w14:textId="77777777" w:rsidR="00094CD4" w:rsidRPr="00D97061" w:rsidRDefault="00094CD4" w:rsidP="00116C1A">
            <w:pPr>
              <w:rPr>
                <w:rFonts w:ascii="Calibri" w:hAnsi="Calibri"/>
                <w:sz w:val="22"/>
                <w:szCs w:val="22"/>
              </w:rPr>
            </w:pPr>
          </w:p>
        </w:tc>
      </w:tr>
      <w:tr w:rsidR="00D97061" w:rsidRPr="00D97061" w14:paraId="0845B79F" w14:textId="77777777" w:rsidTr="00116C1A">
        <w:trPr>
          <w:jc w:val="center"/>
        </w:trPr>
        <w:tc>
          <w:tcPr>
            <w:tcW w:w="1771" w:type="dxa"/>
          </w:tcPr>
          <w:p w14:paraId="05ECBCF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BOCES Service</w:t>
            </w:r>
          </w:p>
        </w:tc>
        <w:tc>
          <w:tcPr>
            <w:tcW w:w="1025" w:type="dxa"/>
          </w:tcPr>
          <w:p w14:paraId="661B35E3"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49</w:t>
            </w:r>
          </w:p>
        </w:tc>
        <w:tc>
          <w:tcPr>
            <w:tcW w:w="1603" w:type="dxa"/>
          </w:tcPr>
          <w:p w14:paraId="3CEF2898" w14:textId="77777777" w:rsidR="00094CD4" w:rsidRPr="00D97061" w:rsidRDefault="00094CD4" w:rsidP="00116C1A">
            <w:pPr>
              <w:rPr>
                <w:rFonts w:ascii="Calibri" w:hAnsi="Calibri"/>
                <w:sz w:val="22"/>
                <w:szCs w:val="22"/>
              </w:rPr>
            </w:pPr>
          </w:p>
          <w:p w14:paraId="3DF534F9" w14:textId="77777777" w:rsidR="00094CD4" w:rsidRPr="00D97061" w:rsidRDefault="00094CD4" w:rsidP="00116C1A">
            <w:pPr>
              <w:rPr>
                <w:rFonts w:ascii="Calibri" w:hAnsi="Calibri"/>
                <w:sz w:val="22"/>
                <w:szCs w:val="22"/>
              </w:rPr>
            </w:pPr>
          </w:p>
        </w:tc>
        <w:tc>
          <w:tcPr>
            <w:tcW w:w="1771" w:type="dxa"/>
          </w:tcPr>
          <w:p w14:paraId="02FE0190" w14:textId="77777777" w:rsidR="00094CD4" w:rsidRPr="00D97061" w:rsidRDefault="00094CD4" w:rsidP="00116C1A">
            <w:pPr>
              <w:rPr>
                <w:rFonts w:ascii="Calibri" w:hAnsi="Calibri"/>
                <w:sz w:val="22"/>
                <w:szCs w:val="22"/>
              </w:rPr>
            </w:pPr>
          </w:p>
        </w:tc>
        <w:tc>
          <w:tcPr>
            <w:tcW w:w="1690" w:type="dxa"/>
            <w:shd w:val="clear" w:color="auto" w:fill="auto"/>
          </w:tcPr>
          <w:p w14:paraId="658EA144" w14:textId="77777777" w:rsidR="00094CD4" w:rsidRPr="00D97061" w:rsidRDefault="00094CD4" w:rsidP="00116C1A">
            <w:pPr>
              <w:rPr>
                <w:rFonts w:ascii="Calibri" w:hAnsi="Calibri"/>
                <w:sz w:val="22"/>
                <w:szCs w:val="22"/>
              </w:rPr>
            </w:pPr>
          </w:p>
        </w:tc>
        <w:tc>
          <w:tcPr>
            <w:tcW w:w="1691" w:type="dxa"/>
            <w:shd w:val="clear" w:color="auto" w:fill="auto"/>
          </w:tcPr>
          <w:p w14:paraId="2BCD9123" w14:textId="77777777" w:rsidR="00094CD4" w:rsidRPr="00D97061" w:rsidRDefault="00094CD4" w:rsidP="00116C1A">
            <w:pPr>
              <w:rPr>
                <w:rFonts w:ascii="Calibri" w:hAnsi="Calibri"/>
                <w:sz w:val="22"/>
                <w:szCs w:val="22"/>
              </w:rPr>
            </w:pPr>
          </w:p>
        </w:tc>
      </w:tr>
      <w:tr w:rsidR="00D97061" w:rsidRPr="00D97061" w14:paraId="642A6900" w14:textId="77777777" w:rsidTr="00116C1A">
        <w:trPr>
          <w:jc w:val="center"/>
        </w:trPr>
        <w:tc>
          <w:tcPr>
            <w:tcW w:w="1771" w:type="dxa"/>
          </w:tcPr>
          <w:p w14:paraId="75A2024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Minor Remodeling</w:t>
            </w:r>
          </w:p>
        </w:tc>
        <w:tc>
          <w:tcPr>
            <w:tcW w:w="1025" w:type="dxa"/>
          </w:tcPr>
          <w:p w14:paraId="633F8FB3"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30</w:t>
            </w:r>
          </w:p>
        </w:tc>
        <w:tc>
          <w:tcPr>
            <w:tcW w:w="1603" w:type="dxa"/>
          </w:tcPr>
          <w:p w14:paraId="1878C1BD" w14:textId="77777777" w:rsidR="00094CD4" w:rsidRPr="00D97061" w:rsidRDefault="00094CD4" w:rsidP="00116C1A">
            <w:pPr>
              <w:rPr>
                <w:rFonts w:ascii="Calibri" w:hAnsi="Calibri"/>
                <w:sz w:val="22"/>
                <w:szCs w:val="22"/>
              </w:rPr>
            </w:pPr>
          </w:p>
          <w:p w14:paraId="6BAD1EDD" w14:textId="77777777" w:rsidR="00094CD4" w:rsidRPr="00D97061" w:rsidRDefault="00094CD4" w:rsidP="00116C1A">
            <w:pPr>
              <w:rPr>
                <w:rFonts w:ascii="Calibri" w:hAnsi="Calibri"/>
                <w:sz w:val="22"/>
                <w:szCs w:val="22"/>
              </w:rPr>
            </w:pPr>
          </w:p>
        </w:tc>
        <w:tc>
          <w:tcPr>
            <w:tcW w:w="1771" w:type="dxa"/>
          </w:tcPr>
          <w:p w14:paraId="6B85EEC2" w14:textId="77777777" w:rsidR="00094CD4" w:rsidRPr="00D97061" w:rsidRDefault="00094CD4" w:rsidP="00116C1A">
            <w:pPr>
              <w:rPr>
                <w:rFonts w:ascii="Calibri" w:hAnsi="Calibri"/>
                <w:sz w:val="22"/>
                <w:szCs w:val="22"/>
              </w:rPr>
            </w:pPr>
          </w:p>
        </w:tc>
        <w:tc>
          <w:tcPr>
            <w:tcW w:w="1690" w:type="dxa"/>
            <w:shd w:val="clear" w:color="auto" w:fill="auto"/>
          </w:tcPr>
          <w:p w14:paraId="0C2566AA" w14:textId="77777777" w:rsidR="00094CD4" w:rsidRPr="00D97061" w:rsidRDefault="00094CD4" w:rsidP="00116C1A">
            <w:pPr>
              <w:rPr>
                <w:rFonts w:ascii="Calibri" w:hAnsi="Calibri"/>
                <w:sz w:val="22"/>
                <w:szCs w:val="22"/>
              </w:rPr>
            </w:pPr>
          </w:p>
        </w:tc>
        <w:tc>
          <w:tcPr>
            <w:tcW w:w="1691" w:type="dxa"/>
            <w:shd w:val="clear" w:color="auto" w:fill="auto"/>
          </w:tcPr>
          <w:p w14:paraId="11E047AD" w14:textId="77777777" w:rsidR="00094CD4" w:rsidRPr="00D97061" w:rsidRDefault="00094CD4" w:rsidP="00116C1A">
            <w:pPr>
              <w:rPr>
                <w:rFonts w:ascii="Calibri" w:hAnsi="Calibri"/>
                <w:sz w:val="22"/>
                <w:szCs w:val="22"/>
              </w:rPr>
            </w:pPr>
          </w:p>
        </w:tc>
      </w:tr>
      <w:tr w:rsidR="00D97061" w:rsidRPr="00D97061" w14:paraId="20E1835B" w14:textId="77777777" w:rsidTr="00116C1A">
        <w:trPr>
          <w:jc w:val="center"/>
        </w:trPr>
        <w:tc>
          <w:tcPr>
            <w:tcW w:w="1771" w:type="dxa"/>
            <w:tcBorders>
              <w:bottom w:val="single" w:sz="4" w:space="0" w:color="auto"/>
            </w:tcBorders>
          </w:tcPr>
          <w:p w14:paraId="4A0B04D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Equipment</w:t>
            </w:r>
          </w:p>
        </w:tc>
        <w:tc>
          <w:tcPr>
            <w:tcW w:w="1025" w:type="dxa"/>
          </w:tcPr>
          <w:p w14:paraId="23C5456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20</w:t>
            </w:r>
          </w:p>
        </w:tc>
        <w:tc>
          <w:tcPr>
            <w:tcW w:w="1603" w:type="dxa"/>
          </w:tcPr>
          <w:p w14:paraId="620575EF" w14:textId="77777777" w:rsidR="00094CD4" w:rsidRPr="00D97061" w:rsidRDefault="00094CD4" w:rsidP="00116C1A">
            <w:pPr>
              <w:rPr>
                <w:rFonts w:ascii="Calibri" w:hAnsi="Calibri"/>
                <w:sz w:val="22"/>
                <w:szCs w:val="22"/>
              </w:rPr>
            </w:pPr>
          </w:p>
          <w:p w14:paraId="068A3E06" w14:textId="77777777" w:rsidR="00094CD4" w:rsidRPr="00D97061" w:rsidRDefault="00094CD4" w:rsidP="00116C1A">
            <w:pPr>
              <w:rPr>
                <w:rFonts w:ascii="Calibri" w:hAnsi="Calibri"/>
                <w:sz w:val="22"/>
                <w:szCs w:val="22"/>
              </w:rPr>
            </w:pPr>
          </w:p>
        </w:tc>
        <w:tc>
          <w:tcPr>
            <w:tcW w:w="1771" w:type="dxa"/>
          </w:tcPr>
          <w:p w14:paraId="007A2AC0" w14:textId="77777777" w:rsidR="00094CD4" w:rsidRPr="00D97061" w:rsidRDefault="00094CD4" w:rsidP="00116C1A">
            <w:pPr>
              <w:rPr>
                <w:rFonts w:ascii="Calibri" w:hAnsi="Calibri"/>
                <w:sz w:val="22"/>
                <w:szCs w:val="22"/>
              </w:rPr>
            </w:pPr>
          </w:p>
        </w:tc>
        <w:tc>
          <w:tcPr>
            <w:tcW w:w="1690" w:type="dxa"/>
            <w:shd w:val="clear" w:color="auto" w:fill="auto"/>
          </w:tcPr>
          <w:p w14:paraId="69C6AE90" w14:textId="77777777" w:rsidR="00094CD4" w:rsidRPr="00D97061" w:rsidRDefault="00094CD4" w:rsidP="00116C1A">
            <w:pPr>
              <w:rPr>
                <w:rFonts w:ascii="Calibri" w:hAnsi="Calibri"/>
                <w:sz w:val="22"/>
                <w:szCs w:val="22"/>
              </w:rPr>
            </w:pPr>
          </w:p>
        </w:tc>
        <w:tc>
          <w:tcPr>
            <w:tcW w:w="1691" w:type="dxa"/>
            <w:shd w:val="clear" w:color="auto" w:fill="auto"/>
          </w:tcPr>
          <w:p w14:paraId="0623A79A" w14:textId="77777777" w:rsidR="00094CD4" w:rsidRPr="00D97061" w:rsidRDefault="00094CD4" w:rsidP="00116C1A">
            <w:pPr>
              <w:rPr>
                <w:rFonts w:ascii="Calibri" w:hAnsi="Calibri"/>
                <w:sz w:val="22"/>
                <w:szCs w:val="22"/>
              </w:rPr>
            </w:pPr>
          </w:p>
        </w:tc>
      </w:tr>
      <w:tr w:rsidR="00D97061" w:rsidRPr="00D97061" w14:paraId="6B2D2D5D" w14:textId="77777777" w:rsidTr="00116C1A">
        <w:trPr>
          <w:jc w:val="center"/>
        </w:trPr>
        <w:tc>
          <w:tcPr>
            <w:tcW w:w="1771" w:type="dxa"/>
            <w:shd w:val="clear" w:color="auto" w:fill="C0C0C0"/>
          </w:tcPr>
          <w:p w14:paraId="06790DAF" w14:textId="77777777" w:rsidR="00094CD4" w:rsidRPr="00D97061" w:rsidRDefault="00094CD4" w:rsidP="00116C1A">
            <w:pPr>
              <w:rPr>
                <w:rFonts w:ascii="Calibri" w:hAnsi="Calibri"/>
                <w:sz w:val="22"/>
                <w:szCs w:val="22"/>
              </w:rPr>
            </w:pPr>
          </w:p>
        </w:tc>
        <w:tc>
          <w:tcPr>
            <w:tcW w:w="1025" w:type="dxa"/>
          </w:tcPr>
          <w:p w14:paraId="6D0E9AF5"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5 Total</w:t>
            </w:r>
          </w:p>
        </w:tc>
        <w:tc>
          <w:tcPr>
            <w:tcW w:w="1603" w:type="dxa"/>
          </w:tcPr>
          <w:p w14:paraId="645BA588" w14:textId="77777777" w:rsidR="00094CD4" w:rsidRPr="00D97061" w:rsidRDefault="00094CD4" w:rsidP="00116C1A">
            <w:pPr>
              <w:rPr>
                <w:rFonts w:ascii="Calibri" w:hAnsi="Calibri"/>
                <w:sz w:val="22"/>
                <w:szCs w:val="22"/>
              </w:rPr>
            </w:pPr>
          </w:p>
        </w:tc>
        <w:tc>
          <w:tcPr>
            <w:tcW w:w="1771" w:type="dxa"/>
            <w:tcBorders>
              <w:bottom w:val="single" w:sz="4" w:space="0" w:color="auto"/>
            </w:tcBorders>
          </w:tcPr>
          <w:p w14:paraId="2AEA4E6A" w14:textId="77777777" w:rsidR="00094CD4" w:rsidRPr="00D97061" w:rsidRDefault="00094CD4" w:rsidP="00116C1A">
            <w:pPr>
              <w:rPr>
                <w:rFonts w:ascii="Calibri" w:hAnsi="Calibri"/>
                <w:sz w:val="22"/>
                <w:szCs w:val="22"/>
              </w:rPr>
            </w:pPr>
          </w:p>
        </w:tc>
        <w:tc>
          <w:tcPr>
            <w:tcW w:w="1690" w:type="dxa"/>
            <w:tcBorders>
              <w:bottom w:val="single" w:sz="4" w:space="0" w:color="auto"/>
            </w:tcBorders>
            <w:shd w:val="clear" w:color="auto" w:fill="auto"/>
          </w:tcPr>
          <w:p w14:paraId="79CF0395" w14:textId="77777777" w:rsidR="00094CD4" w:rsidRPr="00D97061" w:rsidRDefault="00094CD4" w:rsidP="00116C1A">
            <w:pPr>
              <w:rPr>
                <w:rFonts w:ascii="Calibri" w:hAnsi="Calibri"/>
                <w:sz w:val="22"/>
                <w:szCs w:val="22"/>
              </w:rPr>
            </w:pPr>
          </w:p>
        </w:tc>
        <w:tc>
          <w:tcPr>
            <w:tcW w:w="1691" w:type="dxa"/>
            <w:tcBorders>
              <w:bottom w:val="single" w:sz="4" w:space="0" w:color="auto"/>
            </w:tcBorders>
            <w:shd w:val="clear" w:color="auto" w:fill="auto"/>
          </w:tcPr>
          <w:p w14:paraId="15C96B7C" w14:textId="77777777" w:rsidR="00094CD4" w:rsidRPr="00D97061" w:rsidRDefault="00094CD4" w:rsidP="00116C1A">
            <w:pPr>
              <w:rPr>
                <w:rFonts w:ascii="Calibri" w:hAnsi="Calibri"/>
                <w:sz w:val="22"/>
                <w:szCs w:val="22"/>
              </w:rPr>
            </w:pPr>
          </w:p>
        </w:tc>
      </w:tr>
      <w:tr w:rsidR="00D97061" w:rsidRPr="00D97061" w14:paraId="52ADB3ED" w14:textId="77777777" w:rsidTr="00116C1A">
        <w:trPr>
          <w:jc w:val="center"/>
        </w:trPr>
        <w:tc>
          <w:tcPr>
            <w:tcW w:w="1771" w:type="dxa"/>
            <w:shd w:val="clear" w:color="auto" w:fill="auto"/>
          </w:tcPr>
          <w:p w14:paraId="3F324744" w14:textId="77777777" w:rsidR="00094CD4" w:rsidRPr="00D97061" w:rsidRDefault="00094CD4" w:rsidP="00116C1A">
            <w:pPr>
              <w:rPr>
                <w:rFonts w:ascii="Calibri" w:hAnsi="Calibri"/>
                <w:sz w:val="22"/>
                <w:szCs w:val="22"/>
              </w:rPr>
            </w:pPr>
            <w:r w:rsidRPr="00D97061">
              <w:rPr>
                <w:rFonts w:ascii="Calibri" w:hAnsi="Calibri"/>
                <w:sz w:val="22"/>
                <w:szCs w:val="22"/>
              </w:rPr>
              <w:t>Student Enrollment: _____</w:t>
            </w:r>
          </w:p>
        </w:tc>
        <w:tc>
          <w:tcPr>
            <w:tcW w:w="1025" w:type="dxa"/>
          </w:tcPr>
          <w:p w14:paraId="06E4C68F"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Year 5 Grand Total</w:t>
            </w:r>
          </w:p>
          <w:p w14:paraId="11A22109" w14:textId="77777777" w:rsidR="00094CD4" w:rsidRPr="00D97061" w:rsidRDefault="00094CD4" w:rsidP="00116C1A">
            <w:pPr>
              <w:suppressAutoHyphens/>
              <w:rPr>
                <w:rFonts w:ascii="Calibri" w:hAnsi="Calibri"/>
                <w:b/>
                <w:spacing w:val="-3"/>
                <w:sz w:val="22"/>
                <w:szCs w:val="22"/>
              </w:rPr>
            </w:pPr>
          </w:p>
        </w:tc>
        <w:tc>
          <w:tcPr>
            <w:tcW w:w="1603" w:type="dxa"/>
          </w:tcPr>
          <w:p w14:paraId="13DA1BE2" w14:textId="77777777" w:rsidR="00094CD4" w:rsidRPr="00D97061" w:rsidRDefault="00094CD4" w:rsidP="00116C1A">
            <w:pPr>
              <w:rPr>
                <w:rFonts w:ascii="Calibri" w:hAnsi="Calibri"/>
                <w:sz w:val="22"/>
                <w:szCs w:val="22"/>
              </w:rPr>
            </w:pPr>
          </w:p>
        </w:tc>
        <w:tc>
          <w:tcPr>
            <w:tcW w:w="1771" w:type="dxa"/>
            <w:shd w:val="clear" w:color="auto" w:fill="C0C0C0"/>
          </w:tcPr>
          <w:p w14:paraId="316C56C3" w14:textId="77777777" w:rsidR="00094CD4" w:rsidRPr="00D97061" w:rsidRDefault="00094CD4" w:rsidP="00116C1A">
            <w:pPr>
              <w:rPr>
                <w:rFonts w:ascii="Calibri" w:hAnsi="Calibri"/>
                <w:sz w:val="22"/>
                <w:szCs w:val="22"/>
              </w:rPr>
            </w:pPr>
          </w:p>
        </w:tc>
        <w:tc>
          <w:tcPr>
            <w:tcW w:w="1690" w:type="dxa"/>
            <w:shd w:val="clear" w:color="auto" w:fill="C0C0C0"/>
          </w:tcPr>
          <w:p w14:paraId="24495062" w14:textId="77777777" w:rsidR="00094CD4" w:rsidRPr="00D97061" w:rsidRDefault="00094CD4" w:rsidP="00116C1A">
            <w:pPr>
              <w:rPr>
                <w:rFonts w:ascii="Calibri" w:hAnsi="Calibri"/>
                <w:sz w:val="22"/>
                <w:szCs w:val="22"/>
              </w:rPr>
            </w:pPr>
          </w:p>
        </w:tc>
        <w:tc>
          <w:tcPr>
            <w:tcW w:w="1691" w:type="dxa"/>
            <w:shd w:val="clear" w:color="auto" w:fill="C0C0C0"/>
          </w:tcPr>
          <w:p w14:paraId="2B9D7567" w14:textId="77777777" w:rsidR="00094CD4" w:rsidRPr="00D97061" w:rsidRDefault="00094CD4" w:rsidP="00116C1A">
            <w:pPr>
              <w:rPr>
                <w:rFonts w:ascii="Calibri" w:hAnsi="Calibri"/>
                <w:sz w:val="22"/>
                <w:szCs w:val="22"/>
              </w:rPr>
            </w:pPr>
          </w:p>
        </w:tc>
      </w:tr>
    </w:tbl>
    <w:p w14:paraId="6CDC7E2F" w14:textId="77777777" w:rsidR="00094CD4" w:rsidRPr="00D97061" w:rsidRDefault="00094CD4" w:rsidP="00094CD4">
      <w:pPr>
        <w:rPr>
          <w:rFonts w:ascii="Calibri" w:hAnsi="Calibri"/>
          <w:sz w:val="22"/>
          <w:szCs w:val="22"/>
        </w:rPr>
      </w:pPr>
    </w:p>
    <w:p w14:paraId="61E1D146" w14:textId="2DAFAD8B" w:rsidR="00094CD4" w:rsidRDefault="00094CD4" w:rsidP="00094CD4">
      <w:pPr>
        <w:rPr>
          <w:rFonts w:ascii="Calibri" w:hAnsi="Calibri"/>
          <w:sz w:val="22"/>
          <w:szCs w:val="22"/>
        </w:rPr>
      </w:pPr>
    </w:p>
    <w:p w14:paraId="47A18649" w14:textId="1AA981BA" w:rsidR="008F46FA" w:rsidRDefault="008F46FA" w:rsidP="00094CD4">
      <w:pPr>
        <w:rPr>
          <w:rFonts w:ascii="Calibri" w:hAnsi="Calibri"/>
          <w:sz w:val="22"/>
          <w:szCs w:val="22"/>
        </w:rPr>
      </w:pPr>
    </w:p>
    <w:p w14:paraId="73E282ED" w14:textId="53C5AD71" w:rsidR="008F46FA" w:rsidRDefault="008F46FA" w:rsidP="00094CD4">
      <w:pPr>
        <w:rPr>
          <w:rFonts w:ascii="Calibri" w:hAnsi="Calibri"/>
          <w:sz w:val="22"/>
          <w:szCs w:val="22"/>
        </w:rPr>
      </w:pPr>
    </w:p>
    <w:p w14:paraId="619B9EE4" w14:textId="2A2B7EAD" w:rsidR="008F46FA" w:rsidRDefault="008F46FA" w:rsidP="00094CD4">
      <w:pPr>
        <w:rPr>
          <w:rFonts w:ascii="Calibri" w:hAnsi="Calibri"/>
          <w:sz w:val="22"/>
          <w:szCs w:val="22"/>
        </w:rPr>
      </w:pPr>
    </w:p>
    <w:p w14:paraId="61A77143" w14:textId="6FB0FCF1" w:rsidR="008F46FA" w:rsidRDefault="008F46FA" w:rsidP="00094CD4">
      <w:pPr>
        <w:rPr>
          <w:rFonts w:ascii="Calibri" w:hAnsi="Calibri"/>
          <w:sz w:val="22"/>
          <w:szCs w:val="22"/>
        </w:rPr>
      </w:pPr>
    </w:p>
    <w:p w14:paraId="73E48F13" w14:textId="2251D0E7" w:rsidR="008F46FA" w:rsidRDefault="008F46FA" w:rsidP="00094CD4">
      <w:pPr>
        <w:rPr>
          <w:rFonts w:ascii="Calibri" w:hAnsi="Calibri"/>
          <w:sz w:val="22"/>
          <w:szCs w:val="22"/>
        </w:rPr>
      </w:pPr>
    </w:p>
    <w:p w14:paraId="37C7F148" w14:textId="0C8015F3" w:rsidR="008F46FA" w:rsidRDefault="008F46FA" w:rsidP="00094CD4">
      <w:pPr>
        <w:rPr>
          <w:rFonts w:ascii="Calibri" w:hAnsi="Calibri"/>
          <w:sz w:val="22"/>
          <w:szCs w:val="22"/>
        </w:rPr>
      </w:pPr>
    </w:p>
    <w:p w14:paraId="28D6C6FF" w14:textId="529CF58F" w:rsidR="008F46FA" w:rsidRDefault="008F46FA" w:rsidP="00094CD4">
      <w:pPr>
        <w:rPr>
          <w:rFonts w:ascii="Calibri" w:hAnsi="Calibri"/>
          <w:sz w:val="22"/>
          <w:szCs w:val="22"/>
        </w:rPr>
      </w:pPr>
    </w:p>
    <w:p w14:paraId="6A854F61" w14:textId="174333AD" w:rsidR="008F46FA" w:rsidRDefault="008F46FA" w:rsidP="00094CD4">
      <w:pPr>
        <w:rPr>
          <w:rFonts w:ascii="Calibri" w:hAnsi="Calibri"/>
          <w:sz w:val="22"/>
          <w:szCs w:val="22"/>
        </w:rPr>
      </w:pPr>
    </w:p>
    <w:p w14:paraId="08223BDC" w14:textId="245F0964" w:rsidR="008F46FA" w:rsidRDefault="008F46FA" w:rsidP="00094CD4">
      <w:pPr>
        <w:rPr>
          <w:rFonts w:ascii="Calibri" w:hAnsi="Calibri"/>
          <w:sz w:val="22"/>
          <w:szCs w:val="22"/>
        </w:rPr>
      </w:pPr>
    </w:p>
    <w:p w14:paraId="6CF80A15" w14:textId="02A7AFC9" w:rsidR="008F46FA" w:rsidRDefault="008F46FA" w:rsidP="00094CD4">
      <w:pPr>
        <w:rPr>
          <w:rFonts w:ascii="Calibri" w:hAnsi="Calibri"/>
          <w:sz w:val="22"/>
          <w:szCs w:val="22"/>
        </w:rPr>
      </w:pPr>
    </w:p>
    <w:p w14:paraId="760F51B6" w14:textId="44BEACF4" w:rsidR="008F46FA" w:rsidRDefault="008F46FA" w:rsidP="00094CD4">
      <w:pPr>
        <w:rPr>
          <w:rFonts w:ascii="Calibri" w:hAnsi="Calibri"/>
          <w:sz w:val="22"/>
          <w:szCs w:val="22"/>
        </w:rPr>
      </w:pPr>
    </w:p>
    <w:p w14:paraId="61FDE488" w14:textId="77777777" w:rsidR="008F46FA" w:rsidRPr="00D97061" w:rsidRDefault="008F46FA" w:rsidP="00094CD4">
      <w:pPr>
        <w:rPr>
          <w:rFonts w:ascii="Calibri" w:hAnsi="Calibri"/>
          <w:sz w:val="22"/>
          <w:szCs w:val="22"/>
        </w:rPr>
      </w:pPr>
    </w:p>
    <w:p w14:paraId="2F26628B" w14:textId="77777777" w:rsidR="00094CD4" w:rsidRPr="00D97061" w:rsidRDefault="00094CD4" w:rsidP="00094CD4">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33"/>
        <w:gridCol w:w="1653"/>
        <w:gridCol w:w="1727"/>
        <w:gridCol w:w="1645"/>
        <w:gridCol w:w="1646"/>
      </w:tblGrid>
      <w:tr w:rsidR="00D97061" w:rsidRPr="00D97061" w14:paraId="5C900AF0" w14:textId="77777777" w:rsidTr="00116C1A">
        <w:trPr>
          <w:jc w:val="center"/>
        </w:trPr>
        <w:tc>
          <w:tcPr>
            <w:tcW w:w="9563" w:type="dxa"/>
            <w:gridSpan w:val="6"/>
          </w:tcPr>
          <w:p w14:paraId="6E9F287D" w14:textId="68F937F3" w:rsidR="00094CD4" w:rsidRPr="00D97061" w:rsidRDefault="00094CD4" w:rsidP="00116C1A">
            <w:pPr>
              <w:jc w:val="center"/>
              <w:rPr>
                <w:rFonts w:ascii="Calibri" w:hAnsi="Calibri"/>
                <w:b/>
                <w:sz w:val="22"/>
                <w:szCs w:val="22"/>
              </w:rPr>
            </w:pPr>
            <w:r w:rsidRPr="00D97061">
              <w:rPr>
                <w:rFonts w:ascii="Calibri" w:hAnsi="Calibri"/>
                <w:b/>
                <w:sz w:val="22"/>
                <w:szCs w:val="22"/>
              </w:rPr>
              <w:t>Total for Multi-Year Period –</w:t>
            </w:r>
            <w:r w:rsidR="003A4659">
              <w:rPr>
                <w:rFonts w:ascii="Calibri" w:hAnsi="Calibri"/>
                <w:b/>
                <w:sz w:val="22"/>
                <w:szCs w:val="22"/>
              </w:rPr>
              <w:t xml:space="preserve"> </w:t>
            </w:r>
            <w:r w:rsidR="00CE14F2">
              <w:rPr>
                <w:rFonts w:ascii="Calibri" w:hAnsi="Calibri"/>
                <w:b/>
                <w:sz w:val="22"/>
                <w:szCs w:val="22"/>
              </w:rPr>
              <w:t>March</w:t>
            </w:r>
            <w:r w:rsidR="00863D0D">
              <w:rPr>
                <w:rFonts w:ascii="Calibri" w:hAnsi="Calibri"/>
                <w:b/>
                <w:sz w:val="22"/>
                <w:szCs w:val="22"/>
              </w:rPr>
              <w:t xml:space="preserve"> </w:t>
            </w:r>
            <w:r w:rsidR="003A2094">
              <w:rPr>
                <w:rFonts w:ascii="Calibri" w:hAnsi="Calibri"/>
                <w:b/>
                <w:sz w:val="22"/>
                <w:szCs w:val="22"/>
              </w:rPr>
              <w:t xml:space="preserve">1, </w:t>
            </w:r>
            <w:r w:rsidR="00863D0D" w:rsidRPr="00D97061">
              <w:rPr>
                <w:rFonts w:ascii="Calibri" w:hAnsi="Calibri"/>
                <w:b/>
                <w:sz w:val="22"/>
                <w:szCs w:val="22"/>
              </w:rPr>
              <w:t>20</w:t>
            </w:r>
            <w:r w:rsidR="00863D0D">
              <w:rPr>
                <w:rFonts w:ascii="Calibri" w:hAnsi="Calibri"/>
                <w:b/>
                <w:sz w:val="22"/>
                <w:szCs w:val="22"/>
              </w:rPr>
              <w:t xml:space="preserve">24 </w:t>
            </w:r>
            <w:r w:rsidR="003A4659">
              <w:rPr>
                <w:rFonts w:ascii="Calibri" w:hAnsi="Calibri"/>
                <w:b/>
                <w:sz w:val="22"/>
                <w:szCs w:val="22"/>
              </w:rPr>
              <w:t>-</w:t>
            </w:r>
            <w:r w:rsidR="003A4659" w:rsidRPr="00D97061">
              <w:rPr>
                <w:rFonts w:ascii="Calibri" w:hAnsi="Calibri"/>
                <w:b/>
                <w:sz w:val="22"/>
                <w:szCs w:val="22"/>
              </w:rPr>
              <w:t xml:space="preserve"> </w:t>
            </w:r>
            <w:r w:rsidRPr="00D97061">
              <w:rPr>
                <w:rFonts w:ascii="Calibri" w:hAnsi="Calibri"/>
                <w:b/>
                <w:sz w:val="22"/>
                <w:szCs w:val="22"/>
              </w:rPr>
              <w:t xml:space="preserve">August 31, </w:t>
            </w:r>
            <w:r w:rsidR="00DB4ECB" w:rsidRPr="00D97061">
              <w:rPr>
                <w:rFonts w:ascii="Calibri" w:hAnsi="Calibri"/>
                <w:b/>
                <w:sz w:val="22"/>
                <w:szCs w:val="22"/>
              </w:rPr>
              <w:t>20</w:t>
            </w:r>
            <w:r w:rsidR="00DB4ECB">
              <w:rPr>
                <w:rFonts w:ascii="Calibri" w:hAnsi="Calibri"/>
                <w:b/>
                <w:sz w:val="22"/>
                <w:szCs w:val="22"/>
              </w:rPr>
              <w:t>28</w:t>
            </w:r>
          </w:p>
          <w:p w14:paraId="6AE133E0" w14:textId="77777777" w:rsidR="00094CD4" w:rsidRPr="00D97061" w:rsidRDefault="00094CD4" w:rsidP="00116C1A">
            <w:pPr>
              <w:jc w:val="center"/>
              <w:rPr>
                <w:rFonts w:ascii="Calibri" w:hAnsi="Calibri"/>
                <w:sz w:val="22"/>
                <w:szCs w:val="22"/>
              </w:rPr>
            </w:pPr>
          </w:p>
        </w:tc>
      </w:tr>
      <w:tr w:rsidR="00D97061" w:rsidRPr="00D97061" w14:paraId="076F94DF" w14:textId="77777777" w:rsidTr="00116C1A">
        <w:trPr>
          <w:jc w:val="center"/>
        </w:trPr>
        <w:tc>
          <w:tcPr>
            <w:tcW w:w="1771" w:type="dxa"/>
          </w:tcPr>
          <w:p w14:paraId="1D008F0D"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Categories</w:t>
            </w:r>
          </w:p>
        </w:tc>
        <w:tc>
          <w:tcPr>
            <w:tcW w:w="941" w:type="dxa"/>
          </w:tcPr>
          <w:p w14:paraId="397CB4D9" w14:textId="77777777" w:rsidR="00094CD4" w:rsidRPr="00D97061" w:rsidRDefault="00094CD4" w:rsidP="00116C1A">
            <w:pPr>
              <w:suppressAutoHyphens/>
              <w:spacing w:after="120"/>
              <w:rPr>
                <w:rFonts w:ascii="Calibri" w:hAnsi="Calibri"/>
                <w:spacing w:val="-3"/>
                <w:sz w:val="22"/>
                <w:szCs w:val="22"/>
              </w:rPr>
            </w:pPr>
            <w:r w:rsidRPr="00D97061">
              <w:rPr>
                <w:rFonts w:ascii="Calibri" w:hAnsi="Calibri"/>
                <w:spacing w:val="-3"/>
                <w:sz w:val="22"/>
                <w:szCs w:val="22"/>
              </w:rPr>
              <w:t>Code</w:t>
            </w:r>
          </w:p>
        </w:tc>
        <w:tc>
          <w:tcPr>
            <w:tcW w:w="1699" w:type="dxa"/>
          </w:tcPr>
          <w:p w14:paraId="0032BB7B" w14:textId="77777777" w:rsidR="00094CD4" w:rsidRPr="00D97061" w:rsidRDefault="00094CD4" w:rsidP="00116C1A">
            <w:pPr>
              <w:rPr>
                <w:rFonts w:ascii="Calibri" w:hAnsi="Calibri"/>
                <w:sz w:val="22"/>
                <w:szCs w:val="22"/>
              </w:rPr>
            </w:pPr>
            <w:r w:rsidRPr="00D97061">
              <w:rPr>
                <w:rFonts w:ascii="Calibri" w:hAnsi="Calibri"/>
                <w:sz w:val="22"/>
                <w:szCs w:val="22"/>
              </w:rPr>
              <w:t xml:space="preserve">NYS </w:t>
            </w:r>
            <w:r w:rsidR="00C10D38" w:rsidRPr="00D97061">
              <w:rPr>
                <w:rFonts w:ascii="Calibri" w:hAnsi="Calibri"/>
                <w:sz w:val="22"/>
                <w:szCs w:val="22"/>
              </w:rPr>
              <w:t>SS-</w:t>
            </w:r>
            <w:r w:rsidRPr="00D97061">
              <w:rPr>
                <w:rFonts w:ascii="Calibri" w:hAnsi="Calibri"/>
                <w:sz w:val="22"/>
                <w:szCs w:val="22"/>
              </w:rPr>
              <w:t>ECHS Grant Funds</w:t>
            </w:r>
          </w:p>
        </w:tc>
        <w:tc>
          <w:tcPr>
            <w:tcW w:w="1771" w:type="dxa"/>
          </w:tcPr>
          <w:p w14:paraId="354F1E93" w14:textId="77777777" w:rsidR="00094CD4" w:rsidRPr="00D97061" w:rsidRDefault="00094CD4" w:rsidP="00116C1A">
            <w:pPr>
              <w:rPr>
                <w:rFonts w:ascii="Calibri" w:hAnsi="Calibri"/>
                <w:sz w:val="22"/>
                <w:szCs w:val="22"/>
              </w:rPr>
            </w:pPr>
            <w:r w:rsidRPr="00D97061">
              <w:rPr>
                <w:rFonts w:ascii="Calibri" w:hAnsi="Calibri"/>
                <w:sz w:val="22"/>
                <w:szCs w:val="22"/>
              </w:rPr>
              <w:t xml:space="preserve">District Funds </w:t>
            </w:r>
          </w:p>
        </w:tc>
        <w:tc>
          <w:tcPr>
            <w:tcW w:w="1690" w:type="dxa"/>
            <w:shd w:val="clear" w:color="auto" w:fill="auto"/>
          </w:tcPr>
          <w:p w14:paraId="3754AC6B" w14:textId="77777777" w:rsidR="00094CD4" w:rsidRPr="00D97061" w:rsidRDefault="00094CD4" w:rsidP="00116C1A">
            <w:pPr>
              <w:rPr>
                <w:rFonts w:ascii="Calibri" w:hAnsi="Calibri"/>
                <w:sz w:val="22"/>
                <w:szCs w:val="22"/>
              </w:rPr>
            </w:pPr>
            <w:r w:rsidRPr="00D97061">
              <w:rPr>
                <w:rFonts w:ascii="Calibri" w:hAnsi="Calibri"/>
                <w:sz w:val="22"/>
                <w:szCs w:val="22"/>
              </w:rPr>
              <w:t>IHE Funds</w:t>
            </w:r>
          </w:p>
        </w:tc>
        <w:tc>
          <w:tcPr>
            <w:tcW w:w="1691" w:type="dxa"/>
            <w:shd w:val="clear" w:color="auto" w:fill="auto"/>
          </w:tcPr>
          <w:p w14:paraId="466763E1" w14:textId="77777777" w:rsidR="00094CD4" w:rsidRPr="00D97061" w:rsidRDefault="00094CD4" w:rsidP="00116C1A">
            <w:pPr>
              <w:rPr>
                <w:rFonts w:ascii="Calibri" w:hAnsi="Calibri"/>
                <w:sz w:val="22"/>
                <w:szCs w:val="22"/>
              </w:rPr>
            </w:pPr>
            <w:r w:rsidRPr="00D97061">
              <w:rPr>
                <w:rFonts w:ascii="Calibri" w:hAnsi="Calibri"/>
                <w:sz w:val="22"/>
                <w:szCs w:val="22"/>
              </w:rPr>
              <w:t>Other Funds</w:t>
            </w:r>
          </w:p>
        </w:tc>
      </w:tr>
      <w:tr w:rsidR="00D97061" w:rsidRPr="00D97061" w14:paraId="7546D502" w14:textId="77777777" w:rsidTr="00116C1A">
        <w:trPr>
          <w:jc w:val="center"/>
        </w:trPr>
        <w:tc>
          <w:tcPr>
            <w:tcW w:w="1771" w:type="dxa"/>
          </w:tcPr>
          <w:p w14:paraId="5EAED23A"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Professional Salaries</w:t>
            </w:r>
          </w:p>
        </w:tc>
        <w:tc>
          <w:tcPr>
            <w:tcW w:w="941" w:type="dxa"/>
          </w:tcPr>
          <w:p w14:paraId="73C3E32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15</w:t>
            </w:r>
          </w:p>
        </w:tc>
        <w:tc>
          <w:tcPr>
            <w:tcW w:w="1699" w:type="dxa"/>
          </w:tcPr>
          <w:p w14:paraId="3CEDE7BF" w14:textId="77777777" w:rsidR="00094CD4" w:rsidRPr="00D97061" w:rsidRDefault="00094CD4" w:rsidP="00116C1A">
            <w:pPr>
              <w:rPr>
                <w:rFonts w:ascii="Calibri" w:hAnsi="Calibri"/>
                <w:sz w:val="22"/>
                <w:szCs w:val="22"/>
              </w:rPr>
            </w:pPr>
          </w:p>
        </w:tc>
        <w:tc>
          <w:tcPr>
            <w:tcW w:w="1771" w:type="dxa"/>
          </w:tcPr>
          <w:p w14:paraId="0DE0540B" w14:textId="77777777" w:rsidR="00094CD4" w:rsidRPr="00D97061" w:rsidRDefault="00094CD4" w:rsidP="00116C1A">
            <w:pPr>
              <w:rPr>
                <w:rFonts w:ascii="Calibri" w:hAnsi="Calibri"/>
                <w:sz w:val="22"/>
                <w:szCs w:val="22"/>
              </w:rPr>
            </w:pPr>
          </w:p>
        </w:tc>
        <w:tc>
          <w:tcPr>
            <w:tcW w:w="1690" w:type="dxa"/>
            <w:shd w:val="clear" w:color="auto" w:fill="auto"/>
          </w:tcPr>
          <w:p w14:paraId="7204F2AC" w14:textId="77777777" w:rsidR="00094CD4" w:rsidRPr="00D97061" w:rsidRDefault="00094CD4" w:rsidP="00116C1A">
            <w:pPr>
              <w:rPr>
                <w:rFonts w:ascii="Calibri" w:hAnsi="Calibri"/>
                <w:sz w:val="22"/>
                <w:szCs w:val="22"/>
              </w:rPr>
            </w:pPr>
          </w:p>
        </w:tc>
        <w:tc>
          <w:tcPr>
            <w:tcW w:w="1691" w:type="dxa"/>
            <w:shd w:val="clear" w:color="auto" w:fill="auto"/>
          </w:tcPr>
          <w:p w14:paraId="42DEB808" w14:textId="77777777" w:rsidR="00094CD4" w:rsidRPr="00D97061" w:rsidRDefault="00094CD4" w:rsidP="00116C1A">
            <w:pPr>
              <w:rPr>
                <w:rFonts w:ascii="Calibri" w:hAnsi="Calibri"/>
                <w:sz w:val="22"/>
                <w:szCs w:val="22"/>
              </w:rPr>
            </w:pPr>
          </w:p>
        </w:tc>
      </w:tr>
      <w:tr w:rsidR="00D97061" w:rsidRPr="00D97061" w14:paraId="3CFC0839" w14:textId="77777777" w:rsidTr="00116C1A">
        <w:trPr>
          <w:jc w:val="center"/>
        </w:trPr>
        <w:tc>
          <w:tcPr>
            <w:tcW w:w="1771" w:type="dxa"/>
          </w:tcPr>
          <w:p w14:paraId="3966A038"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Support Staff Salaries</w:t>
            </w:r>
          </w:p>
        </w:tc>
        <w:tc>
          <w:tcPr>
            <w:tcW w:w="941" w:type="dxa"/>
          </w:tcPr>
          <w:p w14:paraId="311D4CCD"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16</w:t>
            </w:r>
          </w:p>
        </w:tc>
        <w:tc>
          <w:tcPr>
            <w:tcW w:w="1699" w:type="dxa"/>
          </w:tcPr>
          <w:p w14:paraId="4C1820C0" w14:textId="77777777" w:rsidR="00094CD4" w:rsidRPr="00D97061" w:rsidRDefault="00094CD4" w:rsidP="00116C1A">
            <w:pPr>
              <w:rPr>
                <w:rFonts w:ascii="Calibri" w:hAnsi="Calibri"/>
                <w:sz w:val="22"/>
                <w:szCs w:val="22"/>
              </w:rPr>
            </w:pPr>
          </w:p>
        </w:tc>
        <w:tc>
          <w:tcPr>
            <w:tcW w:w="1771" w:type="dxa"/>
          </w:tcPr>
          <w:p w14:paraId="54AD3C24" w14:textId="77777777" w:rsidR="00094CD4" w:rsidRPr="00D97061" w:rsidRDefault="00094CD4" w:rsidP="00116C1A">
            <w:pPr>
              <w:rPr>
                <w:rFonts w:ascii="Calibri" w:hAnsi="Calibri"/>
                <w:sz w:val="22"/>
                <w:szCs w:val="22"/>
              </w:rPr>
            </w:pPr>
          </w:p>
        </w:tc>
        <w:tc>
          <w:tcPr>
            <w:tcW w:w="1690" w:type="dxa"/>
            <w:shd w:val="clear" w:color="auto" w:fill="auto"/>
          </w:tcPr>
          <w:p w14:paraId="14E91B7B" w14:textId="77777777" w:rsidR="00094CD4" w:rsidRPr="00D97061" w:rsidRDefault="00094CD4" w:rsidP="00116C1A">
            <w:pPr>
              <w:rPr>
                <w:rFonts w:ascii="Calibri" w:hAnsi="Calibri"/>
                <w:sz w:val="22"/>
                <w:szCs w:val="22"/>
              </w:rPr>
            </w:pPr>
          </w:p>
        </w:tc>
        <w:tc>
          <w:tcPr>
            <w:tcW w:w="1691" w:type="dxa"/>
            <w:shd w:val="clear" w:color="auto" w:fill="auto"/>
          </w:tcPr>
          <w:p w14:paraId="4DCFEE76" w14:textId="77777777" w:rsidR="00094CD4" w:rsidRPr="00D97061" w:rsidRDefault="00094CD4" w:rsidP="00116C1A">
            <w:pPr>
              <w:rPr>
                <w:rFonts w:ascii="Calibri" w:hAnsi="Calibri"/>
                <w:sz w:val="22"/>
                <w:szCs w:val="22"/>
              </w:rPr>
            </w:pPr>
          </w:p>
        </w:tc>
      </w:tr>
      <w:tr w:rsidR="00D97061" w:rsidRPr="00D97061" w14:paraId="7C0A4D0F" w14:textId="77777777" w:rsidTr="00116C1A">
        <w:trPr>
          <w:jc w:val="center"/>
        </w:trPr>
        <w:tc>
          <w:tcPr>
            <w:tcW w:w="1771" w:type="dxa"/>
          </w:tcPr>
          <w:p w14:paraId="2BD4470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Purchased Services</w:t>
            </w:r>
          </w:p>
        </w:tc>
        <w:tc>
          <w:tcPr>
            <w:tcW w:w="941" w:type="dxa"/>
          </w:tcPr>
          <w:p w14:paraId="09B4B21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40</w:t>
            </w:r>
          </w:p>
        </w:tc>
        <w:tc>
          <w:tcPr>
            <w:tcW w:w="1699" w:type="dxa"/>
          </w:tcPr>
          <w:p w14:paraId="742166E2" w14:textId="77777777" w:rsidR="00094CD4" w:rsidRPr="00D97061" w:rsidRDefault="00094CD4" w:rsidP="00116C1A">
            <w:pPr>
              <w:rPr>
                <w:rFonts w:ascii="Calibri" w:hAnsi="Calibri"/>
                <w:sz w:val="22"/>
                <w:szCs w:val="22"/>
              </w:rPr>
            </w:pPr>
          </w:p>
          <w:p w14:paraId="4074EB55" w14:textId="77777777" w:rsidR="00094CD4" w:rsidRPr="00D97061" w:rsidRDefault="00094CD4" w:rsidP="00116C1A">
            <w:pPr>
              <w:rPr>
                <w:rFonts w:ascii="Calibri" w:hAnsi="Calibri"/>
                <w:sz w:val="22"/>
                <w:szCs w:val="22"/>
              </w:rPr>
            </w:pPr>
          </w:p>
        </w:tc>
        <w:tc>
          <w:tcPr>
            <w:tcW w:w="1771" w:type="dxa"/>
          </w:tcPr>
          <w:p w14:paraId="6074DFD6" w14:textId="77777777" w:rsidR="00094CD4" w:rsidRPr="00D97061" w:rsidRDefault="00094CD4" w:rsidP="00116C1A">
            <w:pPr>
              <w:rPr>
                <w:rFonts w:ascii="Calibri" w:hAnsi="Calibri"/>
                <w:sz w:val="22"/>
                <w:szCs w:val="22"/>
              </w:rPr>
            </w:pPr>
          </w:p>
        </w:tc>
        <w:tc>
          <w:tcPr>
            <w:tcW w:w="1690" w:type="dxa"/>
            <w:shd w:val="clear" w:color="auto" w:fill="auto"/>
          </w:tcPr>
          <w:p w14:paraId="7EBC0B46" w14:textId="77777777" w:rsidR="00094CD4" w:rsidRPr="00D97061" w:rsidRDefault="00094CD4" w:rsidP="00116C1A">
            <w:pPr>
              <w:rPr>
                <w:rFonts w:ascii="Calibri" w:hAnsi="Calibri"/>
                <w:sz w:val="22"/>
                <w:szCs w:val="22"/>
              </w:rPr>
            </w:pPr>
          </w:p>
        </w:tc>
        <w:tc>
          <w:tcPr>
            <w:tcW w:w="1691" w:type="dxa"/>
            <w:shd w:val="clear" w:color="auto" w:fill="auto"/>
          </w:tcPr>
          <w:p w14:paraId="0F098A46" w14:textId="77777777" w:rsidR="00094CD4" w:rsidRPr="00D97061" w:rsidRDefault="00094CD4" w:rsidP="00116C1A">
            <w:pPr>
              <w:rPr>
                <w:rFonts w:ascii="Calibri" w:hAnsi="Calibri"/>
                <w:sz w:val="22"/>
                <w:szCs w:val="22"/>
              </w:rPr>
            </w:pPr>
          </w:p>
        </w:tc>
      </w:tr>
      <w:tr w:rsidR="00D97061" w:rsidRPr="00D97061" w14:paraId="7397E282" w14:textId="77777777" w:rsidTr="00116C1A">
        <w:trPr>
          <w:jc w:val="center"/>
        </w:trPr>
        <w:tc>
          <w:tcPr>
            <w:tcW w:w="1771" w:type="dxa"/>
          </w:tcPr>
          <w:p w14:paraId="323B2A0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Supplies and Materials</w:t>
            </w:r>
          </w:p>
        </w:tc>
        <w:tc>
          <w:tcPr>
            <w:tcW w:w="941" w:type="dxa"/>
          </w:tcPr>
          <w:p w14:paraId="22C8A98F"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45</w:t>
            </w:r>
          </w:p>
        </w:tc>
        <w:tc>
          <w:tcPr>
            <w:tcW w:w="1699" w:type="dxa"/>
          </w:tcPr>
          <w:p w14:paraId="071DAA52" w14:textId="77777777" w:rsidR="00094CD4" w:rsidRPr="00D97061" w:rsidRDefault="00094CD4" w:rsidP="00116C1A">
            <w:pPr>
              <w:rPr>
                <w:rFonts w:ascii="Calibri" w:hAnsi="Calibri"/>
                <w:sz w:val="22"/>
                <w:szCs w:val="22"/>
              </w:rPr>
            </w:pPr>
          </w:p>
        </w:tc>
        <w:tc>
          <w:tcPr>
            <w:tcW w:w="1771" w:type="dxa"/>
          </w:tcPr>
          <w:p w14:paraId="181BB753" w14:textId="77777777" w:rsidR="00094CD4" w:rsidRPr="00D97061" w:rsidRDefault="00094CD4" w:rsidP="00116C1A">
            <w:pPr>
              <w:rPr>
                <w:rFonts w:ascii="Calibri" w:hAnsi="Calibri"/>
                <w:sz w:val="22"/>
                <w:szCs w:val="22"/>
              </w:rPr>
            </w:pPr>
          </w:p>
        </w:tc>
        <w:tc>
          <w:tcPr>
            <w:tcW w:w="1690" w:type="dxa"/>
            <w:shd w:val="clear" w:color="auto" w:fill="auto"/>
          </w:tcPr>
          <w:p w14:paraId="7A54B315" w14:textId="77777777" w:rsidR="00094CD4" w:rsidRPr="00D97061" w:rsidRDefault="00094CD4" w:rsidP="00116C1A">
            <w:pPr>
              <w:rPr>
                <w:rFonts w:ascii="Calibri" w:hAnsi="Calibri"/>
                <w:sz w:val="22"/>
                <w:szCs w:val="22"/>
              </w:rPr>
            </w:pPr>
          </w:p>
        </w:tc>
        <w:tc>
          <w:tcPr>
            <w:tcW w:w="1691" w:type="dxa"/>
            <w:shd w:val="clear" w:color="auto" w:fill="auto"/>
          </w:tcPr>
          <w:p w14:paraId="1E6714DB" w14:textId="77777777" w:rsidR="00094CD4" w:rsidRPr="00D97061" w:rsidRDefault="00094CD4" w:rsidP="00116C1A">
            <w:pPr>
              <w:rPr>
                <w:rFonts w:ascii="Calibri" w:hAnsi="Calibri"/>
                <w:sz w:val="22"/>
                <w:szCs w:val="22"/>
              </w:rPr>
            </w:pPr>
          </w:p>
        </w:tc>
      </w:tr>
      <w:tr w:rsidR="00D97061" w:rsidRPr="00D97061" w14:paraId="7ECE5E99" w14:textId="77777777" w:rsidTr="00116C1A">
        <w:trPr>
          <w:jc w:val="center"/>
        </w:trPr>
        <w:tc>
          <w:tcPr>
            <w:tcW w:w="1771" w:type="dxa"/>
          </w:tcPr>
          <w:p w14:paraId="24D983F9"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Travel Expenses</w:t>
            </w:r>
          </w:p>
        </w:tc>
        <w:tc>
          <w:tcPr>
            <w:tcW w:w="941" w:type="dxa"/>
          </w:tcPr>
          <w:p w14:paraId="47A8ACEA"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46</w:t>
            </w:r>
          </w:p>
        </w:tc>
        <w:tc>
          <w:tcPr>
            <w:tcW w:w="1699" w:type="dxa"/>
          </w:tcPr>
          <w:p w14:paraId="2CFE7576" w14:textId="77777777" w:rsidR="00094CD4" w:rsidRPr="00D97061" w:rsidRDefault="00094CD4" w:rsidP="00116C1A">
            <w:pPr>
              <w:rPr>
                <w:rFonts w:ascii="Calibri" w:hAnsi="Calibri"/>
                <w:sz w:val="22"/>
                <w:szCs w:val="22"/>
              </w:rPr>
            </w:pPr>
          </w:p>
          <w:p w14:paraId="38ECEB49" w14:textId="77777777" w:rsidR="00094CD4" w:rsidRPr="00D97061" w:rsidRDefault="00094CD4" w:rsidP="00116C1A">
            <w:pPr>
              <w:rPr>
                <w:rFonts w:ascii="Calibri" w:hAnsi="Calibri"/>
                <w:sz w:val="22"/>
                <w:szCs w:val="22"/>
              </w:rPr>
            </w:pPr>
          </w:p>
        </w:tc>
        <w:tc>
          <w:tcPr>
            <w:tcW w:w="1771" w:type="dxa"/>
          </w:tcPr>
          <w:p w14:paraId="740B2AEE" w14:textId="77777777" w:rsidR="00094CD4" w:rsidRPr="00D97061" w:rsidRDefault="00094CD4" w:rsidP="00116C1A">
            <w:pPr>
              <w:rPr>
                <w:rFonts w:ascii="Calibri" w:hAnsi="Calibri"/>
                <w:sz w:val="22"/>
                <w:szCs w:val="22"/>
              </w:rPr>
            </w:pPr>
          </w:p>
        </w:tc>
        <w:tc>
          <w:tcPr>
            <w:tcW w:w="1690" w:type="dxa"/>
            <w:shd w:val="clear" w:color="auto" w:fill="auto"/>
          </w:tcPr>
          <w:p w14:paraId="6B7ADD60" w14:textId="77777777" w:rsidR="00094CD4" w:rsidRPr="00D97061" w:rsidRDefault="00094CD4" w:rsidP="00116C1A">
            <w:pPr>
              <w:rPr>
                <w:rFonts w:ascii="Calibri" w:hAnsi="Calibri"/>
                <w:sz w:val="22"/>
                <w:szCs w:val="22"/>
              </w:rPr>
            </w:pPr>
          </w:p>
        </w:tc>
        <w:tc>
          <w:tcPr>
            <w:tcW w:w="1691" w:type="dxa"/>
            <w:shd w:val="clear" w:color="auto" w:fill="auto"/>
          </w:tcPr>
          <w:p w14:paraId="638BA1E3" w14:textId="77777777" w:rsidR="00094CD4" w:rsidRPr="00D97061" w:rsidRDefault="00094CD4" w:rsidP="00116C1A">
            <w:pPr>
              <w:rPr>
                <w:rFonts w:ascii="Calibri" w:hAnsi="Calibri"/>
                <w:sz w:val="22"/>
                <w:szCs w:val="22"/>
              </w:rPr>
            </w:pPr>
          </w:p>
        </w:tc>
      </w:tr>
      <w:tr w:rsidR="00D97061" w:rsidRPr="00D97061" w14:paraId="5F8BFC53" w14:textId="77777777" w:rsidTr="00116C1A">
        <w:trPr>
          <w:jc w:val="center"/>
        </w:trPr>
        <w:tc>
          <w:tcPr>
            <w:tcW w:w="1771" w:type="dxa"/>
          </w:tcPr>
          <w:p w14:paraId="4E100B5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Employee Benefits</w:t>
            </w:r>
          </w:p>
        </w:tc>
        <w:tc>
          <w:tcPr>
            <w:tcW w:w="941" w:type="dxa"/>
          </w:tcPr>
          <w:p w14:paraId="588F0674"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80</w:t>
            </w:r>
          </w:p>
        </w:tc>
        <w:tc>
          <w:tcPr>
            <w:tcW w:w="1699" w:type="dxa"/>
          </w:tcPr>
          <w:p w14:paraId="01F77CCA" w14:textId="77777777" w:rsidR="00094CD4" w:rsidRPr="00D97061" w:rsidRDefault="00094CD4" w:rsidP="00116C1A">
            <w:pPr>
              <w:rPr>
                <w:rFonts w:ascii="Calibri" w:hAnsi="Calibri"/>
                <w:sz w:val="22"/>
                <w:szCs w:val="22"/>
              </w:rPr>
            </w:pPr>
          </w:p>
          <w:p w14:paraId="0E7B1366" w14:textId="77777777" w:rsidR="00094CD4" w:rsidRPr="00D97061" w:rsidRDefault="00094CD4" w:rsidP="00116C1A">
            <w:pPr>
              <w:rPr>
                <w:rFonts w:ascii="Calibri" w:hAnsi="Calibri"/>
                <w:sz w:val="22"/>
                <w:szCs w:val="22"/>
              </w:rPr>
            </w:pPr>
          </w:p>
        </w:tc>
        <w:tc>
          <w:tcPr>
            <w:tcW w:w="1771" w:type="dxa"/>
          </w:tcPr>
          <w:p w14:paraId="22A3E482" w14:textId="77777777" w:rsidR="00094CD4" w:rsidRPr="00D97061" w:rsidRDefault="00094CD4" w:rsidP="00116C1A">
            <w:pPr>
              <w:rPr>
                <w:rFonts w:ascii="Calibri" w:hAnsi="Calibri"/>
                <w:sz w:val="22"/>
                <w:szCs w:val="22"/>
              </w:rPr>
            </w:pPr>
          </w:p>
        </w:tc>
        <w:tc>
          <w:tcPr>
            <w:tcW w:w="1690" w:type="dxa"/>
            <w:shd w:val="clear" w:color="auto" w:fill="auto"/>
          </w:tcPr>
          <w:p w14:paraId="04821F67" w14:textId="77777777" w:rsidR="00094CD4" w:rsidRPr="00D97061" w:rsidRDefault="00094CD4" w:rsidP="00116C1A">
            <w:pPr>
              <w:rPr>
                <w:rFonts w:ascii="Calibri" w:hAnsi="Calibri"/>
                <w:sz w:val="22"/>
                <w:szCs w:val="22"/>
              </w:rPr>
            </w:pPr>
          </w:p>
        </w:tc>
        <w:tc>
          <w:tcPr>
            <w:tcW w:w="1691" w:type="dxa"/>
            <w:shd w:val="clear" w:color="auto" w:fill="auto"/>
          </w:tcPr>
          <w:p w14:paraId="0EFB7389" w14:textId="77777777" w:rsidR="00094CD4" w:rsidRPr="00D97061" w:rsidRDefault="00094CD4" w:rsidP="00116C1A">
            <w:pPr>
              <w:rPr>
                <w:rFonts w:ascii="Calibri" w:hAnsi="Calibri"/>
                <w:sz w:val="22"/>
                <w:szCs w:val="22"/>
              </w:rPr>
            </w:pPr>
          </w:p>
        </w:tc>
      </w:tr>
      <w:tr w:rsidR="00D97061" w:rsidRPr="00D97061" w14:paraId="0B396C05" w14:textId="77777777" w:rsidTr="00116C1A">
        <w:trPr>
          <w:jc w:val="center"/>
        </w:trPr>
        <w:tc>
          <w:tcPr>
            <w:tcW w:w="1771" w:type="dxa"/>
          </w:tcPr>
          <w:p w14:paraId="185BE6C7" w14:textId="02CCDDD4"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Indirect Cost (IC)</w:t>
            </w:r>
            <w:r w:rsidR="001044E9" w:rsidRPr="00D97061" w:rsidDel="001044E9">
              <w:rPr>
                <w:rFonts w:ascii="Calibri" w:hAnsi="Calibri"/>
                <w:spacing w:val="-3"/>
                <w:sz w:val="22"/>
                <w:szCs w:val="22"/>
              </w:rPr>
              <w:t xml:space="preserve"> </w:t>
            </w:r>
          </w:p>
        </w:tc>
        <w:tc>
          <w:tcPr>
            <w:tcW w:w="941" w:type="dxa"/>
          </w:tcPr>
          <w:p w14:paraId="18B125FB"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90</w:t>
            </w:r>
          </w:p>
        </w:tc>
        <w:tc>
          <w:tcPr>
            <w:tcW w:w="1699" w:type="dxa"/>
          </w:tcPr>
          <w:p w14:paraId="5F0ABECF" w14:textId="77777777" w:rsidR="00094CD4" w:rsidRPr="00D97061" w:rsidRDefault="00094CD4" w:rsidP="00116C1A">
            <w:pPr>
              <w:rPr>
                <w:rFonts w:ascii="Calibri" w:hAnsi="Calibri"/>
                <w:sz w:val="22"/>
                <w:szCs w:val="22"/>
              </w:rPr>
            </w:pPr>
          </w:p>
          <w:p w14:paraId="3A4706FB" w14:textId="77777777" w:rsidR="00094CD4" w:rsidRPr="00D97061" w:rsidRDefault="00094CD4" w:rsidP="00116C1A">
            <w:pPr>
              <w:rPr>
                <w:rFonts w:ascii="Calibri" w:hAnsi="Calibri"/>
                <w:sz w:val="22"/>
                <w:szCs w:val="22"/>
              </w:rPr>
            </w:pPr>
          </w:p>
        </w:tc>
        <w:tc>
          <w:tcPr>
            <w:tcW w:w="1771" w:type="dxa"/>
          </w:tcPr>
          <w:p w14:paraId="51E3A7B8" w14:textId="77777777" w:rsidR="00094CD4" w:rsidRPr="00D97061" w:rsidRDefault="00094CD4" w:rsidP="00116C1A">
            <w:pPr>
              <w:rPr>
                <w:rFonts w:ascii="Calibri" w:hAnsi="Calibri"/>
                <w:sz w:val="22"/>
                <w:szCs w:val="22"/>
              </w:rPr>
            </w:pPr>
          </w:p>
        </w:tc>
        <w:tc>
          <w:tcPr>
            <w:tcW w:w="1690" w:type="dxa"/>
            <w:shd w:val="clear" w:color="auto" w:fill="auto"/>
          </w:tcPr>
          <w:p w14:paraId="25A62433" w14:textId="77777777" w:rsidR="00094CD4" w:rsidRPr="00D97061" w:rsidRDefault="00094CD4" w:rsidP="00116C1A">
            <w:pPr>
              <w:rPr>
                <w:rFonts w:ascii="Calibri" w:hAnsi="Calibri"/>
                <w:sz w:val="22"/>
                <w:szCs w:val="22"/>
              </w:rPr>
            </w:pPr>
          </w:p>
        </w:tc>
        <w:tc>
          <w:tcPr>
            <w:tcW w:w="1691" w:type="dxa"/>
            <w:shd w:val="clear" w:color="auto" w:fill="auto"/>
          </w:tcPr>
          <w:p w14:paraId="71C770A5" w14:textId="77777777" w:rsidR="00094CD4" w:rsidRPr="00D97061" w:rsidRDefault="00094CD4" w:rsidP="00116C1A">
            <w:pPr>
              <w:rPr>
                <w:rFonts w:ascii="Calibri" w:hAnsi="Calibri"/>
                <w:sz w:val="22"/>
                <w:szCs w:val="22"/>
              </w:rPr>
            </w:pPr>
          </w:p>
        </w:tc>
      </w:tr>
      <w:tr w:rsidR="00D97061" w:rsidRPr="00D97061" w14:paraId="31A52EA4" w14:textId="77777777" w:rsidTr="00116C1A">
        <w:trPr>
          <w:jc w:val="center"/>
        </w:trPr>
        <w:tc>
          <w:tcPr>
            <w:tcW w:w="1771" w:type="dxa"/>
          </w:tcPr>
          <w:p w14:paraId="34F1BBE2"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BOCES Service</w:t>
            </w:r>
          </w:p>
        </w:tc>
        <w:tc>
          <w:tcPr>
            <w:tcW w:w="941" w:type="dxa"/>
          </w:tcPr>
          <w:p w14:paraId="38C18C3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49</w:t>
            </w:r>
          </w:p>
        </w:tc>
        <w:tc>
          <w:tcPr>
            <w:tcW w:w="1699" w:type="dxa"/>
          </w:tcPr>
          <w:p w14:paraId="742C0B64" w14:textId="77777777" w:rsidR="00094CD4" w:rsidRPr="00D97061" w:rsidRDefault="00094CD4" w:rsidP="00116C1A">
            <w:pPr>
              <w:rPr>
                <w:rFonts w:ascii="Calibri" w:hAnsi="Calibri"/>
                <w:sz w:val="22"/>
                <w:szCs w:val="22"/>
              </w:rPr>
            </w:pPr>
          </w:p>
          <w:p w14:paraId="58BDE221" w14:textId="77777777" w:rsidR="00094CD4" w:rsidRPr="00D97061" w:rsidRDefault="00094CD4" w:rsidP="00116C1A">
            <w:pPr>
              <w:rPr>
                <w:rFonts w:ascii="Calibri" w:hAnsi="Calibri"/>
                <w:sz w:val="22"/>
                <w:szCs w:val="22"/>
              </w:rPr>
            </w:pPr>
          </w:p>
        </w:tc>
        <w:tc>
          <w:tcPr>
            <w:tcW w:w="1771" w:type="dxa"/>
          </w:tcPr>
          <w:p w14:paraId="0798EDEC" w14:textId="77777777" w:rsidR="00094CD4" w:rsidRPr="00D97061" w:rsidRDefault="00094CD4" w:rsidP="00116C1A">
            <w:pPr>
              <w:rPr>
                <w:rFonts w:ascii="Calibri" w:hAnsi="Calibri"/>
                <w:sz w:val="22"/>
                <w:szCs w:val="22"/>
              </w:rPr>
            </w:pPr>
          </w:p>
        </w:tc>
        <w:tc>
          <w:tcPr>
            <w:tcW w:w="1690" w:type="dxa"/>
            <w:shd w:val="clear" w:color="auto" w:fill="auto"/>
          </w:tcPr>
          <w:p w14:paraId="10EC39B9" w14:textId="77777777" w:rsidR="00094CD4" w:rsidRPr="00D97061" w:rsidRDefault="00094CD4" w:rsidP="00116C1A">
            <w:pPr>
              <w:rPr>
                <w:rFonts w:ascii="Calibri" w:hAnsi="Calibri"/>
                <w:sz w:val="22"/>
                <w:szCs w:val="22"/>
              </w:rPr>
            </w:pPr>
          </w:p>
        </w:tc>
        <w:tc>
          <w:tcPr>
            <w:tcW w:w="1691" w:type="dxa"/>
            <w:shd w:val="clear" w:color="auto" w:fill="auto"/>
          </w:tcPr>
          <w:p w14:paraId="516F3085" w14:textId="77777777" w:rsidR="00094CD4" w:rsidRPr="00D97061" w:rsidRDefault="00094CD4" w:rsidP="00116C1A">
            <w:pPr>
              <w:rPr>
                <w:rFonts w:ascii="Calibri" w:hAnsi="Calibri"/>
                <w:sz w:val="22"/>
                <w:szCs w:val="22"/>
              </w:rPr>
            </w:pPr>
          </w:p>
        </w:tc>
      </w:tr>
      <w:tr w:rsidR="00D97061" w:rsidRPr="00D97061" w14:paraId="5626D541" w14:textId="77777777" w:rsidTr="00116C1A">
        <w:trPr>
          <w:jc w:val="center"/>
        </w:trPr>
        <w:tc>
          <w:tcPr>
            <w:tcW w:w="1771" w:type="dxa"/>
          </w:tcPr>
          <w:p w14:paraId="28FB18A1"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Minor Remodeling</w:t>
            </w:r>
          </w:p>
        </w:tc>
        <w:tc>
          <w:tcPr>
            <w:tcW w:w="941" w:type="dxa"/>
          </w:tcPr>
          <w:p w14:paraId="43ECA42A"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30</w:t>
            </w:r>
          </w:p>
        </w:tc>
        <w:tc>
          <w:tcPr>
            <w:tcW w:w="1699" w:type="dxa"/>
          </w:tcPr>
          <w:p w14:paraId="6862CAA1" w14:textId="77777777" w:rsidR="00094CD4" w:rsidRPr="00D97061" w:rsidRDefault="00094CD4" w:rsidP="00116C1A">
            <w:pPr>
              <w:rPr>
                <w:rFonts w:ascii="Calibri" w:hAnsi="Calibri"/>
                <w:sz w:val="22"/>
                <w:szCs w:val="22"/>
              </w:rPr>
            </w:pPr>
          </w:p>
          <w:p w14:paraId="3104677E" w14:textId="77777777" w:rsidR="00094CD4" w:rsidRPr="00D97061" w:rsidRDefault="00094CD4" w:rsidP="00116C1A">
            <w:pPr>
              <w:rPr>
                <w:rFonts w:ascii="Calibri" w:hAnsi="Calibri"/>
                <w:sz w:val="22"/>
                <w:szCs w:val="22"/>
              </w:rPr>
            </w:pPr>
          </w:p>
        </w:tc>
        <w:tc>
          <w:tcPr>
            <w:tcW w:w="1771" w:type="dxa"/>
          </w:tcPr>
          <w:p w14:paraId="110320EC" w14:textId="77777777" w:rsidR="00094CD4" w:rsidRPr="00D97061" w:rsidRDefault="00094CD4" w:rsidP="00116C1A">
            <w:pPr>
              <w:rPr>
                <w:rFonts w:ascii="Calibri" w:hAnsi="Calibri"/>
                <w:sz w:val="22"/>
                <w:szCs w:val="22"/>
              </w:rPr>
            </w:pPr>
          </w:p>
        </w:tc>
        <w:tc>
          <w:tcPr>
            <w:tcW w:w="1690" w:type="dxa"/>
            <w:shd w:val="clear" w:color="auto" w:fill="auto"/>
          </w:tcPr>
          <w:p w14:paraId="4012B089" w14:textId="77777777" w:rsidR="00094CD4" w:rsidRPr="00D97061" w:rsidRDefault="00094CD4" w:rsidP="00116C1A">
            <w:pPr>
              <w:rPr>
                <w:rFonts w:ascii="Calibri" w:hAnsi="Calibri"/>
                <w:sz w:val="22"/>
                <w:szCs w:val="22"/>
              </w:rPr>
            </w:pPr>
          </w:p>
        </w:tc>
        <w:tc>
          <w:tcPr>
            <w:tcW w:w="1691" w:type="dxa"/>
            <w:shd w:val="clear" w:color="auto" w:fill="auto"/>
          </w:tcPr>
          <w:p w14:paraId="280B5774" w14:textId="77777777" w:rsidR="00094CD4" w:rsidRPr="00D97061" w:rsidRDefault="00094CD4" w:rsidP="00116C1A">
            <w:pPr>
              <w:rPr>
                <w:rFonts w:ascii="Calibri" w:hAnsi="Calibri"/>
                <w:sz w:val="22"/>
                <w:szCs w:val="22"/>
              </w:rPr>
            </w:pPr>
          </w:p>
        </w:tc>
      </w:tr>
      <w:tr w:rsidR="00D97061" w:rsidRPr="00D97061" w14:paraId="53CBDAAC" w14:textId="77777777" w:rsidTr="00116C1A">
        <w:trPr>
          <w:jc w:val="center"/>
        </w:trPr>
        <w:tc>
          <w:tcPr>
            <w:tcW w:w="1771" w:type="dxa"/>
            <w:tcBorders>
              <w:bottom w:val="single" w:sz="4" w:space="0" w:color="auto"/>
            </w:tcBorders>
          </w:tcPr>
          <w:p w14:paraId="2AD00FD5"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Equipment</w:t>
            </w:r>
          </w:p>
        </w:tc>
        <w:tc>
          <w:tcPr>
            <w:tcW w:w="941" w:type="dxa"/>
          </w:tcPr>
          <w:p w14:paraId="0AFC2377" w14:textId="77777777" w:rsidR="00094CD4" w:rsidRPr="00D97061" w:rsidRDefault="00094CD4" w:rsidP="00116C1A">
            <w:pPr>
              <w:suppressAutoHyphens/>
              <w:rPr>
                <w:rFonts w:ascii="Calibri" w:hAnsi="Calibri"/>
                <w:spacing w:val="-3"/>
                <w:sz w:val="22"/>
                <w:szCs w:val="22"/>
              </w:rPr>
            </w:pPr>
            <w:r w:rsidRPr="00D97061">
              <w:rPr>
                <w:rFonts w:ascii="Calibri" w:hAnsi="Calibri"/>
                <w:spacing w:val="-3"/>
                <w:sz w:val="22"/>
                <w:szCs w:val="22"/>
              </w:rPr>
              <w:t>20</w:t>
            </w:r>
          </w:p>
        </w:tc>
        <w:tc>
          <w:tcPr>
            <w:tcW w:w="1699" w:type="dxa"/>
          </w:tcPr>
          <w:p w14:paraId="05E951D8" w14:textId="77777777" w:rsidR="00094CD4" w:rsidRPr="00D97061" w:rsidRDefault="00094CD4" w:rsidP="00116C1A">
            <w:pPr>
              <w:rPr>
                <w:rFonts w:ascii="Calibri" w:hAnsi="Calibri"/>
                <w:sz w:val="22"/>
                <w:szCs w:val="22"/>
              </w:rPr>
            </w:pPr>
          </w:p>
          <w:p w14:paraId="62F57521" w14:textId="77777777" w:rsidR="00094CD4" w:rsidRPr="00D97061" w:rsidRDefault="00094CD4" w:rsidP="00116C1A">
            <w:pPr>
              <w:rPr>
                <w:rFonts w:ascii="Calibri" w:hAnsi="Calibri"/>
                <w:sz w:val="22"/>
                <w:szCs w:val="22"/>
              </w:rPr>
            </w:pPr>
          </w:p>
        </w:tc>
        <w:tc>
          <w:tcPr>
            <w:tcW w:w="1771" w:type="dxa"/>
          </w:tcPr>
          <w:p w14:paraId="7D9B4C86" w14:textId="77777777" w:rsidR="00094CD4" w:rsidRPr="00D97061" w:rsidRDefault="00094CD4" w:rsidP="00116C1A">
            <w:pPr>
              <w:rPr>
                <w:rFonts w:ascii="Calibri" w:hAnsi="Calibri"/>
                <w:sz w:val="22"/>
                <w:szCs w:val="22"/>
              </w:rPr>
            </w:pPr>
          </w:p>
        </w:tc>
        <w:tc>
          <w:tcPr>
            <w:tcW w:w="1690" w:type="dxa"/>
            <w:shd w:val="clear" w:color="auto" w:fill="auto"/>
          </w:tcPr>
          <w:p w14:paraId="49D3B334" w14:textId="77777777" w:rsidR="00094CD4" w:rsidRPr="00D97061" w:rsidRDefault="00094CD4" w:rsidP="00116C1A">
            <w:pPr>
              <w:rPr>
                <w:rFonts w:ascii="Calibri" w:hAnsi="Calibri"/>
                <w:sz w:val="22"/>
                <w:szCs w:val="22"/>
              </w:rPr>
            </w:pPr>
          </w:p>
        </w:tc>
        <w:tc>
          <w:tcPr>
            <w:tcW w:w="1691" w:type="dxa"/>
            <w:shd w:val="clear" w:color="auto" w:fill="auto"/>
          </w:tcPr>
          <w:p w14:paraId="598EBBEA" w14:textId="77777777" w:rsidR="00094CD4" w:rsidRPr="00D97061" w:rsidRDefault="00094CD4" w:rsidP="00116C1A">
            <w:pPr>
              <w:rPr>
                <w:rFonts w:ascii="Calibri" w:hAnsi="Calibri"/>
                <w:sz w:val="22"/>
                <w:szCs w:val="22"/>
              </w:rPr>
            </w:pPr>
          </w:p>
        </w:tc>
      </w:tr>
      <w:tr w:rsidR="00D97061" w:rsidRPr="00D97061" w14:paraId="090F715D" w14:textId="77777777" w:rsidTr="00116C1A">
        <w:trPr>
          <w:jc w:val="center"/>
        </w:trPr>
        <w:tc>
          <w:tcPr>
            <w:tcW w:w="1771" w:type="dxa"/>
            <w:shd w:val="clear" w:color="auto" w:fill="C0C0C0"/>
          </w:tcPr>
          <w:p w14:paraId="4E90CA15" w14:textId="77777777" w:rsidR="00094CD4" w:rsidRPr="00D97061" w:rsidRDefault="00094CD4" w:rsidP="00116C1A">
            <w:pPr>
              <w:rPr>
                <w:rFonts w:ascii="Calibri" w:hAnsi="Calibri"/>
                <w:sz w:val="22"/>
                <w:szCs w:val="22"/>
              </w:rPr>
            </w:pPr>
          </w:p>
        </w:tc>
        <w:tc>
          <w:tcPr>
            <w:tcW w:w="941" w:type="dxa"/>
          </w:tcPr>
          <w:p w14:paraId="23A55A0D"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Multi--Year Total</w:t>
            </w:r>
          </w:p>
        </w:tc>
        <w:tc>
          <w:tcPr>
            <w:tcW w:w="1699" w:type="dxa"/>
          </w:tcPr>
          <w:p w14:paraId="197C7712" w14:textId="77777777" w:rsidR="00094CD4" w:rsidRPr="00D97061" w:rsidRDefault="00094CD4" w:rsidP="00116C1A">
            <w:pPr>
              <w:rPr>
                <w:rFonts w:ascii="Calibri" w:hAnsi="Calibri"/>
                <w:sz w:val="22"/>
                <w:szCs w:val="22"/>
              </w:rPr>
            </w:pPr>
          </w:p>
        </w:tc>
        <w:tc>
          <w:tcPr>
            <w:tcW w:w="1771" w:type="dxa"/>
            <w:tcBorders>
              <w:bottom w:val="single" w:sz="4" w:space="0" w:color="auto"/>
            </w:tcBorders>
          </w:tcPr>
          <w:p w14:paraId="56F0B8EA" w14:textId="77777777" w:rsidR="00094CD4" w:rsidRPr="00D97061" w:rsidRDefault="00094CD4" w:rsidP="00116C1A">
            <w:pPr>
              <w:rPr>
                <w:rFonts w:ascii="Calibri" w:hAnsi="Calibri"/>
                <w:sz w:val="22"/>
                <w:szCs w:val="22"/>
              </w:rPr>
            </w:pPr>
          </w:p>
        </w:tc>
        <w:tc>
          <w:tcPr>
            <w:tcW w:w="1690" w:type="dxa"/>
            <w:tcBorders>
              <w:bottom w:val="single" w:sz="4" w:space="0" w:color="auto"/>
            </w:tcBorders>
            <w:shd w:val="clear" w:color="auto" w:fill="auto"/>
          </w:tcPr>
          <w:p w14:paraId="6BF2DEDE" w14:textId="77777777" w:rsidR="00094CD4" w:rsidRPr="00D97061" w:rsidRDefault="00094CD4" w:rsidP="00116C1A">
            <w:pPr>
              <w:rPr>
                <w:rFonts w:ascii="Calibri" w:hAnsi="Calibri"/>
                <w:sz w:val="22"/>
                <w:szCs w:val="22"/>
              </w:rPr>
            </w:pPr>
          </w:p>
        </w:tc>
        <w:tc>
          <w:tcPr>
            <w:tcW w:w="1691" w:type="dxa"/>
            <w:tcBorders>
              <w:bottom w:val="single" w:sz="4" w:space="0" w:color="auto"/>
            </w:tcBorders>
            <w:shd w:val="clear" w:color="auto" w:fill="auto"/>
          </w:tcPr>
          <w:p w14:paraId="5F5CE022" w14:textId="77777777" w:rsidR="00094CD4" w:rsidRPr="00D97061" w:rsidRDefault="00094CD4" w:rsidP="00116C1A">
            <w:pPr>
              <w:rPr>
                <w:rFonts w:ascii="Calibri" w:hAnsi="Calibri"/>
                <w:sz w:val="22"/>
                <w:szCs w:val="22"/>
              </w:rPr>
            </w:pPr>
          </w:p>
        </w:tc>
      </w:tr>
      <w:tr w:rsidR="00D97061" w:rsidRPr="00D97061" w14:paraId="3D8DCA41" w14:textId="77777777" w:rsidTr="00116C1A">
        <w:trPr>
          <w:jc w:val="center"/>
        </w:trPr>
        <w:tc>
          <w:tcPr>
            <w:tcW w:w="1771" w:type="dxa"/>
            <w:shd w:val="clear" w:color="auto" w:fill="C0C0C0"/>
          </w:tcPr>
          <w:p w14:paraId="307CBDAD" w14:textId="77777777" w:rsidR="00094CD4" w:rsidRPr="00D97061" w:rsidRDefault="00094CD4" w:rsidP="00116C1A">
            <w:pPr>
              <w:rPr>
                <w:rFonts w:ascii="Calibri" w:hAnsi="Calibri"/>
                <w:sz w:val="22"/>
                <w:szCs w:val="22"/>
              </w:rPr>
            </w:pPr>
          </w:p>
        </w:tc>
        <w:tc>
          <w:tcPr>
            <w:tcW w:w="941" w:type="dxa"/>
          </w:tcPr>
          <w:p w14:paraId="3C8554DD" w14:textId="77777777" w:rsidR="00094CD4" w:rsidRPr="00D97061" w:rsidRDefault="00094CD4" w:rsidP="00116C1A">
            <w:pPr>
              <w:suppressAutoHyphens/>
              <w:rPr>
                <w:rFonts w:ascii="Calibri" w:hAnsi="Calibri"/>
                <w:b/>
                <w:spacing w:val="-3"/>
                <w:sz w:val="22"/>
                <w:szCs w:val="22"/>
              </w:rPr>
            </w:pPr>
            <w:r w:rsidRPr="00D97061">
              <w:rPr>
                <w:rFonts w:ascii="Calibri" w:hAnsi="Calibri"/>
                <w:b/>
                <w:spacing w:val="-3"/>
                <w:sz w:val="22"/>
                <w:szCs w:val="22"/>
              </w:rPr>
              <w:t>Multi-Year Grand Total</w:t>
            </w:r>
          </w:p>
        </w:tc>
        <w:tc>
          <w:tcPr>
            <w:tcW w:w="1699" w:type="dxa"/>
          </w:tcPr>
          <w:p w14:paraId="621572E8" w14:textId="77777777" w:rsidR="00094CD4" w:rsidRPr="00D97061" w:rsidRDefault="00094CD4" w:rsidP="00116C1A">
            <w:pPr>
              <w:rPr>
                <w:rFonts w:ascii="Calibri" w:hAnsi="Calibri"/>
                <w:sz w:val="22"/>
                <w:szCs w:val="22"/>
              </w:rPr>
            </w:pPr>
          </w:p>
        </w:tc>
        <w:tc>
          <w:tcPr>
            <w:tcW w:w="1771" w:type="dxa"/>
            <w:shd w:val="clear" w:color="auto" w:fill="C0C0C0"/>
          </w:tcPr>
          <w:p w14:paraId="6BE61934" w14:textId="77777777" w:rsidR="00094CD4" w:rsidRPr="00D97061" w:rsidRDefault="00094CD4" w:rsidP="00116C1A">
            <w:pPr>
              <w:rPr>
                <w:rFonts w:ascii="Calibri" w:hAnsi="Calibri"/>
                <w:sz w:val="22"/>
                <w:szCs w:val="22"/>
              </w:rPr>
            </w:pPr>
          </w:p>
        </w:tc>
        <w:tc>
          <w:tcPr>
            <w:tcW w:w="1690" w:type="dxa"/>
            <w:shd w:val="clear" w:color="auto" w:fill="C0C0C0"/>
          </w:tcPr>
          <w:p w14:paraId="7561C172" w14:textId="77777777" w:rsidR="00094CD4" w:rsidRPr="00D97061" w:rsidRDefault="00094CD4" w:rsidP="00116C1A">
            <w:pPr>
              <w:rPr>
                <w:rFonts w:ascii="Calibri" w:hAnsi="Calibri"/>
                <w:sz w:val="22"/>
                <w:szCs w:val="22"/>
              </w:rPr>
            </w:pPr>
          </w:p>
        </w:tc>
        <w:tc>
          <w:tcPr>
            <w:tcW w:w="1691" w:type="dxa"/>
            <w:shd w:val="clear" w:color="auto" w:fill="C0C0C0"/>
          </w:tcPr>
          <w:p w14:paraId="42471F6F" w14:textId="77777777" w:rsidR="00094CD4" w:rsidRPr="00D97061" w:rsidRDefault="00094CD4" w:rsidP="00116C1A">
            <w:pPr>
              <w:rPr>
                <w:rFonts w:ascii="Calibri" w:hAnsi="Calibri"/>
                <w:sz w:val="22"/>
                <w:szCs w:val="22"/>
              </w:rPr>
            </w:pPr>
          </w:p>
        </w:tc>
      </w:tr>
    </w:tbl>
    <w:p w14:paraId="0394ECCB" w14:textId="77777777" w:rsidR="00094CD4" w:rsidRPr="00D97061" w:rsidRDefault="00094CD4" w:rsidP="00094CD4">
      <w:pPr>
        <w:suppressAutoHyphens/>
        <w:jc w:val="center"/>
        <w:rPr>
          <w:rFonts w:ascii="Calibri" w:hAnsi="Calibri" w:cs="Arial"/>
          <w:b/>
          <w:sz w:val="22"/>
          <w:szCs w:val="22"/>
        </w:rPr>
      </w:pPr>
    </w:p>
    <w:p w14:paraId="3E136177" w14:textId="77777777" w:rsidR="00DE44BB" w:rsidRDefault="00DE44BB" w:rsidP="00094CD4">
      <w:pPr>
        <w:suppressAutoHyphens/>
        <w:rPr>
          <w:rFonts w:ascii="Calibri" w:hAnsi="Calibri" w:cs="Arial"/>
          <w:b/>
          <w:sz w:val="22"/>
          <w:szCs w:val="22"/>
        </w:rPr>
        <w:sectPr w:rsidR="00DE44BB" w:rsidSect="00116C1A">
          <w:pgSz w:w="12240" w:h="15840" w:code="1"/>
          <w:pgMar w:top="1440" w:right="1440" w:bottom="1440" w:left="1440" w:header="720" w:footer="432" w:gutter="0"/>
          <w:cols w:space="720"/>
          <w:docGrid w:linePitch="326"/>
        </w:sectPr>
      </w:pPr>
    </w:p>
    <w:p w14:paraId="034CDEAC" w14:textId="088EDB4A" w:rsidR="00094CD4" w:rsidRPr="00D97061" w:rsidRDefault="00094CD4" w:rsidP="00094CD4">
      <w:pPr>
        <w:suppressAutoHyphens/>
        <w:rPr>
          <w:rFonts w:ascii="Calibri" w:hAnsi="Calibri"/>
          <w:bCs/>
          <w:sz w:val="22"/>
          <w:szCs w:val="22"/>
        </w:rPr>
      </w:pPr>
      <w:r w:rsidRPr="00D97061">
        <w:rPr>
          <w:rFonts w:ascii="Calibri" w:hAnsi="Calibri"/>
          <w:b/>
          <w:sz w:val="22"/>
          <w:szCs w:val="22"/>
        </w:rPr>
        <w:lastRenderedPageBreak/>
        <w:t>Resource Plan:</w:t>
      </w:r>
      <w:r w:rsidRPr="00D97061">
        <w:rPr>
          <w:rFonts w:ascii="Calibri" w:hAnsi="Calibri"/>
          <w:sz w:val="22"/>
          <w:szCs w:val="22"/>
        </w:rPr>
        <w:t xml:space="preserve">  NYSED has no expectation that each partner will contribute in the same manner, or even do so in the same manner in each year.  The goal of this worksheet is to provide a general idea of the level of resources available in each year of the planned program.  In-kind contributions may simply be listed.  It is not necessary to estimate a dollar value for these resources.</w:t>
      </w:r>
    </w:p>
    <w:tbl>
      <w:tblPr>
        <w:tblW w:w="12093" w:type="dxa"/>
        <w:tblInd w:w="435" w:type="dxa"/>
        <w:tblLayout w:type="fixed"/>
        <w:tblLook w:val="0000" w:firstRow="0" w:lastRow="0" w:firstColumn="0" w:lastColumn="0" w:noHBand="0" w:noVBand="0"/>
      </w:tblPr>
      <w:tblGrid>
        <w:gridCol w:w="2283"/>
        <w:gridCol w:w="1635"/>
        <w:gridCol w:w="1635"/>
        <w:gridCol w:w="1635"/>
        <w:gridCol w:w="1635"/>
        <w:gridCol w:w="1635"/>
        <w:gridCol w:w="1635"/>
      </w:tblGrid>
      <w:tr w:rsidR="00D97061" w:rsidRPr="00D97061" w14:paraId="2833C89A" w14:textId="77777777" w:rsidTr="1D92104A">
        <w:trPr>
          <w:trHeight w:val="315"/>
          <w:tblHeader/>
        </w:trPr>
        <w:tc>
          <w:tcPr>
            <w:tcW w:w="12093" w:type="dxa"/>
            <w:gridSpan w:val="7"/>
            <w:tcBorders>
              <w:top w:val="single" w:sz="8" w:space="0" w:color="auto"/>
              <w:left w:val="single" w:sz="8" w:space="0" w:color="auto"/>
              <w:bottom w:val="single" w:sz="4" w:space="0" w:color="auto"/>
              <w:right w:val="single" w:sz="8" w:space="0" w:color="000000" w:themeColor="text1"/>
            </w:tcBorders>
            <w:noWrap/>
            <w:vAlign w:val="bottom"/>
          </w:tcPr>
          <w:p w14:paraId="3707256E"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 xml:space="preserve">Overall Resource Plan for the Proposed NYS </w:t>
            </w:r>
            <w:r w:rsidR="002037B1" w:rsidRPr="00D97061">
              <w:rPr>
                <w:rFonts w:ascii="Calibri" w:hAnsi="Calibri" w:cs="Arial"/>
                <w:b/>
                <w:sz w:val="22"/>
                <w:szCs w:val="22"/>
              </w:rPr>
              <w:t>SS-</w:t>
            </w:r>
            <w:r w:rsidRPr="00D97061">
              <w:rPr>
                <w:rFonts w:ascii="Calibri" w:hAnsi="Calibri" w:cs="Arial"/>
                <w:b/>
                <w:sz w:val="22"/>
                <w:szCs w:val="22"/>
              </w:rPr>
              <w:t>ECHS Program</w:t>
            </w:r>
          </w:p>
        </w:tc>
      </w:tr>
      <w:tr w:rsidR="00D97061" w:rsidRPr="00D97061" w14:paraId="2BE477F9" w14:textId="77777777" w:rsidTr="1D92104A">
        <w:trPr>
          <w:trHeight w:val="1097"/>
          <w:tblHeader/>
        </w:trPr>
        <w:tc>
          <w:tcPr>
            <w:tcW w:w="2283" w:type="dxa"/>
            <w:tcBorders>
              <w:top w:val="single" w:sz="4" w:space="0" w:color="auto"/>
              <w:left w:val="single" w:sz="4" w:space="0" w:color="auto"/>
              <w:bottom w:val="single" w:sz="4" w:space="0" w:color="auto"/>
              <w:right w:val="single" w:sz="4" w:space="0" w:color="auto"/>
            </w:tcBorders>
            <w:noWrap/>
          </w:tcPr>
          <w:p w14:paraId="65A38C0B"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 xml:space="preserve">Total Funds Revenue /In Kind Support </w:t>
            </w:r>
          </w:p>
          <w:p w14:paraId="4E406281"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(by Source)</w:t>
            </w:r>
          </w:p>
        </w:tc>
        <w:tc>
          <w:tcPr>
            <w:tcW w:w="1635" w:type="dxa"/>
            <w:tcBorders>
              <w:top w:val="single" w:sz="4" w:space="0" w:color="auto"/>
              <w:left w:val="single" w:sz="4" w:space="0" w:color="auto"/>
              <w:bottom w:val="single" w:sz="4" w:space="0" w:color="auto"/>
              <w:right w:val="single" w:sz="4" w:space="0" w:color="auto"/>
            </w:tcBorders>
            <w:noWrap/>
          </w:tcPr>
          <w:p w14:paraId="4969EF73" w14:textId="7DDB393B" w:rsidR="00094CD4" w:rsidRPr="00D97061" w:rsidRDefault="00CE14F2" w:rsidP="1D92104A">
            <w:pPr>
              <w:jc w:val="center"/>
              <w:rPr>
                <w:rFonts w:ascii="Calibri" w:hAnsi="Calibri" w:cs="Arial"/>
                <w:b/>
                <w:bCs/>
                <w:sz w:val="22"/>
                <w:szCs w:val="22"/>
              </w:rPr>
            </w:pPr>
            <w:r>
              <w:rPr>
                <w:rFonts w:ascii="Calibri" w:hAnsi="Calibri" w:cs="Arial"/>
                <w:b/>
                <w:bCs/>
                <w:sz w:val="22"/>
                <w:szCs w:val="22"/>
              </w:rPr>
              <w:t>March</w:t>
            </w:r>
          </w:p>
          <w:p w14:paraId="1D45902A" w14:textId="5B8259A8" w:rsidR="00094CD4" w:rsidRPr="00D97061" w:rsidRDefault="00863D0D" w:rsidP="1D92104A">
            <w:pPr>
              <w:jc w:val="center"/>
              <w:rPr>
                <w:rFonts w:ascii="Calibri" w:hAnsi="Calibri" w:cs="Arial"/>
                <w:b/>
                <w:bCs/>
                <w:sz w:val="22"/>
                <w:szCs w:val="22"/>
              </w:rPr>
            </w:pPr>
            <w:r w:rsidRPr="1D92104A">
              <w:rPr>
                <w:rFonts w:ascii="Calibri" w:hAnsi="Calibri" w:cs="Arial"/>
                <w:b/>
                <w:bCs/>
                <w:sz w:val="22"/>
                <w:szCs w:val="22"/>
              </w:rPr>
              <w:t>202</w:t>
            </w:r>
            <w:r>
              <w:rPr>
                <w:rFonts w:ascii="Calibri" w:hAnsi="Calibri" w:cs="Arial"/>
                <w:b/>
                <w:bCs/>
                <w:sz w:val="22"/>
                <w:szCs w:val="22"/>
              </w:rPr>
              <w:t>4</w:t>
            </w:r>
            <w:r w:rsidRPr="1D92104A">
              <w:rPr>
                <w:rFonts w:ascii="Calibri" w:hAnsi="Calibri" w:cs="Arial"/>
                <w:b/>
                <w:bCs/>
                <w:sz w:val="22"/>
                <w:szCs w:val="22"/>
              </w:rPr>
              <w:t xml:space="preserve"> </w:t>
            </w:r>
            <w:r w:rsidR="00094CD4" w:rsidRPr="1D92104A">
              <w:rPr>
                <w:rFonts w:ascii="Calibri" w:hAnsi="Calibri" w:cs="Arial"/>
                <w:b/>
                <w:bCs/>
                <w:sz w:val="22"/>
                <w:szCs w:val="22"/>
              </w:rPr>
              <w:t xml:space="preserve">– </w:t>
            </w:r>
          </w:p>
          <w:p w14:paraId="534E762A" w14:textId="2117D3F8" w:rsidR="00094CD4" w:rsidRPr="00D97061" w:rsidRDefault="00094CD4" w:rsidP="001B392E">
            <w:pPr>
              <w:jc w:val="center"/>
              <w:rPr>
                <w:rFonts w:ascii="Calibri" w:hAnsi="Calibri" w:cs="Arial"/>
                <w:b/>
                <w:sz w:val="22"/>
                <w:szCs w:val="22"/>
              </w:rPr>
            </w:pPr>
            <w:r w:rsidRPr="1D92104A">
              <w:rPr>
                <w:rFonts w:ascii="Calibri" w:hAnsi="Calibri" w:cs="Arial"/>
                <w:b/>
                <w:bCs/>
                <w:sz w:val="22"/>
                <w:szCs w:val="22"/>
              </w:rPr>
              <w:t xml:space="preserve">August </w:t>
            </w:r>
            <w:r w:rsidR="005F4794" w:rsidRPr="00D97061">
              <w:rPr>
                <w:rFonts w:ascii="Calibri" w:hAnsi="Calibri" w:cs="Arial"/>
                <w:b/>
                <w:sz w:val="22"/>
                <w:szCs w:val="22"/>
              </w:rPr>
              <w:t>20</w:t>
            </w:r>
            <w:r w:rsidR="005F4794">
              <w:rPr>
                <w:rFonts w:ascii="Calibri" w:hAnsi="Calibri" w:cs="Arial"/>
                <w:b/>
                <w:sz w:val="22"/>
                <w:szCs w:val="22"/>
              </w:rPr>
              <w:t>24</w:t>
            </w:r>
          </w:p>
        </w:tc>
        <w:tc>
          <w:tcPr>
            <w:tcW w:w="1635" w:type="dxa"/>
            <w:tcBorders>
              <w:top w:val="single" w:sz="4" w:space="0" w:color="auto"/>
              <w:left w:val="single" w:sz="4" w:space="0" w:color="auto"/>
              <w:bottom w:val="single" w:sz="4" w:space="0" w:color="auto"/>
              <w:right w:val="single" w:sz="4" w:space="0" w:color="auto"/>
            </w:tcBorders>
            <w:noWrap/>
          </w:tcPr>
          <w:p w14:paraId="29634069" w14:textId="2A8076D2" w:rsidR="00094CD4" w:rsidRPr="00D97061" w:rsidRDefault="00094CD4" w:rsidP="1D92104A">
            <w:pPr>
              <w:jc w:val="center"/>
              <w:rPr>
                <w:rFonts w:ascii="Calibri" w:hAnsi="Calibri" w:cs="Arial"/>
                <w:b/>
                <w:bCs/>
                <w:sz w:val="22"/>
                <w:szCs w:val="22"/>
              </w:rPr>
            </w:pPr>
            <w:r w:rsidRPr="1D92104A">
              <w:rPr>
                <w:rFonts w:ascii="Calibri" w:hAnsi="Calibri" w:cs="Arial"/>
                <w:b/>
                <w:bCs/>
                <w:sz w:val="22"/>
                <w:szCs w:val="22"/>
              </w:rPr>
              <w:t xml:space="preserve">September </w:t>
            </w:r>
            <w:r w:rsidR="005F4794" w:rsidRPr="1D92104A">
              <w:rPr>
                <w:rFonts w:ascii="Calibri" w:hAnsi="Calibri" w:cs="Arial"/>
                <w:b/>
                <w:bCs/>
                <w:sz w:val="22"/>
                <w:szCs w:val="22"/>
              </w:rPr>
              <w:t>202</w:t>
            </w:r>
            <w:r w:rsidR="005F4794">
              <w:rPr>
                <w:rFonts w:ascii="Calibri" w:hAnsi="Calibri" w:cs="Arial"/>
                <w:b/>
                <w:bCs/>
                <w:sz w:val="22"/>
                <w:szCs w:val="22"/>
              </w:rPr>
              <w:t>4</w:t>
            </w:r>
            <w:r w:rsidR="005F4794" w:rsidRPr="1D92104A">
              <w:rPr>
                <w:rFonts w:ascii="Calibri" w:hAnsi="Calibri" w:cs="Arial"/>
                <w:b/>
                <w:bCs/>
                <w:sz w:val="22"/>
                <w:szCs w:val="22"/>
              </w:rPr>
              <w:t xml:space="preserve"> </w:t>
            </w:r>
            <w:r w:rsidRPr="1D92104A">
              <w:rPr>
                <w:rFonts w:ascii="Calibri" w:hAnsi="Calibri" w:cs="Arial"/>
                <w:b/>
                <w:bCs/>
                <w:sz w:val="22"/>
                <w:szCs w:val="22"/>
              </w:rPr>
              <w:t xml:space="preserve">– </w:t>
            </w:r>
          </w:p>
          <w:p w14:paraId="041818D4" w14:textId="4BE82F77" w:rsidR="00094CD4" w:rsidRPr="00D97061" w:rsidRDefault="00094CD4" w:rsidP="1D92104A">
            <w:pPr>
              <w:jc w:val="center"/>
              <w:rPr>
                <w:rFonts w:ascii="Calibri" w:hAnsi="Calibri" w:cs="Arial"/>
                <w:b/>
                <w:bCs/>
                <w:sz w:val="22"/>
                <w:szCs w:val="22"/>
              </w:rPr>
            </w:pPr>
            <w:r w:rsidRPr="1D92104A">
              <w:rPr>
                <w:rFonts w:ascii="Calibri" w:hAnsi="Calibri" w:cs="Arial"/>
                <w:b/>
                <w:bCs/>
                <w:sz w:val="22"/>
                <w:szCs w:val="22"/>
              </w:rPr>
              <w:t xml:space="preserve">August </w:t>
            </w:r>
            <w:r w:rsidR="005F4794" w:rsidRPr="1D92104A">
              <w:rPr>
                <w:rFonts w:ascii="Calibri" w:hAnsi="Calibri" w:cs="Arial"/>
                <w:b/>
                <w:bCs/>
                <w:sz w:val="22"/>
                <w:szCs w:val="22"/>
              </w:rPr>
              <w:t>202</w:t>
            </w:r>
            <w:r w:rsidR="005F4794">
              <w:rPr>
                <w:rFonts w:ascii="Calibri" w:hAnsi="Calibri" w:cs="Arial"/>
                <w:b/>
                <w:bCs/>
                <w:sz w:val="22"/>
                <w:szCs w:val="22"/>
              </w:rPr>
              <w:t>5</w:t>
            </w:r>
          </w:p>
        </w:tc>
        <w:tc>
          <w:tcPr>
            <w:tcW w:w="1635" w:type="dxa"/>
            <w:tcBorders>
              <w:top w:val="single" w:sz="4" w:space="0" w:color="auto"/>
              <w:left w:val="single" w:sz="4" w:space="0" w:color="auto"/>
              <w:bottom w:val="single" w:sz="4" w:space="0" w:color="auto"/>
              <w:right w:val="single" w:sz="4" w:space="0" w:color="auto"/>
            </w:tcBorders>
            <w:noWrap/>
          </w:tcPr>
          <w:p w14:paraId="2B7D4240" w14:textId="4BAB8EAC"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 xml:space="preserve">September </w:t>
            </w:r>
            <w:r w:rsidR="005F4794" w:rsidRPr="00D97061">
              <w:rPr>
                <w:rFonts w:ascii="Calibri" w:hAnsi="Calibri" w:cs="Arial"/>
                <w:b/>
                <w:sz w:val="22"/>
                <w:szCs w:val="22"/>
              </w:rPr>
              <w:t>20</w:t>
            </w:r>
            <w:r w:rsidR="005F4794">
              <w:rPr>
                <w:rFonts w:ascii="Calibri" w:hAnsi="Calibri" w:cs="Arial"/>
                <w:b/>
                <w:sz w:val="22"/>
                <w:szCs w:val="22"/>
              </w:rPr>
              <w:t>25</w:t>
            </w:r>
            <w:r w:rsidR="005F4794" w:rsidRPr="00D97061">
              <w:rPr>
                <w:rFonts w:ascii="Calibri" w:hAnsi="Calibri" w:cs="Arial"/>
                <w:b/>
                <w:sz w:val="22"/>
                <w:szCs w:val="22"/>
              </w:rPr>
              <w:t xml:space="preserve"> </w:t>
            </w:r>
            <w:r w:rsidRPr="00D97061">
              <w:rPr>
                <w:rFonts w:ascii="Calibri" w:hAnsi="Calibri" w:cs="Arial"/>
                <w:b/>
                <w:sz w:val="22"/>
                <w:szCs w:val="22"/>
              </w:rPr>
              <w:t>–</w:t>
            </w:r>
          </w:p>
          <w:p w14:paraId="7F6364CB" w14:textId="1973E2A6" w:rsidR="00094CD4" w:rsidRPr="00D97061" w:rsidRDefault="00094CD4" w:rsidP="001B392E">
            <w:pPr>
              <w:jc w:val="center"/>
              <w:rPr>
                <w:rFonts w:ascii="Calibri" w:hAnsi="Calibri" w:cs="Arial"/>
                <w:b/>
                <w:sz w:val="22"/>
                <w:szCs w:val="22"/>
              </w:rPr>
            </w:pPr>
            <w:r w:rsidRPr="00D97061">
              <w:rPr>
                <w:rFonts w:ascii="Calibri" w:hAnsi="Calibri" w:cs="Arial"/>
                <w:b/>
                <w:sz w:val="22"/>
                <w:szCs w:val="22"/>
              </w:rPr>
              <w:t xml:space="preserve">August </w:t>
            </w:r>
            <w:r w:rsidR="005F4794" w:rsidRPr="00D97061">
              <w:rPr>
                <w:rFonts w:ascii="Calibri" w:hAnsi="Calibri" w:cs="Arial"/>
                <w:b/>
                <w:sz w:val="22"/>
                <w:szCs w:val="22"/>
              </w:rPr>
              <w:t>20</w:t>
            </w:r>
            <w:r w:rsidR="005F4794">
              <w:rPr>
                <w:rFonts w:ascii="Calibri" w:hAnsi="Calibri" w:cs="Arial"/>
                <w:b/>
                <w:sz w:val="22"/>
                <w:szCs w:val="22"/>
              </w:rPr>
              <w:t>26</w:t>
            </w:r>
          </w:p>
        </w:tc>
        <w:tc>
          <w:tcPr>
            <w:tcW w:w="1635" w:type="dxa"/>
            <w:tcBorders>
              <w:top w:val="single" w:sz="4" w:space="0" w:color="auto"/>
              <w:left w:val="single" w:sz="4" w:space="0" w:color="auto"/>
              <w:bottom w:val="single" w:sz="4" w:space="0" w:color="auto"/>
              <w:right w:val="single" w:sz="4" w:space="0" w:color="auto"/>
            </w:tcBorders>
            <w:noWrap/>
          </w:tcPr>
          <w:p w14:paraId="231EADE5" w14:textId="61D2ED7B"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 xml:space="preserve">September </w:t>
            </w:r>
            <w:r w:rsidR="005F4794" w:rsidRPr="00D97061">
              <w:rPr>
                <w:rFonts w:ascii="Calibri" w:hAnsi="Calibri" w:cs="Arial"/>
                <w:b/>
                <w:sz w:val="22"/>
                <w:szCs w:val="22"/>
              </w:rPr>
              <w:t>20</w:t>
            </w:r>
            <w:r w:rsidR="005F4794">
              <w:rPr>
                <w:rFonts w:ascii="Calibri" w:hAnsi="Calibri" w:cs="Arial"/>
                <w:b/>
                <w:sz w:val="22"/>
                <w:szCs w:val="22"/>
              </w:rPr>
              <w:t>26</w:t>
            </w:r>
            <w:r w:rsidR="005F4794" w:rsidRPr="00D97061">
              <w:rPr>
                <w:rFonts w:ascii="Calibri" w:hAnsi="Calibri" w:cs="Arial"/>
                <w:b/>
                <w:sz w:val="22"/>
                <w:szCs w:val="22"/>
              </w:rPr>
              <w:t xml:space="preserve"> </w:t>
            </w:r>
            <w:r w:rsidRPr="00D97061">
              <w:rPr>
                <w:rFonts w:ascii="Calibri" w:hAnsi="Calibri" w:cs="Arial"/>
                <w:b/>
                <w:sz w:val="22"/>
                <w:szCs w:val="22"/>
              </w:rPr>
              <w:t>–</w:t>
            </w:r>
          </w:p>
          <w:p w14:paraId="6B01DE44" w14:textId="1FE88AD0" w:rsidR="00094CD4" w:rsidRPr="00D97061" w:rsidRDefault="00094CD4" w:rsidP="001B392E">
            <w:pPr>
              <w:jc w:val="center"/>
              <w:rPr>
                <w:rFonts w:ascii="Calibri" w:hAnsi="Calibri" w:cs="Arial"/>
                <w:b/>
                <w:sz w:val="22"/>
                <w:szCs w:val="22"/>
              </w:rPr>
            </w:pPr>
            <w:r w:rsidRPr="00D97061">
              <w:rPr>
                <w:rFonts w:ascii="Calibri" w:hAnsi="Calibri" w:cs="Arial"/>
                <w:b/>
                <w:sz w:val="22"/>
                <w:szCs w:val="22"/>
              </w:rPr>
              <w:t xml:space="preserve">August </w:t>
            </w:r>
            <w:r w:rsidR="005F4794" w:rsidRPr="00D97061">
              <w:rPr>
                <w:rFonts w:ascii="Calibri" w:hAnsi="Calibri" w:cs="Arial"/>
                <w:b/>
                <w:sz w:val="22"/>
                <w:szCs w:val="22"/>
              </w:rPr>
              <w:t>20</w:t>
            </w:r>
            <w:r w:rsidR="005F4794">
              <w:rPr>
                <w:rFonts w:ascii="Calibri" w:hAnsi="Calibri" w:cs="Arial"/>
                <w:b/>
                <w:sz w:val="22"/>
                <w:szCs w:val="22"/>
              </w:rPr>
              <w:t>27</w:t>
            </w:r>
          </w:p>
        </w:tc>
        <w:tc>
          <w:tcPr>
            <w:tcW w:w="1635" w:type="dxa"/>
            <w:tcBorders>
              <w:top w:val="single" w:sz="4" w:space="0" w:color="auto"/>
              <w:left w:val="single" w:sz="4" w:space="0" w:color="auto"/>
              <w:bottom w:val="single" w:sz="4" w:space="0" w:color="auto"/>
              <w:right w:val="single" w:sz="4" w:space="0" w:color="auto"/>
            </w:tcBorders>
            <w:noWrap/>
          </w:tcPr>
          <w:p w14:paraId="41B8B9C2" w14:textId="6BDDA933"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 xml:space="preserve">September </w:t>
            </w:r>
            <w:r w:rsidR="005F4794" w:rsidRPr="00D97061">
              <w:rPr>
                <w:rFonts w:ascii="Calibri" w:hAnsi="Calibri" w:cs="Arial"/>
                <w:b/>
                <w:sz w:val="22"/>
                <w:szCs w:val="22"/>
              </w:rPr>
              <w:t>20</w:t>
            </w:r>
            <w:r w:rsidR="005F4794">
              <w:rPr>
                <w:rFonts w:ascii="Calibri" w:hAnsi="Calibri" w:cs="Arial"/>
                <w:b/>
                <w:sz w:val="22"/>
                <w:szCs w:val="22"/>
              </w:rPr>
              <w:t>27</w:t>
            </w:r>
            <w:r w:rsidR="005F4794" w:rsidRPr="00D97061">
              <w:rPr>
                <w:rFonts w:ascii="Calibri" w:hAnsi="Calibri" w:cs="Arial"/>
                <w:b/>
                <w:sz w:val="22"/>
                <w:szCs w:val="22"/>
              </w:rPr>
              <w:t xml:space="preserve"> </w:t>
            </w:r>
            <w:r w:rsidRPr="00D97061">
              <w:rPr>
                <w:rFonts w:ascii="Calibri" w:hAnsi="Calibri" w:cs="Arial"/>
                <w:b/>
                <w:sz w:val="22"/>
                <w:szCs w:val="22"/>
              </w:rPr>
              <w:t>–</w:t>
            </w:r>
          </w:p>
          <w:p w14:paraId="66BB2669" w14:textId="53F8FDDD"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 xml:space="preserve">August </w:t>
            </w:r>
            <w:r w:rsidR="005F4794" w:rsidRPr="00D97061">
              <w:rPr>
                <w:rFonts w:ascii="Calibri" w:hAnsi="Calibri" w:cs="Arial"/>
                <w:b/>
                <w:sz w:val="22"/>
                <w:szCs w:val="22"/>
              </w:rPr>
              <w:t>20</w:t>
            </w:r>
            <w:r w:rsidR="005F4794">
              <w:rPr>
                <w:rFonts w:ascii="Calibri" w:hAnsi="Calibri" w:cs="Arial"/>
                <w:b/>
                <w:sz w:val="22"/>
                <w:szCs w:val="22"/>
              </w:rPr>
              <w:t>28</w:t>
            </w:r>
          </w:p>
          <w:p w14:paraId="34BD694E" w14:textId="77777777" w:rsidR="00094CD4" w:rsidRPr="00D97061" w:rsidRDefault="00094CD4" w:rsidP="00116C1A">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tcPr>
          <w:p w14:paraId="617DA309"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Total</w:t>
            </w:r>
          </w:p>
        </w:tc>
      </w:tr>
      <w:tr w:rsidR="00D97061" w:rsidRPr="00D97061" w14:paraId="7BDDE87A" w14:textId="77777777" w:rsidTr="1D92104A">
        <w:trPr>
          <w:trHeight w:val="300"/>
        </w:trPr>
        <w:tc>
          <w:tcPr>
            <w:tcW w:w="2283" w:type="dxa"/>
            <w:tcBorders>
              <w:top w:val="single" w:sz="4" w:space="0" w:color="auto"/>
              <w:left w:val="single" w:sz="4" w:space="0" w:color="auto"/>
              <w:bottom w:val="single" w:sz="4" w:space="0" w:color="auto"/>
              <w:right w:val="single" w:sz="4" w:space="0" w:color="auto"/>
            </w:tcBorders>
            <w:noWrap/>
          </w:tcPr>
          <w:p w14:paraId="76DB4DEA"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xml:space="preserve"> </w:t>
            </w:r>
            <w:r w:rsidR="00556986" w:rsidRPr="00D97061">
              <w:rPr>
                <w:rFonts w:ascii="Calibri" w:hAnsi="Calibri" w:cs="Arial"/>
                <w:b/>
                <w:sz w:val="22"/>
                <w:szCs w:val="22"/>
              </w:rPr>
              <w:t>SS-</w:t>
            </w:r>
            <w:r w:rsidRPr="00D97061">
              <w:rPr>
                <w:rFonts w:ascii="Calibri" w:hAnsi="Calibri" w:cs="Arial"/>
                <w:b/>
                <w:sz w:val="22"/>
                <w:szCs w:val="22"/>
              </w:rPr>
              <w:t>ECHS Grant Funds (use totals from Comprehensive Program Budget Plan)</w:t>
            </w:r>
          </w:p>
        </w:tc>
        <w:tc>
          <w:tcPr>
            <w:tcW w:w="1635" w:type="dxa"/>
            <w:tcBorders>
              <w:top w:val="single" w:sz="4" w:space="0" w:color="auto"/>
              <w:left w:val="single" w:sz="4" w:space="0" w:color="auto"/>
              <w:bottom w:val="single" w:sz="4" w:space="0" w:color="auto"/>
              <w:right w:val="single" w:sz="4" w:space="0" w:color="auto"/>
            </w:tcBorders>
            <w:noWrap/>
          </w:tcPr>
          <w:p w14:paraId="56490EA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4BC323CF"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841969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739EE6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47BA1F5"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6012B37"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35E3B685" w14:textId="77777777" w:rsidR="00094CD4" w:rsidRPr="00D97061" w:rsidRDefault="00094CD4" w:rsidP="00116C1A">
            <w:pPr>
              <w:rPr>
                <w:rFonts w:ascii="Calibri" w:hAnsi="Calibri" w:cs="Arial"/>
                <w:sz w:val="22"/>
                <w:szCs w:val="22"/>
              </w:rPr>
            </w:pPr>
          </w:p>
        </w:tc>
      </w:tr>
      <w:tr w:rsidR="00D97061" w:rsidRPr="00D97061" w14:paraId="5906D777" w14:textId="77777777" w:rsidTr="1D92104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B2C7A33" w14:textId="77777777" w:rsidR="00094CD4" w:rsidRPr="00D97061" w:rsidRDefault="00094CD4" w:rsidP="00116C1A">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4589CF7"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68A908A"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CD7CBAF"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DADD256"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06B1E4E"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769A35" w14:textId="77777777" w:rsidR="00094CD4" w:rsidRPr="00D97061" w:rsidRDefault="00094CD4" w:rsidP="00116C1A">
            <w:pPr>
              <w:rPr>
                <w:rFonts w:ascii="Calibri" w:hAnsi="Calibri" w:cs="Arial"/>
                <w:sz w:val="22"/>
                <w:szCs w:val="22"/>
              </w:rPr>
            </w:pPr>
          </w:p>
        </w:tc>
      </w:tr>
      <w:tr w:rsidR="00D97061" w:rsidRPr="00D97061" w14:paraId="54151AA8" w14:textId="77777777" w:rsidTr="1D92104A">
        <w:trPr>
          <w:trHeight w:val="300"/>
        </w:trPr>
        <w:tc>
          <w:tcPr>
            <w:tcW w:w="2283" w:type="dxa"/>
            <w:tcBorders>
              <w:top w:val="single" w:sz="4" w:space="0" w:color="auto"/>
              <w:left w:val="single" w:sz="4" w:space="0" w:color="auto"/>
              <w:bottom w:val="single" w:sz="4" w:space="0" w:color="auto"/>
              <w:right w:val="single" w:sz="4" w:space="0" w:color="auto"/>
            </w:tcBorders>
            <w:noWrap/>
          </w:tcPr>
          <w:p w14:paraId="7684E5DD" w14:textId="291E5BBD" w:rsidR="00094CD4" w:rsidRPr="00D97061" w:rsidRDefault="00094CD4" w:rsidP="00116C1A">
            <w:pPr>
              <w:rPr>
                <w:rFonts w:ascii="Calibri" w:hAnsi="Calibri" w:cs="Arial"/>
                <w:b/>
                <w:sz w:val="22"/>
                <w:szCs w:val="22"/>
              </w:rPr>
            </w:pPr>
            <w:r w:rsidRPr="00D97061">
              <w:rPr>
                <w:rFonts w:ascii="Calibri" w:hAnsi="Calibri" w:cs="Arial"/>
                <w:b/>
                <w:sz w:val="22"/>
                <w:szCs w:val="22"/>
              </w:rPr>
              <w:t>School District</w:t>
            </w:r>
            <w:r w:rsidR="008E3B39">
              <w:rPr>
                <w:rFonts w:ascii="Calibri" w:hAnsi="Calibri" w:cs="Arial"/>
                <w:b/>
                <w:sz w:val="22"/>
                <w:szCs w:val="22"/>
              </w:rPr>
              <w:t xml:space="preserve"> (or BOCES, if applicable)</w:t>
            </w:r>
            <w:r w:rsidRPr="00D97061">
              <w:rPr>
                <w:rFonts w:ascii="Calibri" w:hAnsi="Calibri" w:cs="Arial"/>
                <w:b/>
                <w:sz w:val="22"/>
                <w:szCs w:val="22"/>
              </w:rPr>
              <w:t xml:space="preserve"> Partner(s) Total</w:t>
            </w:r>
          </w:p>
          <w:p w14:paraId="6373563B" w14:textId="77777777" w:rsidR="00094CD4" w:rsidRPr="00D97061" w:rsidRDefault="00094CD4" w:rsidP="00116C1A">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14:paraId="5ABFF48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1114590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4A90D2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46B862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C06B4A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84E2C57"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3A07B0C4" w14:textId="77777777" w:rsidR="00094CD4" w:rsidRPr="00D97061" w:rsidRDefault="00094CD4" w:rsidP="00116C1A">
            <w:pPr>
              <w:rPr>
                <w:rFonts w:ascii="Calibri" w:hAnsi="Calibri" w:cs="Arial"/>
                <w:sz w:val="22"/>
                <w:szCs w:val="22"/>
              </w:rPr>
            </w:pPr>
          </w:p>
        </w:tc>
      </w:tr>
      <w:tr w:rsidR="00D97061" w:rsidRPr="00D97061" w14:paraId="518D7EE8" w14:textId="77777777" w:rsidTr="1D92104A">
        <w:trPr>
          <w:trHeight w:val="300"/>
        </w:trPr>
        <w:tc>
          <w:tcPr>
            <w:tcW w:w="2283" w:type="dxa"/>
            <w:tcBorders>
              <w:top w:val="single" w:sz="4" w:space="0" w:color="auto"/>
              <w:left w:val="single" w:sz="4" w:space="0" w:color="auto"/>
              <w:bottom w:val="single" w:sz="4" w:space="0" w:color="auto"/>
              <w:right w:val="single" w:sz="4" w:space="0" w:color="auto"/>
            </w:tcBorders>
            <w:noWrap/>
          </w:tcPr>
          <w:p w14:paraId="48AC7580"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Other district grant funds</w:t>
            </w:r>
          </w:p>
          <w:p w14:paraId="1B247A81" w14:textId="77777777" w:rsidR="00094CD4" w:rsidRPr="00D97061" w:rsidRDefault="00094CD4" w:rsidP="00116C1A">
            <w:pPr>
              <w:ind w:left="618" w:hanging="618"/>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14:paraId="617C79E2"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7F5CB6D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2DEDA2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A63DCD0"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41AFED0"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AAE56F0"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6D4A2C2C" w14:textId="77777777" w:rsidR="00094CD4" w:rsidRPr="00D97061" w:rsidRDefault="00094CD4" w:rsidP="00116C1A">
            <w:pPr>
              <w:rPr>
                <w:rFonts w:ascii="Calibri" w:hAnsi="Calibri" w:cs="Arial"/>
                <w:sz w:val="22"/>
                <w:szCs w:val="22"/>
              </w:rPr>
            </w:pPr>
          </w:p>
        </w:tc>
      </w:tr>
      <w:tr w:rsidR="00D97061" w:rsidRPr="00D97061" w14:paraId="30B0D8D4" w14:textId="77777777" w:rsidTr="1D92104A">
        <w:trPr>
          <w:trHeight w:val="300"/>
        </w:trPr>
        <w:tc>
          <w:tcPr>
            <w:tcW w:w="2283" w:type="dxa"/>
            <w:tcBorders>
              <w:top w:val="single" w:sz="4" w:space="0" w:color="auto"/>
              <w:left w:val="single" w:sz="4" w:space="0" w:color="auto"/>
              <w:bottom w:val="single" w:sz="4" w:space="0" w:color="auto"/>
              <w:right w:val="single" w:sz="4" w:space="0" w:color="auto"/>
            </w:tcBorders>
            <w:noWrap/>
          </w:tcPr>
          <w:p w14:paraId="3C4A6BEA"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District financial support</w:t>
            </w:r>
          </w:p>
          <w:p w14:paraId="0E1ABD7D" w14:textId="77777777" w:rsidR="00094CD4" w:rsidRPr="00D97061" w:rsidRDefault="00094CD4" w:rsidP="00116C1A">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14:paraId="32E410D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7266FD4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410036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55E980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8FBEF4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4177EB7"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0464F8FE" w14:textId="77777777" w:rsidR="00094CD4" w:rsidRPr="00D97061" w:rsidRDefault="00094CD4" w:rsidP="00116C1A">
            <w:pPr>
              <w:rPr>
                <w:rFonts w:ascii="Calibri" w:hAnsi="Calibri" w:cs="Arial"/>
                <w:sz w:val="22"/>
                <w:szCs w:val="22"/>
              </w:rPr>
            </w:pPr>
          </w:p>
        </w:tc>
      </w:tr>
      <w:tr w:rsidR="00D97061" w:rsidRPr="00D97061" w14:paraId="01B77AE4" w14:textId="77777777" w:rsidTr="1D92104A">
        <w:trPr>
          <w:trHeight w:val="300"/>
        </w:trPr>
        <w:tc>
          <w:tcPr>
            <w:tcW w:w="2283" w:type="dxa"/>
            <w:tcBorders>
              <w:top w:val="single" w:sz="4" w:space="0" w:color="auto"/>
              <w:left w:val="single" w:sz="4" w:space="0" w:color="auto"/>
              <w:bottom w:val="single" w:sz="4" w:space="0" w:color="auto"/>
              <w:right w:val="single" w:sz="4" w:space="0" w:color="auto"/>
            </w:tcBorders>
            <w:noWrap/>
          </w:tcPr>
          <w:p w14:paraId="0B7B0B78"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District In-Kind Support (Please specify)</w:t>
            </w:r>
          </w:p>
        </w:tc>
        <w:tc>
          <w:tcPr>
            <w:tcW w:w="1635" w:type="dxa"/>
            <w:tcBorders>
              <w:top w:val="single" w:sz="4" w:space="0" w:color="auto"/>
              <w:left w:val="single" w:sz="4" w:space="0" w:color="auto"/>
              <w:bottom w:val="single" w:sz="4" w:space="0" w:color="auto"/>
              <w:right w:val="single" w:sz="4" w:space="0" w:color="auto"/>
            </w:tcBorders>
            <w:noWrap/>
          </w:tcPr>
          <w:p w14:paraId="0A73B4E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13EF4E72"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EA1270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6764346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A3B37F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CDF1C28"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3647F60F" w14:textId="77777777" w:rsidR="00094CD4" w:rsidRPr="00D97061" w:rsidRDefault="00094CD4" w:rsidP="00116C1A">
            <w:pPr>
              <w:rPr>
                <w:rFonts w:ascii="Calibri" w:hAnsi="Calibri" w:cs="Arial"/>
                <w:sz w:val="22"/>
                <w:szCs w:val="22"/>
              </w:rPr>
            </w:pPr>
          </w:p>
        </w:tc>
      </w:tr>
      <w:tr w:rsidR="00D97061" w:rsidRPr="00D97061" w14:paraId="21DA8C8A" w14:textId="77777777" w:rsidTr="1D92104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6F21D58" w14:textId="77777777" w:rsidR="00094CD4" w:rsidRPr="00D97061" w:rsidRDefault="00094CD4" w:rsidP="00116C1A">
            <w:pPr>
              <w:ind w:left="618"/>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15CB2BB"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C4180C9"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7F65220"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FB94474"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1840422"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9F7F12" w14:textId="77777777" w:rsidR="00094CD4" w:rsidRPr="00D97061" w:rsidRDefault="00094CD4" w:rsidP="00116C1A">
            <w:pPr>
              <w:rPr>
                <w:rFonts w:ascii="Calibri" w:hAnsi="Calibri" w:cs="Arial"/>
                <w:sz w:val="22"/>
                <w:szCs w:val="22"/>
              </w:rPr>
            </w:pPr>
          </w:p>
        </w:tc>
      </w:tr>
      <w:tr w:rsidR="00D97061" w:rsidRPr="00D97061" w14:paraId="27423061" w14:textId="77777777" w:rsidTr="1D92104A">
        <w:trPr>
          <w:trHeight w:val="300"/>
        </w:trPr>
        <w:tc>
          <w:tcPr>
            <w:tcW w:w="2283" w:type="dxa"/>
            <w:tcBorders>
              <w:top w:val="single" w:sz="4" w:space="0" w:color="auto"/>
              <w:left w:val="single" w:sz="4" w:space="0" w:color="auto"/>
              <w:bottom w:val="single" w:sz="4" w:space="0" w:color="auto"/>
              <w:right w:val="single" w:sz="4" w:space="0" w:color="auto"/>
            </w:tcBorders>
            <w:noWrap/>
          </w:tcPr>
          <w:p w14:paraId="584E4A0C"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Higher Education Partner(s) Total</w:t>
            </w:r>
          </w:p>
        </w:tc>
        <w:tc>
          <w:tcPr>
            <w:tcW w:w="1635" w:type="dxa"/>
            <w:tcBorders>
              <w:top w:val="single" w:sz="4" w:space="0" w:color="auto"/>
              <w:left w:val="single" w:sz="4" w:space="0" w:color="auto"/>
              <w:bottom w:val="single" w:sz="4" w:space="0" w:color="auto"/>
              <w:right w:val="single" w:sz="4" w:space="0" w:color="auto"/>
            </w:tcBorders>
            <w:noWrap/>
          </w:tcPr>
          <w:p w14:paraId="4E7B85E0"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73CBC235"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6AE6514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0CA067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166B0B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B9619C5"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28678ABD" w14:textId="77777777" w:rsidR="00094CD4" w:rsidRPr="00D97061" w:rsidRDefault="00094CD4" w:rsidP="00116C1A">
            <w:pPr>
              <w:rPr>
                <w:rFonts w:ascii="Calibri" w:hAnsi="Calibri" w:cs="Arial"/>
                <w:sz w:val="22"/>
                <w:szCs w:val="22"/>
              </w:rPr>
            </w:pPr>
          </w:p>
        </w:tc>
      </w:tr>
      <w:tr w:rsidR="00D97061" w:rsidRPr="00D97061" w14:paraId="31A1AA06" w14:textId="77777777" w:rsidTr="1D92104A">
        <w:trPr>
          <w:trHeight w:val="300"/>
        </w:trPr>
        <w:tc>
          <w:tcPr>
            <w:tcW w:w="2283" w:type="dxa"/>
            <w:tcBorders>
              <w:top w:val="single" w:sz="4" w:space="0" w:color="auto"/>
              <w:left w:val="single" w:sz="4" w:space="0" w:color="auto"/>
              <w:bottom w:val="single" w:sz="4" w:space="0" w:color="auto"/>
              <w:right w:val="single" w:sz="4" w:space="0" w:color="auto"/>
            </w:tcBorders>
            <w:noWrap/>
          </w:tcPr>
          <w:p w14:paraId="3146CA29"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Higher Education Financial support</w:t>
            </w:r>
          </w:p>
          <w:p w14:paraId="03C66755" w14:textId="77777777" w:rsidR="00094CD4" w:rsidRPr="00D97061" w:rsidRDefault="00094CD4" w:rsidP="00116C1A">
            <w:pPr>
              <w:ind w:left="618" w:hanging="618"/>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14:paraId="6D76D29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0279B2D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1CF9132"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6301D48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84313B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05810B3"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6D8565DC" w14:textId="77777777" w:rsidR="00094CD4" w:rsidRPr="00D97061" w:rsidRDefault="00094CD4" w:rsidP="00116C1A">
            <w:pPr>
              <w:rPr>
                <w:rFonts w:ascii="Calibri" w:hAnsi="Calibri" w:cs="Arial"/>
                <w:sz w:val="22"/>
                <w:szCs w:val="22"/>
              </w:rPr>
            </w:pPr>
          </w:p>
        </w:tc>
      </w:tr>
      <w:tr w:rsidR="00D97061" w:rsidRPr="00D97061" w14:paraId="70BF0182" w14:textId="77777777" w:rsidTr="1D92104A">
        <w:trPr>
          <w:trHeight w:val="300"/>
        </w:trPr>
        <w:tc>
          <w:tcPr>
            <w:tcW w:w="2283" w:type="dxa"/>
            <w:tcBorders>
              <w:top w:val="single" w:sz="4" w:space="0" w:color="auto"/>
              <w:left w:val="single" w:sz="4" w:space="0" w:color="auto"/>
              <w:bottom w:val="single" w:sz="4" w:space="0" w:color="auto"/>
              <w:right w:val="single" w:sz="4" w:space="0" w:color="auto"/>
            </w:tcBorders>
            <w:noWrap/>
          </w:tcPr>
          <w:p w14:paraId="220480D2" w14:textId="77777777" w:rsidR="00094CD4" w:rsidRPr="00D97061" w:rsidRDefault="00094CD4" w:rsidP="00116C1A">
            <w:pPr>
              <w:ind w:left="618" w:hanging="627"/>
              <w:rPr>
                <w:rFonts w:ascii="Calibri" w:hAnsi="Calibri" w:cs="Arial"/>
                <w:b/>
                <w:sz w:val="22"/>
                <w:szCs w:val="22"/>
              </w:rPr>
            </w:pPr>
            <w:r w:rsidRPr="00D97061">
              <w:rPr>
                <w:rFonts w:ascii="Calibri" w:hAnsi="Calibri" w:cs="Arial"/>
                <w:b/>
                <w:sz w:val="22"/>
                <w:szCs w:val="22"/>
              </w:rPr>
              <w:lastRenderedPageBreak/>
              <w:t>- Higher Education –other grant funds</w:t>
            </w:r>
          </w:p>
          <w:p w14:paraId="21CECD8F" w14:textId="77777777" w:rsidR="00094CD4" w:rsidRPr="00D97061" w:rsidRDefault="00094CD4" w:rsidP="00116C1A">
            <w:pPr>
              <w:ind w:left="618" w:hanging="627"/>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14:paraId="15B0B58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3731AA7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76501E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905D12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F34C842"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6F3940C"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698364CD" w14:textId="77777777" w:rsidR="00094CD4" w:rsidRPr="00D97061" w:rsidRDefault="00094CD4" w:rsidP="00116C1A">
            <w:pPr>
              <w:rPr>
                <w:rFonts w:ascii="Calibri" w:hAnsi="Calibri" w:cs="Arial"/>
                <w:sz w:val="22"/>
                <w:szCs w:val="22"/>
              </w:rPr>
            </w:pPr>
          </w:p>
        </w:tc>
      </w:tr>
      <w:tr w:rsidR="00D97061" w:rsidRPr="00D97061" w14:paraId="0C6C9264" w14:textId="77777777" w:rsidTr="1D92104A">
        <w:trPr>
          <w:trHeight w:val="300"/>
        </w:trPr>
        <w:tc>
          <w:tcPr>
            <w:tcW w:w="2283" w:type="dxa"/>
            <w:tcBorders>
              <w:top w:val="single" w:sz="4" w:space="0" w:color="auto"/>
              <w:left w:val="single" w:sz="4" w:space="0" w:color="auto"/>
              <w:bottom w:val="single" w:sz="4" w:space="0" w:color="auto"/>
              <w:right w:val="single" w:sz="4" w:space="0" w:color="auto"/>
            </w:tcBorders>
            <w:noWrap/>
          </w:tcPr>
          <w:p w14:paraId="6AA9CDC9"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Higher Education In-Kind Support (Please specify)</w:t>
            </w:r>
          </w:p>
        </w:tc>
        <w:tc>
          <w:tcPr>
            <w:tcW w:w="1635" w:type="dxa"/>
            <w:tcBorders>
              <w:top w:val="single" w:sz="4" w:space="0" w:color="auto"/>
              <w:left w:val="single" w:sz="4" w:space="0" w:color="auto"/>
              <w:bottom w:val="single" w:sz="4" w:space="0" w:color="auto"/>
              <w:right w:val="single" w:sz="4" w:space="0" w:color="auto"/>
            </w:tcBorders>
            <w:noWrap/>
          </w:tcPr>
          <w:p w14:paraId="0F489813"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6EFED4A3"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13052D9"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5E71C6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E38B55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092A201"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345DC573" w14:textId="77777777" w:rsidR="00094CD4" w:rsidRPr="00D97061" w:rsidRDefault="00094CD4" w:rsidP="00116C1A">
            <w:pPr>
              <w:rPr>
                <w:rFonts w:ascii="Calibri" w:hAnsi="Calibri" w:cs="Arial"/>
                <w:sz w:val="22"/>
                <w:szCs w:val="22"/>
              </w:rPr>
            </w:pPr>
          </w:p>
        </w:tc>
      </w:tr>
      <w:tr w:rsidR="00D97061" w:rsidRPr="00D97061" w14:paraId="3D91D777" w14:textId="77777777" w:rsidTr="1D92104A">
        <w:trPr>
          <w:trHeight w:val="300"/>
        </w:trPr>
        <w:tc>
          <w:tcPr>
            <w:tcW w:w="2283" w:type="dxa"/>
            <w:tcBorders>
              <w:top w:val="single" w:sz="4" w:space="0" w:color="auto"/>
              <w:left w:val="single" w:sz="4" w:space="0" w:color="auto"/>
              <w:bottom w:val="single" w:sz="4" w:space="0" w:color="auto"/>
              <w:right w:val="single" w:sz="4" w:space="0" w:color="auto"/>
            </w:tcBorders>
            <w:noWrap/>
          </w:tcPr>
          <w:p w14:paraId="3C38AFFD"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xml:space="preserve">- Other Financial support  </w:t>
            </w:r>
          </w:p>
        </w:tc>
        <w:tc>
          <w:tcPr>
            <w:tcW w:w="1635" w:type="dxa"/>
            <w:tcBorders>
              <w:top w:val="single" w:sz="4" w:space="0" w:color="auto"/>
              <w:left w:val="single" w:sz="4" w:space="0" w:color="auto"/>
              <w:bottom w:val="single" w:sz="4" w:space="0" w:color="auto"/>
              <w:right w:val="single" w:sz="4" w:space="0" w:color="auto"/>
            </w:tcBorders>
            <w:noWrap/>
          </w:tcPr>
          <w:p w14:paraId="65C45673"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383555F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12EC20F"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9D7AC8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20303F9"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8BC3921"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47E88061" w14:textId="77777777" w:rsidR="00094CD4" w:rsidRPr="00D97061" w:rsidRDefault="00094CD4" w:rsidP="00116C1A">
            <w:pPr>
              <w:rPr>
                <w:rFonts w:ascii="Calibri" w:hAnsi="Calibri" w:cs="Arial"/>
                <w:sz w:val="22"/>
                <w:szCs w:val="22"/>
              </w:rPr>
            </w:pPr>
          </w:p>
        </w:tc>
      </w:tr>
      <w:tr w:rsidR="00D97061" w:rsidRPr="00D97061" w14:paraId="745B8AA8" w14:textId="77777777" w:rsidTr="1D92104A">
        <w:trPr>
          <w:trHeight w:val="300"/>
        </w:trPr>
        <w:tc>
          <w:tcPr>
            <w:tcW w:w="2283" w:type="dxa"/>
            <w:tcBorders>
              <w:top w:val="single" w:sz="4" w:space="0" w:color="auto"/>
              <w:left w:val="single" w:sz="4" w:space="0" w:color="auto"/>
              <w:bottom w:val="single" w:sz="4" w:space="0" w:color="auto"/>
              <w:right w:val="single" w:sz="4" w:space="0" w:color="auto"/>
            </w:tcBorders>
            <w:noWrap/>
          </w:tcPr>
          <w:p w14:paraId="1F03BBFC"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Other In-Kind Support (Please specify)</w:t>
            </w:r>
          </w:p>
        </w:tc>
        <w:tc>
          <w:tcPr>
            <w:tcW w:w="1635" w:type="dxa"/>
            <w:tcBorders>
              <w:top w:val="single" w:sz="4" w:space="0" w:color="auto"/>
              <w:left w:val="single" w:sz="4" w:space="0" w:color="auto"/>
              <w:bottom w:val="single" w:sz="4" w:space="0" w:color="auto"/>
              <w:right w:val="single" w:sz="4" w:space="0" w:color="auto"/>
            </w:tcBorders>
            <w:noWrap/>
          </w:tcPr>
          <w:p w14:paraId="6D4F7E8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1DB5BB90"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FE957E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5DE3BE5"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9AC872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AC9972B"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62B928B5" w14:textId="77777777" w:rsidR="00094CD4" w:rsidRPr="00D97061" w:rsidRDefault="00094CD4" w:rsidP="00116C1A">
            <w:pPr>
              <w:rPr>
                <w:rFonts w:ascii="Calibri" w:hAnsi="Calibri" w:cs="Arial"/>
                <w:sz w:val="22"/>
                <w:szCs w:val="22"/>
              </w:rPr>
            </w:pPr>
          </w:p>
        </w:tc>
      </w:tr>
      <w:tr w:rsidR="00D97061" w:rsidRPr="00D97061" w14:paraId="0E2B259F" w14:textId="77777777" w:rsidTr="1D92104A">
        <w:trPr>
          <w:trHeight w:val="278"/>
        </w:trPr>
        <w:tc>
          <w:tcPr>
            <w:tcW w:w="2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6E3463D" w14:textId="77777777" w:rsidR="00094CD4" w:rsidRPr="00D97061" w:rsidRDefault="00094CD4" w:rsidP="00116C1A">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80A921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8924C0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F7C593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076E880"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CC22A5B"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DF8CD9" w14:textId="77777777" w:rsidR="00094CD4" w:rsidRPr="00D97061" w:rsidRDefault="00094CD4" w:rsidP="00116C1A">
            <w:pPr>
              <w:rPr>
                <w:rFonts w:ascii="Calibri" w:hAnsi="Calibri" w:cs="Arial"/>
                <w:sz w:val="22"/>
                <w:szCs w:val="22"/>
              </w:rPr>
            </w:pPr>
          </w:p>
        </w:tc>
      </w:tr>
      <w:tr w:rsidR="00D97061" w:rsidRPr="00D97061" w14:paraId="0296EBFB" w14:textId="77777777" w:rsidTr="1D92104A">
        <w:trPr>
          <w:trHeight w:val="300"/>
        </w:trPr>
        <w:tc>
          <w:tcPr>
            <w:tcW w:w="2283" w:type="dxa"/>
            <w:tcBorders>
              <w:top w:val="single" w:sz="4" w:space="0" w:color="auto"/>
              <w:left w:val="single" w:sz="4" w:space="0" w:color="auto"/>
              <w:bottom w:val="single" w:sz="4" w:space="0" w:color="auto"/>
              <w:right w:val="single" w:sz="4" w:space="0" w:color="auto"/>
            </w:tcBorders>
            <w:noWrap/>
          </w:tcPr>
          <w:p w14:paraId="284EEE80"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Financial Support (Total, All Sources)</w:t>
            </w:r>
          </w:p>
        </w:tc>
        <w:tc>
          <w:tcPr>
            <w:tcW w:w="1635" w:type="dxa"/>
            <w:tcBorders>
              <w:top w:val="single" w:sz="4" w:space="0" w:color="auto"/>
              <w:left w:val="single" w:sz="4" w:space="0" w:color="auto"/>
              <w:bottom w:val="single" w:sz="4" w:space="0" w:color="auto"/>
              <w:right w:val="single" w:sz="4" w:space="0" w:color="auto"/>
            </w:tcBorders>
            <w:noWrap/>
          </w:tcPr>
          <w:p w14:paraId="77205EA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2FDBB7FC"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B2E0282"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F23056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0D930189"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BAE9253"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533064C6" w14:textId="77777777" w:rsidR="00094CD4" w:rsidRPr="00D97061" w:rsidRDefault="00094CD4" w:rsidP="00116C1A">
            <w:pPr>
              <w:rPr>
                <w:rFonts w:ascii="Calibri" w:hAnsi="Calibri" w:cs="Arial"/>
                <w:sz w:val="22"/>
                <w:szCs w:val="22"/>
              </w:rPr>
            </w:pPr>
          </w:p>
        </w:tc>
      </w:tr>
      <w:tr w:rsidR="00D97061" w:rsidRPr="00D97061" w14:paraId="2DE4E8F7" w14:textId="77777777" w:rsidTr="1D92104A">
        <w:trPr>
          <w:trHeight w:val="300"/>
        </w:trPr>
        <w:tc>
          <w:tcPr>
            <w:tcW w:w="2283" w:type="dxa"/>
            <w:tcBorders>
              <w:top w:val="single" w:sz="4" w:space="0" w:color="auto"/>
              <w:left w:val="single" w:sz="4" w:space="0" w:color="auto"/>
              <w:bottom w:val="single" w:sz="4" w:space="0" w:color="auto"/>
              <w:right w:val="single" w:sz="4" w:space="0" w:color="auto"/>
            </w:tcBorders>
            <w:noWrap/>
          </w:tcPr>
          <w:p w14:paraId="72E7ACCF"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In-Kind Support (Total, All Partners)</w:t>
            </w:r>
          </w:p>
        </w:tc>
        <w:tc>
          <w:tcPr>
            <w:tcW w:w="1635" w:type="dxa"/>
            <w:tcBorders>
              <w:top w:val="single" w:sz="4" w:space="0" w:color="auto"/>
              <w:left w:val="single" w:sz="4" w:space="0" w:color="auto"/>
              <w:bottom w:val="single" w:sz="4" w:space="0" w:color="auto"/>
              <w:right w:val="single" w:sz="4" w:space="0" w:color="auto"/>
            </w:tcBorders>
            <w:noWrap/>
          </w:tcPr>
          <w:p w14:paraId="3CDD7CFC"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18109CC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505C225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99F24F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695A407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46681788"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225B9161" w14:textId="77777777" w:rsidR="00094CD4" w:rsidRPr="00D97061" w:rsidRDefault="00094CD4" w:rsidP="00116C1A">
            <w:pPr>
              <w:rPr>
                <w:rFonts w:ascii="Calibri" w:hAnsi="Calibri" w:cs="Arial"/>
                <w:sz w:val="22"/>
                <w:szCs w:val="22"/>
              </w:rPr>
            </w:pPr>
          </w:p>
        </w:tc>
      </w:tr>
      <w:tr w:rsidR="00094CD4" w:rsidRPr="00D97061" w14:paraId="7D9F3856" w14:textId="77777777" w:rsidTr="1D92104A">
        <w:trPr>
          <w:trHeight w:val="315"/>
        </w:trPr>
        <w:tc>
          <w:tcPr>
            <w:tcW w:w="2283" w:type="dxa"/>
            <w:tcBorders>
              <w:top w:val="single" w:sz="4" w:space="0" w:color="auto"/>
              <w:left w:val="single" w:sz="4" w:space="0" w:color="auto"/>
              <w:bottom w:val="single" w:sz="4" w:space="0" w:color="auto"/>
              <w:right w:val="single" w:sz="4" w:space="0" w:color="auto"/>
            </w:tcBorders>
            <w:noWrap/>
          </w:tcPr>
          <w:p w14:paraId="41CA2472"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Total Resources</w:t>
            </w:r>
          </w:p>
        </w:tc>
        <w:tc>
          <w:tcPr>
            <w:tcW w:w="1635" w:type="dxa"/>
            <w:tcBorders>
              <w:top w:val="single" w:sz="4" w:space="0" w:color="auto"/>
              <w:left w:val="single" w:sz="4" w:space="0" w:color="auto"/>
              <w:bottom w:val="single" w:sz="4" w:space="0" w:color="auto"/>
              <w:right w:val="single" w:sz="4" w:space="0" w:color="auto"/>
            </w:tcBorders>
            <w:noWrap/>
          </w:tcPr>
          <w:p w14:paraId="02E505A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p w14:paraId="2716A22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2A57546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734E315C"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19C881DF"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14:paraId="3C2B0DC5" w14:textId="77777777" w:rsidR="00094CD4" w:rsidRPr="00D97061" w:rsidRDefault="00094CD4" w:rsidP="00116C1A">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14:paraId="5ABC1C86" w14:textId="77777777" w:rsidR="00094CD4" w:rsidRPr="00D97061" w:rsidRDefault="00094CD4" w:rsidP="00116C1A">
            <w:pPr>
              <w:rPr>
                <w:rFonts w:ascii="Calibri" w:hAnsi="Calibri" w:cs="Arial"/>
                <w:sz w:val="22"/>
                <w:szCs w:val="22"/>
              </w:rPr>
            </w:pPr>
          </w:p>
        </w:tc>
      </w:tr>
    </w:tbl>
    <w:p w14:paraId="60413E84" w14:textId="77777777" w:rsidR="00094CD4" w:rsidRPr="00D97061" w:rsidRDefault="00094CD4" w:rsidP="00094CD4">
      <w:pPr>
        <w:pStyle w:val="NormalWeb"/>
        <w:rPr>
          <w:rFonts w:ascii="Calibri" w:hAnsi="Calibri" w:cs="Arial"/>
          <w:b/>
          <w:bCs/>
          <w:sz w:val="22"/>
          <w:szCs w:val="22"/>
        </w:rPr>
      </w:pPr>
    </w:p>
    <w:p w14:paraId="420830C9" w14:textId="77777777" w:rsidR="00094CD4" w:rsidRPr="00D97061" w:rsidRDefault="00094CD4" w:rsidP="00094CD4">
      <w:pPr>
        <w:rPr>
          <w:rFonts w:ascii="Calibri" w:hAnsi="Calibri" w:cs="Arial"/>
          <w:sz w:val="22"/>
          <w:szCs w:val="22"/>
        </w:rPr>
        <w:sectPr w:rsidR="00094CD4" w:rsidRPr="00D97061" w:rsidSect="00DE44BB">
          <w:pgSz w:w="15840" w:h="12240" w:orient="landscape" w:code="1"/>
          <w:pgMar w:top="1440" w:right="1440" w:bottom="1440" w:left="1440" w:header="720" w:footer="432" w:gutter="0"/>
          <w:cols w:space="720"/>
          <w:docGrid w:linePitch="326"/>
        </w:sectPr>
      </w:pPr>
    </w:p>
    <w:p w14:paraId="4F4458E6" w14:textId="77777777" w:rsidR="00094CD4" w:rsidRPr="00D97061" w:rsidRDefault="00094CD4" w:rsidP="00094CD4">
      <w:pPr>
        <w:ind w:left="360"/>
        <w:rPr>
          <w:rFonts w:ascii="Calibri" w:hAnsi="Calibri" w:cs="Arial"/>
          <w:sz w:val="22"/>
          <w:szCs w:val="22"/>
        </w:rPr>
      </w:pPr>
    </w:p>
    <w:p w14:paraId="0C134D25" w14:textId="77777777" w:rsidR="00094CD4" w:rsidRPr="00F5600F" w:rsidRDefault="00094CD4" w:rsidP="000242C1">
      <w:pPr>
        <w:pStyle w:val="Heading1"/>
        <w:jc w:val="left"/>
        <w:rPr>
          <w:rFonts w:asciiTheme="minorHAnsi" w:hAnsiTheme="minorHAnsi" w:cstheme="minorHAnsi"/>
          <w:sz w:val="24"/>
          <w:szCs w:val="18"/>
        </w:rPr>
      </w:pPr>
      <w:bookmarkStart w:id="80" w:name="_Ref5108581"/>
      <w:bookmarkStart w:id="81" w:name="_Toc125543095"/>
      <w:r w:rsidRPr="00F5600F">
        <w:rPr>
          <w:rFonts w:asciiTheme="minorHAnsi" w:hAnsiTheme="minorHAnsi" w:cstheme="minorHAnsi"/>
          <w:sz w:val="24"/>
          <w:szCs w:val="18"/>
        </w:rPr>
        <w:t>ATTACHMENT V</w:t>
      </w:r>
      <w:r w:rsidR="000242C1" w:rsidRPr="00F5600F">
        <w:rPr>
          <w:rFonts w:asciiTheme="minorHAnsi" w:hAnsiTheme="minorHAnsi" w:cstheme="minorHAnsi"/>
          <w:sz w:val="24"/>
          <w:szCs w:val="18"/>
        </w:rPr>
        <w:t xml:space="preserve"> – </w:t>
      </w:r>
      <w:r w:rsidR="003444BD" w:rsidRPr="00F5600F">
        <w:rPr>
          <w:rFonts w:asciiTheme="minorHAnsi" w:hAnsiTheme="minorHAnsi" w:cstheme="minorHAnsi"/>
          <w:sz w:val="24"/>
          <w:szCs w:val="18"/>
        </w:rPr>
        <w:t xml:space="preserve">Sample </w:t>
      </w:r>
      <w:r w:rsidR="000242C1" w:rsidRPr="00F5600F">
        <w:rPr>
          <w:rFonts w:asciiTheme="minorHAnsi" w:hAnsiTheme="minorHAnsi" w:cstheme="minorHAnsi"/>
          <w:sz w:val="24"/>
          <w:szCs w:val="18"/>
        </w:rPr>
        <w:t>Memorandum of Understanding</w:t>
      </w:r>
      <w:bookmarkEnd w:id="80"/>
      <w:bookmarkEnd w:id="81"/>
    </w:p>
    <w:p w14:paraId="5B8332E5" w14:textId="77777777" w:rsidR="00094CD4" w:rsidRPr="00D97061" w:rsidRDefault="00094CD4" w:rsidP="000242C1"/>
    <w:p w14:paraId="53446CB5" w14:textId="77777777" w:rsidR="00094CD4" w:rsidRPr="00D97061" w:rsidRDefault="00094CD4" w:rsidP="003444BD">
      <w:pPr>
        <w:jc w:val="center"/>
        <w:rPr>
          <w:rFonts w:cs="Arial"/>
        </w:rPr>
      </w:pPr>
      <w:r w:rsidRPr="00D97061">
        <w:rPr>
          <w:rFonts w:cs="Arial"/>
        </w:rPr>
        <w:t>(MOU)</w:t>
      </w:r>
    </w:p>
    <w:p w14:paraId="030B3CB7" w14:textId="77777777" w:rsidR="00094CD4" w:rsidRPr="00D97061" w:rsidRDefault="00094CD4" w:rsidP="00094CD4">
      <w:pPr>
        <w:jc w:val="center"/>
        <w:rPr>
          <w:rFonts w:ascii="Calibri" w:hAnsi="Calibri" w:cs="Arial"/>
          <w:sz w:val="22"/>
          <w:szCs w:val="22"/>
        </w:rPr>
      </w:pPr>
    </w:p>
    <w:p w14:paraId="6124ED9A" w14:textId="496FBA14" w:rsidR="00094CD4" w:rsidRPr="00D97061" w:rsidRDefault="00094CD4" w:rsidP="00094CD4">
      <w:pPr>
        <w:rPr>
          <w:rFonts w:ascii="Calibri" w:hAnsi="Calibri" w:cs="Arial"/>
          <w:sz w:val="22"/>
          <w:szCs w:val="22"/>
        </w:rPr>
      </w:pPr>
      <w:r w:rsidRPr="00D97061">
        <w:rPr>
          <w:rFonts w:ascii="Calibri" w:eastAsia="Calibri" w:hAnsi="Calibri" w:cs="Arial"/>
          <w:b/>
          <w:sz w:val="22"/>
          <w:szCs w:val="22"/>
        </w:rPr>
        <w:t>Applications that do not include a</w:t>
      </w:r>
      <w:r w:rsidR="00C810CA">
        <w:rPr>
          <w:rFonts w:ascii="Calibri" w:eastAsia="Calibri" w:hAnsi="Calibri" w:cs="Arial"/>
          <w:b/>
          <w:sz w:val="22"/>
          <w:szCs w:val="22"/>
        </w:rPr>
        <w:t>n</w:t>
      </w:r>
      <w:r w:rsidRPr="00D97061">
        <w:rPr>
          <w:rFonts w:ascii="Calibri" w:eastAsia="Calibri" w:hAnsi="Calibri" w:cs="Arial"/>
          <w:b/>
          <w:sz w:val="22"/>
          <w:szCs w:val="22"/>
        </w:rPr>
        <w:t xml:space="preserve"> MOU signed by all required partners will not be reviewed for consideration.  Letters of support will not be accepted in lieu of a required partner’s signature on the MOU.</w:t>
      </w:r>
    </w:p>
    <w:p w14:paraId="60BC24D5" w14:textId="77777777" w:rsidR="00094CD4" w:rsidRPr="00D97061" w:rsidRDefault="00094CD4" w:rsidP="00094CD4">
      <w:pPr>
        <w:spacing w:line="276" w:lineRule="auto"/>
        <w:rPr>
          <w:rFonts w:ascii="Calibri" w:hAnsi="Calibri" w:cs="Arial"/>
          <w:sz w:val="22"/>
          <w:szCs w:val="22"/>
        </w:rPr>
      </w:pPr>
    </w:p>
    <w:p w14:paraId="2CDDE1D6" w14:textId="6E25FF9F" w:rsidR="00094CD4" w:rsidRPr="00D97061" w:rsidRDefault="00094CD4" w:rsidP="00094CD4">
      <w:pPr>
        <w:spacing w:line="276" w:lineRule="auto"/>
        <w:rPr>
          <w:rFonts w:ascii="Calibri" w:hAnsi="Calibri"/>
          <w:sz w:val="22"/>
          <w:szCs w:val="22"/>
        </w:rPr>
      </w:pPr>
      <w:r w:rsidRPr="00D97061">
        <w:rPr>
          <w:rFonts w:ascii="Calibri" w:hAnsi="Calibri" w:cs="Arial"/>
          <w:sz w:val="22"/>
          <w:szCs w:val="22"/>
        </w:rPr>
        <w:t>This cooperative agreement reflects the overall commitment as well as the specific responsibilities and the roles of the (</w:t>
      </w:r>
      <w:r w:rsidRPr="00D97061">
        <w:rPr>
          <w:rFonts w:ascii="Calibri" w:hAnsi="Calibri" w:cs="Arial"/>
          <w:i/>
          <w:sz w:val="22"/>
          <w:szCs w:val="22"/>
        </w:rPr>
        <w:t xml:space="preserve">Insert </w:t>
      </w:r>
      <w:r w:rsidR="008F7814">
        <w:rPr>
          <w:rFonts w:ascii="Calibri" w:hAnsi="Calibri" w:cs="Arial"/>
          <w:i/>
          <w:sz w:val="22"/>
          <w:szCs w:val="22"/>
        </w:rPr>
        <w:t xml:space="preserve">name of Lead applicant </w:t>
      </w:r>
      <w:r w:rsidR="00646531">
        <w:rPr>
          <w:rFonts w:ascii="Calibri" w:hAnsi="Calibri" w:cs="Arial"/>
          <w:i/>
          <w:sz w:val="22"/>
          <w:szCs w:val="22"/>
        </w:rPr>
        <w:t>[</w:t>
      </w:r>
      <w:r w:rsidRPr="00D97061">
        <w:rPr>
          <w:rFonts w:ascii="Calibri" w:hAnsi="Calibri" w:cs="Arial"/>
          <w:i/>
          <w:sz w:val="22"/>
          <w:szCs w:val="22"/>
        </w:rPr>
        <w:t>K-12 Partner Names</w:t>
      </w:r>
      <w:r w:rsidR="001044E9">
        <w:rPr>
          <w:rFonts w:ascii="Calibri" w:hAnsi="Calibri" w:cs="Arial"/>
          <w:i/>
          <w:sz w:val="22"/>
          <w:szCs w:val="22"/>
        </w:rPr>
        <w:t xml:space="preserve"> or BOCES, if applicable</w:t>
      </w:r>
      <w:r w:rsidR="00646531">
        <w:rPr>
          <w:rFonts w:ascii="Calibri" w:hAnsi="Calibri" w:cs="Arial"/>
          <w:i/>
          <w:sz w:val="22"/>
          <w:szCs w:val="22"/>
        </w:rPr>
        <w:t>]</w:t>
      </w:r>
      <w:r w:rsidR="00646531" w:rsidRPr="00D97061">
        <w:rPr>
          <w:rFonts w:ascii="Calibri" w:hAnsi="Calibri" w:cs="Arial"/>
          <w:sz w:val="22"/>
          <w:szCs w:val="22"/>
        </w:rPr>
        <w:t xml:space="preserve">) </w:t>
      </w:r>
      <w:r w:rsidRPr="00D97061">
        <w:rPr>
          <w:rFonts w:ascii="Calibri" w:hAnsi="Calibri" w:cs="Arial"/>
          <w:sz w:val="22"/>
          <w:szCs w:val="22"/>
        </w:rPr>
        <w:t>and (</w:t>
      </w:r>
      <w:r w:rsidRPr="00D97061">
        <w:rPr>
          <w:rFonts w:ascii="Calibri" w:hAnsi="Calibri" w:cs="Arial"/>
          <w:i/>
          <w:sz w:val="22"/>
          <w:szCs w:val="22"/>
        </w:rPr>
        <w:t xml:space="preserve">Insert Higher Education Partner Names) </w:t>
      </w:r>
      <w:r w:rsidRPr="00D97061">
        <w:rPr>
          <w:rFonts w:ascii="Calibri" w:hAnsi="Calibri" w:cs="Arial"/>
          <w:sz w:val="22"/>
          <w:szCs w:val="22"/>
        </w:rPr>
        <w:t xml:space="preserve">in implementing a New York State </w:t>
      </w:r>
      <w:r w:rsidR="004065B8" w:rsidRPr="00D97061">
        <w:rPr>
          <w:rFonts w:ascii="Calibri" w:hAnsi="Calibri" w:cs="Arial"/>
          <w:sz w:val="22"/>
          <w:szCs w:val="22"/>
        </w:rPr>
        <w:t xml:space="preserve">Smart Scholars </w:t>
      </w:r>
      <w:r w:rsidRPr="00D97061">
        <w:rPr>
          <w:rFonts w:ascii="Calibri" w:hAnsi="Calibri" w:cs="Arial"/>
          <w:sz w:val="22"/>
          <w:szCs w:val="22"/>
        </w:rPr>
        <w:t xml:space="preserve">Early College High School (NYS </w:t>
      </w:r>
      <w:r w:rsidR="004065B8" w:rsidRPr="00D97061">
        <w:rPr>
          <w:rFonts w:ascii="Calibri" w:hAnsi="Calibri" w:cs="Arial"/>
          <w:sz w:val="22"/>
          <w:szCs w:val="22"/>
        </w:rPr>
        <w:t>SS-</w:t>
      </w:r>
      <w:r w:rsidRPr="00D97061">
        <w:rPr>
          <w:rFonts w:ascii="Calibri" w:hAnsi="Calibri" w:cs="Arial"/>
          <w:sz w:val="22"/>
          <w:szCs w:val="22"/>
        </w:rPr>
        <w:t xml:space="preserve">ECHS) Program.  This Memorandum of Understanding is entered into as of </w:t>
      </w:r>
      <w:r w:rsidR="00CE14F2">
        <w:rPr>
          <w:rFonts w:ascii="Calibri" w:hAnsi="Calibri" w:cs="Arial"/>
          <w:b/>
          <w:sz w:val="22"/>
          <w:szCs w:val="22"/>
        </w:rPr>
        <w:t>March</w:t>
      </w:r>
      <w:r w:rsidR="004027B1">
        <w:rPr>
          <w:rFonts w:ascii="Calibri" w:hAnsi="Calibri" w:cs="Arial"/>
          <w:b/>
          <w:sz w:val="22"/>
          <w:szCs w:val="22"/>
        </w:rPr>
        <w:t xml:space="preserve"> </w:t>
      </w:r>
      <w:r w:rsidR="003A2094">
        <w:rPr>
          <w:rFonts w:ascii="Calibri" w:hAnsi="Calibri" w:cs="Arial"/>
          <w:b/>
          <w:sz w:val="22"/>
          <w:szCs w:val="22"/>
        </w:rPr>
        <w:t xml:space="preserve">1, </w:t>
      </w:r>
      <w:r w:rsidR="004027B1">
        <w:rPr>
          <w:rFonts w:ascii="Calibri" w:hAnsi="Calibri" w:cs="Arial"/>
          <w:b/>
          <w:sz w:val="22"/>
          <w:szCs w:val="22"/>
        </w:rPr>
        <w:t>2024</w:t>
      </w:r>
      <w:r w:rsidRPr="00D97061">
        <w:rPr>
          <w:rFonts w:ascii="Calibri" w:hAnsi="Calibri" w:cs="Arial"/>
          <w:b/>
          <w:sz w:val="22"/>
          <w:szCs w:val="22"/>
        </w:rPr>
        <w:t xml:space="preserve">.  </w:t>
      </w:r>
      <w:r w:rsidRPr="00D97061">
        <w:rPr>
          <w:rFonts w:ascii="Calibri" w:hAnsi="Calibri" w:cs="Arial"/>
          <w:sz w:val="22"/>
          <w:szCs w:val="22"/>
        </w:rPr>
        <w:t xml:space="preserve">The _______________ (School District </w:t>
      </w:r>
      <w:r w:rsidR="00646531">
        <w:rPr>
          <w:rFonts w:ascii="Calibri" w:hAnsi="Calibri" w:cs="Arial"/>
          <w:sz w:val="22"/>
          <w:szCs w:val="22"/>
        </w:rPr>
        <w:t>[</w:t>
      </w:r>
      <w:r w:rsidR="00387C00">
        <w:rPr>
          <w:rFonts w:ascii="Calibri" w:hAnsi="Calibri" w:cs="Arial"/>
          <w:i/>
          <w:sz w:val="22"/>
          <w:szCs w:val="22"/>
        </w:rPr>
        <w:t>or BOCES, if applicable</w:t>
      </w:r>
      <w:r w:rsidR="00646531">
        <w:rPr>
          <w:rFonts w:ascii="Calibri" w:hAnsi="Calibri" w:cs="Arial"/>
          <w:i/>
          <w:sz w:val="22"/>
          <w:szCs w:val="22"/>
        </w:rPr>
        <w:t>]</w:t>
      </w:r>
      <w:r w:rsidR="00387C00" w:rsidRPr="00D97061">
        <w:rPr>
          <w:rFonts w:ascii="Calibri" w:hAnsi="Calibri" w:cs="Arial"/>
          <w:sz w:val="22"/>
          <w:szCs w:val="22"/>
        </w:rPr>
        <w:t>)</w:t>
      </w:r>
      <w:r w:rsidR="005E1083">
        <w:rPr>
          <w:rFonts w:ascii="Calibri" w:hAnsi="Calibri" w:cs="Arial"/>
          <w:sz w:val="22"/>
          <w:szCs w:val="22"/>
        </w:rPr>
        <w:t xml:space="preserve"> </w:t>
      </w:r>
      <w:r w:rsidRPr="00D97061">
        <w:rPr>
          <w:rFonts w:ascii="Calibri" w:hAnsi="Calibri" w:cs="Arial"/>
          <w:i/>
          <w:sz w:val="22"/>
          <w:szCs w:val="22"/>
        </w:rPr>
        <w:t>or IHE, if a pre-existing partnership</w:t>
      </w:r>
      <w:r w:rsidRPr="00D97061">
        <w:rPr>
          <w:rFonts w:ascii="Calibri" w:hAnsi="Calibri" w:cs="Arial"/>
          <w:sz w:val="22"/>
          <w:szCs w:val="22"/>
        </w:rPr>
        <w:t xml:space="preserve">) shall act as the </w:t>
      </w:r>
      <w:r w:rsidRPr="00D97061">
        <w:rPr>
          <w:rFonts w:ascii="Calibri" w:hAnsi="Calibri" w:cs="Arial"/>
          <w:b/>
          <w:sz w:val="22"/>
          <w:szCs w:val="22"/>
        </w:rPr>
        <w:t>FISCAL AGENT</w:t>
      </w:r>
      <w:r w:rsidRPr="00D97061">
        <w:rPr>
          <w:rFonts w:ascii="Calibri" w:hAnsi="Calibri" w:cs="Arial"/>
          <w:sz w:val="22"/>
          <w:szCs w:val="22"/>
        </w:rPr>
        <w:t xml:space="preserve"> for this grant and be responsible for the receipt and expenditure of all grant funds, as well as the submission of all program and expenditure reports to NYSED.  The _________________________(School District, BOCES or IHE) shall act as the Implementation Lead for this grant and be responsible for coordinating and overseeing the planning and implementation of the program.</w:t>
      </w:r>
    </w:p>
    <w:p w14:paraId="572D9C24" w14:textId="77777777" w:rsidR="00094CD4" w:rsidRPr="00D97061" w:rsidRDefault="00094CD4" w:rsidP="00094CD4">
      <w:pPr>
        <w:spacing w:line="276" w:lineRule="auto"/>
        <w:rPr>
          <w:rFonts w:ascii="Calibri" w:hAnsi="Calibri" w:cs="Arial"/>
          <w:sz w:val="22"/>
          <w:szCs w:val="22"/>
        </w:rPr>
      </w:pPr>
    </w:p>
    <w:p w14:paraId="0BCC0346" w14:textId="55584DFB" w:rsidR="00094CD4" w:rsidRPr="00D97061" w:rsidRDefault="00094CD4" w:rsidP="00094CD4">
      <w:pPr>
        <w:spacing w:line="276" w:lineRule="auto"/>
        <w:rPr>
          <w:rFonts w:ascii="Calibri" w:hAnsi="Calibri" w:cs="Arial"/>
          <w:sz w:val="22"/>
          <w:szCs w:val="22"/>
        </w:rPr>
      </w:pPr>
      <w:r w:rsidRPr="00D97061">
        <w:rPr>
          <w:rFonts w:ascii="Calibri" w:hAnsi="Calibri" w:cs="Arial"/>
          <w:sz w:val="22"/>
          <w:szCs w:val="22"/>
        </w:rPr>
        <w:t xml:space="preserve">The term of this Agreement is from </w:t>
      </w:r>
      <w:r w:rsidR="00CE14F2">
        <w:rPr>
          <w:rFonts w:ascii="Calibri" w:hAnsi="Calibri" w:cs="Arial"/>
          <w:sz w:val="22"/>
          <w:szCs w:val="22"/>
        </w:rPr>
        <w:t>March</w:t>
      </w:r>
      <w:r w:rsidR="004027B1">
        <w:rPr>
          <w:rFonts w:ascii="Calibri" w:hAnsi="Calibri" w:cs="Arial"/>
          <w:sz w:val="22"/>
          <w:szCs w:val="22"/>
        </w:rPr>
        <w:t xml:space="preserve"> </w:t>
      </w:r>
      <w:r w:rsidR="003A2094">
        <w:rPr>
          <w:rFonts w:ascii="Calibri" w:hAnsi="Calibri" w:cs="Arial"/>
          <w:sz w:val="22"/>
          <w:szCs w:val="22"/>
        </w:rPr>
        <w:t xml:space="preserve">1, </w:t>
      </w:r>
      <w:r w:rsidR="004027B1">
        <w:rPr>
          <w:rFonts w:ascii="Calibri" w:hAnsi="Calibri" w:cs="Arial"/>
          <w:sz w:val="22"/>
          <w:szCs w:val="22"/>
        </w:rPr>
        <w:t>2024</w:t>
      </w:r>
      <w:r w:rsidR="00CE14F2">
        <w:rPr>
          <w:rFonts w:ascii="Calibri" w:hAnsi="Calibri" w:cs="Arial"/>
          <w:sz w:val="22"/>
          <w:szCs w:val="22"/>
        </w:rPr>
        <w:t>,</w:t>
      </w:r>
      <w:r w:rsidR="004027B1" w:rsidRPr="00D97061">
        <w:rPr>
          <w:rFonts w:ascii="Calibri" w:hAnsi="Calibri" w:cs="Arial"/>
          <w:sz w:val="22"/>
          <w:szCs w:val="22"/>
        </w:rPr>
        <w:t xml:space="preserve"> </w:t>
      </w:r>
      <w:r w:rsidRPr="00D97061">
        <w:rPr>
          <w:rFonts w:ascii="Calibri" w:hAnsi="Calibri" w:cs="Arial"/>
          <w:sz w:val="22"/>
          <w:szCs w:val="22"/>
        </w:rPr>
        <w:t xml:space="preserve">through August 31, </w:t>
      </w:r>
      <w:r w:rsidR="00DB4ECB" w:rsidRPr="00D97061">
        <w:rPr>
          <w:rFonts w:ascii="Calibri" w:hAnsi="Calibri" w:cs="Arial"/>
          <w:sz w:val="22"/>
          <w:szCs w:val="22"/>
        </w:rPr>
        <w:t>20</w:t>
      </w:r>
      <w:r w:rsidR="00DB4ECB">
        <w:rPr>
          <w:rFonts w:ascii="Calibri" w:hAnsi="Calibri" w:cs="Arial"/>
          <w:sz w:val="22"/>
          <w:szCs w:val="22"/>
        </w:rPr>
        <w:t>28</w:t>
      </w:r>
      <w:r w:rsidRPr="00D97061">
        <w:rPr>
          <w:rFonts w:ascii="Calibri" w:hAnsi="Calibri" w:cs="Arial"/>
          <w:sz w:val="22"/>
          <w:szCs w:val="22"/>
        </w:rPr>
        <w:t>.</w:t>
      </w:r>
    </w:p>
    <w:p w14:paraId="2CA64103" w14:textId="77777777" w:rsidR="00094CD4" w:rsidRPr="00D97061" w:rsidRDefault="00094CD4" w:rsidP="00094CD4">
      <w:pPr>
        <w:spacing w:line="276" w:lineRule="auto"/>
        <w:rPr>
          <w:rFonts w:ascii="Calibri" w:hAnsi="Calibri" w:cs="Arial"/>
          <w:sz w:val="22"/>
          <w:szCs w:val="22"/>
        </w:rPr>
      </w:pPr>
    </w:p>
    <w:p w14:paraId="0118ECDB" w14:textId="77777777" w:rsidR="00094CD4" w:rsidRPr="00D97061" w:rsidRDefault="00094CD4" w:rsidP="00094CD4">
      <w:pPr>
        <w:spacing w:line="276" w:lineRule="auto"/>
        <w:rPr>
          <w:rFonts w:ascii="Calibri" w:hAnsi="Calibri" w:cs="Arial"/>
          <w:sz w:val="22"/>
          <w:szCs w:val="22"/>
        </w:rPr>
      </w:pPr>
      <w:r w:rsidRPr="00D97061">
        <w:rPr>
          <w:rFonts w:ascii="Calibri" w:hAnsi="Calibri" w:cs="Arial"/>
          <w:sz w:val="22"/>
          <w:szCs w:val="22"/>
        </w:rPr>
        <w:t>Per the NYSED Consortium Policy for State and Federal Discretionary Grant Program, (</w:t>
      </w:r>
      <w:r w:rsidRPr="00D97061">
        <w:rPr>
          <w:rFonts w:ascii="Calibri" w:hAnsi="Calibri" w:cs="Arial"/>
          <w:i/>
          <w:sz w:val="22"/>
          <w:szCs w:val="22"/>
        </w:rPr>
        <w:t>Insert Lead Applicant Name</w:t>
      </w:r>
      <w:r w:rsidRPr="00D97061">
        <w:rPr>
          <w:rFonts w:ascii="Calibri" w:hAnsi="Calibri" w:cs="Arial"/>
          <w:sz w:val="22"/>
          <w:szCs w:val="22"/>
        </w:rPr>
        <w:t>) will not act solely as a flow-through for grant funds to pass to other recipients and will be responsible for the performance of any services provided by the partner/consortium members, any partners, consultants, or other organizations, and coordinate participation. The (</w:t>
      </w:r>
      <w:r w:rsidRPr="00D97061">
        <w:rPr>
          <w:rFonts w:ascii="Calibri" w:hAnsi="Calibri" w:cs="Arial"/>
          <w:i/>
          <w:sz w:val="22"/>
          <w:szCs w:val="22"/>
        </w:rPr>
        <w:t>Insert Lead Applicant Name</w:t>
      </w:r>
      <w:r w:rsidRPr="00D97061">
        <w:rPr>
          <w:rFonts w:ascii="Calibri" w:hAnsi="Calibri" w:cs="Arial"/>
          <w:sz w:val="22"/>
          <w:szCs w:val="22"/>
        </w:rPr>
        <w:t>) agrees to facilitate communication with (</w:t>
      </w:r>
      <w:r w:rsidRPr="00D97061">
        <w:rPr>
          <w:rFonts w:ascii="Calibri" w:hAnsi="Calibri" w:cs="Arial"/>
          <w:i/>
          <w:sz w:val="22"/>
          <w:szCs w:val="22"/>
        </w:rPr>
        <w:t xml:space="preserve">Insert all other partner(s) names) </w:t>
      </w:r>
      <w:r w:rsidRPr="00D97061">
        <w:rPr>
          <w:rFonts w:ascii="Calibri" w:hAnsi="Calibri" w:cs="Arial"/>
          <w:sz w:val="22"/>
          <w:szCs w:val="22"/>
        </w:rPr>
        <w:t>to ensure that the partners fully know all aspects/activities that will be conducted through this grant program.</w:t>
      </w:r>
    </w:p>
    <w:p w14:paraId="34433C17" w14:textId="77777777" w:rsidR="00094CD4" w:rsidRPr="00D97061" w:rsidRDefault="00094CD4" w:rsidP="00094CD4">
      <w:pPr>
        <w:pStyle w:val="NormalWeb"/>
        <w:spacing w:line="276" w:lineRule="auto"/>
        <w:rPr>
          <w:rFonts w:ascii="Calibri" w:hAnsi="Calibri" w:cs="Arial"/>
          <w:sz w:val="22"/>
          <w:szCs w:val="22"/>
        </w:rPr>
      </w:pPr>
      <w:r w:rsidRPr="00D97061">
        <w:rPr>
          <w:rFonts w:ascii="Calibri" w:hAnsi="Calibri" w:cs="Arial"/>
          <w:sz w:val="22"/>
          <w:szCs w:val="22"/>
        </w:rPr>
        <w:t>All Partners should review their respective roles and responsibilities outlined below and sign the MOU to indicate their commitment to fulfilling these and any additional responsibilities they may indicate.</w:t>
      </w:r>
    </w:p>
    <w:p w14:paraId="1265107B" w14:textId="77777777" w:rsidR="00094CD4" w:rsidRPr="00D97061" w:rsidRDefault="00094CD4" w:rsidP="00094CD4">
      <w:pPr>
        <w:pStyle w:val="NormalWeb"/>
        <w:spacing w:line="276" w:lineRule="auto"/>
        <w:rPr>
          <w:rFonts w:ascii="Calibri" w:hAnsi="Calibri"/>
          <w:sz w:val="22"/>
          <w:szCs w:val="22"/>
        </w:rPr>
      </w:pPr>
      <w:r w:rsidRPr="00D97061">
        <w:rPr>
          <w:rFonts w:ascii="Calibri" w:hAnsi="Calibri"/>
          <w:sz w:val="22"/>
          <w:szCs w:val="22"/>
        </w:rPr>
        <w:t>Responsibilities of Partners</w:t>
      </w:r>
    </w:p>
    <w:p w14:paraId="4A3600A8" w14:textId="77777777" w:rsidR="00DE732F" w:rsidRPr="00D97061" w:rsidRDefault="00DE732F" w:rsidP="00DE732F">
      <w:pPr>
        <w:pStyle w:val="NormalWeb"/>
        <w:spacing w:line="276" w:lineRule="auto"/>
        <w:rPr>
          <w:rFonts w:ascii="Calibri" w:hAnsi="Calibri" w:cs="Arial Bold"/>
          <w:sz w:val="22"/>
          <w:szCs w:val="22"/>
        </w:rPr>
      </w:pPr>
      <w:r w:rsidRPr="00D97061">
        <w:rPr>
          <w:rFonts w:ascii="Calibri" w:hAnsi="Calibri" w:cs="Arial Bold"/>
          <w:sz w:val="22"/>
          <w:szCs w:val="22"/>
        </w:rPr>
        <w:t xml:space="preserve">Essential responsibilities of the implementation lead: </w:t>
      </w:r>
    </w:p>
    <w:p w14:paraId="14C4178B" w14:textId="77777777" w:rsidR="00DE732F" w:rsidRPr="00D97061" w:rsidRDefault="00DE732F" w:rsidP="00A720B8">
      <w:pPr>
        <w:pStyle w:val="NormalWeb"/>
        <w:numPr>
          <w:ilvl w:val="0"/>
          <w:numId w:val="67"/>
        </w:numPr>
        <w:spacing w:line="276" w:lineRule="auto"/>
        <w:rPr>
          <w:rFonts w:ascii="Calibri" w:hAnsi="Calibri" w:cs="Arial Bold"/>
          <w:sz w:val="22"/>
          <w:szCs w:val="22"/>
        </w:rPr>
      </w:pPr>
      <w:r w:rsidRPr="00D97061">
        <w:rPr>
          <w:rFonts w:ascii="Calibri" w:hAnsi="Calibri" w:cs="Arial Bold"/>
          <w:sz w:val="22"/>
          <w:szCs w:val="22"/>
        </w:rPr>
        <w:t xml:space="preserve">Identify key existing staff to coordinate planning and operations </w:t>
      </w:r>
    </w:p>
    <w:p w14:paraId="41C7FDDF" w14:textId="77777777" w:rsidR="00DE732F" w:rsidRPr="00D97061" w:rsidRDefault="00DE732F" w:rsidP="00A720B8">
      <w:pPr>
        <w:pStyle w:val="NormalWeb"/>
        <w:numPr>
          <w:ilvl w:val="0"/>
          <w:numId w:val="67"/>
        </w:numPr>
        <w:spacing w:line="276" w:lineRule="auto"/>
        <w:rPr>
          <w:rFonts w:ascii="Calibri" w:hAnsi="Calibri" w:cs="Arial Bold"/>
          <w:sz w:val="22"/>
          <w:szCs w:val="22"/>
        </w:rPr>
      </w:pPr>
      <w:r w:rsidRPr="00D97061">
        <w:rPr>
          <w:rFonts w:ascii="Calibri" w:hAnsi="Calibri" w:cs="Arial Bold"/>
          <w:sz w:val="22"/>
          <w:szCs w:val="22"/>
        </w:rPr>
        <w:t>Convene all partners, coordinate the planning process, and oversee student and staff recruitment and program implementation</w:t>
      </w:r>
    </w:p>
    <w:p w14:paraId="30632DB4" w14:textId="5D989467" w:rsidR="00DE732F" w:rsidRPr="00D97061" w:rsidRDefault="00DE732F" w:rsidP="00A720B8">
      <w:pPr>
        <w:pStyle w:val="NormalWeb"/>
        <w:numPr>
          <w:ilvl w:val="0"/>
          <w:numId w:val="67"/>
        </w:numPr>
        <w:spacing w:line="276" w:lineRule="auto"/>
        <w:rPr>
          <w:rFonts w:ascii="Calibri" w:hAnsi="Calibri" w:cs="Arial Bold"/>
          <w:sz w:val="22"/>
          <w:szCs w:val="22"/>
        </w:rPr>
      </w:pPr>
      <w:r w:rsidRPr="00D97061">
        <w:rPr>
          <w:rFonts w:ascii="Calibri" w:hAnsi="Calibri" w:cs="Arial Bold"/>
          <w:sz w:val="22"/>
          <w:szCs w:val="22"/>
        </w:rPr>
        <w:t xml:space="preserve">Coordinate management of the partnership, with particular attention to such issues as transportation, tuition, and data collection and submission. </w:t>
      </w:r>
    </w:p>
    <w:p w14:paraId="67DD1620" w14:textId="77777777" w:rsidR="00DE732F" w:rsidRPr="00D97061" w:rsidRDefault="00DE732F" w:rsidP="00094CD4">
      <w:pPr>
        <w:pStyle w:val="NormalWeb"/>
        <w:spacing w:line="276" w:lineRule="auto"/>
        <w:rPr>
          <w:rFonts w:ascii="Calibri" w:hAnsi="Calibri" w:cs="Arial Bold"/>
          <w:sz w:val="22"/>
          <w:szCs w:val="22"/>
        </w:rPr>
      </w:pPr>
    </w:p>
    <w:p w14:paraId="27A6AB42" w14:textId="2B320CF8" w:rsidR="00094CD4" w:rsidRPr="00D97061" w:rsidRDefault="00094CD4" w:rsidP="00094CD4">
      <w:pPr>
        <w:spacing w:line="276" w:lineRule="auto"/>
        <w:rPr>
          <w:rFonts w:ascii="Calibri" w:hAnsi="Calibri" w:cs="Arial"/>
          <w:sz w:val="22"/>
          <w:szCs w:val="22"/>
        </w:rPr>
      </w:pPr>
      <w:r w:rsidRPr="00D97061">
        <w:rPr>
          <w:rFonts w:ascii="Calibri" w:hAnsi="Calibri"/>
          <w:b/>
          <w:sz w:val="22"/>
          <w:szCs w:val="22"/>
        </w:rPr>
        <w:lastRenderedPageBreak/>
        <w:t xml:space="preserve">K-12:  </w:t>
      </w:r>
      <w:r w:rsidRPr="00D97061">
        <w:rPr>
          <w:rFonts w:ascii="Calibri" w:hAnsi="Calibri"/>
          <w:sz w:val="22"/>
          <w:szCs w:val="22"/>
        </w:rPr>
        <w:t xml:space="preserve">Essential responsibilities of the K-12 </w:t>
      </w:r>
      <w:r w:rsidR="008F19F0" w:rsidRPr="008F19F0">
        <w:rPr>
          <w:rFonts w:ascii="Calibri" w:hAnsi="Calibri"/>
          <w:sz w:val="22"/>
          <w:szCs w:val="22"/>
        </w:rPr>
        <w:t>(or BOCES, if applicable)</w:t>
      </w:r>
      <w:r w:rsidR="008F19F0">
        <w:rPr>
          <w:rFonts w:ascii="Calibri" w:hAnsi="Calibri"/>
          <w:b/>
          <w:sz w:val="22"/>
          <w:szCs w:val="22"/>
        </w:rPr>
        <w:t xml:space="preserve"> </w:t>
      </w:r>
      <w:r w:rsidRPr="00D97061">
        <w:rPr>
          <w:rFonts w:ascii="Calibri" w:hAnsi="Calibri"/>
          <w:sz w:val="22"/>
          <w:szCs w:val="22"/>
        </w:rPr>
        <w:t>partners include:</w:t>
      </w:r>
    </w:p>
    <w:p w14:paraId="4004D074" w14:textId="77777777" w:rsidR="00094CD4" w:rsidRPr="00D97061" w:rsidRDefault="00094CD4" w:rsidP="00094CD4">
      <w:pPr>
        <w:spacing w:line="276" w:lineRule="auto"/>
        <w:rPr>
          <w:rFonts w:ascii="Calibri" w:hAnsi="Calibri" w:cs="Arial"/>
          <w:sz w:val="22"/>
          <w:szCs w:val="22"/>
        </w:rPr>
      </w:pPr>
    </w:p>
    <w:p w14:paraId="13BDC4F0" w14:textId="1502BCC8" w:rsidR="00254AE1" w:rsidRPr="00D97061" w:rsidRDefault="00CD3176" w:rsidP="00A720B8">
      <w:pPr>
        <w:numPr>
          <w:ilvl w:val="0"/>
          <w:numId w:val="48"/>
        </w:numPr>
        <w:autoSpaceDE w:val="0"/>
        <w:autoSpaceDN w:val="0"/>
        <w:adjustRightInd w:val="0"/>
        <w:spacing w:line="276" w:lineRule="auto"/>
        <w:ind w:left="720" w:hanging="360"/>
        <w:rPr>
          <w:rFonts w:ascii="Calibri" w:hAnsi="Calibri" w:cs="Arial"/>
          <w:sz w:val="22"/>
          <w:szCs w:val="22"/>
        </w:rPr>
      </w:pPr>
      <w:r>
        <w:rPr>
          <w:rFonts w:ascii="Calibri" w:hAnsi="Calibri" w:cs="Arial"/>
          <w:sz w:val="22"/>
          <w:szCs w:val="22"/>
        </w:rPr>
        <w:t>Lead K-12 partner must commit</w:t>
      </w:r>
      <w:r w:rsidR="00094CD4" w:rsidRPr="00D97061">
        <w:rPr>
          <w:rFonts w:ascii="Calibri" w:hAnsi="Calibri" w:cs="Arial"/>
          <w:sz w:val="22"/>
          <w:szCs w:val="22"/>
        </w:rPr>
        <w:t xml:space="preserve"> to fully implement</w:t>
      </w:r>
      <w:r>
        <w:rPr>
          <w:rFonts w:ascii="Calibri" w:hAnsi="Calibri" w:cs="Arial"/>
          <w:sz w:val="22"/>
          <w:szCs w:val="22"/>
        </w:rPr>
        <w:t>ing</w:t>
      </w:r>
      <w:r w:rsidR="00094CD4" w:rsidRPr="00D97061">
        <w:rPr>
          <w:rFonts w:ascii="Calibri" w:hAnsi="Calibri" w:cs="Arial"/>
          <w:sz w:val="22"/>
          <w:szCs w:val="22"/>
        </w:rPr>
        <w:t xml:space="preserve"> </w:t>
      </w:r>
      <w:r w:rsidR="006B01BF">
        <w:rPr>
          <w:rFonts w:ascii="Calibri" w:hAnsi="Calibri" w:cs="Arial"/>
          <w:sz w:val="22"/>
          <w:szCs w:val="22"/>
        </w:rPr>
        <w:t>all aspects of this RFP</w:t>
      </w:r>
      <w:r>
        <w:rPr>
          <w:rFonts w:ascii="Calibri" w:hAnsi="Calibri" w:cs="Arial"/>
          <w:sz w:val="22"/>
          <w:szCs w:val="22"/>
        </w:rPr>
        <w:t>, which includes</w:t>
      </w:r>
      <w:r w:rsidR="006B01BF">
        <w:rPr>
          <w:rFonts w:ascii="Calibri" w:hAnsi="Calibri" w:cs="Arial"/>
          <w:sz w:val="22"/>
          <w:szCs w:val="22"/>
        </w:rPr>
        <w:t xml:space="preserve"> </w:t>
      </w:r>
      <w:r w:rsidR="00094CD4" w:rsidRPr="00D97061">
        <w:rPr>
          <w:rFonts w:ascii="Calibri" w:hAnsi="Calibri" w:cs="Arial"/>
          <w:sz w:val="22"/>
          <w:szCs w:val="22"/>
        </w:rPr>
        <w:t xml:space="preserve">serving </w:t>
      </w:r>
      <w:r>
        <w:rPr>
          <w:rFonts w:ascii="Calibri" w:hAnsi="Calibri" w:cs="Arial"/>
          <w:sz w:val="22"/>
          <w:szCs w:val="22"/>
        </w:rPr>
        <w:t xml:space="preserve">high school </w:t>
      </w:r>
      <w:r w:rsidR="00094CD4" w:rsidRPr="00D97061">
        <w:rPr>
          <w:rFonts w:ascii="Calibri" w:hAnsi="Calibri" w:cs="Arial"/>
          <w:sz w:val="22"/>
          <w:szCs w:val="22"/>
        </w:rPr>
        <w:t>students</w:t>
      </w:r>
      <w:r>
        <w:rPr>
          <w:rFonts w:ascii="Calibri" w:hAnsi="Calibri" w:cs="Arial"/>
          <w:sz w:val="22"/>
          <w:szCs w:val="22"/>
        </w:rPr>
        <w:t xml:space="preserve"> and</w:t>
      </w:r>
      <w:r w:rsidR="00094CD4" w:rsidRPr="00D97061">
        <w:rPr>
          <w:rFonts w:ascii="Calibri" w:hAnsi="Calibri" w:cs="Arial"/>
          <w:sz w:val="22"/>
          <w:szCs w:val="22"/>
        </w:rPr>
        <w:t xml:space="preserve"> </w:t>
      </w:r>
      <w:r>
        <w:rPr>
          <w:rFonts w:ascii="Calibri" w:hAnsi="Calibri" w:cs="Arial"/>
          <w:sz w:val="22"/>
          <w:szCs w:val="22"/>
        </w:rPr>
        <w:t xml:space="preserve">assuring </w:t>
      </w:r>
      <w:r w:rsidR="00094CD4" w:rsidRPr="00D97061">
        <w:rPr>
          <w:rFonts w:ascii="Calibri" w:hAnsi="Calibri" w:cs="Arial"/>
          <w:sz w:val="22"/>
          <w:szCs w:val="22"/>
        </w:rPr>
        <w:t xml:space="preserve">that all students have a </w:t>
      </w:r>
      <w:r>
        <w:rPr>
          <w:rFonts w:ascii="Calibri" w:hAnsi="Calibri" w:cs="Arial"/>
          <w:sz w:val="22"/>
          <w:szCs w:val="22"/>
        </w:rPr>
        <w:t xml:space="preserve">documented coherent, </w:t>
      </w:r>
      <w:r w:rsidR="00094CD4" w:rsidRPr="00D97061">
        <w:rPr>
          <w:rFonts w:ascii="Calibri" w:hAnsi="Calibri" w:cs="Arial"/>
          <w:sz w:val="22"/>
          <w:szCs w:val="22"/>
        </w:rPr>
        <w:t xml:space="preserve">consistent, </w:t>
      </w:r>
      <w:r>
        <w:rPr>
          <w:rFonts w:ascii="Calibri" w:hAnsi="Calibri" w:cs="Arial"/>
          <w:sz w:val="22"/>
          <w:szCs w:val="22"/>
        </w:rPr>
        <w:t xml:space="preserve">and </w:t>
      </w:r>
      <w:r w:rsidR="00094CD4" w:rsidRPr="00D97061">
        <w:rPr>
          <w:rFonts w:ascii="Calibri" w:hAnsi="Calibri" w:cs="Arial"/>
          <w:sz w:val="22"/>
          <w:szCs w:val="22"/>
        </w:rPr>
        <w:t xml:space="preserve">innovative program </w:t>
      </w:r>
      <w:r>
        <w:rPr>
          <w:rFonts w:ascii="Calibri" w:hAnsi="Calibri" w:cs="Arial"/>
          <w:sz w:val="22"/>
          <w:szCs w:val="22"/>
        </w:rPr>
        <w:t xml:space="preserve">which fosters a </w:t>
      </w:r>
      <w:r w:rsidR="00094CD4" w:rsidRPr="00D97061">
        <w:rPr>
          <w:rFonts w:ascii="Calibri" w:hAnsi="Calibri" w:cs="Arial"/>
          <w:sz w:val="22"/>
          <w:szCs w:val="22"/>
        </w:rPr>
        <w:t>college-going culture</w:t>
      </w:r>
      <w:r>
        <w:rPr>
          <w:rFonts w:ascii="Calibri" w:hAnsi="Calibri" w:cs="Arial"/>
          <w:sz w:val="22"/>
          <w:szCs w:val="22"/>
        </w:rPr>
        <w:t xml:space="preserve">. </w:t>
      </w:r>
      <w:r w:rsidR="00094CD4" w:rsidRPr="00D97061">
        <w:rPr>
          <w:rFonts w:ascii="Calibri" w:hAnsi="Calibri" w:cs="Arial"/>
          <w:sz w:val="22"/>
          <w:szCs w:val="22"/>
        </w:rPr>
        <w:t xml:space="preserve"> </w:t>
      </w:r>
      <w:r w:rsidR="00C8645D">
        <w:rPr>
          <w:rFonts w:ascii="Calibri" w:hAnsi="Calibri" w:cs="Arial"/>
          <w:sz w:val="22"/>
          <w:szCs w:val="22"/>
        </w:rPr>
        <w:t>Wherever</w:t>
      </w:r>
      <w:r>
        <w:rPr>
          <w:rFonts w:ascii="Calibri" w:hAnsi="Calibri" w:cs="Arial"/>
          <w:sz w:val="22"/>
          <w:szCs w:val="22"/>
        </w:rPr>
        <w:t xml:space="preserve"> possible and on a regular basis, </w:t>
      </w:r>
      <w:r w:rsidR="00094CD4" w:rsidRPr="00D97061">
        <w:rPr>
          <w:rFonts w:ascii="Calibri" w:hAnsi="Calibri" w:cs="Arial"/>
          <w:sz w:val="22"/>
          <w:szCs w:val="22"/>
        </w:rPr>
        <w:t xml:space="preserve">all core faculty </w:t>
      </w:r>
      <w:r w:rsidR="00C8645D">
        <w:rPr>
          <w:rFonts w:ascii="Calibri" w:hAnsi="Calibri" w:cs="Arial"/>
          <w:sz w:val="22"/>
          <w:szCs w:val="22"/>
        </w:rPr>
        <w:t xml:space="preserve">for the college and faculty teaching the SS-ECHS students shall </w:t>
      </w:r>
      <w:r w:rsidR="00094CD4" w:rsidRPr="00D97061">
        <w:rPr>
          <w:rFonts w:ascii="Calibri" w:hAnsi="Calibri" w:cs="Arial"/>
          <w:sz w:val="22"/>
          <w:szCs w:val="22"/>
        </w:rPr>
        <w:t xml:space="preserve">collaborate and focus on </w:t>
      </w:r>
      <w:r w:rsidR="00C8645D">
        <w:rPr>
          <w:rFonts w:ascii="Calibri" w:hAnsi="Calibri" w:cs="Arial"/>
          <w:sz w:val="22"/>
          <w:szCs w:val="22"/>
        </w:rPr>
        <w:t xml:space="preserve">the </w:t>
      </w:r>
      <w:r w:rsidR="00094CD4" w:rsidRPr="00D97061">
        <w:rPr>
          <w:rFonts w:ascii="Calibri" w:hAnsi="Calibri" w:cs="Arial"/>
          <w:sz w:val="22"/>
          <w:szCs w:val="22"/>
        </w:rPr>
        <w:t xml:space="preserve">instructional </w:t>
      </w:r>
      <w:r w:rsidR="00C8645D">
        <w:rPr>
          <w:rFonts w:ascii="Calibri" w:hAnsi="Calibri" w:cs="Arial"/>
          <w:sz w:val="22"/>
          <w:szCs w:val="22"/>
        </w:rPr>
        <w:t>needs of the students, based on their skills and abilities</w:t>
      </w:r>
      <w:r w:rsidR="00094CD4" w:rsidRPr="00D97061">
        <w:rPr>
          <w:rFonts w:ascii="Calibri" w:hAnsi="Calibri" w:cs="Arial"/>
          <w:sz w:val="22"/>
          <w:szCs w:val="22"/>
        </w:rPr>
        <w:t xml:space="preserve">; </w:t>
      </w:r>
    </w:p>
    <w:p w14:paraId="7238FA02" w14:textId="77777777" w:rsidR="00254AE1" w:rsidRPr="00D97061" w:rsidRDefault="00094CD4" w:rsidP="00A720B8">
      <w:pPr>
        <w:numPr>
          <w:ilvl w:val="0"/>
          <w:numId w:val="48"/>
        </w:numPr>
        <w:autoSpaceDE w:val="0"/>
        <w:autoSpaceDN w:val="0"/>
        <w:adjustRightInd w:val="0"/>
        <w:spacing w:line="276" w:lineRule="auto"/>
        <w:ind w:left="720" w:hanging="360"/>
        <w:rPr>
          <w:rFonts w:ascii="Calibri" w:hAnsi="Calibri" w:cs="Arial"/>
          <w:sz w:val="22"/>
          <w:szCs w:val="22"/>
        </w:rPr>
      </w:pPr>
      <w:r w:rsidRPr="00D97061">
        <w:rPr>
          <w:rFonts w:ascii="Calibri" w:hAnsi="Calibri" w:cs="Arial"/>
          <w:sz w:val="22"/>
          <w:szCs w:val="22"/>
        </w:rPr>
        <w:t>Forming a strong partnership, documented in this formal agreement (MOU), with the higher education partner(s) and any business/community collaborators;</w:t>
      </w:r>
    </w:p>
    <w:p w14:paraId="0EDC223B" w14:textId="77777777" w:rsidR="00254AE1" w:rsidRPr="00D97061" w:rsidRDefault="00094CD4" w:rsidP="00A720B8">
      <w:pPr>
        <w:numPr>
          <w:ilvl w:val="0"/>
          <w:numId w:val="48"/>
        </w:numPr>
        <w:autoSpaceDE w:val="0"/>
        <w:autoSpaceDN w:val="0"/>
        <w:adjustRightInd w:val="0"/>
        <w:spacing w:line="276" w:lineRule="auto"/>
        <w:ind w:left="720" w:hanging="360"/>
        <w:rPr>
          <w:rFonts w:ascii="Calibri" w:hAnsi="Calibri" w:cs="Arial"/>
          <w:sz w:val="22"/>
          <w:szCs w:val="22"/>
        </w:rPr>
      </w:pPr>
      <w:r w:rsidRPr="00D97061">
        <w:rPr>
          <w:rFonts w:ascii="Calibri" w:hAnsi="Calibri" w:cs="Arial"/>
          <w:sz w:val="22"/>
          <w:szCs w:val="22"/>
        </w:rPr>
        <w:t>Recruiting historically under-represented and/or economically disadvantaged students for enrollment;</w:t>
      </w:r>
    </w:p>
    <w:p w14:paraId="2E19DC85" w14:textId="77777777" w:rsidR="00254AE1" w:rsidRPr="00D97061" w:rsidRDefault="00094CD4" w:rsidP="00A720B8">
      <w:pPr>
        <w:numPr>
          <w:ilvl w:val="0"/>
          <w:numId w:val="48"/>
        </w:numPr>
        <w:autoSpaceDE w:val="0"/>
        <w:autoSpaceDN w:val="0"/>
        <w:adjustRightInd w:val="0"/>
        <w:spacing w:line="276" w:lineRule="auto"/>
        <w:ind w:left="720" w:hanging="360"/>
        <w:rPr>
          <w:rFonts w:ascii="Calibri" w:hAnsi="Calibri" w:cs="Arial"/>
          <w:sz w:val="22"/>
          <w:szCs w:val="22"/>
        </w:rPr>
      </w:pPr>
      <w:r w:rsidRPr="00D97061">
        <w:rPr>
          <w:rFonts w:ascii="Calibri" w:hAnsi="Calibri" w:cs="Arial"/>
          <w:sz w:val="22"/>
          <w:szCs w:val="22"/>
        </w:rPr>
        <w:t xml:space="preserve">Identifying/employing school leaders who have demonstrated the ability to drive exceptional student outcomes; are dedicated to working with under-served students and their families; and can provide the leadership skills essential for program success; </w:t>
      </w:r>
    </w:p>
    <w:p w14:paraId="312D9ECD" w14:textId="77777777" w:rsidR="00094CD4" w:rsidRPr="00D97061" w:rsidRDefault="00094CD4" w:rsidP="00A720B8">
      <w:pPr>
        <w:numPr>
          <w:ilvl w:val="0"/>
          <w:numId w:val="48"/>
        </w:numPr>
        <w:autoSpaceDE w:val="0"/>
        <w:autoSpaceDN w:val="0"/>
        <w:adjustRightInd w:val="0"/>
        <w:spacing w:line="276" w:lineRule="auto"/>
        <w:ind w:left="720" w:hanging="360"/>
        <w:rPr>
          <w:rFonts w:ascii="Calibri" w:hAnsi="Calibri" w:cs="Arial"/>
          <w:sz w:val="22"/>
          <w:szCs w:val="22"/>
        </w:rPr>
      </w:pPr>
      <w:r w:rsidRPr="00D97061">
        <w:rPr>
          <w:rFonts w:ascii="Calibri" w:hAnsi="Calibri" w:cs="Arial"/>
          <w:sz w:val="22"/>
          <w:szCs w:val="22"/>
        </w:rPr>
        <w:t>Working with higher education partner(s) to develop a seamless scope and sequence of courses that enable all students to earn at least 24 and up to 60 transferable college credits or an associate degree in degree paths that articulate with degree programs at the partner IHE(s);</w:t>
      </w:r>
    </w:p>
    <w:p w14:paraId="3E31F910" w14:textId="7D2D5B71" w:rsidR="00CE66C0" w:rsidRPr="00D97061" w:rsidRDefault="00C8645D" w:rsidP="00A720B8">
      <w:pPr>
        <w:numPr>
          <w:ilvl w:val="0"/>
          <w:numId w:val="49"/>
        </w:numPr>
        <w:tabs>
          <w:tab w:val="num" w:pos="720"/>
        </w:tabs>
        <w:spacing w:line="276" w:lineRule="auto"/>
        <w:ind w:left="720" w:hanging="360"/>
        <w:rPr>
          <w:rFonts w:ascii="Calibri" w:hAnsi="Calibri" w:cs="Arial"/>
          <w:sz w:val="22"/>
          <w:szCs w:val="22"/>
        </w:rPr>
      </w:pPr>
      <w:r>
        <w:rPr>
          <w:rFonts w:ascii="Calibri" w:hAnsi="Calibri" w:cs="Arial"/>
          <w:sz w:val="22"/>
          <w:szCs w:val="22"/>
        </w:rPr>
        <w:t>Programs are expected to establish</w:t>
      </w:r>
      <w:r w:rsidR="00094CD4" w:rsidRPr="00D97061">
        <w:rPr>
          <w:rFonts w:ascii="Calibri" w:hAnsi="Calibri" w:cs="Arial"/>
          <w:sz w:val="22"/>
          <w:szCs w:val="22"/>
        </w:rPr>
        <w:t xml:space="preserve"> a college-going culture for all students that </w:t>
      </w:r>
      <w:r>
        <w:rPr>
          <w:rFonts w:ascii="Calibri" w:hAnsi="Calibri" w:cs="Arial"/>
          <w:sz w:val="22"/>
          <w:szCs w:val="22"/>
        </w:rPr>
        <w:t xml:space="preserve">ideally </w:t>
      </w:r>
      <w:r w:rsidR="00094CD4" w:rsidRPr="00D97061">
        <w:rPr>
          <w:rFonts w:ascii="Calibri" w:hAnsi="Calibri" w:cs="Arial"/>
          <w:sz w:val="22"/>
          <w:szCs w:val="22"/>
        </w:rPr>
        <w:t>begins on the first day of 9</w:t>
      </w:r>
      <w:r w:rsidR="00094CD4" w:rsidRPr="00D97061">
        <w:rPr>
          <w:rFonts w:ascii="Calibri" w:hAnsi="Calibri" w:cs="Arial"/>
          <w:sz w:val="22"/>
          <w:szCs w:val="22"/>
          <w:vertAlign w:val="superscript"/>
        </w:rPr>
        <w:t>th</w:t>
      </w:r>
      <w:r w:rsidR="00094CD4" w:rsidRPr="00D97061">
        <w:rPr>
          <w:rFonts w:ascii="Calibri" w:hAnsi="Calibri" w:cs="Arial"/>
          <w:sz w:val="22"/>
          <w:szCs w:val="22"/>
        </w:rPr>
        <w:t xml:space="preserve"> grade and continues throughout all four years of the </w:t>
      </w:r>
      <w:r w:rsidR="00CE66C0" w:rsidRPr="00D97061">
        <w:rPr>
          <w:rFonts w:ascii="Calibri" w:hAnsi="Calibri" w:cs="Arial"/>
          <w:sz w:val="22"/>
          <w:szCs w:val="22"/>
        </w:rPr>
        <w:t>SS-</w:t>
      </w:r>
      <w:r w:rsidR="00094CD4" w:rsidRPr="00D97061">
        <w:rPr>
          <w:rFonts w:ascii="Calibri" w:hAnsi="Calibri" w:cs="Arial"/>
          <w:sz w:val="22"/>
          <w:szCs w:val="22"/>
        </w:rPr>
        <w:t>ECHS program</w:t>
      </w:r>
      <w:r>
        <w:rPr>
          <w:rFonts w:ascii="Calibri" w:hAnsi="Calibri" w:cs="Arial"/>
          <w:sz w:val="22"/>
          <w:szCs w:val="22"/>
        </w:rPr>
        <w:t>.</w:t>
      </w:r>
      <w:r w:rsidR="00094CD4" w:rsidRPr="00D97061">
        <w:rPr>
          <w:rFonts w:ascii="Calibri" w:hAnsi="Calibri" w:cs="Arial"/>
          <w:sz w:val="22"/>
          <w:szCs w:val="22"/>
        </w:rPr>
        <w:t xml:space="preserve"> </w:t>
      </w:r>
      <w:r>
        <w:rPr>
          <w:rFonts w:ascii="Calibri" w:hAnsi="Calibri" w:cs="Arial"/>
          <w:sz w:val="22"/>
          <w:szCs w:val="22"/>
        </w:rPr>
        <w:t xml:space="preserve">Programs may include, but not be limited to, </w:t>
      </w:r>
      <w:r w:rsidR="00094CD4" w:rsidRPr="00D97061">
        <w:rPr>
          <w:rFonts w:ascii="Calibri" w:hAnsi="Calibri" w:cs="Arial"/>
          <w:sz w:val="22"/>
          <w:szCs w:val="22"/>
        </w:rPr>
        <w:t xml:space="preserve">engaging students in instruction on key “college knowledge”, academic and personal behaviors such as time management; collaboration; problem-solving; leadership; study skills; communication; and tenacity. </w:t>
      </w:r>
    </w:p>
    <w:p w14:paraId="1E2CA572" w14:textId="77777777" w:rsidR="00CE66C0" w:rsidRPr="00D97061" w:rsidRDefault="00094CD4" w:rsidP="00A720B8">
      <w:pPr>
        <w:numPr>
          <w:ilvl w:val="0"/>
          <w:numId w:val="49"/>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Preparing students for college-level coursework from the 9</w:t>
      </w:r>
      <w:r w:rsidRPr="00D97061">
        <w:rPr>
          <w:rFonts w:ascii="Calibri" w:hAnsi="Calibri" w:cs="Arial"/>
          <w:sz w:val="22"/>
          <w:szCs w:val="22"/>
          <w:vertAlign w:val="superscript"/>
        </w:rPr>
        <w:t>th</w:t>
      </w:r>
      <w:r w:rsidRPr="00D97061">
        <w:rPr>
          <w:rFonts w:ascii="Calibri" w:hAnsi="Calibri" w:cs="Arial"/>
          <w:sz w:val="22"/>
          <w:szCs w:val="22"/>
        </w:rPr>
        <w:t xml:space="preserve"> grade level, including college entry-level English and mathematics, so remedial coursework at the post-secondary level is not necessary;</w:t>
      </w:r>
    </w:p>
    <w:p w14:paraId="31D3B698" w14:textId="41821247" w:rsidR="00CE66C0" w:rsidRPr="00D97061" w:rsidRDefault="00094CD4" w:rsidP="00A720B8">
      <w:pPr>
        <w:numPr>
          <w:ilvl w:val="0"/>
          <w:numId w:val="49"/>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Preparing students for careers in fields through a program of career awareness, exploration and preparation that is coordinated with the 9</w:t>
      </w:r>
      <w:r w:rsidRPr="00D97061">
        <w:rPr>
          <w:rFonts w:ascii="Calibri" w:hAnsi="Calibri" w:cs="Arial"/>
          <w:sz w:val="22"/>
          <w:szCs w:val="22"/>
          <w:vertAlign w:val="superscript"/>
        </w:rPr>
        <w:t>th</w:t>
      </w:r>
      <w:r w:rsidRPr="00D97061">
        <w:rPr>
          <w:rFonts w:ascii="Calibri" w:hAnsi="Calibri" w:cs="Arial"/>
          <w:sz w:val="22"/>
          <w:szCs w:val="22"/>
        </w:rPr>
        <w:t xml:space="preserve"> – 12</w:t>
      </w:r>
      <w:r w:rsidRPr="00D97061">
        <w:rPr>
          <w:rFonts w:ascii="Calibri" w:hAnsi="Calibri" w:cs="Arial"/>
          <w:sz w:val="22"/>
          <w:szCs w:val="22"/>
          <w:vertAlign w:val="superscript"/>
        </w:rPr>
        <w:t>th</w:t>
      </w:r>
      <w:r w:rsidRPr="00D97061">
        <w:rPr>
          <w:rFonts w:ascii="Calibri" w:hAnsi="Calibri" w:cs="Arial"/>
          <w:sz w:val="22"/>
          <w:szCs w:val="22"/>
        </w:rPr>
        <w:t xml:space="preserve"> grade curriculum in collaboration with the IHE partner(s) and any business partners</w:t>
      </w:r>
      <w:r w:rsidR="00C810CA">
        <w:rPr>
          <w:rFonts w:ascii="Calibri" w:hAnsi="Calibri" w:cs="Arial"/>
          <w:sz w:val="22"/>
          <w:szCs w:val="22"/>
        </w:rPr>
        <w:t>;</w:t>
      </w:r>
    </w:p>
    <w:p w14:paraId="2210B731" w14:textId="360405FC" w:rsidR="00942213" w:rsidRPr="00D97061" w:rsidRDefault="00094CD4" w:rsidP="00A720B8">
      <w:pPr>
        <w:numPr>
          <w:ilvl w:val="0"/>
          <w:numId w:val="49"/>
        </w:numPr>
        <w:tabs>
          <w:tab w:val="num" w:pos="720"/>
        </w:tabs>
        <w:spacing w:line="276" w:lineRule="auto"/>
        <w:ind w:left="720" w:hanging="360"/>
        <w:rPr>
          <w:rFonts w:ascii="Calibri" w:hAnsi="Calibri" w:cs="Arial"/>
          <w:sz w:val="22"/>
          <w:szCs w:val="22"/>
        </w:rPr>
      </w:pPr>
      <w:r w:rsidRPr="00D97061">
        <w:rPr>
          <w:rFonts w:ascii="Calibri" w:hAnsi="Calibri" w:cs="Arial"/>
          <w:sz w:val="22"/>
          <w:szCs w:val="22"/>
          <w:lang w:val="en"/>
        </w:rPr>
        <w:t>Collaborating with the IHE partner(s) to provide students with guidance as to how the 24 or more college credits or associate degree they earn will transfer to the partner IHE(s) or other IHEs in the State to complete a postsecondary degree</w:t>
      </w:r>
      <w:r w:rsidR="00C810CA">
        <w:rPr>
          <w:rFonts w:ascii="Calibri" w:hAnsi="Calibri" w:cs="Arial"/>
          <w:sz w:val="22"/>
          <w:szCs w:val="22"/>
          <w:lang w:val="en"/>
        </w:rPr>
        <w:t>;</w:t>
      </w:r>
      <w:r w:rsidR="00C810CA" w:rsidRPr="00D97061">
        <w:rPr>
          <w:rFonts w:ascii="Calibri" w:hAnsi="Calibri" w:cs="Arial"/>
          <w:sz w:val="22"/>
          <w:szCs w:val="22"/>
          <w:lang w:val="en"/>
        </w:rPr>
        <w:t xml:space="preserve"> </w:t>
      </w:r>
    </w:p>
    <w:p w14:paraId="7650A1B3" w14:textId="77777777" w:rsidR="00942213" w:rsidRPr="00D97061" w:rsidRDefault="00094CD4" w:rsidP="00A720B8">
      <w:pPr>
        <w:numPr>
          <w:ilvl w:val="0"/>
          <w:numId w:val="49"/>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Providing relevant and ongoing professional development for the principal/school leader and all participating teachers, including support and frequent exchanges with one another as well as with faculty and administrators from the partner IHE(s) during the school year; and</w:t>
      </w:r>
    </w:p>
    <w:p w14:paraId="0E583423" w14:textId="77777777" w:rsidR="00094CD4" w:rsidRPr="00D97061" w:rsidRDefault="00094CD4" w:rsidP="00A720B8">
      <w:pPr>
        <w:numPr>
          <w:ilvl w:val="0"/>
          <w:numId w:val="49"/>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 xml:space="preserve">Maximizing available funding streams (in addition to the State appropriation), such as federal School Improvement Grants, to support the needs of participating students. </w:t>
      </w:r>
    </w:p>
    <w:p w14:paraId="68D4C99A" w14:textId="77777777" w:rsidR="00094CD4" w:rsidRPr="00D97061" w:rsidRDefault="00094CD4" w:rsidP="00094CD4">
      <w:pPr>
        <w:spacing w:line="276" w:lineRule="auto"/>
        <w:ind w:left="360"/>
        <w:rPr>
          <w:rFonts w:ascii="Calibri" w:hAnsi="Calibri" w:cs="Arial"/>
          <w:sz w:val="22"/>
          <w:szCs w:val="22"/>
        </w:rPr>
      </w:pPr>
    </w:p>
    <w:p w14:paraId="4646FD33" w14:textId="77777777" w:rsidR="00094CD4" w:rsidRPr="00D97061" w:rsidRDefault="00094CD4" w:rsidP="00094CD4">
      <w:pPr>
        <w:spacing w:line="276" w:lineRule="auto"/>
        <w:rPr>
          <w:rFonts w:ascii="Calibri" w:hAnsi="Calibri" w:cs="Arial"/>
          <w:sz w:val="22"/>
          <w:szCs w:val="22"/>
        </w:rPr>
      </w:pPr>
      <w:r w:rsidRPr="00AB2745">
        <w:rPr>
          <w:rFonts w:ascii="Calibri" w:hAnsi="Calibri"/>
          <w:b/>
          <w:sz w:val="22"/>
          <w:szCs w:val="22"/>
        </w:rPr>
        <w:t>Higher Education:</w:t>
      </w:r>
      <w:r w:rsidRPr="00D97061">
        <w:rPr>
          <w:rFonts w:ascii="Calibri" w:hAnsi="Calibri"/>
          <w:sz w:val="22"/>
          <w:szCs w:val="22"/>
        </w:rPr>
        <w:t xml:space="preserve">  Essential responsibilities of higher education partners include:</w:t>
      </w:r>
    </w:p>
    <w:p w14:paraId="2C6C68B7" w14:textId="77777777" w:rsidR="00942213" w:rsidRPr="00D97061" w:rsidRDefault="00094CD4" w:rsidP="00A720B8">
      <w:pPr>
        <w:pStyle w:val="ListParagraph"/>
        <w:numPr>
          <w:ilvl w:val="0"/>
          <w:numId w:val="66"/>
        </w:numPr>
        <w:spacing w:line="276" w:lineRule="auto"/>
        <w:rPr>
          <w:rFonts w:ascii="Calibri" w:hAnsi="Calibri" w:cs="Arial"/>
          <w:sz w:val="22"/>
          <w:szCs w:val="22"/>
        </w:rPr>
      </w:pPr>
      <w:r w:rsidRPr="00D97061">
        <w:rPr>
          <w:rFonts w:ascii="Calibri" w:hAnsi="Calibri" w:cs="Arial"/>
          <w:sz w:val="22"/>
          <w:szCs w:val="22"/>
        </w:rPr>
        <w:t>Forming partnerships, as documented in this formal agreement (MOU), with the K-12 partners, any other IHE partners, and any business/community collaborators;</w:t>
      </w:r>
    </w:p>
    <w:p w14:paraId="55FA107E" w14:textId="1055B420" w:rsidR="00942213" w:rsidRPr="00D97061" w:rsidRDefault="00094CD4" w:rsidP="00A720B8">
      <w:pPr>
        <w:pStyle w:val="ListParagraph"/>
        <w:numPr>
          <w:ilvl w:val="0"/>
          <w:numId w:val="66"/>
        </w:numPr>
        <w:spacing w:line="276" w:lineRule="auto"/>
        <w:rPr>
          <w:rFonts w:ascii="Calibri" w:hAnsi="Calibri" w:cs="Arial"/>
          <w:sz w:val="22"/>
          <w:szCs w:val="22"/>
        </w:rPr>
      </w:pPr>
      <w:r w:rsidRPr="00D97061">
        <w:rPr>
          <w:rFonts w:ascii="Calibri" w:hAnsi="Calibri" w:cs="Arial"/>
          <w:sz w:val="22"/>
          <w:szCs w:val="22"/>
        </w:rPr>
        <w:lastRenderedPageBreak/>
        <w:t>Identifying appropriate coursework and experiences to introduce students to college course work beginning as early as the summer prior to 9</w:t>
      </w:r>
      <w:r w:rsidRPr="00D97061">
        <w:rPr>
          <w:rFonts w:ascii="Calibri" w:hAnsi="Calibri" w:cs="Arial"/>
          <w:sz w:val="22"/>
          <w:szCs w:val="22"/>
          <w:vertAlign w:val="superscript"/>
        </w:rPr>
        <w:t>th</w:t>
      </w:r>
      <w:r w:rsidRPr="00D97061">
        <w:rPr>
          <w:rFonts w:ascii="Calibri" w:hAnsi="Calibri" w:cs="Arial"/>
          <w:sz w:val="22"/>
          <w:szCs w:val="22"/>
        </w:rPr>
        <w:t xml:space="preserve"> grade</w:t>
      </w:r>
      <w:r w:rsidR="00160072">
        <w:rPr>
          <w:rFonts w:ascii="Calibri" w:hAnsi="Calibri" w:cs="Arial"/>
          <w:sz w:val="22"/>
          <w:szCs w:val="22"/>
        </w:rPr>
        <w:t xml:space="preserve">.  It is recommended that student </w:t>
      </w:r>
      <w:r w:rsidR="00463ABD">
        <w:rPr>
          <w:rFonts w:ascii="Calibri" w:hAnsi="Calibri" w:cs="Arial"/>
          <w:sz w:val="22"/>
          <w:szCs w:val="22"/>
        </w:rPr>
        <w:t>coursework begin</w:t>
      </w:r>
      <w:r w:rsidRPr="00D97061">
        <w:rPr>
          <w:rFonts w:ascii="Calibri" w:hAnsi="Calibri" w:cs="Arial"/>
          <w:sz w:val="22"/>
          <w:szCs w:val="22"/>
        </w:rPr>
        <w:t xml:space="preserve"> no later than the 10</w:t>
      </w:r>
      <w:r w:rsidRPr="00D97061">
        <w:rPr>
          <w:rFonts w:ascii="Calibri" w:hAnsi="Calibri" w:cs="Arial"/>
          <w:sz w:val="22"/>
          <w:szCs w:val="22"/>
          <w:vertAlign w:val="superscript"/>
        </w:rPr>
        <w:t>th</w:t>
      </w:r>
      <w:r w:rsidRPr="00D97061">
        <w:rPr>
          <w:rFonts w:ascii="Calibri" w:hAnsi="Calibri" w:cs="Arial"/>
          <w:sz w:val="22"/>
          <w:szCs w:val="22"/>
        </w:rPr>
        <w:t xml:space="preserve"> grade;</w:t>
      </w:r>
    </w:p>
    <w:p w14:paraId="75578DB5" w14:textId="77777777" w:rsidR="00094CD4" w:rsidRPr="00D97061" w:rsidRDefault="00094CD4" w:rsidP="00A720B8">
      <w:pPr>
        <w:pStyle w:val="ListParagraph"/>
        <w:numPr>
          <w:ilvl w:val="0"/>
          <w:numId w:val="66"/>
        </w:numPr>
        <w:spacing w:line="276" w:lineRule="auto"/>
        <w:rPr>
          <w:rFonts w:ascii="Calibri" w:hAnsi="Calibri" w:cs="Arial"/>
          <w:sz w:val="22"/>
          <w:szCs w:val="22"/>
        </w:rPr>
      </w:pPr>
      <w:r w:rsidRPr="00D97061">
        <w:rPr>
          <w:rFonts w:ascii="Calibri" w:hAnsi="Calibri" w:cs="Arial"/>
          <w:sz w:val="22"/>
          <w:szCs w:val="22"/>
        </w:rPr>
        <w:t>Identify</w:t>
      </w:r>
      <w:r w:rsidR="00E311F5" w:rsidRPr="00D97061">
        <w:rPr>
          <w:rFonts w:ascii="Calibri" w:hAnsi="Calibri" w:cs="Arial"/>
          <w:sz w:val="22"/>
          <w:szCs w:val="22"/>
        </w:rPr>
        <w:t>ing</w:t>
      </w:r>
      <w:r w:rsidRPr="00D97061">
        <w:rPr>
          <w:rFonts w:ascii="Calibri" w:hAnsi="Calibri" w:cs="Arial"/>
          <w:sz w:val="22"/>
          <w:szCs w:val="22"/>
        </w:rPr>
        <w:t xml:space="preserve"> appropriate college courses to include in the program’s scope and sequence, ensuring that students can earn a minimum of 24 and up to 60 college credits or an associate degree that will enable students upon graduation to matriculate at the partner IHE or another IHE with advanced standing and complete a postsecondary degree;</w:t>
      </w:r>
    </w:p>
    <w:p w14:paraId="3AE45416" w14:textId="77777777" w:rsidR="00094CD4" w:rsidRPr="00D97061" w:rsidRDefault="00094CD4" w:rsidP="00A720B8">
      <w:pPr>
        <w:numPr>
          <w:ilvl w:val="0"/>
          <w:numId w:val="50"/>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Working with the K-12 partners to determine which courses will be taught by college faculty, which by high school teachers with adjunct status, and which by a combination of the two (and ensuring the appropriate college-level rigor of courses taught by adjunct faculty);</w:t>
      </w:r>
    </w:p>
    <w:p w14:paraId="647AA93B" w14:textId="77777777" w:rsidR="00C22B0E" w:rsidRPr="00D97061" w:rsidRDefault="00094CD4" w:rsidP="00A720B8">
      <w:pPr>
        <w:numPr>
          <w:ilvl w:val="0"/>
          <w:numId w:val="51"/>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Collaborating with high school faculty, any other IHE partners, and any business partners to ensure that high school course content will prepare students for college work and careers</w:t>
      </w:r>
      <w:r w:rsidR="00C22B0E" w:rsidRPr="00D97061">
        <w:rPr>
          <w:rFonts w:ascii="Calibri" w:hAnsi="Calibri" w:cs="Arial"/>
          <w:sz w:val="22"/>
          <w:szCs w:val="22"/>
        </w:rPr>
        <w:t>;</w:t>
      </w:r>
    </w:p>
    <w:p w14:paraId="50BB2316" w14:textId="77777777" w:rsidR="00C22B0E" w:rsidRPr="00D97061" w:rsidRDefault="00094CD4" w:rsidP="00A720B8">
      <w:pPr>
        <w:numPr>
          <w:ilvl w:val="0"/>
          <w:numId w:val="51"/>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Collaborating with high school faculty and any other IHE partners to develop innovative approaches for early diagnosis and interventions for students who require additional academic assistance (Please note: Funds for this program cannot be spent on college remedial coursework; therefore, all high school coursework should prepare students to seamlessly enter college level courses.);</w:t>
      </w:r>
    </w:p>
    <w:p w14:paraId="363DD6FD" w14:textId="77777777" w:rsidR="00C22B0E" w:rsidRPr="00D97061" w:rsidRDefault="00094CD4" w:rsidP="00A720B8">
      <w:pPr>
        <w:numPr>
          <w:ilvl w:val="0"/>
          <w:numId w:val="51"/>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Maintaining student advisory resources and credit transfer policies that protect the pathway to degree completion for participating students;</w:t>
      </w:r>
      <w:r w:rsidRPr="00D97061" w:rsidDel="00742AEA">
        <w:rPr>
          <w:rFonts w:ascii="Calibri" w:hAnsi="Calibri" w:cs="Arial"/>
          <w:sz w:val="22"/>
          <w:szCs w:val="22"/>
        </w:rPr>
        <w:t xml:space="preserve"> </w:t>
      </w:r>
    </w:p>
    <w:p w14:paraId="7D6D7322" w14:textId="77777777" w:rsidR="00094CD4" w:rsidRPr="00D97061" w:rsidRDefault="00094CD4" w:rsidP="00A720B8">
      <w:pPr>
        <w:numPr>
          <w:ilvl w:val="0"/>
          <w:numId w:val="51"/>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 xml:space="preserve">Committing to maximize available funding streams (in addition to the State appropriation) and waive or reduce tuition costs per credit for all </w:t>
      </w:r>
      <w:r w:rsidR="00C22B0E" w:rsidRPr="00D97061">
        <w:rPr>
          <w:rFonts w:ascii="Calibri" w:hAnsi="Calibri" w:cs="Arial"/>
          <w:sz w:val="22"/>
          <w:szCs w:val="22"/>
        </w:rPr>
        <w:t>SS-</w:t>
      </w:r>
      <w:r w:rsidRPr="00D97061">
        <w:rPr>
          <w:rFonts w:ascii="Calibri" w:hAnsi="Calibri" w:cs="Arial"/>
          <w:sz w:val="22"/>
          <w:szCs w:val="22"/>
        </w:rPr>
        <w:t>ECHS college courses to no more than existing “college in the high school” rates;</w:t>
      </w:r>
    </w:p>
    <w:p w14:paraId="6AE6EDA3" w14:textId="77777777" w:rsidR="00094CD4" w:rsidRPr="00D97061" w:rsidRDefault="00094CD4" w:rsidP="00A720B8">
      <w:pPr>
        <w:numPr>
          <w:ilvl w:val="0"/>
          <w:numId w:val="52"/>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Providing dedicated staff to work on the initiative, including a College Liaison who has the authority to coordinate with the school on the college/university partner’s behalf;</w:t>
      </w:r>
    </w:p>
    <w:p w14:paraId="38378405" w14:textId="77777777" w:rsidR="00094CD4" w:rsidRPr="00D97061" w:rsidRDefault="00094CD4" w:rsidP="00A720B8">
      <w:pPr>
        <w:numPr>
          <w:ilvl w:val="0"/>
          <w:numId w:val="52"/>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 xml:space="preserve">Committing to accept </w:t>
      </w:r>
      <w:r w:rsidR="00265EB6">
        <w:rPr>
          <w:rFonts w:ascii="Calibri" w:hAnsi="Calibri" w:cs="Arial"/>
          <w:sz w:val="22"/>
          <w:szCs w:val="22"/>
        </w:rPr>
        <w:t xml:space="preserve">all credits earned at their institution by </w:t>
      </w:r>
      <w:r w:rsidR="00C22B0E" w:rsidRPr="00D97061">
        <w:rPr>
          <w:rFonts w:ascii="Calibri" w:hAnsi="Calibri" w:cs="Arial"/>
          <w:sz w:val="22"/>
          <w:szCs w:val="22"/>
        </w:rPr>
        <w:t>SS-</w:t>
      </w:r>
      <w:r w:rsidRPr="00D97061">
        <w:rPr>
          <w:rFonts w:ascii="Calibri" w:hAnsi="Calibri" w:cs="Arial"/>
          <w:sz w:val="22"/>
          <w:szCs w:val="22"/>
        </w:rPr>
        <w:t>ECHS graduates</w:t>
      </w:r>
      <w:r w:rsidR="00265EB6">
        <w:rPr>
          <w:rFonts w:ascii="Calibri" w:hAnsi="Calibri" w:cs="Arial"/>
          <w:sz w:val="22"/>
          <w:szCs w:val="22"/>
        </w:rPr>
        <w:t xml:space="preserve">, </w:t>
      </w:r>
      <w:r w:rsidRPr="00D97061">
        <w:rPr>
          <w:rFonts w:ascii="Calibri" w:hAnsi="Calibri" w:cs="Arial"/>
          <w:sz w:val="22"/>
          <w:szCs w:val="22"/>
        </w:rPr>
        <w:t>to enable graduates to complete a postsecondary degree in a timely manner; and</w:t>
      </w:r>
    </w:p>
    <w:p w14:paraId="44D08CC2" w14:textId="77777777" w:rsidR="00534999" w:rsidRPr="00D97061" w:rsidRDefault="00094CD4" w:rsidP="00A720B8">
      <w:pPr>
        <w:numPr>
          <w:ilvl w:val="0"/>
          <w:numId w:val="52"/>
        </w:numPr>
        <w:tabs>
          <w:tab w:val="num" w:pos="720"/>
        </w:tabs>
        <w:spacing w:line="276" w:lineRule="auto"/>
        <w:ind w:left="720" w:hanging="360"/>
        <w:rPr>
          <w:rFonts w:ascii="Calibri" w:hAnsi="Calibri" w:cs="Arial"/>
          <w:sz w:val="22"/>
          <w:szCs w:val="22"/>
        </w:rPr>
      </w:pPr>
      <w:r w:rsidRPr="00D97061">
        <w:rPr>
          <w:rFonts w:ascii="Calibri" w:hAnsi="Calibri" w:cs="Arial"/>
          <w:sz w:val="22"/>
          <w:szCs w:val="22"/>
        </w:rPr>
        <w:t xml:space="preserve">Committing to collect data to monitor the progress of </w:t>
      </w:r>
      <w:r w:rsidR="00C22B0E" w:rsidRPr="00D97061">
        <w:rPr>
          <w:rFonts w:ascii="Calibri" w:hAnsi="Calibri" w:cs="Arial"/>
          <w:sz w:val="22"/>
          <w:szCs w:val="22"/>
        </w:rPr>
        <w:t>SS-</w:t>
      </w:r>
      <w:r w:rsidRPr="00D97061">
        <w:rPr>
          <w:rFonts w:ascii="Calibri" w:hAnsi="Calibri" w:cs="Arial"/>
          <w:sz w:val="22"/>
          <w:szCs w:val="22"/>
        </w:rPr>
        <w:t>ECHS graduates who matriculate at the partner IHE, and to share these data with NYSED.</w:t>
      </w:r>
    </w:p>
    <w:p w14:paraId="0FB4B942" w14:textId="77777777" w:rsidR="00534999" w:rsidRPr="00D97061" w:rsidRDefault="00534999" w:rsidP="00534999">
      <w:pPr>
        <w:spacing w:line="276" w:lineRule="auto"/>
        <w:rPr>
          <w:rFonts w:ascii="Calibri" w:hAnsi="Calibri" w:cs="Arial"/>
          <w:sz w:val="22"/>
          <w:szCs w:val="22"/>
        </w:rPr>
      </w:pPr>
    </w:p>
    <w:p w14:paraId="2333D718" w14:textId="7C627668" w:rsidR="00534999" w:rsidRPr="00D97061" w:rsidRDefault="00534999" w:rsidP="00534999">
      <w:pPr>
        <w:spacing w:line="276" w:lineRule="auto"/>
        <w:rPr>
          <w:rFonts w:ascii="Calibri" w:hAnsi="Calibri" w:cs="Arial"/>
          <w:sz w:val="22"/>
          <w:szCs w:val="22"/>
        </w:rPr>
      </w:pPr>
      <w:r w:rsidRPr="00AB2745">
        <w:rPr>
          <w:rFonts w:ascii="Calibri" w:hAnsi="Calibri" w:cs="Arial"/>
          <w:b/>
          <w:sz w:val="22"/>
          <w:szCs w:val="22"/>
        </w:rPr>
        <w:t xml:space="preserve">Business Partner </w:t>
      </w:r>
      <w:r w:rsidR="00E615ED">
        <w:rPr>
          <w:rFonts w:ascii="Calibri" w:hAnsi="Calibri" w:cs="Arial"/>
          <w:b/>
          <w:sz w:val="22"/>
          <w:szCs w:val="22"/>
        </w:rPr>
        <w:t xml:space="preserve">/ Industry Partner </w:t>
      </w:r>
      <w:r w:rsidRPr="00AB2745">
        <w:rPr>
          <w:rFonts w:ascii="Calibri" w:hAnsi="Calibri" w:cs="Arial"/>
          <w:b/>
          <w:sz w:val="22"/>
          <w:szCs w:val="22"/>
        </w:rPr>
        <w:t>(if applicable):</w:t>
      </w:r>
      <w:r w:rsidRPr="00D97061">
        <w:rPr>
          <w:rFonts w:ascii="Calibri" w:hAnsi="Calibri" w:cs="Arial"/>
          <w:sz w:val="22"/>
          <w:szCs w:val="22"/>
        </w:rPr>
        <w:t xml:space="preserve"> Essential responsibilities of the Business Partner include:</w:t>
      </w:r>
    </w:p>
    <w:p w14:paraId="45DB56A9" w14:textId="212517BB" w:rsidR="00534999" w:rsidRDefault="00534999" w:rsidP="00A720B8">
      <w:pPr>
        <w:pStyle w:val="ListParagraph"/>
        <w:numPr>
          <w:ilvl w:val="0"/>
          <w:numId w:val="68"/>
        </w:numPr>
        <w:spacing w:line="276" w:lineRule="auto"/>
        <w:rPr>
          <w:rFonts w:ascii="Calibri" w:hAnsi="Calibri" w:cs="Arial"/>
          <w:sz w:val="22"/>
          <w:szCs w:val="22"/>
        </w:rPr>
      </w:pPr>
      <w:r w:rsidRPr="00D97061">
        <w:rPr>
          <w:rFonts w:ascii="Calibri" w:hAnsi="Calibri" w:cs="Arial"/>
          <w:sz w:val="22"/>
          <w:szCs w:val="22"/>
        </w:rPr>
        <w:t xml:space="preserve">Providing </w:t>
      </w:r>
      <w:r w:rsidR="00AC0604">
        <w:rPr>
          <w:rFonts w:ascii="Calibri" w:hAnsi="Calibri" w:cs="Arial"/>
          <w:sz w:val="22"/>
          <w:szCs w:val="22"/>
        </w:rPr>
        <w:t>direct career support</w:t>
      </w:r>
      <w:r w:rsidRPr="00D97061">
        <w:rPr>
          <w:rFonts w:ascii="Calibri" w:hAnsi="Calibri" w:cs="Arial"/>
          <w:sz w:val="22"/>
          <w:szCs w:val="22"/>
        </w:rPr>
        <w:t xml:space="preserve"> for SS-ECHS participants </w:t>
      </w:r>
      <w:r w:rsidR="00AC0604">
        <w:rPr>
          <w:rFonts w:ascii="Calibri" w:hAnsi="Calibri" w:cs="Arial"/>
          <w:sz w:val="22"/>
          <w:szCs w:val="22"/>
        </w:rPr>
        <w:t>-- including</w:t>
      </w:r>
      <w:r w:rsidRPr="00D97061">
        <w:rPr>
          <w:rFonts w:ascii="Calibri" w:hAnsi="Calibri" w:cs="Arial"/>
          <w:sz w:val="22"/>
          <w:szCs w:val="22"/>
        </w:rPr>
        <w:t xml:space="preserve"> site visits, mentorship of students, </w:t>
      </w:r>
      <w:r w:rsidR="0008799A" w:rsidRPr="00D97061">
        <w:rPr>
          <w:rFonts w:ascii="Calibri" w:hAnsi="Calibri" w:cs="Arial"/>
          <w:sz w:val="22"/>
          <w:szCs w:val="22"/>
        </w:rPr>
        <w:t>job</w:t>
      </w:r>
      <w:r w:rsidR="0008799A">
        <w:rPr>
          <w:rFonts w:ascii="Calibri" w:hAnsi="Calibri" w:cs="Arial"/>
          <w:sz w:val="22"/>
          <w:szCs w:val="22"/>
        </w:rPr>
        <w:t>-</w:t>
      </w:r>
      <w:r w:rsidRPr="00D97061">
        <w:rPr>
          <w:rFonts w:ascii="Calibri" w:hAnsi="Calibri" w:cs="Arial"/>
          <w:sz w:val="22"/>
          <w:szCs w:val="22"/>
        </w:rPr>
        <w:t>shadowing opportunities, project-based learning opportunities, skills development,</w:t>
      </w:r>
      <w:bookmarkStart w:id="82" w:name="_Hlk534730747"/>
      <w:r w:rsidRPr="00D97061">
        <w:rPr>
          <w:rFonts w:ascii="Calibri" w:hAnsi="Calibri" w:cs="Arial"/>
          <w:sz w:val="22"/>
          <w:szCs w:val="22"/>
        </w:rPr>
        <w:t xml:space="preserve"> and </w:t>
      </w:r>
      <w:r w:rsidR="00773383">
        <w:rPr>
          <w:rFonts w:ascii="Calibri" w:hAnsi="Calibri" w:cs="Arial"/>
          <w:sz w:val="22"/>
          <w:szCs w:val="22"/>
        </w:rPr>
        <w:t xml:space="preserve">access to </w:t>
      </w:r>
      <w:r w:rsidRPr="00D97061">
        <w:rPr>
          <w:rFonts w:ascii="Calibri" w:hAnsi="Calibri" w:cs="Arial"/>
          <w:sz w:val="22"/>
          <w:szCs w:val="22"/>
        </w:rPr>
        <w:t>paid internships.</w:t>
      </w:r>
      <w:bookmarkEnd w:id="82"/>
    </w:p>
    <w:p w14:paraId="237ECAAE" w14:textId="77777777" w:rsidR="00094CD4" w:rsidRPr="00D97061" w:rsidRDefault="00094CD4" w:rsidP="00094CD4">
      <w:pPr>
        <w:pStyle w:val="NormalWeb"/>
        <w:spacing w:line="276" w:lineRule="auto"/>
        <w:rPr>
          <w:rFonts w:ascii="Calibri" w:hAnsi="Calibri"/>
          <w:sz w:val="22"/>
          <w:szCs w:val="22"/>
        </w:rPr>
      </w:pPr>
      <w:r w:rsidRPr="00D97061">
        <w:rPr>
          <w:rFonts w:ascii="Calibri" w:hAnsi="Calibri"/>
          <w:sz w:val="22"/>
          <w:szCs w:val="22"/>
        </w:rPr>
        <w:t xml:space="preserve">In addition, all partners must commit to participate in a statewide network of NYS </w:t>
      </w:r>
      <w:r w:rsidR="00AD14D2" w:rsidRPr="00D97061">
        <w:rPr>
          <w:rFonts w:ascii="Calibri" w:hAnsi="Calibri"/>
          <w:sz w:val="22"/>
          <w:szCs w:val="22"/>
        </w:rPr>
        <w:t>SS-</w:t>
      </w:r>
      <w:r w:rsidRPr="00D97061">
        <w:rPr>
          <w:rFonts w:ascii="Calibri" w:hAnsi="Calibri"/>
          <w:sz w:val="22"/>
          <w:szCs w:val="22"/>
        </w:rPr>
        <w:t xml:space="preserve">ECHS schools and to working with colleagues to share expertise and experience on the development of the NYS </w:t>
      </w:r>
      <w:r w:rsidR="00AD14D2" w:rsidRPr="00D97061">
        <w:rPr>
          <w:rFonts w:ascii="Calibri" w:hAnsi="Calibri"/>
          <w:sz w:val="22"/>
          <w:szCs w:val="22"/>
        </w:rPr>
        <w:t>SS-</w:t>
      </w:r>
      <w:r w:rsidRPr="00D97061">
        <w:rPr>
          <w:rFonts w:ascii="Calibri" w:hAnsi="Calibri"/>
          <w:sz w:val="22"/>
          <w:szCs w:val="22"/>
        </w:rPr>
        <w:t>ECHS model, as well as pertinent resources, tools and strategies.</w:t>
      </w:r>
    </w:p>
    <w:p w14:paraId="523230EE" w14:textId="22CF5437" w:rsidR="00094CD4" w:rsidRDefault="00094CD4" w:rsidP="00094CD4">
      <w:pPr>
        <w:spacing w:before="120" w:after="360" w:line="276" w:lineRule="auto"/>
        <w:rPr>
          <w:rFonts w:ascii="Calibri" w:hAnsi="Calibri"/>
          <w:sz w:val="22"/>
          <w:szCs w:val="22"/>
        </w:rPr>
      </w:pPr>
      <w:r w:rsidRPr="00D97061">
        <w:rPr>
          <w:rFonts w:ascii="Calibri" w:hAnsi="Calibri"/>
          <w:sz w:val="22"/>
          <w:szCs w:val="22"/>
        </w:rPr>
        <w:t xml:space="preserve">Additional Responsibilities of each Partner (please list all partners’ responsibilities):  </w:t>
      </w:r>
    </w:p>
    <w:p w14:paraId="06DE759C" w14:textId="451E4934" w:rsidR="00CB6456" w:rsidRDefault="00CB6456" w:rsidP="00094CD4">
      <w:pPr>
        <w:spacing w:before="120" w:after="360" w:line="276" w:lineRule="auto"/>
        <w:rPr>
          <w:rFonts w:ascii="Calibri" w:hAnsi="Calibri"/>
          <w:b/>
          <w:sz w:val="22"/>
          <w:szCs w:val="22"/>
        </w:rPr>
      </w:pPr>
    </w:p>
    <w:p w14:paraId="35EB1D38" w14:textId="77777777" w:rsidR="00C96200" w:rsidRPr="00D97061" w:rsidRDefault="00C96200" w:rsidP="00094CD4">
      <w:pPr>
        <w:spacing w:before="120" w:after="360" w:line="276" w:lineRule="auto"/>
        <w:rPr>
          <w:rFonts w:ascii="Calibri" w:hAnsi="Calibri"/>
          <w:b/>
          <w:sz w:val="22"/>
          <w:szCs w:val="22"/>
        </w:rPr>
      </w:pPr>
    </w:p>
    <w:p w14:paraId="006549B4" w14:textId="77777777" w:rsidR="00094CD4" w:rsidRPr="00D97061" w:rsidRDefault="00094CD4" w:rsidP="00094CD4">
      <w:pPr>
        <w:spacing w:before="120" w:after="360" w:line="276" w:lineRule="auto"/>
        <w:rPr>
          <w:rFonts w:ascii="Calibri" w:hAnsi="Calibri"/>
          <w:b/>
          <w:sz w:val="22"/>
          <w:szCs w:val="22"/>
        </w:rPr>
      </w:pPr>
      <w:r w:rsidRPr="00D97061">
        <w:rPr>
          <w:rFonts w:ascii="Calibri" w:hAnsi="Calibri"/>
          <w:b/>
          <w:sz w:val="22"/>
          <w:szCs w:val="22"/>
        </w:rPr>
        <w:t xml:space="preserve">Name of Lead Applicant </w:t>
      </w:r>
      <w:r w:rsidRPr="00D97061">
        <w:rPr>
          <w:rFonts w:ascii="Calibri" w:hAnsi="Calibri"/>
          <w:sz w:val="22"/>
          <w:szCs w:val="22"/>
        </w:rPr>
        <w:t>______________________________________________________________________________</w:t>
      </w:r>
    </w:p>
    <w:p w14:paraId="48C935C3" w14:textId="77777777" w:rsidR="00094CD4" w:rsidRPr="00D97061" w:rsidRDefault="00094CD4" w:rsidP="00094CD4">
      <w:pPr>
        <w:spacing w:after="360" w:line="276" w:lineRule="auto"/>
        <w:rPr>
          <w:rFonts w:ascii="Calibri" w:hAnsi="Calibri"/>
          <w:b/>
          <w:sz w:val="22"/>
          <w:szCs w:val="22"/>
        </w:rPr>
      </w:pPr>
    </w:p>
    <w:p w14:paraId="6A205C98" w14:textId="5BFC79F2" w:rsidR="00094CD4" w:rsidRPr="00D97061" w:rsidRDefault="00094CD4" w:rsidP="00094CD4">
      <w:pPr>
        <w:spacing w:after="360" w:line="276" w:lineRule="auto"/>
        <w:rPr>
          <w:rFonts w:ascii="Calibri" w:hAnsi="Calibri"/>
          <w:b/>
          <w:sz w:val="22"/>
          <w:szCs w:val="22"/>
        </w:rPr>
      </w:pPr>
      <w:r w:rsidRPr="00D97061">
        <w:rPr>
          <w:rFonts w:ascii="Calibri" w:hAnsi="Calibri"/>
          <w:b/>
          <w:sz w:val="22"/>
          <w:szCs w:val="22"/>
        </w:rPr>
        <w:t xml:space="preserve">Signature </w:t>
      </w:r>
      <w:r w:rsidRPr="00D97061">
        <w:rPr>
          <w:rFonts w:ascii="Calibri" w:hAnsi="Calibri"/>
          <w:sz w:val="22"/>
          <w:szCs w:val="22"/>
        </w:rPr>
        <w:t>_____________________________</w:t>
      </w:r>
      <w:r w:rsidRPr="00D97061">
        <w:rPr>
          <w:rFonts w:ascii="Calibri" w:hAnsi="Calibri"/>
          <w:sz w:val="22"/>
          <w:szCs w:val="22"/>
        </w:rPr>
        <w:tab/>
      </w:r>
      <w:r w:rsidR="00943D01">
        <w:rPr>
          <w:rFonts w:ascii="Calibri" w:hAnsi="Calibri"/>
          <w:sz w:val="22"/>
          <w:szCs w:val="22"/>
        </w:rPr>
        <w:tab/>
      </w:r>
      <w:r w:rsidRPr="00D97061">
        <w:rPr>
          <w:rFonts w:ascii="Calibri" w:hAnsi="Calibri"/>
          <w:b/>
          <w:sz w:val="22"/>
          <w:szCs w:val="22"/>
        </w:rPr>
        <w:t xml:space="preserve">Printed Name: </w:t>
      </w:r>
      <w:r w:rsidRPr="00D97061">
        <w:rPr>
          <w:rFonts w:ascii="Calibri" w:hAnsi="Calibri"/>
          <w:sz w:val="22"/>
          <w:szCs w:val="22"/>
        </w:rPr>
        <w:t>_______________________</w:t>
      </w:r>
    </w:p>
    <w:p w14:paraId="768D2AE0" w14:textId="77777777" w:rsidR="00094CD4" w:rsidRPr="00D97061" w:rsidRDefault="00094CD4" w:rsidP="00094CD4">
      <w:pPr>
        <w:spacing w:after="360" w:line="276" w:lineRule="auto"/>
        <w:rPr>
          <w:rFonts w:ascii="Calibri" w:hAnsi="Calibri"/>
          <w:b/>
          <w:sz w:val="22"/>
          <w:szCs w:val="22"/>
        </w:rPr>
      </w:pPr>
      <w:r w:rsidRPr="00D97061">
        <w:rPr>
          <w:rFonts w:ascii="Calibri" w:hAnsi="Calibri"/>
          <w:b/>
          <w:sz w:val="22"/>
          <w:szCs w:val="22"/>
        </w:rPr>
        <w:t>Title:</w:t>
      </w:r>
      <w:r w:rsidRPr="00D97061">
        <w:rPr>
          <w:rFonts w:ascii="Calibri" w:hAnsi="Calibri"/>
          <w:sz w:val="22"/>
          <w:szCs w:val="22"/>
        </w:rPr>
        <w:t xml:space="preserve"> _______________________________</w:t>
      </w:r>
      <w:r w:rsidRPr="00D97061">
        <w:rPr>
          <w:rFonts w:ascii="Calibri" w:hAnsi="Calibri"/>
          <w:b/>
          <w:sz w:val="22"/>
          <w:szCs w:val="22"/>
        </w:rPr>
        <w:tab/>
      </w:r>
      <w:r w:rsidRPr="00D97061">
        <w:rPr>
          <w:rFonts w:ascii="Calibri" w:hAnsi="Calibri"/>
          <w:b/>
          <w:sz w:val="22"/>
          <w:szCs w:val="22"/>
        </w:rPr>
        <w:tab/>
        <w:t>Date:</w:t>
      </w:r>
      <w:r w:rsidRPr="00D97061">
        <w:rPr>
          <w:rFonts w:ascii="Calibri" w:hAnsi="Calibri"/>
          <w:sz w:val="22"/>
          <w:szCs w:val="22"/>
        </w:rPr>
        <w:t>_______________________________</w:t>
      </w:r>
    </w:p>
    <w:p w14:paraId="20B2D6A7" w14:textId="77777777" w:rsidR="00094CD4" w:rsidRDefault="00094CD4" w:rsidP="00094CD4">
      <w:pPr>
        <w:spacing w:after="360" w:line="276" w:lineRule="auto"/>
        <w:rPr>
          <w:rFonts w:ascii="Calibri" w:hAnsi="Calibri"/>
          <w:b/>
          <w:sz w:val="22"/>
          <w:szCs w:val="22"/>
        </w:rPr>
      </w:pPr>
    </w:p>
    <w:p w14:paraId="07E18124" w14:textId="2696C62C" w:rsidR="001518DC" w:rsidRPr="00D97061" w:rsidRDefault="001518DC" w:rsidP="001518DC">
      <w:pPr>
        <w:spacing w:before="120" w:after="360" w:line="276" w:lineRule="auto"/>
        <w:rPr>
          <w:rFonts w:ascii="Calibri" w:hAnsi="Calibri"/>
          <w:b/>
          <w:sz w:val="22"/>
          <w:szCs w:val="22"/>
        </w:rPr>
      </w:pPr>
      <w:r w:rsidRPr="00D97061">
        <w:rPr>
          <w:rFonts w:ascii="Calibri" w:hAnsi="Calibri"/>
          <w:b/>
          <w:sz w:val="22"/>
          <w:szCs w:val="22"/>
        </w:rPr>
        <w:t xml:space="preserve">Name of </w:t>
      </w:r>
      <w:r>
        <w:rPr>
          <w:rFonts w:ascii="Calibri" w:hAnsi="Calibri"/>
          <w:b/>
          <w:sz w:val="22"/>
          <w:szCs w:val="22"/>
        </w:rPr>
        <w:t>K-12 Partner (if applicable)</w:t>
      </w:r>
      <w:r w:rsidRPr="00D97061">
        <w:rPr>
          <w:rFonts w:ascii="Calibri" w:hAnsi="Calibri"/>
          <w:b/>
          <w:sz w:val="22"/>
          <w:szCs w:val="22"/>
        </w:rPr>
        <w:t xml:space="preserve"> </w:t>
      </w:r>
      <w:r w:rsidRPr="00D97061">
        <w:rPr>
          <w:rFonts w:ascii="Calibri" w:hAnsi="Calibri"/>
          <w:sz w:val="22"/>
          <w:szCs w:val="22"/>
        </w:rPr>
        <w:t>______________________________________________________________________________</w:t>
      </w:r>
    </w:p>
    <w:p w14:paraId="7123E597" w14:textId="77777777" w:rsidR="001518DC" w:rsidRPr="00D97061" w:rsidRDefault="001518DC" w:rsidP="001518DC">
      <w:pPr>
        <w:spacing w:after="360" w:line="276" w:lineRule="auto"/>
        <w:rPr>
          <w:rFonts w:ascii="Calibri" w:hAnsi="Calibri"/>
          <w:b/>
          <w:sz w:val="22"/>
          <w:szCs w:val="22"/>
        </w:rPr>
      </w:pPr>
    </w:p>
    <w:p w14:paraId="092BD5CF" w14:textId="7FDF1F43" w:rsidR="001518DC" w:rsidRPr="00D97061" w:rsidRDefault="001518DC" w:rsidP="001518DC">
      <w:pPr>
        <w:spacing w:after="360" w:line="276" w:lineRule="auto"/>
        <w:rPr>
          <w:rFonts w:ascii="Calibri" w:hAnsi="Calibri"/>
          <w:b/>
          <w:sz w:val="22"/>
          <w:szCs w:val="22"/>
        </w:rPr>
      </w:pPr>
      <w:r w:rsidRPr="00D97061">
        <w:rPr>
          <w:rFonts w:ascii="Calibri" w:hAnsi="Calibri"/>
          <w:b/>
          <w:sz w:val="22"/>
          <w:szCs w:val="22"/>
        </w:rPr>
        <w:t xml:space="preserve">Signature </w:t>
      </w:r>
      <w:r w:rsidRPr="00D97061">
        <w:rPr>
          <w:rFonts w:ascii="Calibri" w:hAnsi="Calibri"/>
          <w:sz w:val="22"/>
          <w:szCs w:val="22"/>
        </w:rPr>
        <w:t>_____________________________</w:t>
      </w:r>
      <w:r w:rsidRPr="00D97061">
        <w:rPr>
          <w:rFonts w:ascii="Calibri" w:hAnsi="Calibri"/>
          <w:sz w:val="22"/>
          <w:szCs w:val="22"/>
        </w:rPr>
        <w:tab/>
      </w:r>
      <w:r w:rsidR="00943D01">
        <w:rPr>
          <w:rFonts w:ascii="Calibri" w:hAnsi="Calibri"/>
          <w:sz w:val="22"/>
          <w:szCs w:val="22"/>
        </w:rPr>
        <w:tab/>
      </w:r>
      <w:r w:rsidRPr="00D97061">
        <w:rPr>
          <w:rFonts w:ascii="Calibri" w:hAnsi="Calibri"/>
          <w:b/>
          <w:sz w:val="22"/>
          <w:szCs w:val="22"/>
        </w:rPr>
        <w:t xml:space="preserve">Printed Name: </w:t>
      </w:r>
      <w:r w:rsidRPr="00D97061">
        <w:rPr>
          <w:rFonts w:ascii="Calibri" w:hAnsi="Calibri"/>
          <w:sz w:val="22"/>
          <w:szCs w:val="22"/>
        </w:rPr>
        <w:t>_______________________</w:t>
      </w:r>
    </w:p>
    <w:p w14:paraId="71B614BA" w14:textId="3726574E" w:rsidR="001518DC" w:rsidRPr="00D97061" w:rsidRDefault="001518DC" w:rsidP="001518DC">
      <w:pPr>
        <w:spacing w:after="360" w:line="276" w:lineRule="auto"/>
        <w:rPr>
          <w:rFonts w:ascii="Calibri" w:hAnsi="Calibri"/>
          <w:b/>
          <w:sz w:val="22"/>
          <w:szCs w:val="22"/>
        </w:rPr>
      </w:pPr>
      <w:r w:rsidRPr="00D97061">
        <w:rPr>
          <w:rFonts w:ascii="Calibri" w:hAnsi="Calibri"/>
          <w:b/>
          <w:sz w:val="22"/>
          <w:szCs w:val="22"/>
        </w:rPr>
        <w:t>Title:</w:t>
      </w:r>
      <w:r w:rsidRPr="00D97061">
        <w:rPr>
          <w:rFonts w:ascii="Calibri" w:hAnsi="Calibri"/>
          <w:sz w:val="22"/>
          <w:szCs w:val="22"/>
        </w:rPr>
        <w:t xml:space="preserve"> _______________________________</w:t>
      </w:r>
      <w:r w:rsidRPr="00D97061">
        <w:rPr>
          <w:rFonts w:ascii="Calibri" w:hAnsi="Calibri"/>
          <w:b/>
          <w:sz w:val="22"/>
          <w:szCs w:val="22"/>
        </w:rPr>
        <w:tab/>
      </w:r>
      <w:r w:rsidRPr="00D97061">
        <w:rPr>
          <w:rFonts w:ascii="Calibri" w:hAnsi="Calibri"/>
          <w:b/>
          <w:sz w:val="22"/>
          <w:szCs w:val="22"/>
        </w:rPr>
        <w:tab/>
        <w:t>Date:</w:t>
      </w:r>
      <w:r w:rsidR="00943D01">
        <w:rPr>
          <w:rFonts w:ascii="Calibri" w:hAnsi="Calibri"/>
          <w:b/>
          <w:sz w:val="22"/>
          <w:szCs w:val="22"/>
        </w:rPr>
        <w:t xml:space="preserve"> </w:t>
      </w:r>
      <w:r w:rsidRPr="00D97061">
        <w:rPr>
          <w:rFonts w:ascii="Calibri" w:hAnsi="Calibri"/>
          <w:sz w:val="22"/>
          <w:szCs w:val="22"/>
        </w:rPr>
        <w:t>_______________________________</w:t>
      </w:r>
    </w:p>
    <w:p w14:paraId="71461C0D" w14:textId="77777777" w:rsidR="001518DC" w:rsidRDefault="001518DC" w:rsidP="00094CD4">
      <w:pPr>
        <w:spacing w:after="360" w:line="276" w:lineRule="auto"/>
        <w:rPr>
          <w:rFonts w:ascii="Calibri" w:hAnsi="Calibri"/>
          <w:b/>
          <w:sz w:val="22"/>
          <w:szCs w:val="22"/>
        </w:rPr>
      </w:pPr>
    </w:p>
    <w:p w14:paraId="29AF21EC" w14:textId="42A2758B" w:rsidR="001518DC" w:rsidRDefault="001518DC" w:rsidP="00094CD4">
      <w:pPr>
        <w:spacing w:after="360" w:line="276" w:lineRule="auto"/>
        <w:rPr>
          <w:rFonts w:ascii="Calibri" w:hAnsi="Calibri"/>
          <w:b/>
          <w:sz w:val="22"/>
          <w:szCs w:val="22"/>
        </w:rPr>
      </w:pPr>
    </w:p>
    <w:p w14:paraId="1220482D" w14:textId="77777777" w:rsidR="00D71888" w:rsidRPr="00D97061" w:rsidRDefault="00D71888" w:rsidP="00094CD4">
      <w:pPr>
        <w:spacing w:after="360" w:line="276" w:lineRule="auto"/>
        <w:rPr>
          <w:rFonts w:ascii="Calibri" w:hAnsi="Calibri"/>
          <w:b/>
          <w:sz w:val="22"/>
          <w:szCs w:val="22"/>
        </w:rPr>
      </w:pPr>
    </w:p>
    <w:p w14:paraId="3EB536AC" w14:textId="77777777" w:rsidR="00094CD4" w:rsidRPr="00D97061" w:rsidRDefault="00094CD4" w:rsidP="00094CD4">
      <w:pPr>
        <w:spacing w:after="360" w:line="276" w:lineRule="auto"/>
        <w:rPr>
          <w:rFonts w:ascii="Calibri" w:hAnsi="Calibri"/>
          <w:b/>
          <w:sz w:val="22"/>
          <w:szCs w:val="22"/>
        </w:rPr>
      </w:pPr>
      <w:r w:rsidRPr="00D97061">
        <w:rPr>
          <w:rFonts w:ascii="Calibri" w:hAnsi="Calibri"/>
          <w:b/>
          <w:sz w:val="22"/>
          <w:szCs w:val="22"/>
        </w:rPr>
        <w:t xml:space="preserve">Name of Higher Education Partner: </w:t>
      </w:r>
      <w:r w:rsidRPr="00D97061">
        <w:rPr>
          <w:rFonts w:ascii="Calibri" w:hAnsi="Calibri"/>
          <w:sz w:val="22"/>
          <w:szCs w:val="22"/>
        </w:rPr>
        <w:t>______________________________________________________________________________</w:t>
      </w:r>
    </w:p>
    <w:p w14:paraId="48FF3974" w14:textId="2DBF5230" w:rsidR="00094CD4" w:rsidRPr="00D97061" w:rsidRDefault="00094CD4" w:rsidP="00094CD4">
      <w:pPr>
        <w:spacing w:after="360" w:line="276" w:lineRule="auto"/>
        <w:rPr>
          <w:rFonts w:ascii="Calibri" w:hAnsi="Calibri"/>
          <w:b/>
          <w:sz w:val="22"/>
          <w:szCs w:val="22"/>
        </w:rPr>
      </w:pPr>
      <w:r w:rsidRPr="00D97061">
        <w:rPr>
          <w:rFonts w:ascii="Calibri" w:hAnsi="Calibri"/>
          <w:b/>
          <w:sz w:val="22"/>
          <w:szCs w:val="22"/>
        </w:rPr>
        <w:t xml:space="preserve">Signature </w:t>
      </w:r>
      <w:r w:rsidRPr="00D97061">
        <w:rPr>
          <w:rFonts w:ascii="Calibri" w:hAnsi="Calibri"/>
          <w:sz w:val="22"/>
          <w:szCs w:val="22"/>
        </w:rPr>
        <w:t>____________________________</w:t>
      </w:r>
      <w:r w:rsidRPr="00D97061">
        <w:rPr>
          <w:rFonts w:ascii="Calibri" w:hAnsi="Calibri"/>
          <w:sz w:val="22"/>
          <w:szCs w:val="22"/>
        </w:rPr>
        <w:tab/>
      </w:r>
      <w:r w:rsidR="00943D01">
        <w:rPr>
          <w:rFonts w:ascii="Calibri" w:hAnsi="Calibri"/>
          <w:sz w:val="22"/>
          <w:szCs w:val="22"/>
        </w:rPr>
        <w:tab/>
      </w:r>
      <w:r w:rsidRPr="00D97061">
        <w:rPr>
          <w:rFonts w:ascii="Calibri" w:hAnsi="Calibri"/>
          <w:b/>
          <w:sz w:val="22"/>
          <w:szCs w:val="22"/>
        </w:rPr>
        <w:t xml:space="preserve">Printed Name: </w:t>
      </w:r>
      <w:r w:rsidRPr="00D97061">
        <w:rPr>
          <w:rFonts w:ascii="Calibri" w:hAnsi="Calibri"/>
          <w:sz w:val="22"/>
          <w:szCs w:val="22"/>
        </w:rPr>
        <w:t>_______________________</w:t>
      </w:r>
    </w:p>
    <w:p w14:paraId="024BF03C" w14:textId="4347DE42" w:rsidR="00094CD4" w:rsidRPr="00D97061" w:rsidRDefault="00094CD4" w:rsidP="00094CD4">
      <w:pPr>
        <w:spacing w:after="360" w:line="276" w:lineRule="auto"/>
        <w:rPr>
          <w:rFonts w:ascii="Calibri" w:hAnsi="Calibri"/>
          <w:sz w:val="22"/>
          <w:szCs w:val="22"/>
        </w:rPr>
      </w:pPr>
      <w:r w:rsidRPr="00D97061">
        <w:rPr>
          <w:rFonts w:ascii="Calibri" w:hAnsi="Calibri"/>
          <w:b/>
          <w:sz w:val="22"/>
          <w:szCs w:val="22"/>
        </w:rPr>
        <w:t xml:space="preserve">Title: </w:t>
      </w:r>
      <w:r w:rsidRPr="00D97061">
        <w:rPr>
          <w:rFonts w:ascii="Calibri" w:hAnsi="Calibri"/>
          <w:sz w:val="22"/>
          <w:szCs w:val="22"/>
        </w:rPr>
        <w:t>_______________________________</w:t>
      </w:r>
      <w:r w:rsidRPr="00D97061">
        <w:rPr>
          <w:rFonts w:ascii="Calibri" w:hAnsi="Calibri"/>
          <w:sz w:val="22"/>
          <w:szCs w:val="22"/>
        </w:rPr>
        <w:tab/>
      </w:r>
      <w:r w:rsidRPr="00D97061">
        <w:rPr>
          <w:rFonts w:ascii="Calibri" w:hAnsi="Calibri"/>
          <w:b/>
          <w:sz w:val="22"/>
          <w:szCs w:val="22"/>
        </w:rPr>
        <w:tab/>
      </w:r>
      <w:r w:rsidR="00943D01" w:rsidRPr="00D97061">
        <w:rPr>
          <w:rFonts w:ascii="Calibri" w:hAnsi="Calibri"/>
          <w:b/>
          <w:sz w:val="22"/>
          <w:szCs w:val="22"/>
        </w:rPr>
        <w:t>Date:</w:t>
      </w:r>
      <w:r w:rsidR="00943D01" w:rsidRPr="00D97061">
        <w:rPr>
          <w:rFonts w:ascii="Calibri" w:hAnsi="Calibri"/>
          <w:sz w:val="22"/>
          <w:szCs w:val="22"/>
        </w:rPr>
        <w:t xml:space="preserve"> _</w:t>
      </w:r>
      <w:r w:rsidRPr="00D97061">
        <w:rPr>
          <w:rFonts w:ascii="Calibri" w:hAnsi="Calibri"/>
          <w:sz w:val="22"/>
          <w:szCs w:val="22"/>
        </w:rPr>
        <w:t>______________________________</w:t>
      </w:r>
    </w:p>
    <w:p w14:paraId="17E2EE0C" w14:textId="77777777" w:rsidR="00094CD4" w:rsidRPr="00D97061" w:rsidRDefault="00094CD4" w:rsidP="00094CD4">
      <w:pPr>
        <w:spacing w:after="360" w:line="276" w:lineRule="auto"/>
        <w:rPr>
          <w:rFonts w:ascii="Calibri" w:hAnsi="Calibri"/>
          <w:b/>
          <w:sz w:val="22"/>
          <w:szCs w:val="22"/>
        </w:rPr>
      </w:pPr>
      <w:r w:rsidRPr="00D97061">
        <w:rPr>
          <w:rFonts w:ascii="Calibri" w:hAnsi="Calibri"/>
          <w:b/>
          <w:sz w:val="22"/>
          <w:szCs w:val="22"/>
        </w:rPr>
        <w:t xml:space="preserve">Name of Higher Education Partner: </w:t>
      </w:r>
      <w:r w:rsidRPr="00D97061">
        <w:rPr>
          <w:rFonts w:ascii="Calibri" w:hAnsi="Calibri"/>
          <w:sz w:val="22"/>
          <w:szCs w:val="22"/>
        </w:rPr>
        <w:t>______________________________________________________________________________</w:t>
      </w:r>
    </w:p>
    <w:p w14:paraId="77D2FD7A" w14:textId="1FC0D73A" w:rsidR="00094CD4" w:rsidRPr="00D97061" w:rsidRDefault="00094CD4" w:rsidP="00094CD4">
      <w:pPr>
        <w:spacing w:after="360" w:line="276" w:lineRule="auto"/>
        <w:rPr>
          <w:rFonts w:ascii="Calibri" w:hAnsi="Calibri"/>
          <w:b/>
          <w:sz w:val="22"/>
          <w:szCs w:val="22"/>
        </w:rPr>
      </w:pPr>
      <w:r w:rsidRPr="00D97061">
        <w:rPr>
          <w:rFonts w:ascii="Calibri" w:hAnsi="Calibri"/>
          <w:b/>
          <w:sz w:val="22"/>
          <w:szCs w:val="22"/>
        </w:rPr>
        <w:t xml:space="preserve">Signature </w:t>
      </w:r>
      <w:r w:rsidRPr="00D97061">
        <w:rPr>
          <w:rFonts w:ascii="Calibri" w:hAnsi="Calibri"/>
          <w:sz w:val="22"/>
          <w:szCs w:val="22"/>
        </w:rPr>
        <w:t>____________________________</w:t>
      </w:r>
      <w:r w:rsidRPr="00D97061">
        <w:rPr>
          <w:rFonts w:ascii="Calibri" w:hAnsi="Calibri"/>
          <w:sz w:val="22"/>
          <w:szCs w:val="22"/>
        </w:rPr>
        <w:tab/>
      </w:r>
      <w:r w:rsidR="00943D01">
        <w:rPr>
          <w:rFonts w:ascii="Calibri" w:hAnsi="Calibri"/>
          <w:sz w:val="22"/>
          <w:szCs w:val="22"/>
        </w:rPr>
        <w:tab/>
      </w:r>
      <w:r w:rsidRPr="00D97061">
        <w:rPr>
          <w:rFonts w:ascii="Calibri" w:hAnsi="Calibri"/>
          <w:b/>
          <w:sz w:val="22"/>
          <w:szCs w:val="22"/>
        </w:rPr>
        <w:t xml:space="preserve">Printed Name: </w:t>
      </w:r>
      <w:r w:rsidRPr="00D97061">
        <w:rPr>
          <w:rFonts w:ascii="Calibri" w:hAnsi="Calibri"/>
          <w:sz w:val="22"/>
          <w:szCs w:val="22"/>
        </w:rPr>
        <w:t>_______________________</w:t>
      </w:r>
    </w:p>
    <w:p w14:paraId="74531738" w14:textId="4B8C341E" w:rsidR="00094CD4" w:rsidRPr="00D97061" w:rsidRDefault="00094CD4" w:rsidP="00094CD4">
      <w:pPr>
        <w:spacing w:after="360" w:line="276" w:lineRule="auto"/>
        <w:rPr>
          <w:rFonts w:ascii="Calibri" w:hAnsi="Calibri"/>
          <w:sz w:val="22"/>
          <w:szCs w:val="22"/>
        </w:rPr>
      </w:pPr>
      <w:r w:rsidRPr="00D97061">
        <w:rPr>
          <w:rFonts w:ascii="Calibri" w:hAnsi="Calibri"/>
          <w:b/>
          <w:sz w:val="22"/>
          <w:szCs w:val="22"/>
        </w:rPr>
        <w:lastRenderedPageBreak/>
        <w:t xml:space="preserve">Title: </w:t>
      </w:r>
      <w:r w:rsidRPr="00D97061">
        <w:rPr>
          <w:rFonts w:ascii="Calibri" w:hAnsi="Calibri"/>
          <w:sz w:val="22"/>
          <w:szCs w:val="22"/>
        </w:rPr>
        <w:t>_______________________________</w:t>
      </w:r>
      <w:r w:rsidRPr="00D97061">
        <w:rPr>
          <w:rFonts w:ascii="Calibri" w:hAnsi="Calibri"/>
          <w:sz w:val="22"/>
          <w:szCs w:val="22"/>
        </w:rPr>
        <w:tab/>
      </w:r>
      <w:r w:rsidRPr="00D97061">
        <w:rPr>
          <w:rFonts w:ascii="Calibri" w:hAnsi="Calibri"/>
          <w:b/>
          <w:sz w:val="22"/>
          <w:szCs w:val="22"/>
        </w:rPr>
        <w:tab/>
      </w:r>
      <w:r w:rsidR="00943D01" w:rsidRPr="00D97061">
        <w:rPr>
          <w:rFonts w:ascii="Calibri" w:hAnsi="Calibri"/>
          <w:b/>
          <w:sz w:val="22"/>
          <w:szCs w:val="22"/>
        </w:rPr>
        <w:t>Date:</w:t>
      </w:r>
      <w:r w:rsidR="00943D01" w:rsidRPr="00D97061">
        <w:rPr>
          <w:rFonts w:ascii="Calibri" w:hAnsi="Calibri"/>
          <w:sz w:val="22"/>
          <w:szCs w:val="22"/>
        </w:rPr>
        <w:t xml:space="preserve"> _</w:t>
      </w:r>
      <w:r w:rsidRPr="00D97061">
        <w:rPr>
          <w:rFonts w:ascii="Calibri" w:hAnsi="Calibri"/>
          <w:sz w:val="22"/>
          <w:szCs w:val="22"/>
        </w:rPr>
        <w:t>______________________________</w:t>
      </w:r>
    </w:p>
    <w:p w14:paraId="10268980" w14:textId="77777777" w:rsidR="00DE44BB" w:rsidRDefault="00DE44BB" w:rsidP="00E75A02">
      <w:pPr>
        <w:spacing w:after="360" w:line="276" w:lineRule="auto"/>
        <w:rPr>
          <w:rFonts w:ascii="Calibri" w:hAnsi="Calibri"/>
          <w:b/>
          <w:sz w:val="22"/>
          <w:szCs w:val="22"/>
        </w:rPr>
      </w:pPr>
      <w:bookmarkStart w:id="83" w:name="_Hlk534730346"/>
    </w:p>
    <w:p w14:paraId="32AEC0BF" w14:textId="33DC7543" w:rsidR="00E75A02" w:rsidRPr="00D97061" w:rsidRDefault="00E75A02" w:rsidP="00E75A02">
      <w:pPr>
        <w:spacing w:after="360" w:line="276" w:lineRule="auto"/>
        <w:rPr>
          <w:rFonts w:ascii="Calibri" w:hAnsi="Calibri"/>
          <w:b/>
          <w:sz w:val="22"/>
          <w:szCs w:val="22"/>
        </w:rPr>
      </w:pPr>
      <w:r w:rsidRPr="00D97061">
        <w:rPr>
          <w:rFonts w:ascii="Calibri" w:hAnsi="Calibri"/>
          <w:b/>
          <w:sz w:val="22"/>
          <w:szCs w:val="22"/>
        </w:rPr>
        <w:t>Name of Business / Industry Partner</w:t>
      </w:r>
      <w:r w:rsidR="00CE4BE8">
        <w:rPr>
          <w:rFonts w:ascii="Calibri" w:hAnsi="Calibri"/>
          <w:b/>
          <w:sz w:val="22"/>
          <w:szCs w:val="22"/>
        </w:rPr>
        <w:t xml:space="preserve"> (if applicable)</w:t>
      </w:r>
      <w:r w:rsidRPr="00D97061">
        <w:rPr>
          <w:rFonts w:ascii="Calibri" w:hAnsi="Calibri"/>
          <w:b/>
          <w:sz w:val="22"/>
          <w:szCs w:val="22"/>
        </w:rPr>
        <w:t xml:space="preserve">: </w:t>
      </w:r>
      <w:r w:rsidRPr="00D97061">
        <w:rPr>
          <w:rFonts w:ascii="Calibri" w:hAnsi="Calibri"/>
          <w:sz w:val="22"/>
          <w:szCs w:val="22"/>
        </w:rPr>
        <w:t>______________________________________________________________________________</w:t>
      </w:r>
    </w:p>
    <w:p w14:paraId="75252D89" w14:textId="5CB83DDC" w:rsidR="00E75A02" w:rsidRPr="00D97061" w:rsidRDefault="00E75A02" w:rsidP="00E75A02">
      <w:pPr>
        <w:spacing w:after="360" w:line="276" w:lineRule="auto"/>
        <w:rPr>
          <w:rFonts w:ascii="Calibri" w:hAnsi="Calibri"/>
          <w:b/>
          <w:sz w:val="22"/>
          <w:szCs w:val="22"/>
        </w:rPr>
      </w:pPr>
      <w:r w:rsidRPr="00D97061">
        <w:rPr>
          <w:rFonts w:ascii="Calibri" w:hAnsi="Calibri"/>
          <w:b/>
          <w:sz w:val="22"/>
          <w:szCs w:val="22"/>
        </w:rPr>
        <w:t xml:space="preserve">Signature </w:t>
      </w:r>
      <w:r w:rsidRPr="00D97061">
        <w:rPr>
          <w:rFonts w:ascii="Calibri" w:hAnsi="Calibri"/>
          <w:sz w:val="22"/>
          <w:szCs w:val="22"/>
        </w:rPr>
        <w:t>____________________________</w:t>
      </w:r>
      <w:r w:rsidRPr="00D97061">
        <w:rPr>
          <w:rFonts w:ascii="Calibri" w:hAnsi="Calibri"/>
          <w:sz w:val="22"/>
          <w:szCs w:val="22"/>
        </w:rPr>
        <w:tab/>
      </w:r>
      <w:r w:rsidR="00943D01">
        <w:rPr>
          <w:rFonts w:ascii="Calibri" w:hAnsi="Calibri"/>
          <w:sz w:val="22"/>
          <w:szCs w:val="22"/>
        </w:rPr>
        <w:tab/>
      </w:r>
      <w:r w:rsidRPr="00D97061">
        <w:rPr>
          <w:rFonts w:ascii="Calibri" w:hAnsi="Calibri"/>
          <w:b/>
          <w:sz w:val="22"/>
          <w:szCs w:val="22"/>
        </w:rPr>
        <w:t xml:space="preserve">Printed Name: </w:t>
      </w:r>
      <w:r w:rsidRPr="00D97061">
        <w:rPr>
          <w:rFonts w:ascii="Calibri" w:hAnsi="Calibri"/>
          <w:sz w:val="22"/>
          <w:szCs w:val="22"/>
        </w:rPr>
        <w:t>_______________________</w:t>
      </w:r>
    </w:p>
    <w:p w14:paraId="2E50CBEB" w14:textId="04BA8E8A" w:rsidR="00E75A02" w:rsidRPr="00D97061" w:rsidRDefault="00E75A02" w:rsidP="00E75A02">
      <w:pPr>
        <w:spacing w:after="360" w:line="276" w:lineRule="auto"/>
        <w:rPr>
          <w:rFonts w:ascii="Calibri" w:hAnsi="Calibri"/>
          <w:sz w:val="22"/>
          <w:szCs w:val="22"/>
        </w:rPr>
      </w:pPr>
      <w:r w:rsidRPr="00D97061">
        <w:rPr>
          <w:rFonts w:ascii="Calibri" w:hAnsi="Calibri"/>
          <w:b/>
          <w:sz w:val="22"/>
          <w:szCs w:val="22"/>
        </w:rPr>
        <w:t xml:space="preserve">Title: </w:t>
      </w:r>
      <w:r w:rsidRPr="00D97061">
        <w:rPr>
          <w:rFonts w:ascii="Calibri" w:hAnsi="Calibri"/>
          <w:sz w:val="22"/>
          <w:szCs w:val="22"/>
        </w:rPr>
        <w:t>_______________________________</w:t>
      </w:r>
      <w:r w:rsidRPr="00D97061">
        <w:rPr>
          <w:rFonts w:ascii="Calibri" w:hAnsi="Calibri"/>
          <w:sz w:val="22"/>
          <w:szCs w:val="22"/>
        </w:rPr>
        <w:tab/>
      </w:r>
      <w:r w:rsidRPr="00D97061">
        <w:rPr>
          <w:rFonts w:ascii="Calibri" w:hAnsi="Calibri"/>
          <w:b/>
          <w:sz w:val="22"/>
          <w:szCs w:val="22"/>
        </w:rPr>
        <w:tab/>
      </w:r>
      <w:r w:rsidR="00943D01" w:rsidRPr="00D97061">
        <w:rPr>
          <w:rFonts w:ascii="Calibri" w:hAnsi="Calibri"/>
          <w:b/>
          <w:sz w:val="22"/>
          <w:szCs w:val="22"/>
        </w:rPr>
        <w:t>Date:</w:t>
      </w:r>
      <w:r w:rsidR="00943D01" w:rsidRPr="00D97061">
        <w:rPr>
          <w:rFonts w:ascii="Calibri" w:hAnsi="Calibri"/>
          <w:sz w:val="22"/>
          <w:szCs w:val="22"/>
        </w:rPr>
        <w:t xml:space="preserve"> _</w:t>
      </w:r>
      <w:r w:rsidRPr="00D97061">
        <w:rPr>
          <w:rFonts w:ascii="Calibri" w:hAnsi="Calibri"/>
          <w:sz w:val="22"/>
          <w:szCs w:val="22"/>
        </w:rPr>
        <w:t>______________________________</w:t>
      </w:r>
    </w:p>
    <w:p w14:paraId="55521585" w14:textId="77777777" w:rsidR="00CE4BE8" w:rsidRDefault="00CE4BE8" w:rsidP="00D56776">
      <w:pPr>
        <w:spacing w:after="200" w:line="276" w:lineRule="auto"/>
        <w:rPr>
          <w:rFonts w:ascii="Calibri" w:hAnsi="Calibri"/>
          <w:b/>
          <w:sz w:val="22"/>
          <w:szCs w:val="22"/>
        </w:rPr>
      </w:pPr>
    </w:p>
    <w:p w14:paraId="491064F6" w14:textId="54EF5336" w:rsidR="00CE4BE8" w:rsidRPr="00D97061" w:rsidRDefault="00CE4BE8" w:rsidP="00CE4BE8">
      <w:pPr>
        <w:spacing w:after="360" w:line="276" w:lineRule="auto"/>
        <w:rPr>
          <w:rFonts w:ascii="Calibri" w:hAnsi="Calibri"/>
          <w:b/>
          <w:sz w:val="22"/>
          <w:szCs w:val="22"/>
        </w:rPr>
      </w:pPr>
      <w:r w:rsidRPr="00CE4BE8">
        <w:rPr>
          <w:rFonts w:ascii="Calibri" w:hAnsi="Calibri"/>
          <w:b/>
          <w:sz w:val="22"/>
          <w:szCs w:val="22"/>
        </w:rPr>
        <w:t xml:space="preserve"> </w:t>
      </w:r>
      <w:r w:rsidRPr="00D97061">
        <w:rPr>
          <w:rFonts w:ascii="Calibri" w:hAnsi="Calibri"/>
          <w:b/>
          <w:sz w:val="22"/>
          <w:szCs w:val="22"/>
        </w:rPr>
        <w:t xml:space="preserve">Name of </w:t>
      </w:r>
      <w:r>
        <w:rPr>
          <w:rFonts w:ascii="Calibri" w:hAnsi="Calibri"/>
          <w:b/>
          <w:sz w:val="22"/>
          <w:szCs w:val="22"/>
        </w:rPr>
        <w:t>Community Based Organization (CBO)</w:t>
      </w:r>
      <w:r w:rsidRPr="00D97061">
        <w:rPr>
          <w:rFonts w:ascii="Calibri" w:hAnsi="Calibri"/>
          <w:b/>
          <w:sz w:val="22"/>
          <w:szCs w:val="22"/>
        </w:rPr>
        <w:t xml:space="preserve"> Partner</w:t>
      </w:r>
      <w:r>
        <w:rPr>
          <w:rFonts w:ascii="Calibri" w:hAnsi="Calibri"/>
          <w:b/>
          <w:sz w:val="22"/>
          <w:szCs w:val="22"/>
        </w:rPr>
        <w:t xml:space="preserve"> (if applicable)</w:t>
      </w:r>
      <w:r w:rsidRPr="00D97061">
        <w:rPr>
          <w:rFonts w:ascii="Calibri" w:hAnsi="Calibri"/>
          <w:b/>
          <w:sz w:val="22"/>
          <w:szCs w:val="22"/>
        </w:rPr>
        <w:t xml:space="preserve">: </w:t>
      </w:r>
      <w:r w:rsidRPr="00D97061">
        <w:rPr>
          <w:rFonts w:ascii="Calibri" w:hAnsi="Calibri"/>
          <w:sz w:val="22"/>
          <w:szCs w:val="22"/>
        </w:rPr>
        <w:t>______________________________________________________________________________</w:t>
      </w:r>
    </w:p>
    <w:p w14:paraId="14FDFC73" w14:textId="77777777" w:rsidR="00CE4BE8" w:rsidRPr="00D97061" w:rsidRDefault="00CE4BE8" w:rsidP="00CE4BE8">
      <w:pPr>
        <w:spacing w:after="360" w:line="276" w:lineRule="auto"/>
        <w:rPr>
          <w:rFonts w:ascii="Calibri" w:hAnsi="Calibri"/>
          <w:b/>
          <w:sz w:val="22"/>
          <w:szCs w:val="22"/>
        </w:rPr>
      </w:pPr>
      <w:r w:rsidRPr="00D97061">
        <w:rPr>
          <w:rFonts w:ascii="Calibri" w:hAnsi="Calibri"/>
          <w:b/>
          <w:sz w:val="22"/>
          <w:szCs w:val="22"/>
        </w:rPr>
        <w:t xml:space="preserve">Signature </w:t>
      </w:r>
      <w:r w:rsidRPr="00D97061">
        <w:rPr>
          <w:rFonts w:ascii="Calibri" w:hAnsi="Calibri"/>
          <w:sz w:val="22"/>
          <w:szCs w:val="22"/>
        </w:rPr>
        <w:t>____________________________</w:t>
      </w:r>
      <w:r w:rsidRPr="00D97061">
        <w:rPr>
          <w:rFonts w:ascii="Calibri" w:hAnsi="Calibri"/>
          <w:sz w:val="22"/>
          <w:szCs w:val="22"/>
        </w:rPr>
        <w:tab/>
      </w:r>
      <w:r>
        <w:rPr>
          <w:rFonts w:ascii="Calibri" w:hAnsi="Calibri"/>
          <w:sz w:val="22"/>
          <w:szCs w:val="22"/>
        </w:rPr>
        <w:tab/>
      </w:r>
      <w:r w:rsidRPr="00D97061">
        <w:rPr>
          <w:rFonts w:ascii="Calibri" w:hAnsi="Calibri"/>
          <w:b/>
          <w:sz w:val="22"/>
          <w:szCs w:val="22"/>
        </w:rPr>
        <w:t xml:space="preserve">Printed Name: </w:t>
      </w:r>
      <w:r w:rsidRPr="00D97061">
        <w:rPr>
          <w:rFonts w:ascii="Calibri" w:hAnsi="Calibri"/>
          <w:sz w:val="22"/>
          <w:szCs w:val="22"/>
        </w:rPr>
        <w:t>_______________________</w:t>
      </w:r>
    </w:p>
    <w:p w14:paraId="6ECA7B67" w14:textId="77777777" w:rsidR="00CE4BE8" w:rsidRPr="00D97061" w:rsidRDefault="00CE4BE8" w:rsidP="00CE4BE8">
      <w:pPr>
        <w:spacing w:after="360" w:line="276" w:lineRule="auto"/>
        <w:rPr>
          <w:rFonts w:ascii="Calibri" w:hAnsi="Calibri"/>
          <w:sz w:val="22"/>
          <w:szCs w:val="22"/>
        </w:rPr>
      </w:pPr>
      <w:r w:rsidRPr="00D97061">
        <w:rPr>
          <w:rFonts w:ascii="Calibri" w:hAnsi="Calibri"/>
          <w:b/>
          <w:sz w:val="22"/>
          <w:szCs w:val="22"/>
        </w:rPr>
        <w:t xml:space="preserve">Title: </w:t>
      </w:r>
      <w:r w:rsidRPr="00D97061">
        <w:rPr>
          <w:rFonts w:ascii="Calibri" w:hAnsi="Calibri"/>
          <w:sz w:val="22"/>
          <w:szCs w:val="22"/>
        </w:rPr>
        <w:t>_______________________________</w:t>
      </w:r>
      <w:r w:rsidRPr="00D97061">
        <w:rPr>
          <w:rFonts w:ascii="Calibri" w:hAnsi="Calibri"/>
          <w:sz w:val="22"/>
          <w:szCs w:val="22"/>
        </w:rPr>
        <w:tab/>
      </w:r>
      <w:r w:rsidRPr="00D97061">
        <w:rPr>
          <w:rFonts w:ascii="Calibri" w:hAnsi="Calibri"/>
          <w:b/>
          <w:sz w:val="22"/>
          <w:szCs w:val="22"/>
        </w:rPr>
        <w:tab/>
        <w:t>Date:</w:t>
      </w:r>
      <w:r w:rsidRPr="00D97061">
        <w:rPr>
          <w:rFonts w:ascii="Calibri" w:hAnsi="Calibri"/>
          <w:sz w:val="22"/>
          <w:szCs w:val="22"/>
        </w:rPr>
        <w:t xml:space="preserve"> _______________________________</w:t>
      </w:r>
    </w:p>
    <w:p w14:paraId="6CABC69E" w14:textId="79A54B99" w:rsidR="00094CD4" w:rsidRPr="00D97061" w:rsidRDefault="00094CD4" w:rsidP="00D56776">
      <w:pPr>
        <w:spacing w:after="200" w:line="276" w:lineRule="auto"/>
        <w:rPr>
          <w:rFonts w:ascii="Calibri" w:hAnsi="Calibri"/>
          <w:b/>
          <w:sz w:val="22"/>
          <w:szCs w:val="22"/>
        </w:rPr>
      </w:pPr>
    </w:p>
    <w:bookmarkEnd w:id="83"/>
    <w:p w14:paraId="14EF89D9" w14:textId="743BFEBE" w:rsidR="00094CD4" w:rsidRPr="00D97061" w:rsidRDefault="00094CD4" w:rsidP="00094CD4">
      <w:pPr>
        <w:spacing w:line="360" w:lineRule="auto"/>
        <w:rPr>
          <w:rFonts w:ascii="Calibri" w:hAnsi="Calibri" w:cs="Arial"/>
          <w:b/>
          <w:sz w:val="22"/>
          <w:szCs w:val="22"/>
        </w:rPr>
        <w:sectPr w:rsidR="00094CD4" w:rsidRPr="00D97061" w:rsidSect="00116C1A">
          <w:pgSz w:w="12240" w:h="15840" w:code="1"/>
          <w:pgMar w:top="1440" w:right="1440" w:bottom="1440" w:left="1440" w:header="720" w:footer="432" w:gutter="0"/>
          <w:cols w:space="720"/>
          <w:docGrid w:linePitch="326"/>
        </w:sectPr>
      </w:pPr>
      <w:r w:rsidRPr="00D97061">
        <w:rPr>
          <w:rFonts w:ascii="Calibri" w:hAnsi="Calibri"/>
          <w:sz w:val="22"/>
          <w:szCs w:val="22"/>
        </w:rPr>
        <w:t>THE AGREEMENT FOR YOUR PROGRAM SHOULD REFLECT THE SPECIFICS OF YOUR PROGRAM AND YOUR PARTNER/CONSORTIUM MEMBERS.  ALL ACTIVITIES/SERVICES, ETC. THAT ARE PERTINENT TO YOUR PROJECT SHOULD BE INCLUDED.  PLEASE ADD ADDITIONAL FIELDS FOR MULTIPLE PARTNERS, AS NEEDED.  ALL PARTNER RESPONSIBILITIES INCLUDED IN THIS SAMPLE MOU, AS WELL AS ANY ADDITIONAL RESPONSIBIL</w:t>
      </w:r>
      <w:r w:rsidR="00C96200">
        <w:rPr>
          <w:rFonts w:ascii="Calibri" w:hAnsi="Calibri"/>
          <w:sz w:val="22"/>
          <w:szCs w:val="22"/>
        </w:rPr>
        <w:t>I</w:t>
      </w:r>
      <w:r w:rsidRPr="00D97061">
        <w:rPr>
          <w:rFonts w:ascii="Calibri" w:hAnsi="Calibri"/>
          <w:sz w:val="22"/>
          <w:szCs w:val="22"/>
        </w:rPr>
        <w:t>TIES ESTABLISHED BY THE PARTNERSHIP, SHOULD BE INCLUDED IN THE EXECUTED MOU YOU SUBMIT.</w:t>
      </w:r>
    </w:p>
    <w:p w14:paraId="4487F36B" w14:textId="77777777" w:rsidR="00094CD4" w:rsidRPr="00852447" w:rsidRDefault="00094CD4" w:rsidP="003444BD">
      <w:pPr>
        <w:pStyle w:val="Heading1"/>
        <w:jc w:val="left"/>
        <w:rPr>
          <w:rFonts w:asciiTheme="minorHAnsi" w:hAnsiTheme="minorHAnsi" w:cstheme="minorHAnsi"/>
          <w:sz w:val="24"/>
          <w:szCs w:val="18"/>
        </w:rPr>
      </w:pPr>
      <w:bookmarkStart w:id="84" w:name="_Toc125543096"/>
      <w:bookmarkStart w:id="85" w:name="_Hlk10026862"/>
      <w:r w:rsidRPr="00852447">
        <w:rPr>
          <w:rFonts w:asciiTheme="minorHAnsi" w:hAnsiTheme="minorHAnsi" w:cstheme="minorHAnsi"/>
          <w:sz w:val="24"/>
          <w:szCs w:val="18"/>
        </w:rPr>
        <w:lastRenderedPageBreak/>
        <w:t>ATTACHMENT VI</w:t>
      </w:r>
      <w:r w:rsidR="003444BD" w:rsidRPr="00852447">
        <w:rPr>
          <w:rFonts w:asciiTheme="minorHAnsi" w:hAnsiTheme="minorHAnsi" w:cstheme="minorHAnsi"/>
          <w:sz w:val="24"/>
          <w:szCs w:val="18"/>
        </w:rPr>
        <w:t xml:space="preserve"> – Proposed Enrollment Table</w:t>
      </w:r>
      <w:bookmarkEnd w:id="84"/>
    </w:p>
    <w:p w14:paraId="2E922272" w14:textId="77777777" w:rsidR="00094CD4" w:rsidRPr="00D97061" w:rsidRDefault="00094CD4" w:rsidP="003444BD">
      <w:pPr>
        <w:pStyle w:val="Header"/>
        <w:rPr>
          <w:rFonts w:ascii="Calibri" w:hAnsi="Calibri"/>
          <w:b/>
          <w:sz w:val="22"/>
          <w:szCs w:val="22"/>
        </w:rPr>
      </w:pPr>
    </w:p>
    <w:p w14:paraId="37402956" w14:textId="77777777" w:rsidR="00094CD4" w:rsidRPr="00D97061" w:rsidRDefault="00094CD4" w:rsidP="00094CD4">
      <w:pPr>
        <w:pStyle w:val="Header"/>
        <w:jc w:val="center"/>
        <w:rPr>
          <w:rFonts w:ascii="Calibri" w:hAnsi="Calibri"/>
          <w:sz w:val="22"/>
          <w:szCs w:val="22"/>
        </w:rPr>
      </w:pPr>
    </w:p>
    <w:p w14:paraId="337E8B61" w14:textId="0EE50C6F" w:rsidR="00094CD4" w:rsidRPr="00D97061" w:rsidRDefault="00094CD4" w:rsidP="00094CD4">
      <w:pPr>
        <w:pStyle w:val="Header"/>
        <w:rPr>
          <w:rFonts w:ascii="Calibri" w:hAnsi="Calibri"/>
          <w:sz w:val="22"/>
          <w:szCs w:val="22"/>
        </w:rPr>
      </w:pPr>
      <w:r w:rsidRPr="00D97061">
        <w:rPr>
          <w:rFonts w:ascii="Calibri" w:hAnsi="Calibri"/>
          <w:sz w:val="22"/>
          <w:szCs w:val="22"/>
        </w:rPr>
        <w:t xml:space="preserve">Please complete this table and include it with your application for the NYS </w:t>
      </w:r>
      <w:r w:rsidR="00FE0D86" w:rsidRPr="00D97061">
        <w:rPr>
          <w:rFonts w:ascii="Calibri" w:hAnsi="Calibri"/>
          <w:sz w:val="22"/>
          <w:szCs w:val="22"/>
        </w:rPr>
        <w:t>SS-</w:t>
      </w:r>
      <w:r w:rsidRPr="00D97061">
        <w:rPr>
          <w:rFonts w:ascii="Calibri" w:hAnsi="Calibri"/>
          <w:sz w:val="22"/>
          <w:szCs w:val="22"/>
        </w:rPr>
        <w:t xml:space="preserve">ECHS Program.  This plan will be scored as part of the Target </w:t>
      </w:r>
      <w:r w:rsidR="00927A6B">
        <w:rPr>
          <w:rFonts w:ascii="Calibri" w:hAnsi="Calibri"/>
          <w:sz w:val="22"/>
          <w:szCs w:val="22"/>
        </w:rPr>
        <w:t>Population</w:t>
      </w:r>
      <w:r w:rsidR="00927A6B" w:rsidRPr="00D97061">
        <w:rPr>
          <w:rFonts w:ascii="Calibri" w:hAnsi="Calibri"/>
          <w:sz w:val="22"/>
          <w:szCs w:val="22"/>
        </w:rPr>
        <w:t xml:space="preserve"> </w:t>
      </w:r>
      <w:r w:rsidRPr="00D97061">
        <w:rPr>
          <w:rFonts w:ascii="Calibri" w:hAnsi="Calibri"/>
          <w:sz w:val="22"/>
          <w:szCs w:val="22"/>
        </w:rPr>
        <w:t>section</w:t>
      </w:r>
      <w:r w:rsidR="00834017">
        <w:rPr>
          <w:rFonts w:ascii="Calibri" w:hAnsi="Calibri"/>
          <w:sz w:val="22"/>
          <w:szCs w:val="22"/>
        </w:rPr>
        <w:t xml:space="preserve"> of the proposal narrative</w:t>
      </w:r>
      <w:r w:rsidRPr="00D97061">
        <w:rPr>
          <w:rFonts w:ascii="Calibri" w:hAnsi="Calibri"/>
          <w:sz w:val="22"/>
          <w:szCs w:val="22"/>
        </w:rPr>
        <w:t xml:space="preserve">. </w:t>
      </w:r>
    </w:p>
    <w:p w14:paraId="18B5D87D" w14:textId="77777777" w:rsidR="00094CD4" w:rsidRPr="00D97061" w:rsidRDefault="00094CD4" w:rsidP="00094CD4">
      <w:pPr>
        <w:pStyle w:val="Header"/>
        <w:rPr>
          <w:rFonts w:ascii="Calibri" w:hAnsi="Calibri"/>
          <w:sz w:val="22"/>
          <w:szCs w:val="22"/>
        </w:rPr>
      </w:pPr>
    </w:p>
    <w:p w14:paraId="133EFB7F" w14:textId="77777777" w:rsidR="00094CD4" w:rsidRPr="00D97061" w:rsidRDefault="00094CD4" w:rsidP="00094CD4">
      <w:pPr>
        <w:pStyle w:val="Header"/>
        <w:jc w:val="center"/>
        <w:rPr>
          <w:rFonts w:ascii="Calibri" w:hAnsi="Calibri"/>
          <w:b/>
          <w:sz w:val="22"/>
          <w:szCs w:val="22"/>
        </w:rPr>
      </w:pPr>
      <w:r w:rsidRPr="00D97061">
        <w:rPr>
          <w:rFonts w:ascii="Calibri" w:hAnsi="Calibri"/>
          <w:b/>
          <w:sz w:val="22"/>
          <w:szCs w:val="22"/>
        </w:rPr>
        <w:t xml:space="preserve">Proposed Enrollment Plan for Proposed NYS </w:t>
      </w:r>
      <w:r w:rsidR="002F6A13" w:rsidRPr="00D97061">
        <w:rPr>
          <w:rFonts w:ascii="Calibri" w:hAnsi="Calibri"/>
          <w:b/>
          <w:sz w:val="22"/>
          <w:szCs w:val="22"/>
        </w:rPr>
        <w:t>SS-</w:t>
      </w:r>
      <w:r w:rsidRPr="00D97061">
        <w:rPr>
          <w:rFonts w:ascii="Calibri" w:hAnsi="Calibri"/>
          <w:b/>
          <w:sz w:val="22"/>
          <w:szCs w:val="22"/>
        </w:rPr>
        <w:t>ECHS</w:t>
      </w:r>
    </w:p>
    <w:p w14:paraId="7242E092" w14:textId="77777777" w:rsidR="00094CD4" w:rsidRPr="00D97061" w:rsidRDefault="00094CD4" w:rsidP="00094CD4">
      <w:pPr>
        <w:pStyle w:val="Header"/>
        <w:jc w:val="center"/>
        <w:rPr>
          <w:rFonts w:ascii="Calibri" w:hAnsi="Calibri"/>
          <w:b/>
          <w:sz w:val="22"/>
          <w:szCs w:val="22"/>
        </w:rPr>
      </w:pPr>
    </w:p>
    <w:p w14:paraId="0AAE2C0A" w14:textId="77777777" w:rsidR="00094CD4" w:rsidRPr="00D97061" w:rsidRDefault="00094CD4" w:rsidP="00094CD4">
      <w:pPr>
        <w:pStyle w:val="Header"/>
        <w:jc w:val="center"/>
        <w:rPr>
          <w:rFonts w:ascii="Calibri" w:hAnsi="Calibri"/>
          <w:b/>
          <w:sz w:val="22"/>
          <w:szCs w:val="22"/>
        </w:rPr>
      </w:pPr>
      <w:r w:rsidRPr="00D97061">
        <w:rPr>
          <w:rFonts w:ascii="Calibri" w:hAnsi="Calibri"/>
          <w:b/>
          <w:sz w:val="22"/>
          <w:szCs w:val="22"/>
        </w:rPr>
        <w:t xml:space="preserve">Name of </w:t>
      </w:r>
      <w:r w:rsidR="002F6A13" w:rsidRPr="00D97061">
        <w:rPr>
          <w:rFonts w:ascii="Calibri" w:hAnsi="Calibri"/>
          <w:b/>
          <w:sz w:val="22"/>
          <w:szCs w:val="22"/>
        </w:rPr>
        <w:t>SS-</w:t>
      </w:r>
      <w:r w:rsidRPr="00D97061">
        <w:rPr>
          <w:rFonts w:ascii="Calibri" w:hAnsi="Calibri"/>
          <w:b/>
          <w:sz w:val="22"/>
          <w:szCs w:val="22"/>
        </w:rPr>
        <w:t>ECHS: _______________________________</w:t>
      </w:r>
    </w:p>
    <w:p w14:paraId="56DC3DCB" w14:textId="4B92C905" w:rsidR="00094CD4" w:rsidRPr="00D97061" w:rsidRDefault="00943D01" w:rsidP="00943D01">
      <w:pPr>
        <w:pStyle w:val="Header"/>
        <w:tabs>
          <w:tab w:val="clear" w:pos="9360"/>
          <w:tab w:val="left" w:pos="8364"/>
        </w:tabs>
        <w:rPr>
          <w:rFonts w:ascii="Calibri" w:hAnsi="Calibri"/>
          <w:b/>
          <w:sz w:val="22"/>
          <w:szCs w:val="22"/>
        </w:rPr>
      </w:pPr>
      <w:r>
        <w:rPr>
          <w:rFonts w:ascii="Calibri" w:hAnsi="Calibri"/>
          <w:b/>
          <w:sz w:val="22"/>
          <w:szCs w:val="22"/>
        </w:rPr>
        <w:tab/>
      </w:r>
      <w:r>
        <w:rPr>
          <w:rFonts w:ascii="Calibri" w:hAnsi="Calibri"/>
          <w:b/>
          <w:sz w:val="22"/>
          <w:szCs w:val="22"/>
        </w:rPr>
        <w:tab/>
      </w:r>
    </w:p>
    <w:tbl>
      <w:tblPr>
        <w:tblW w:w="6000" w:type="dxa"/>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1063"/>
        <w:gridCol w:w="1063"/>
        <w:gridCol w:w="1064"/>
        <w:gridCol w:w="1063"/>
      </w:tblGrid>
      <w:tr w:rsidR="00D97061" w:rsidRPr="00D97061" w14:paraId="7D9D3664" w14:textId="77777777" w:rsidTr="00116C1A">
        <w:trPr>
          <w:trHeight w:val="774"/>
        </w:trPr>
        <w:tc>
          <w:tcPr>
            <w:tcW w:w="1747" w:type="dxa"/>
          </w:tcPr>
          <w:p w14:paraId="5A3B7D7F" w14:textId="77777777" w:rsidR="00094CD4" w:rsidRPr="00D97061" w:rsidRDefault="00094CD4" w:rsidP="00116C1A">
            <w:pPr>
              <w:jc w:val="center"/>
              <w:rPr>
                <w:rFonts w:ascii="Calibri" w:hAnsi="Calibri" w:cs="Arial"/>
                <w:b/>
                <w:bCs/>
                <w:sz w:val="22"/>
                <w:szCs w:val="22"/>
              </w:rPr>
            </w:pPr>
            <w:r w:rsidRPr="00D97061">
              <w:rPr>
                <w:rFonts w:ascii="Calibri" w:hAnsi="Calibri" w:cs="Arial"/>
                <w:b/>
                <w:bCs/>
                <w:sz w:val="22"/>
                <w:szCs w:val="22"/>
              </w:rPr>
              <w:t>Students Served at Grade Level</w:t>
            </w:r>
          </w:p>
        </w:tc>
        <w:tc>
          <w:tcPr>
            <w:tcW w:w="1063" w:type="dxa"/>
            <w:noWrap/>
          </w:tcPr>
          <w:p w14:paraId="374A486E" w14:textId="77777777" w:rsidR="00094CD4" w:rsidRPr="00D97061" w:rsidRDefault="00094CD4" w:rsidP="00116C1A">
            <w:pPr>
              <w:jc w:val="center"/>
              <w:rPr>
                <w:rFonts w:ascii="Calibri" w:hAnsi="Calibri" w:cs="Arial"/>
                <w:b/>
                <w:bCs/>
                <w:sz w:val="22"/>
                <w:szCs w:val="22"/>
              </w:rPr>
            </w:pPr>
          </w:p>
          <w:p w14:paraId="37C96EE4" w14:textId="5895F5DC" w:rsidR="00094CD4" w:rsidRPr="00D97061" w:rsidRDefault="00857097" w:rsidP="00116C1A">
            <w:pPr>
              <w:jc w:val="center"/>
              <w:rPr>
                <w:rFonts w:ascii="Calibri" w:hAnsi="Calibri" w:cs="Arial"/>
                <w:b/>
                <w:bCs/>
                <w:sz w:val="22"/>
                <w:szCs w:val="22"/>
              </w:rPr>
            </w:pPr>
            <w:r>
              <w:rPr>
                <w:rFonts w:ascii="Calibri" w:hAnsi="Calibri" w:cs="Arial"/>
                <w:b/>
                <w:bCs/>
                <w:sz w:val="22"/>
                <w:szCs w:val="22"/>
              </w:rPr>
              <w:t>2024-25</w:t>
            </w:r>
          </w:p>
        </w:tc>
        <w:tc>
          <w:tcPr>
            <w:tcW w:w="1063" w:type="dxa"/>
            <w:noWrap/>
          </w:tcPr>
          <w:p w14:paraId="45AFECE1" w14:textId="77777777" w:rsidR="00094CD4" w:rsidRPr="00D97061" w:rsidRDefault="00094CD4" w:rsidP="00116C1A">
            <w:pPr>
              <w:jc w:val="center"/>
              <w:rPr>
                <w:rFonts w:ascii="Calibri" w:hAnsi="Calibri" w:cs="Arial"/>
                <w:b/>
                <w:bCs/>
                <w:sz w:val="22"/>
                <w:szCs w:val="22"/>
              </w:rPr>
            </w:pPr>
          </w:p>
          <w:p w14:paraId="091F5B98" w14:textId="49B6FB26" w:rsidR="00094CD4" w:rsidRPr="00D97061" w:rsidRDefault="00857097" w:rsidP="0038700C">
            <w:pPr>
              <w:jc w:val="center"/>
              <w:rPr>
                <w:rFonts w:ascii="Calibri" w:hAnsi="Calibri" w:cs="Arial"/>
                <w:b/>
                <w:bCs/>
                <w:sz w:val="22"/>
                <w:szCs w:val="22"/>
              </w:rPr>
            </w:pPr>
            <w:r>
              <w:rPr>
                <w:rFonts w:ascii="Calibri" w:hAnsi="Calibri" w:cs="Arial"/>
                <w:b/>
                <w:bCs/>
                <w:sz w:val="22"/>
                <w:szCs w:val="22"/>
              </w:rPr>
              <w:t>2025-26</w:t>
            </w:r>
          </w:p>
        </w:tc>
        <w:tc>
          <w:tcPr>
            <w:tcW w:w="1064" w:type="dxa"/>
            <w:noWrap/>
          </w:tcPr>
          <w:p w14:paraId="13098042" w14:textId="77777777" w:rsidR="00094CD4" w:rsidRPr="00D97061" w:rsidRDefault="00094CD4" w:rsidP="00116C1A">
            <w:pPr>
              <w:rPr>
                <w:rFonts w:ascii="Calibri" w:hAnsi="Calibri" w:cs="Arial"/>
                <w:b/>
                <w:bCs/>
                <w:sz w:val="22"/>
                <w:szCs w:val="22"/>
              </w:rPr>
            </w:pPr>
          </w:p>
          <w:p w14:paraId="6E8A13A1" w14:textId="45B90FE5" w:rsidR="00094CD4" w:rsidRPr="00D97061" w:rsidRDefault="00857097" w:rsidP="0038700C">
            <w:pPr>
              <w:rPr>
                <w:rFonts w:ascii="Calibri" w:hAnsi="Calibri" w:cs="Arial"/>
                <w:b/>
                <w:bCs/>
                <w:sz w:val="22"/>
                <w:szCs w:val="22"/>
              </w:rPr>
            </w:pPr>
            <w:r>
              <w:rPr>
                <w:rFonts w:ascii="Calibri" w:hAnsi="Calibri" w:cs="Arial"/>
                <w:b/>
                <w:bCs/>
                <w:sz w:val="22"/>
                <w:szCs w:val="22"/>
              </w:rPr>
              <w:t>2026-27</w:t>
            </w:r>
          </w:p>
        </w:tc>
        <w:tc>
          <w:tcPr>
            <w:tcW w:w="1063" w:type="dxa"/>
            <w:noWrap/>
          </w:tcPr>
          <w:p w14:paraId="421FF569" w14:textId="77777777" w:rsidR="00094CD4" w:rsidRPr="00D97061" w:rsidRDefault="00094CD4" w:rsidP="00116C1A">
            <w:pPr>
              <w:rPr>
                <w:rFonts w:ascii="Calibri" w:hAnsi="Calibri" w:cs="Arial"/>
                <w:b/>
                <w:bCs/>
                <w:sz w:val="22"/>
                <w:szCs w:val="22"/>
              </w:rPr>
            </w:pPr>
          </w:p>
          <w:p w14:paraId="5F16829A" w14:textId="05B80289" w:rsidR="00094CD4" w:rsidRPr="00D97061" w:rsidRDefault="00857097" w:rsidP="0038700C">
            <w:pPr>
              <w:rPr>
                <w:rFonts w:ascii="Calibri" w:hAnsi="Calibri" w:cs="Arial"/>
                <w:b/>
                <w:bCs/>
                <w:sz w:val="22"/>
                <w:szCs w:val="22"/>
              </w:rPr>
            </w:pPr>
            <w:r>
              <w:rPr>
                <w:rFonts w:ascii="Calibri" w:hAnsi="Calibri" w:cs="Arial"/>
                <w:b/>
                <w:bCs/>
                <w:sz w:val="22"/>
                <w:szCs w:val="22"/>
              </w:rPr>
              <w:t>2027-28</w:t>
            </w:r>
          </w:p>
        </w:tc>
      </w:tr>
      <w:tr w:rsidR="00D97061" w:rsidRPr="00D97061" w14:paraId="31F272CF" w14:textId="77777777" w:rsidTr="00116C1A">
        <w:trPr>
          <w:trHeight w:val="325"/>
        </w:trPr>
        <w:tc>
          <w:tcPr>
            <w:tcW w:w="1747" w:type="dxa"/>
            <w:noWrap/>
          </w:tcPr>
          <w:p w14:paraId="133CA27A" w14:textId="77777777" w:rsidR="00094CD4" w:rsidRPr="00D97061" w:rsidRDefault="00094CD4" w:rsidP="00116C1A">
            <w:pPr>
              <w:jc w:val="center"/>
              <w:rPr>
                <w:rFonts w:ascii="Calibri" w:hAnsi="Calibri" w:cs="Arial"/>
                <w:b/>
                <w:bCs/>
                <w:sz w:val="22"/>
                <w:szCs w:val="22"/>
              </w:rPr>
            </w:pPr>
            <w:r w:rsidRPr="00D97061">
              <w:rPr>
                <w:rFonts w:ascii="Calibri" w:hAnsi="Calibri" w:cs="Arial"/>
                <w:b/>
                <w:bCs/>
                <w:sz w:val="22"/>
                <w:szCs w:val="22"/>
              </w:rPr>
              <w:t>9th Grade</w:t>
            </w:r>
          </w:p>
          <w:p w14:paraId="1831D772" w14:textId="77777777" w:rsidR="00094CD4" w:rsidRPr="00D97061" w:rsidRDefault="00094CD4" w:rsidP="00116C1A">
            <w:pPr>
              <w:jc w:val="center"/>
              <w:rPr>
                <w:rFonts w:ascii="Calibri" w:hAnsi="Calibri" w:cs="Arial"/>
                <w:b/>
                <w:bCs/>
                <w:sz w:val="22"/>
                <w:szCs w:val="22"/>
              </w:rPr>
            </w:pPr>
          </w:p>
        </w:tc>
        <w:tc>
          <w:tcPr>
            <w:tcW w:w="1063" w:type="dxa"/>
            <w:noWrap/>
          </w:tcPr>
          <w:p w14:paraId="4B2301F0"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190E1FA5"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4" w:type="dxa"/>
            <w:noWrap/>
          </w:tcPr>
          <w:p w14:paraId="4DE0AD0B"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3F5B705D" w14:textId="77777777" w:rsidR="00094CD4" w:rsidRPr="00D97061" w:rsidRDefault="00094CD4" w:rsidP="00116C1A">
            <w:pPr>
              <w:rPr>
                <w:rFonts w:ascii="Calibri" w:hAnsi="Calibri" w:cs="Arial"/>
                <w:sz w:val="22"/>
                <w:szCs w:val="22"/>
              </w:rPr>
            </w:pPr>
          </w:p>
        </w:tc>
      </w:tr>
      <w:tr w:rsidR="00D97061" w:rsidRPr="00D97061" w14:paraId="07CA0F88" w14:textId="77777777" w:rsidTr="00116C1A">
        <w:trPr>
          <w:trHeight w:val="325"/>
        </w:trPr>
        <w:tc>
          <w:tcPr>
            <w:tcW w:w="1747" w:type="dxa"/>
            <w:noWrap/>
          </w:tcPr>
          <w:p w14:paraId="3D2B2C91" w14:textId="77777777" w:rsidR="00094CD4" w:rsidRPr="00D97061" w:rsidRDefault="00094CD4" w:rsidP="00116C1A">
            <w:pPr>
              <w:jc w:val="center"/>
              <w:rPr>
                <w:rFonts w:ascii="Calibri" w:hAnsi="Calibri" w:cs="Arial"/>
                <w:b/>
                <w:bCs/>
                <w:sz w:val="22"/>
                <w:szCs w:val="22"/>
              </w:rPr>
            </w:pPr>
            <w:r w:rsidRPr="00D97061">
              <w:rPr>
                <w:rFonts w:ascii="Calibri" w:hAnsi="Calibri" w:cs="Arial"/>
                <w:b/>
                <w:bCs/>
                <w:sz w:val="22"/>
                <w:szCs w:val="22"/>
              </w:rPr>
              <w:t>10th Grade</w:t>
            </w:r>
          </w:p>
          <w:p w14:paraId="3C598773" w14:textId="77777777" w:rsidR="00094CD4" w:rsidRPr="00D97061" w:rsidRDefault="00094CD4" w:rsidP="00116C1A">
            <w:pPr>
              <w:jc w:val="center"/>
              <w:rPr>
                <w:rFonts w:ascii="Calibri" w:hAnsi="Calibri" w:cs="Arial"/>
                <w:b/>
                <w:bCs/>
                <w:sz w:val="22"/>
                <w:szCs w:val="22"/>
              </w:rPr>
            </w:pPr>
          </w:p>
        </w:tc>
        <w:tc>
          <w:tcPr>
            <w:tcW w:w="1063" w:type="dxa"/>
            <w:noWrap/>
          </w:tcPr>
          <w:p w14:paraId="51AE194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1F0C6BBF"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4" w:type="dxa"/>
            <w:noWrap/>
          </w:tcPr>
          <w:p w14:paraId="3A8E45A5"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7F129AD0" w14:textId="77777777" w:rsidR="00094CD4" w:rsidRPr="00D97061" w:rsidRDefault="00094CD4" w:rsidP="00116C1A">
            <w:pPr>
              <w:rPr>
                <w:rFonts w:ascii="Calibri" w:hAnsi="Calibri" w:cs="Arial"/>
                <w:sz w:val="22"/>
                <w:szCs w:val="22"/>
              </w:rPr>
            </w:pPr>
          </w:p>
        </w:tc>
      </w:tr>
      <w:tr w:rsidR="00D97061" w:rsidRPr="00D97061" w14:paraId="6826833F" w14:textId="77777777" w:rsidTr="00116C1A">
        <w:trPr>
          <w:trHeight w:val="325"/>
        </w:trPr>
        <w:tc>
          <w:tcPr>
            <w:tcW w:w="1747" w:type="dxa"/>
            <w:noWrap/>
          </w:tcPr>
          <w:p w14:paraId="6DC29285" w14:textId="77777777" w:rsidR="00094CD4" w:rsidRPr="00D97061" w:rsidRDefault="00094CD4" w:rsidP="00116C1A">
            <w:pPr>
              <w:jc w:val="center"/>
              <w:rPr>
                <w:rFonts w:ascii="Calibri" w:hAnsi="Calibri" w:cs="Arial"/>
                <w:b/>
                <w:bCs/>
                <w:sz w:val="22"/>
                <w:szCs w:val="22"/>
              </w:rPr>
            </w:pPr>
            <w:r w:rsidRPr="00D97061">
              <w:rPr>
                <w:rFonts w:ascii="Calibri" w:hAnsi="Calibri" w:cs="Arial"/>
                <w:b/>
                <w:bCs/>
                <w:sz w:val="22"/>
                <w:szCs w:val="22"/>
              </w:rPr>
              <w:t>11th Grade</w:t>
            </w:r>
          </w:p>
          <w:p w14:paraId="5C7BE868" w14:textId="77777777" w:rsidR="00094CD4" w:rsidRPr="00D97061" w:rsidRDefault="00094CD4" w:rsidP="00116C1A">
            <w:pPr>
              <w:jc w:val="center"/>
              <w:rPr>
                <w:rFonts w:ascii="Calibri" w:hAnsi="Calibri" w:cs="Arial"/>
                <w:b/>
                <w:bCs/>
                <w:sz w:val="22"/>
                <w:szCs w:val="22"/>
              </w:rPr>
            </w:pPr>
          </w:p>
        </w:tc>
        <w:tc>
          <w:tcPr>
            <w:tcW w:w="1063" w:type="dxa"/>
            <w:noWrap/>
          </w:tcPr>
          <w:p w14:paraId="188FD3CC"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60BCEFC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4" w:type="dxa"/>
            <w:noWrap/>
          </w:tcPr>
          <w:p w14:paraId="4B48A29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3C92D5F2" w14:textId="77777777" w:rsidR="00094CD4" w:rsidRPr="00D97061" w:rsidRDefault="00094CD4" w:rsidP="00116C1A">
            <w:pPr>
              <w:rPr>
                <w:rFonts w:ascii="Calibri" w:hAnsi="Calibri" w:cs="Arial"/>
                <w:sz w:val="22"/>
                <w:szCs w:val="22"/>
              </w:rPr>
            </w:pPr>
          </w:p>
        </w:tc>
      </w:tr>
      <w:tr w:rsidR="00D97061" w:rsidRPr="00D97061" w14:paraId="2762C0A1" w14:textId="77777777" w:rsidTr="00116C1A">
        <w:trPr>
          <w:trHeight w:val="325"/>
        </w:trPr>
        <w:tc>
          <w:tcPr>
            <w:tcW w:w="1747" w:type="dxa"/>
            <w:noWrap/>
          </w:tcPr>
          <w:p w14:paraId="2885FC07" w14:textId="77777777" w:rsidR="00094CD4" w:rsidRPr="00D97061" w:rsidRDefault="00094CD4" w:rsidP="00116C1A">
            <w:pPr>
              <w:jc w:val="center"/>
              <w:rPr>
                <w:rFonts w:ascii="Calibri" w:hAnsi="Calibri" w:cs="Arial"/>
                <w:b/>
                <w:bCs/>
                <w:sz w:val="22"/>
                <w:szCs w:val="22"/>
              </w:rPr>
            </w:pPr>
            <w:r w:rsidRPr="00D97061">
              <w:rPr>
                <w:rFonts w:ascii="Calibri" w:hAnsi="Calibri" w:cs="Arial"/>
                <w:b/>
                <w:bCs/>
                <w:sz w:val="22"/>
                <w:szCs w:val="22"/>
              </w:rPr>
              <w:t>12th Grade</w:t>
            </w:r>
          </w:p>
          <w:p w14:paraId="372260DA" w14:textId="77777777" w:rsidR="00094CD4" w:rsidRPr="00D97061" w:rsidRDefault="00094CD4" w:rsidP="00116C1A">
            <w:pPr>
              <w:jc w:val="center"/>
              <w:rPr>
                <w:rFonts w:ascii="Calibri" w:hAnsi="Calibri" w:cs="Arial"/>
                <w:b/>
                <w:bCs/>
                <w:sz w:val="22"/>
                <w:szCs w:val="22"/>
              </w:rPr>
            </w:pPr>
          </w:p>
        </w:tc>
        <w:tc>
          <w:tcPr>
            <w:tcW w:w="1063" w:type="dxa"/>
            <w:noWrap/>
          </w:tcPr>
          <w:p w14:paraId="3CEA4989"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0313EB6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4" w:type="dxa"/>
            <w:noWrap/>
          </w:tcPr>
          <w:p w14:paraId="2E3AB81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1063" w:type="dxa"/>
            <w:noWrap/>
          </w:tcPr>
          <w:p w14:paraId="1DB4425E" w14:textId="77777777" w:rsidR="00094CD4" w:rsidRPr="00D97061" w:rsidRDefault="00094CD4" w:rsidP="00116C1A">
            <w:pPr>
              <w:rPr>
                <w:rFonts w:ascii="Calibri" w:hAnsi="Calibri" w:cs="Arial"/>
                <w:sz w:val="22"/>
                <w:szCs w:val="22"/>
              </w:rPr>
            </w:pPr>
          </w:p>
        </w:tc>
      </w:tr>
      <w:tr w:rsidR="00D97061" w:rsidRPr="00D97061" w14:paraId="2A4EFC91" w14:textId="77777777" w:rsidTr="00116C1A">
        <w:trPr>
          <w:trHeight w:val="356"/>
        </w:trPr>
        <w:tc>
          <w:tcPr>
            <w:tcW w:w="1747" w:type="dxa"/>
            <w:noWrap/>
          </w:tcPr>
          <w:p w14:paraId="1284A7F9" w14:textId="77777777" w:rsidR="00094CD4" w:rsidRPr="00D97061" w:rsidRDefault="00094CD4" w:rsidP="00116C1A">
            <w:pPr>
              <w:jc w:val="center"/>
              <w:rPr>
                <w:rFonts w:ascii="Calibri" w:hAnsi="Calibri" w:cs="Arial"/>
                <w:b/>
                <w:bCs/>
                <w:sz w:val="22"/>
                <w:szCs w:val="22"/>
              </w:rPr>
            </w:pPr>
            <w:r w:rsidRPr="00D97061">
              <w:rPr>
                <w:rFonts w:ascii="Calibri" w:hAnsi="Calibri" w:cs="Arial"/>
                <w:b/>
                <w:bCs/>
                <w:sz w:val="22"/>
                <w:szCs w:val="22"/>
              </w:rPr>
              <w:t>Total Enrollment</w:t>
            </w:r>
          </w:p>
        </w:tc>
        <w:tc>
          <w:tcPr>
            <w:tcW w:w="1063" w:type="dxa"/>
            <w:noWrap/>
          </w:tcPr>
          <w:p w14:paraId="062CB9E0" w14:textId="77777777" w:rsidR="00094CD4" w:rsidRPr="00D97061" w:rsidRDefault="00094CD4" w:rsidP="00116C1A">
            <w:pPr>
              <w:jc w:val="right"/>
              <w:rPr>
                <w:rFonts w:ascii="Calibri" w:hAnsi="Calibri" w:cs="Arial"/>
                <w:sz w:val="22"/>
                <w:szCs w:val="22"/>
              </w:rPr>
            </w:pPr>
          </w:p>
        </w:tc>
        <w:tc>
          <w:tcPr>
            <w:tcW w:w="1063" w:type="dxa"/>
            <w:noWrap/>
          </w:tcPr>
          <w:p w14:paraId="7CE3859C" w14:textId="77777777" w:rsidR="00094CD4" w:rsidRPr="00D97061" w:rsidRDefault="00094CD4" w:rsidP="00116C1A">
            <w:pPr>
              <w:jc w:val="right"/>
              <w:rPr>
                <w:rFonts w:ascii="Calibri" w:hAnsi="Calibri" w:cs="Arial"/>
                <w:sz w:val="22"/>
                <w:szCs w:val="22"/>
              </w:rPr>
            </w:pPr>
          </w:p>
        </w:tc>
        <w:tc>
          <w:tcPr>
            <w:tcW w:w="1064" w:type="dxa"/>
            <w:noWrap/>
          </w:tcPr>
          <w:p w14:paraId="3F89BD90" w14:textId="77777777" w:rsidR="00094CD4" w:rsidRPr="00D97061" w:rsidRDefault="00094CD4" w:rsidP="00116C1A">
            <w:pPr>
              <w:jc w:val="right"/>
              <w:rPr>
                <w:rFonts w:ascii="Calibri" w:hAnsi="Calibri" w:cs="Arial"/>
                <w:sz w:val="22"/>
                <w:szCs w:val="22"/>
              </w:rPr>
            </w:pPr>
          </w:p>
        </w:tc>
        <w:tc>
          <w:tcPr>
            <w:tcW w:w="1063" w:type="dxa"/>
            <w:noWrap/>
          </w:tcPr>
          <w:p w14:paraId="223A1BF3" w14:textId="77777777" w:rsidR="00094CD4" w:rsidRPr="00D97061" w:rsidRDefault="00094CD4" w:rsidP="00116C1A">
            <w:pPr>
              <w:jc w:val="right"/>
              <w:rPr>
                <w:rFonts w:ascii="Calibri" w:hAnsi="Calibri" w:cs="Arial"/>
                <w:sz w:val="22"/>
                <w:szCs w:val="22"/>
              </w:rPr>
            </w:pPr>
          </w:p>
        </w:tc>
      </w:tr>
      <w:tr w:rsidR="00D97061" w:rsidRPr="00D97061" w14:paraId="2C4457C3" w14:textId="77777777" w:rsidTr="00116C1A">
        <w:trPr>
          <w:trHeight w:val="356"/>
        </w:trPr>
        <w:tc>
          <w:tcPr>
            <w:tcW w:w="1747" w:type="dxa"/>
            <w:noWrap/>
          </w:tcPr>
          <w:p w14:paraId="333BFE80" w14:textId="77777777" w:rsidR="00094CD4" w:rsidRPr="00D97061" w:rsidRDefault="00094CD4" w:rsidP="00116C1A">
            <w:pPr>
              <w:jc w:val="center"/>
              <w:rPr>
                <w:rFonts w:ascii="Calibri" w:hAnsi="Calibri" w:cs="Arial"/>
                <w:b/>
                <w:bCs/>
                <w:sz w:val="22"/>
                <w:szCs w:val="22"/>
              </w:rPr>
            </w:pPr>
          </w:p>
        </w:tc>
        <w:tc>
          <w:tcPr>
            <w:tcW w:w="1063" w:type="dxa"/>
            <w:noWrap/>
          </w:tcPr>
          <w:p w14:paraId="1F9F3457" w14:textId="77777777" w:rsidR="00094CD4" w:rsidRPr="00D97061" w:rsidRDefault="00094CD4" w:rsidP="00116C1A">
            <w:pPr>
              <w:jc w:val="right"/>
              <w:rPr>
                <w:rFonts w:ascii="Calibri" w:hAnsi="Calibri" w:cs="Arial"/>
                <w:sz w:val="22"/>
                <w:szCs w:val="22"/>
              </w:rPr>
            </w:pPr>
          </w:p>
        </w:tc>
        <w:tc>
          <w:tcPr>
            <w:tcW w:w="1063" w:type="dxa"/>
            <w:noWrap/>
          </w:tcPr>
          <w:p w14:paraId="39A7BE27" w14:textId="77777777" w:rsidR="00094CD4" w:rsidRPr="00D97061" w:rsidRDefault="00094CD4" w:rsidP="00116C1A">
            <w:pPr>
              <w:jc w:val="right"/>
              <w:rPr>
                <w:rFonts w:ascii="Calibri" w:hAnsi="Calibri" w:cs="Arial"/>
                <w:sz w:val="22"/>
                <w:szCs w:val="22"/>
              </w:rPr>
            </w:pPr>
          </w:p>
        </w:tc>
        <w:tc>
          <w:tcPr>
            <w:tcW w:w="1064" w:type="dxa"/>
            <w:noWrap/>
          </w:tcPr>
          <w:p w14:paraId="7336C21F" w14:textId="77777777" w:rsidR="00094CD4" w:rsidRPr="00D97061" w:rsidRDefault="00094CD4" w:rsidP="00116C1A">
            <w:pPr>
              <w:jc w:val="right"/>
              <w:rPr>
                <w:rFonts w:ascii="Calibri" w:hAnsi="Calibri" w:cs="Arial"/>
                <w:sz w:val="22"/>
                <w:szCs w:val="22"/>
              </w:rPr>
            </w:pPr>
          </w:p>
        </w:tc>
        <w:tc>
          <w:tcPr>
            <w:tcW w:w="1063" w:type="dxa"/>
            <w:noWrap/>
          </w:tcPr>
          <w:p w14:paraId="16C204F1" w14:textId="77777777" w:rsidR="00094CD4" w:rsidRPr="00D97061" w:rsidRDefault="00094CD4" w:rsidP="00116C1A">
            <w:pPr>
              <w:jc w:val="right"/>
              <w:rPr>
                <w:rFonts w:ascii="Calibri" w:hAnsi="Calibri" w:cs="Arial"/>
                <w:sz w:val="22"/>
                <w:szCs w:val="22"/>
              </w:rPr>
            </w:pPr>
          </w:p>
        </w:tc>
      </w:tr>
    </w:tbl>
    <w:p w14:paraId="54E78EE2" w14:textId="77777777" w:rsidR="00094CD4" w:rsidRPr="00D97061" w:rsidRDefault="00094CD4" w:rsidP="00094CD4">
      <w:pPr>
        <w:pStyle w:val="Header"/>
        <w:rPr>
          <w:rFonts w:ascii="Calibri" w:hAnsi="Calibri"/>
          <w:sz w:val="22"/>
          <w:szCs w:val="22"/>
        </w:rPr>
      </w:pPr>
      <w:r w:rsidRPr="00D97061">
        <w:rPr>
          <w:rFonts w:ascii="Calibri" w:hAnsi="Calibri"/>
          <w:sz w:val="22"/>
          <w:szCs w:val="22"/>
        </w:rPr>
        <w:br w:type="page"/>
      </w:r>
    </w:p>
    <w:p w14:paraId="52615309" w14:textId="77777777" w:rsidR="00094CD4" w:rsidRPr="00432950" w:rsidRDefault="00094CD4" w:rsidP="003444BD">
      <w:pPr>
        <w:pStyle w:val="Heading1"/>
        <w:jc w:val="left"/>
        <w:rPr>
          <w:rFonts w:asciiTheme="minorHAnsi" w:hAnsiTheme="minorHAnsi" w:cstheme="minorHAnsi"/>
          <w:sz w:val="24"/>
          <w:szCs w:val="18"/>
        </w:rPr>
      </w:pPr>
      <w:bookmarkStart w:id="86" w:name="_Toc125543097"/>
      <w:bookmarkEnd w:id="85"/>
      <w:r w:rsidRPr="00432950">
        <w:rPr>
          <w:rFonts w:asciiTheme="minorHAnsi" w:hAnsiTheme="minorHAnsi" w:cstheme="minorHAnsi"/>
          <w:sz w:val="24"/>
          <w:szCs w:val="18"/>
        </w:rPr>
        <w:lastRenderedPageBreak/>
        <w:t>ATTACHMENT VII</w:t>
      </w:r>
      <w:r w:rsidR="003444BD" w:rsidRPr="00432950">
        <w:rPr>
          <w:rFonts w:asciiTheme="minorHAnsi" w:hAnsiTheme="minorHAnsi" w:cstheme="minorHAnsi"/>
          <w:sz w:val="24"/>
          <w:szCs w:val="18"/>
        </w:rPr>
        <w:t xml:space="preserve"> – Proposed College Credit Accumulation Plan</w:t>
      </w:r>
      <w:bookmarkEnd w:id="86"/>
    </w:p>
    <w:p w14:paraId="7ABB5F6D" w14:textId="77777777" w:rsidR="00094CD4" w:rsidRPr="00D97061" w:rsidRDefault="00094CD4" w:rsidP="003444BD">
      <w:pPr>
        <w:pStyle w:val="Header"/>
        <w:rPr>
          <w:rFonts w:ascii="Calibri" w:hAnsi="Calibri"/>
          <w:sz w:val="22"/>
          <w:szCs w:val="22"/>
        </w:rPr>
      </w:pPr>
    </w:p>
    <w:p w14:paraId="0148CCAA" w14:textId="77777777" w:rsidR="00094CD4" w:rsidRPr="00D97061" w:rsidRDefault="00094CD4" w:rsidP="00094CD4">
      <w:pPr>
        <w:pStyle w:val="Header"/>
        <w:rPr>
          <w:rFonts w:ascii="Calibri" w:hAnsi="Calibri"/>
          <w:sz w:val="22"/>
          <w:szCs w:val="22"/>
        </w:rPr>
      </w:pPr>
      <w:r w:rsidRPr="00D97061">
        <w:rPr>
          <w:rFonts w:ascii="Calibri" w:hAnsi="Calibri"/>
          <w:sz w:val="22"/>
          <w:szCs w:val="22"/>
        </w:rPr>
        <w:t xml:space="preserve">Please complete this table and include it with your application for the NYS </w:t>
      </w:r>
      <w:r w:rsidR="00303750" w:rsidRPr="00D97061">
        <w:rPr>
          <w:rFonts w:ascii="Calibri" w:hAnsi="Calibri"/>
          <w:sz w:val="22"/>
          <w:szCs w:val="22"/>
        </w:rPr>
        <w:t>SS-</w:t>
      </w:r>
      <w:r w:rsidRPr="00D97061">
        <w:rPr>
          <w:rFonts w:ascii="Calibri" w:hAnsi="Calibri"/>
          <w:sz w:val="22"/>
          <w:szCs w:val="22"/>
        </w:rPr>
        <w:t>ECHS Program.  This plan will be scored as part of the Curriculum and Academic Rigor section of the proposal narrative.</w:t>
      </w:r>
    </w:p>
    <w:p w14:paraId="60E0572B" w14:textId="77777777" w:rsidR="00094CD4" w:rsidRPr="00D97061" w:rsidRDefault="00094CD4" w:rsidP="00094CD4">
      <w:pPr>
        <w:pStyle w:val="Header"/>
        <w:jc w:val="center"/>
        <w:rPr>
          <w:rFonts w:ascii="Calibri" w:hAnsi="Calibri"/>
          <w:b/>
          <w:sz w:val="22"/>
          <w:szCs w:val="22"/>
        </w:rPr>
      </w:pPr>
    </w:p>
    <w:p w14:paraId="197CFC6B" w14:textId="77777777" w:rsidR="00094CD4" w:rsidRPr="00D97061" w:rsidRDefault="00094CD4" w:rsidP="00094CD4">
      <w:pPr>
        <w:pStyle w:val="Header"/>
        <w:jc w:val="center"/>
        <w:rPr>
          <w:rFonts w:ascii="Calibri" w:hAnsi="Calibri"/>
          <w:b/>
          <w:sz w:val="22"/>
          <w:szCs w:val="22"/>
        </w:rPr>
      </w:pPr>
    </w:p>
    <w:p w14:paraId="6AEC541C" w14:textId="77777777" w:rsidR="00094CD4" w:rsidRPr="00D97061" w:rsidRDefault="00094CD4" w:rsidP="00094CD4">
      <w:pPr>
        <w:pStyle w:val="Header"/>
        <w:jc w:val="center"/>
        <w:rPr>
          <w:rFonts w:ascii="Calibri" w:hAnsi="Calibri"/>
          <w:b/>
          <w:sz w:val="22"/>
          <w:szCs w:val="22"/>
        </w:rPr>
      </w:pPr>
    </w:p>
    <w:p w14:paraId="07639BB4" w14:textId="77777777" w:rsidR="00094CD4" w:rsidRPr="00D97061" w:rsidRDefault="00094CD4" w:rsidP="00094CD4">
      <w:pPr>
        <w:pStyle w:val="Header"/>
        <w:jc w:val="center"/>
        <w:rPr>
          <w:rFonts w:ascii="Calibri" w:hAnsi="Calibri"/>
          <w:b/>
          <w:sz w:val="22"/>
          <w:szCs w:val="22"/>
        </w:rPr>
      </w:pPr>
      <w:r w:rsidRPr="00D97061">
        <w:rPr>
          <w:rFonts w:ascii="Calibri" w:hAnsi="Calibri"/>
          <w:b/>
          <w:sz w:val="22"/>
          <w:szCs w:val="22"/>
        </w:rPr>
        <w:t xml:space="preserve">Name of </w:t>
      </w:r>
      <w:r w:rsidR="00303750" w:rsidRPr="00D97061">
        <w:rPr>
          <w:rFonts w:ascii="Calibri" w:hAnsi="Calibri"/>
          <w:b/>
          <w:sz w:val="22"/>
          <w:szCs w:val="22"/>
        </w:rPr>
        <w:t>SS-</w:t>
      </w:r>
      <w:r w:rsidRPr="00D97061">
        <w:rPr>
          <w:rFonts w:ascii="Calibri" w:hAnsi="Calibri"/>
          <w:b/>
          <w:sz w:val="22"/>
          <w:szCs w:val="22"/>
        </w:rPr>
        <w:t>ECHS: _______________________________</w:t>
      </w:r>
    </w:p>
    <w:p w14:paraId="135900AA" w14:textId="77777777" w:rsidR="00094CD4" w:rsidRPr="00D97061" w:rsidRDefault="00094CD4" w:rsidP="00094CD4">
      <w:pPr>
        <w:pStyle w:val="Header"/>
        <w:rPr>
          <w:rFonts w:ascii="Calibri" w:hAnsi="Calibri"/>
          <w:sz w:val="22"/>
          <w:szCs w:val="22"/>
        </w:rPr>
      </w:pPr>
    </w:p>
    <w:p w14:paraId="587B3D0B" w14:textId="77777777" w:rsidR="00094CD4" w:rsidRPr="00D97061" w:rsidRDefault="00094CD4" w:rsidP="00094CD4">
      <w:pPr>
        <w:pStyle w:val="Header"/>
        <w:rPr>
          <w:rFonts w:ascii="Calibri" w:hAnsi="Calibri"/>
          <w:sz w:val="22"/>
          <w:szCs w:val="22"/>
        </w:rPr>
      </w:pPr>
    </w:p>
    <w:tbl>
      <w:tblPr>
        <w:tblW w:w="623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0"/>
        <w:gridCol w:w="702"/>
        <w:gridCol w:w="702"/>
        <w:gridCol w:w="702"/>
        <w:gridCol w:w="702"/>
      </w:tblGrid>
      <w:tr w:rsidR="00D97061" w:rsidRPr="00D97061" w14:paraId="4828E38A" w14:textId="77777777" w:rsidTr="00116C1A">
        <w:trPr>
          <w:trHeight w:val="325"/>
        </w:trPr>
        <w:tc>
          <w:tcPr>
            <w:tcW w:w="3430" w:type="dxa"/>
            <w:noWrap/>
          </w:tcPr>
          <w:p w14:paraId="0AE1AD2F" w14:textId="77777777" w:rsidR="00094CD4" w:rsidRPr="00D97061" w:rsidRDefault="00094CD4" w:rsidP="00116C1A">
            <w:pPr>
              <w:jc w:val="center"/>
              <w:rPr>
                <w:rFonts w:ascii="Calibri" w:hAnsi="Calibri" w:cs="Arial"/>
                <w:b/>
                <w:bCs/>
                <w:sz w:val="22"/>
                <w:szCs w:val="22"/>
              </w:rPr>
            </w:pPr>
          </w:p>
        </w:tc>
        <w:tc>
          <w:tcPr>
            <w:tcW w:w="2808" w:type="dxa"/>
            <w:gridSpan w:val="4"/>
            <w:noWrap/>
          </w:tcPr>
          <w:p w14:paraId="0EBDA3EB" w14:textId="77777777" w:rsidR="00094CD4" w:rsidRPr="00D97061" w:rsidRDefault="00094CD4" w:rsidP="00116C1A">
            <w:pPr>
              <w:jc w:val="center"/>
              <w:rPr>
                <w:rFonts w:ascii="Calibri" w:hAnsi="Calibri" w:cs="Arial"/>
                <w:b/>
                <w:bCs/>
                <w:sz w:val="22"/>
                <w:szCs w:val="22"/>
              </w:rPr>
            </w:pPr>
            <w:r w:rsidRPr="00D97061">
              <w:rPr>
                <w:rFonts w:ascii="Calibri" w:hAnsi="Calibri" w:cs="Arial"/>
                <w:b/>
                <w:bCs/>
                <w:sz w:val="22"/>
                <w:szCs w:val="22"/>
              </w:rPr>
              <w:t>Grade Level</w:t>
            </w:r>
          </w:p>
          <w:p w14:paraId="1C46188F" w14:textId="77777777" w:rsidR="00094CD4" w:rsidRPr="00D97061" w:rsidRDefault="00094CD4" w:rsidP="00116C1A">
            <w:pPr>
              <w:jc w:val="center"/>
              <w:rPr>
                <w:rFonts w:ascii="Calibri" w:hAnsi="Calibri" w:cs="Arial"/>
                <w:b/>
                <w:sz w:val="22"/>
                <w:szCs w:val="22"/>
              </w:rPr>
            </w:pPr>
          </w:p>
        </w:tc>
      </w:tr>
      <w:tr w:rsidR="00D97061" w:rsidRPr="00D97061" w14:paraId="2126D6F8" w14:textId="77777777" w:rsidTr="00116C1A">
        <w:trPr>
          <w:trHeight w:val="325"/>
        </w:trPr>
        <w:tc>
          <w:tcPr>
            <w:tcW w:w="3430" w:type="dxa"/>
            <w:noWrap/>
          </w:tcPr>
          <w:p w14:paraId="63AE0ACF" w14:textId="77777777" w:rsidR="00094CD4" w:rsidRPr="00D97061" w:rsidRDefault="00094CD4" w:rsidP="00116C1A">
            <w:pPr>
              <w:jc w:val="center"/>
              <w:rPr>
                <w:rFonts w:ascii="Calibri" w:hAnsi="Calibri" w:cs="Arial"/>
                <w:b/>
                <w:bCs/>
                <w:sz w:val="22"/>
                <w:szCs w:val="22"/>
              </w:rPr>
            </w:pPr>
          </w:p>
        </w:tc>
        <w:tc>
          <w:tcPr>
            <w:tcW w:w="702" w:type="dxa"/>
            <w:noWrap/>
          </w:tcPr>
          <w:p w14:paraId="26E193B2"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9</w:t>
            </w:r>
          </w:p>
        </w:tc>
        <w:tc>
          <w:tcPr>
            <w:tcW w:w="702" w:type="dxa"/>
            <w:noWrap/>
          </w:tcPr>
          <w:p w14:paraId="36EBEE1A"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10</w:t>
            </w:r>
          </w:p>
        </w:tc>
        <w:tc>
          <w:tcPr>
            <w:tcW w:w="702" w:type="dxa"/>
            <w:noWrap/>
          </w:tcPr>
          <w:p w14:paraId="141A3E81"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11</w:t>
            </w:r>
          </w:p>
        </w:tc>
        <w:tc>
          <w:tcPr>
            <w:tcW w:w="702" w:type="dxa"/>
            <w:noWrap/>
          </w:tcPr>
          <w:p w14:paraId="4DDC9349"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 12</w:t>
            </w:r>
          </w:p>
          <w:p w14:paraId="220B28B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r>
      <w:tr w:rsidR="00D97061" w:rsidRPr="00D97061" w14:paraId="4B0ECFBE" w14:textId="77777777" w:rsidTr="00116C1A">
        <w:trPr>
          <w:trHeight w:val="325"/>
        </w:trPr>
        <w:tc>
          <w:tcPr>
            <w:tcW w:w="3430" w:type="dxa"/>
            <w:noWrap/>
          </w:tcPr>
          <w:p w14:paraId="6A11A8AE" w14:textId="77777777" w:rsidR="00094CD4" w:rsidRPr="00D97061" w:rsidRDefault="00094CD4" w:rsidP="00116C1A">
            <w:pPr>
              <w:rPr>
                <w:rFonts w:ascii="Calibri" w:hAnsi="Calibri" w:cs="Arial"/>
                <w:b/>
                <w:bCs/>
                <w:sz w:val="22"/>
                <w:szCs w:val="22"/>
              </w:rPr>
            </w:pPr>
            <w:r w:rsidRPr="00D97061">
              <w:rPr>
                <w:rFonts w:ascii="Calibri" w:hAnsi="Calibri" w:cs="Arial"/>
                <w:b/>
                <w:bCs/>
                <w:sz w:val="22"/>
                <w:szCs w:val="22"/>
              </w:rPr>
              <w:t xml:space="preserve">Target average number of transferable college credits earned by a student at each grade level </w:t>
            </w:r>
          </w:p>
        </w:tc>
        <w:tc>
          <w:tcPr>
            <w:tcW w:w="702" w:type="dxa"/>
            <w:noWrap/>
          </w:tcPr>
          <w:p w14:paraId="42810B1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702" w:type="dxa"/>
            <w:noWrap/>
          </w:tcPr>
          <w:p w14:paraId="6B92DF5F"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702" w:type="dxa"/>
            <w:noWrap/>
          </w:tcPr>
          <w:p w14:paraId="7C9028EF"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702" w:type="dxa"/>
            <w:noWrap/>
          </w:tcPr>
          <w:p w14:paraId="417F488B" w14:textId="77777777" w:rsidR="00094CD4" w:rsidRPr="00D97061" w:rsidRDefault="00094CD4" w:rsidP="00116C1A">
            <w:pPr>
              <w:rPr>
                <w:rFonts w:ascii="Calibri" w:hAnsi="Calibri" w:cs="Arial"/>
                <w:sz w:val="22"/>
                <w:szCs w:val="22"/>
              </w:rPr>
            </w:pPr>
          </w:p>
        </w:tc>
      </w:tr>
      <w:tr w:rsidR="00094CD4" w:rsidRPr="00D97061" w14:paraId="21FAA8ED" w14:textId="77777777" w:rsidTr="00116C1A">
        <w:trPr>
          <w:trHeight w:val="325"/>
        </w:trPr>
        <w:tc>
          <w:tcPr>
            <w:tcW w:w="3430" w:type="dxa"/>
            <w:noWrap/>
          </w:tcPr>
          <w:p w14:paraId="12447E4C" w14:textId="77777777" w:rsidR="00094CD4" w:rsidRPr="00D97061" w:rsidRDefault="00094CD4" w:rsidP="00116C1A">
            <w:pPr>
              <w:rPr>
                <w:rFonts w:ascii="Calibri" w:hAnsi="Calibri" w:cs="Arial"/>
                <w:b/>
                <w:bCs/>
                <w:sz w:val="22"/>
                <w:szCs w:val="22"/>
              </w:rPr>
            </w:pPr>
            <w:r w:rsidRPr="00D97061">
              <w:rPr>
                <w:rFonts w:ascii="Calibri" w:hAnsi="Calibri" w:cs="Arial"/>
                <w:b/>
                <w:sz w:val="22"/>
                <w:szCs w:val="22"/>
              </w:rPr>
              <w:t>Average cumulative number of transferable college credits earned by a student by the end of each grade level</w:t>
            </w:r>
          </w:p>
        </w:tc>
        <w:tc>
          <w:tcPr>
            <w:tcW w:w="702" w:type="dxa"/>
            <w:noWrap/>
          </w:tcPr>
          <w:p w14:paraId="68ADEE04" w14:textId="77777777" w:rsidR="00094CD4" w:rsidRPr="00D97061" w:rsidRDefault="00094CD4" w:rsidP="00116C1A">
            <w:pPr>
              <w:rPr>
                <w:rFonts w:ascii="Calibri" w:hAnsi="Calibri" w:cs="Arial"/>
                <w:sz w:val="22"/>
                <w:szCs w:val="22"/>
              </w:rPr>
            </w:pPr>
          </w:p>
        </w:tc>
        <w:tc>
          <w:tcPr>
            <w:tcW w:w="702" w:type="dxa"/>
            <w:noWrap/>
          </w:tcPr>
          <w:p w14:paraId="7391096F" w14:textId="77777777" w:rsidR="00094CD4" w:rsidRPr="00D97061" w:rsidRDefault="00094CD4" w:rsidP="00116C1A">
            <w:pPr>
              <w:rPr>
                <w:rFonts w:ascii="Calibri" w:hAnsi="Calibri" w:cs="Arial"/>
                <w:sz w:val="22"/>
                <w:szCs w:val="22"/>
              </w:rPr>
            </w:pPr>
          </w:p>
        </w:tc>
        <w:tc>
          <w:tcPr>
            <w:tcW w:w="702" w:type="dxa"/>
            <w:noWrap/>
          </w:tcPr>
          <w:p w14:paraId="1E23DC71" w14:textId="77777777" w:rsidR="00094CD4" w:rsidRPr="00D97061" w:rsidRDefault="00094CD4" w:rsidP="00116C1A">
            <w:pPr>
              <w:rPr>
                <w:rFonts w:ascii="Calibri" w:hAnsi="Calibri" w:cs="Arial"/>
                <w:sz w:val="22"/>
                <w:szCs w:val="22"/>
              </w:rPr>
            </w:pPr>
          </w:p>
        </w:tc>
        <w:tc>
          <w:tcPr>
            <w:tcW w:w="702" w:type="dxa"/>
            <w:noWrap/>
          </w:tcPr>
          <w:p w14:paraId="60CC8AEE" w14:textId="77777777" w:rsidR="00094CD4" w:rsidRPr="00D97061" w:rsidRDefault="00094CD4" w:rsidP="00116C1A">
            <w:pPr>
              <w:rPr>
                <w:rFonts w:ascii="Calibri" w:hAnsi="Calibri" w:cs="Arial"/>
                <w:sz w:val="22"/>
                <w:szCs w:val="22"/>
              </w:rPr>
            </w:pPr>
          </w:p>
        </w:tc>
      </w:tr>
    </w:tbl>
    <w:p w14:paraId="282F451F" w14:textId="77777777" w:rsidR="00094CD4" w:rsidRPr="00D97061" w:rsidRDefault="00094CD4" w:rsidP="00094CD4">
      <w:pPr>
        <w:pStyle w:val="Header"/>
        <w:rPr>
          <w:rFonts w:ascii="Calibri" w:hAnsi="Calibri"/>
          <w:sz w:val="22"/>
          <w:szCs w:val="22"/>
        </w:rPr>
      </w:pPr>
    </w:p>
    <w:p w14:paraId="387B7281" w14:textId="77777777" w:rsidR="00094CD4" w:rsidRPr="00D97061" w:rsidRDefault="00094CD4" w:rsidP="00094CD4">
      <w:pPr>
        <w:pStyle w:val="Header"/>
        <w:rPr>
          <w:rFonts w:ascii="Calibri" w:hAnsi="Calibri"/>
          <w:sz w:val="22"/>
          <w:szCs w:val="22"/>
        </w:rPr>
      </w:pPr>
    </w:p>
    <w:p w14:paraId="72E49A33" w14:textId="77777777" w:rsidR="00094CD4" w:rsidRPr="00D97061" w:rsidRDefault="00094CD4" w:rsidP="00094CD4">
      <w:pPr>
        <w:pStyle w:val="Header"/>
        <w:rPr>
          <w:rFonts w:ascii="Calibri" w:hAnsi="Calibri"/>
          <w:sz w:val="22"/>
          <w:szCs w:val="22"/>
        </w:rPr>
      </w:pPr>
    </w:p>
    <w:p w14:paraId="46FC807A" w14:textId="77777777" w:rsidR="00094CD4" w:rsidRPr="00D97061" w:rsidRDefault="00094CD4" w:rsidP="00094CD4">
      <w:pPr>
        <w:pStyle w:val="Header"/>
        <w:jc w:val="center"/>
        <w:rPr>
          <w:rFonts w:ascii="Calibri" w:hAnsi="Calibri"/>
          <w:b/>
          <w:sz w:val="22"/>
          <w:szCs w:val="22"/>
        </w:rPr>
      </w:pPr>
    </w:p>
    <w:p w14:paraId="5FD99C2A" w14:textId="48D1ACA9" w:rsidR="00094CD4" w:rsidRPr="00432950" w:rsidRDefault="00094CD4" w:rsidP="003444BD">
      <w:pPr>
        <w:pStyle w:val="Heading1"/>
        <w:jc w:val="left"/>
        <w:rPr>
          <w:rFonts w:asciiTheme="minorHAnsi" w:hAnsiTheme="minorHAnsi" w:cstheme="minorHAnsi"/>
          <w:sz w:val="22"/>
          <w:szCs w:val="22"/>
        </w:rPr>
      </w:pPr>
      <w:r w:rsidRPr="00D97061">
        <w:rPr>
          <w:rFonts w:ascii="Calibri" w:hAnsi="Calibri" w:cs="Arial"/>
          <w:b w:val="0"/>
          <w:sz w:val="22"/>
          <w:szCs w:val="22"/>
        </w:rPr>
        <w:br w:type="page"/>
      </w:r>
      <w:bookmarkStart w:id="87" w:name="_Toc125543098"/>
      <w:r w:rsidRPr="00432950">
        <w:rPr>
          <w:rFonts w:asciiTheme="minorHAnsi" w:hAnsiTheme="minorHAnsi" w:cstheme="minorHAnsi"/>
          <w:sz w:val="24"/>
          <w:szCs w:val="18"/>
        </w:rPr>
        <w:lastRenderedPageBreak/>
        <w:t>ATTACHMENT VIII</w:t>
      </w:r>
      <w:r w:rsidR="003444BD" w:rsidRPr="00432950">
        <w:rPr>
          <w:rFonts w:asciiTheme="minorHAnsi" w:hAnsiTheme="minorHAnsi" w:cstheme="minorHAnsi"/>
          <w:sz w:val="24"/>
          <w:szCs w:val="18"/>
        </w:rPr>
        <w:t xml:space="preserve"> – Bonus Points</w:t>
      </w:r>
      <w:bookmarkEnd w:id="87"/>
    </w:p>
    <w:p w14:paraId="3A48DAEA" w14:textId="77777777" w:rsidR="00094CD4" w:rsidRPr="00D97061" w:rsidRDefault="00094CD4" w:rsidP="00094CD4">
      <w:pPr>
        <w:pStyle w:val="Header"/>
        <w:rPr>
          <w:rFonts w:ascii="Calibri" w:hAnsi="Calibri"/>
          <w:sz w:val="22"/>
          <w:szCs w:val="22"/>
        </w:rPr>
      </w:pPr>
    </w:p>
    <w:p w14:paraId="18030CD1" w14:textId="205C506E" w:rsidR="00094CD4" w:rsidRPr="00D97061" w:rsidRDefault="00094CD4" w:rsidP="00094CD4">
      <w:pPr>
        <w:jc w:val="center"/>
        <w:rPr>
          <w:rFonts w:ascii="Calibri" w:hAnsi="Calibri" w:cs="Arial"/>
          <w:b/>
          <w:sz w:val="22"/>
          <w:szCs w:val="22"/>
        </w:rPr>
      </w:pPr>
      <w:r w:rsidRPr="00D97061">
        <w:rPr>
          <w:rFonts w:ascii="Calibri" w:hAnsi="Calibri" w:cs="Arial"/>
          <w:b/>
          <w:sz w:val="22"/>
          <w:szCs w:val="22"/>
        </w:rPr>
        <w:t>Certification of Meeting Criteria for Bonus Points</w:t>
      </w:r>
    </w:p>
    <w:p w14:paraId="480F5E2E" w14:textId="77777777" w:rsidR="00094CD4" w:rsidRPr="00D97061" w:rsidRDefault="00094CD4" w:rsidP="00094CD4">
      <w:pPr>
        <w:jc w:val="center"/>
        <w:rPr>
          <w:rFonts w:ascii="Calibri" w:hAnsi="Calibri" w:cs="Arial"/>
          <w:b/>
          <w:sz w:val="22"/>
          <w:szCs w:val="22"/>
        </w:rPr>
      </w:pPr>
    </w:p>
    <w:p w14:paraId="109CE3A7" w14:textId="58BC2331" w:rsidR="00094CD4" w:rsidRPr="00D97061" w:rsidRDefault="00094CD4" w:rsidP="00094CD4">
      <w:pPr>
        <w:rPr>
          <w:rFonts w:ascii="Calibri" w:hAnsi="Calibri" w:cs="Arial"/>
          <w:b/>
          <w:bCs/>
          <w:sz w:val="22"/>
          <w:szCs w:val="22"/>
        </w:rPr>
      </w:pPr>
      <w:r w:rsidRPr="00D97061">
        <w:rPr>
          <w:rFonts w:ascii="Calibri" w:hAnsi="Calibri" w:cs="Arial"/>
          <w:b/>
          <w:bCs/>
          <w:sz w:val="22"/>
          <w:szCs w:val="22"/>
        </w:rPr>
        <w:t xml:space="preserve">By completing and signing this form, the undersigned certifies the applicant has met one or </w:t>
      </w:r>
      <w:r w:rsidR="00CF120F">
        <w:rPr>
          <w:rFonts w:ascii="Calibri" w:hAnsi="Calibri" w:cs="Arial"/>
          <w:b/>
          <w:bCs/>
          <w:sz w:val="22"/>
          <w:szCs w:val="22"/>
        </w:rPr>
        <w:t xml:space="preserve">more </w:t>
      </w:r>
      <w:r w:rsidRPr="00D97061">
        <w:rPr>
          <w:rFonts w:ascii="Calibri" w:hAnsi="Calibri" w:cs="Arial"/>
          <w:b/>
          <w:bCs/>
          <w:sz w:val="22"/>
          <w:szCs w:val="22"/>
        </w:rPr>
        <w:t xml:space="preserve">of the following criteria to receive bonus points on the New York State </w:t>
      </w:r>
      <w:r w:rsidR="00FE0D86" w:rsidRPr="00D97061">
        <w:rPr>
          <w:rFonts w:ascii="Calibri" w:hAnsi="Calibri" w:cs="Arial"/>
          <w:b/>
          <w:bCs/>
          <w:sz w:val="22"/>
          <w:szCs w:val="22"/>
        </w:rPr>
        <w:t xml:space="preserve">Smart Scholars </w:t>
      </w:r>
      <w:r w:rsidRPr="00D97061">
        <w:rPr>
          <w:rFonts w:ascii="Calibri" w:hAnsi="Calibri" w:cs="Arial"/>
          <w:b/>
          <w:bCs/>
          <w:sz w:val="22"/>
          <w:szCs w:val="22"/>
        </w:rPr>
        <w:t>Early College High School Proposal Evaluation Rubric.</w:t>
      </w:r>
    </w:p>
    <w:p w14:paraId="6DD64872" w14:textId="77777777" w:rsidR="00094CD4" w:rsidRPr="00D97061" w:rsidRDefault="00094CD4" w:rsidP="00094CD4">
      <w:pPr>
        <w:rPr>
          <w:rFonts w:ascii="Calibri" w:hAnsi="Calibri" w:cs="Arial"/>
          <w:b/>
          <w:bCs/>
          <w:sz w:val="22"/>
          <w:szCs w:val="22"/>
        </w:rPr>
      </w:pPr>
    </w:p>
    <w:p w14:paraId="50A621E4" w14:textId="449EE21F" w:rsidR="00094CD4" w:rsidRPr="00D97061" w:rsidRDefault="00094CD4" w:rsidP="00094CD4">
      <w:pPr>
        <w:pStyle w:val="ListParagraph"/>
        <w:ind w:left="-90"/>
        <w:rPr>
          <w:rFonts w:ascii="Calibri" w:hAnsi="Calibri" w:cs="Arial"/>
          <w:b/>
          <w:sz w:val="22"/>
          <w:szCs w:val="22"/>
        </w:rPr>
      </w:pPr>
      <w:r w:rsidRPr="00D97061">
        <w:rPr>
          <w:rFonts w:ascii="Calibri" w:hAnsi="Calibri" w:cs="Arial"/>
          <w:b/>
          <w:sz w:val="22"/>
          <w:szCs w:val="22"/>
        </w:rPr>
        <w:t xml:space="preserve">Check one or </w:t>
      </w:r>
      <w:r w:rsidR="00620C54">
        <w:rPr>
          <w:rFonts w:ascii="Calibri" w:hAnsi="Calibri" w:cs="Arial"/>
          <w:b/>
          <w:sz w:val="22"/>
          <w:szCs w:val="22"/>
        </w:rPr>
        <w:t>more</w:t>
      </w:r>
      <w:r w:rsidRPr="00D97061">
        <w:rPr>
          <w:rFonts w:ascii="Calibri" w:hAnsi="Calibri" w:cs="Arial"/>
          <w:b/>
          <w:sz w:val="22"/>
          <w:szCs w:val="22"/>
        </w:rPr>
        <w:t xml:space="preserve">, as applicable: </w:t>
      </w:r>
    </w:p>
    <w:p w14:paraId="106F1800" w14:textId="77777777" w:rsidR="00094CD4" w:rsidRPr="00D97061" w:rsidRDefault="00094CD4" w:rsidP="00094CD4">
      <w:pPr>
        <w:pStyle w:val="ListParagraph"/>
        <w:ind w:left="-90"/>
        <w:rPr>
          <w:rFonts w:ascii="Calibri" w:hAnsi="Calibri" w:cs="Arial"/>
          <w:sz w:val="22"/>
          <w:szCs w:val="22"/>
        </w:rPr>
      </w:pPr>
    </w:p>
    <w:p w14:paraId="10F86842" w14:textId="471376A5" w:rsidR="00094CD4" w:rsidRPr="00D97061" w:rsidRDefault="00094CD4" w:rsidP="00A720B8">
      <w:pPr>
        <w:pStyle w:val="ListParagraph"/>
        <w:numPr>
          <w:ilvl w:val="0"/>
          <w:numId w:val="62"/>
        </w:numPr>
        <w:rPr>
          <w:rFonts w:ascii="Calibri" w:hAnsi="Calibri" w:cs="Arial"/>
          <w:sz w:val="22"/>
          <w:szCs w:val="22"/>
        </w:rPr>
      </w:pPr>
      <w:r w:rsidRPr="00D97061">
        <w:rPr>
          <w:rFonts w:ascii="Calibri" w:hAnsi="Calibri" w:cs="Arial"/>
          <w:sz w:val="22"/>
          <w:szCs w:val="22"/>
        </w:rPr>
        <w:t>The majority (</w:t>
      </w:r>
      <w:r w:rsidR="00772CDB">
        <w:rPr>
          <w:rFonts w:ascii="Calibri" w:hAnsi="Calibri" w:cs="Arial"/>
          <w:sz w:val="22"/>
          <w:szCs w:val="22"/>
        </w:rPr>
        <w:t>greater than 50%</w:t>
      </w:r>
      <w:r w:rsidRPr="00D97061">
        <w:rPr>
          <w:rFonts w:ascii="Calibri" w:hAnsi="Calibri" w:cs="Arial"/>
          <w:sz w:val="22"/>
          <w:szCs w:val="22"/>
        </w:rPr>
        <w:t xml:space="preserve"> of the target students will be enrolled from a </w:t>
      </w:r>
      <w:r w:rsidR="00BB5381" w:rsidRPr="00D97061">
        <w:rPr>
          <w:rFonts w:ascii="Calibri" w:hAnsi="Calibri" w:cs="Arial"/>
          <w:sz w:val="22"/>
          <w:szCs w:val="22"/>
        </w:rPr>
        <w:t>Target District</w:t>
      </w:r>
      <w:r w:rsidRPr="00D97061">
        <w:rPr>
          <w:rFonts w:ascii="Calibri" w:hAnsi="Calibri" w:cs="Arial"/>
          <w:sz w:val="22"/>
          <w:szCs w:val="22"/>
        </w:rPr>
        <w:t>(s</w:t>
      </w:r>
      <w:r w:rsidR="001629B9">
        <w:rPr>
          <w:rFonts w:ascii="Calibri" w:hAnsi="Calibri" w:cs="Arial"/>
          <w:sz w:val="22"/>
          <w:szCs w:val="22"/>
        </w:rPr>
        <w:t>)</w:t>
      </w:r>
      <w:r w:rsidR="008077F0">
        <w:rPr>
          <w:rFonts w:ascii="Calibri" w:hAnsi="Calibri" w:cs="Arial"/>
          <w:sz w:val="22"/>
          <w:szCs w:val="22"/>
        </w:rPr>
        <w:t xml:space="preserve"> </w:t>
      </w:r>
      <w:r w:rsidR="008077F0" w:rsidRPr="008077F0">
        <w:rPr>
          <w:rFonts w:ascii="Calibri" w:hAnsi="Calibri" w:cs="Arial"/>
          <w:sz w:val="22"/>
          <w:szCs w:val="22"/>
        </w:rPr>
        <w:t>and/or Comprehensive Support and Improvement (CSI) or Targeted Support and Improvement (TSI) school(s)</w:t>
      </w:r>
      <w:r w:rsidRPr="00D97061">
        <w:rPr>
          <w:rFonts w:ascii="Calibri" w:hAnsi="Calibri" w:cs="Arial"/>
          <w:sz w:val="22"/>
          <w:szCs w:val="22"/>
        </w:rPr>
        <w:t>.  Name of school</w:t>
      </w:r>
      <w:r w:rsidR="00DA60EA">
        <w:rPr>
          <w:rFonts w:ascii="Calibri" w:hAnsi="Calibri" w:cs="Arial"/>
          <w:sz w:val="22"/>
          <w:szCs w:val="22"/>
        </w:rPr>
        <w:t>(s)</w:t>
      </w:r>
      <w:r w:rsidRPr="00D97061">
        <w:rPr>
          <w:rFonts w:ascii="Calibri" w:hAnsi="Calibri" w:cs="Arial"/>
          <w:sz w:val="22"/>
          <w:szCs w:val="22"/>
        </w:rPr>
        <w:t xml:space="preserve"> </w:t>
      </w:r>
      <w:r w:rsidR="00563169">
        <w:rPr>
          <w:rFonts w:ascii="Calibri" w:hAnsi="Calibri" w:cs="Arial"/>
          <w:sz w:val="22"/>
          <w:szCs w:val="22"/>
        </w:rPr>
        <w:t xml:space="preserve">and/or school </w:t>
      </w:r>
      <w:r w:rsidRPr="00D97061">
        <w:rPr>
          <w:rFonts w:ascii="Calibri" w:hAnsi="Calibri" w:cs="Arial"/>
          <w:sz w:val="22"/>
          <w:szCs w:val="22"/>
        </w:rPr>
        <w:t xml:space="preserve">district(s): __________________________     </w:t>
      </w:r>
      <w:r w:rsidR="00D64C7B">
        <w:rPr>
          <w:rFonts w:ascii="Calibri" w:hAnsi="Calibri" w:cs="Arial"/>
          <w:sz w:val="22"/>
          <w:szCs w:val="22"/>
        </w:rPr>
        <w:tab/>
      </w:r>
      <w:r w:rsidR="00485798">
        <w:rPr>
          <w:rFonts w:ascii="Calibri" w:hAnsi="Calibri" w:cs="Arial"/>
          <w:b/>
          <w:sz w:val="22"/>
          <w:szCs w:val="22"/>
        </w:rPr>
        <w:t>2</w:t>
      </w:r>
      <w:r w:rsidR="00485798" w:rsidRPr="00D97061">
        <w:rPr>
          <w:rFonts w:ascii="Calibri" w:hAnsi="Calibri" w:cs="Arial"/>
          <w:b/>
          <w:sz w:val="22"/>
          <w:szCs w:val="22"/>
        </w:rPr>
        <w:t xml:space="preserve"> </w:t>
      </w:r>
      <w:r w:rsidRPr="00D97061">
        <w:rPr>
          <w:rFonts w:ascii="Calibri" w:hAnsi="Calibri" w:cs="Arial"/>
          <w:b/>
          <w:sz w:val="22"/>
          <w:szCs w:val="22"/>
        </w:rPr>
        <w:t>bonus points</w:t>
      </w:r>
    </w:p>
    <w:p w14:paraId="24C45E8E" w14:textId="77777777" w:rsidR="00094CD4" w:rsidRPr="00D97061" w:rsidRDefault="00094CD4" w:rsidP="00094CD4">
      <w:pPr>
        <w:pStyle w:val="ListParagraph"/>
        <w:rPr>
          <w:rFonts w:ascii="Calibri" w:hAnsi="Calibri" w:cs="Arial"/>
          <w:sz w:val="22"/>
          <w:szCs w:val="22"/>
        </w:rPr>
      </w:pPr>
    </w:p>
    <w:p w14:paraId="1C6C385E" w14:textId="152DA4C1" w:rsidR="00094CD4" w:rsidRPr="00D97061" w:rsidRDefault="00094CD4" w:rsidP="00A720B8">
      <w:pPr>
        <w:pStyle w:val="ListParagraph"/>
        <w:numPr>
          <w:ilvl w:val="0"/>
          <w:numId w:val="46"/>
        </w:numPr>
        <w:rPr>
          <w:rFonts w:ascii="Calibri" w:hAnsi="Calibri"/>
          <w:sz w:val="22"/>
          <w:szCs w:val="22"/>
        </w:rPr>
      </w:pPr>
      <w:r w:rsidRPr="00D97061">
        <w:rPr>
          <w:rFonts w:ascii="Calibri" w:hAnsi="Calibri" w:cs="Arial"/>
          <w:sz w:val="22"/>
          <w:szCs w:val="22"/>
        </w:rPr>
        <w:t xml:space="preserve">The </w:t>
      </w:r>
      <w:r w:rsidR="00D64C7B">
        <w:rPr>
          <w:rFonts w:ascii="Calibri" w:hAnsi="Calibri" w:cs="Arial"/>
          <w:sz w:val="22"/>
          <w:szCs w:val="22"/>
        </w:rPr>
        <w:t xml:space="preserve">lead </w:t>
      </w:r>
      <w:r w:rsidRPr="00D97061">
        <w:rPr>
          <w:rFonts w:ascii="Calibri" w:hAnsi="Calibri" w:cs="Arial"/>
          <w:sz w:val="22"/>
          <w:szCs w:val="22"/>
        </w:rPr>
        <w:t xml:space="preserve">applicant </w:t>
      </w:r>
      <w:r w:rsidR="00D64C7B" w:rsidRPr="00D64C7B">
        <w:rPr>
          <w:rFonts w:ascii="Calibri" w:hAnsi="Calibri" w:cs="Arial"/>
          <w:sz w:val="22"/>
          <w:szCs w:val="22"/>
        </w:rPr>
        <w:t xml:space="preserve">is a lead or partner in </w:t>
      </w:r>
      <w:r w:rsidRPr="00D97061">
        <w:rPr>
          <w:rFonts w:ascii="Calibri" w:hAnsi="Calibri" w:cs="Arial"/>
          <w:sz w:val="22"/>
          <w:szCs w:val="22"/>
        </w:rPr>
        <w:t xml:space="preserve">an existing </w:t>
      </w:r>
      <w:r w:rsidR="00237EEB" w:rsidRPr="00D97061">
        <w:rPr>
          <w:rFonts w:ascii="Calibri" w:hAnsi="Calibri" w:cs="Arial"/>
          <w:sz w:val="22"/>
          <w:szCs w:val="22"/>
        </w:rPr>
        <w:t>SS-</w:t>
      </w:r>
      <w:r w:rsidRPr="00D97061">
        <w:rPr>
          <w:rFonts w:ascii="Calibri" w:hAnsi="Calibri" w:cs="Arial"/>
          <w:sz w:val="22"/>
          <w:szCs w:val="22"/>
        </w:rPr>
        <w:t xml:space="preserve">ECHS partnership for which, for the two years prior to the school year beginning September </w:t>
      </w:r>
      <w:r w:rsidR="00247D93">
        <w:rPr>
          <w:rFonts w:ascii="Calibri" w:hAnsi="Calibri" w:cs="Arial"/>
          <w:sz w:val="22"/>
          <w:szCs w:val="22"/>
        </w:rPr>
        <w:t>2021</w:t>
      </w:r>
      <w:r w:rsidRPr="00D97061">
        <w:rPr>
          <w:rFonts w:ascii="Calibri" w:hAnsi="Calibri" w:cs="Arial"/>
          <w:sz w:val="22"/>
          <w:szCs w:val="22"/>
        </w:rPr>
        <w:t>, graduates earned an average of 24 or more college credits</w:t>
      </w:r>
      <w:r w:rsidR="00D64C7B">
        <w:rPr>
          <w:rFonts w:ascii="Calibri" w:hAnsi="Calibri" w:cs="Arial"/>
          <w:sz w:val="22"/>
          <w:szCs w:val="22"/>
        </w:rPr>
        <w:t xml:space="preserve"> and </w:t>
      </w:r>
      <w:r w:rsidR="00D64C7B" w:rsidRPr="00D64C7B">
        <w:rPr>
          <w:rFonts w:ascii="Calibri" w:hAnsi="Calibri" w:cs="Arial"/>
          <w:sz w:val="22"/>
          <w:szCs w:val="22"/>
        </w:rPr>
        <w:t>whose students achieve a grade-to-grade promotion rate of 95% annually</w:t>
      </w:r>
      <w:r w:rsidRPr="00D97061">
        <w:rPr>
          <w:rFonts w:ascii="Calibri" w:hAnsi="Calibri" w:cs="Arial"/>
          <w:sz w:val="22"/>
          <w:szCs w:val="22"/>
        </w:rPr>
        <w:t xml:space="preserve">. </w:t>
      </w:r>
      <w:r w:rsidRPr="00D97061">
        <w:rPr>
          <w:rFonts w:ascii="Calibri" w:hAnsi="Calibri"/>
          <w:sz w:val="22"/>
          <w:szCs w:val="22"/>
        </w:rPr>
        <w:t>The actual student outcomes were:</w:t>
      </w:r>
    </w:p>
    <w:p w14:paraId="7EBB2C43" w14:textId="513AE032" w:rsidR="00094CD4" w:rsidRPr="00D97061" w:rsidRDefault="00094CD4" w:rsidP="00A720B8">
      <w:pPr>
        <w:pStyle w:val="ListParagraph"/>
        <w:numPr>
          <w:ilvl w:val="1"/>
          <w:numId w:val="46"/>
        </w:numPr>
        <w:rPr>
          <w:rFonts w:ascii="Calibri" w:hAnsi="Calibri"/>
          <w:sz w:val="22"/>
          <w:szCs w:val="22"/>
        </w:rPr>
      </w:pPr>
      <w:r w:rsidRPr="00D97061">
        <w:rPr>
          <w:rFonts w:ascii="Calibri" w:hAnsi="Calibri"/>
          <w:sz w:val="22"/>
          <w:szCs w:val="22"/>
        </w:rPr>
        <w:t xml:space="preserve">an average of _______ college credits earned per student in the </w:t>
      </w:r>
      <w:r w:rsidR="001241D0" w:rsidRPr="00D97061">
        <w:rPr>
          <w:rFonts w:ascii="Calibri" w:hAnsi="Calibri"/>
          <w:sz w:val="22"/>
          <w:szCs w:val="22"/>
        </w:rPr>
        <w:t>20</w:t>
      </w:r>
      <w:r w:rsidR="001241D0">
        <w:rPr>
          <w:rFonts w:ascii="Calibri" w:hAnsi="Calibri"/>
          <w:sz w:val="22"/>
          <w:szCs w:val="22"/>
        </w:rPr>
        <w:t>19</w:t>
      </w:r>
      <w:r w:rsidRPr="00D97061">
        <w:rPr>
          <w:rFonts w:ascii="Calibri" w:hAnsi="Calibri"/>
          <w:sz w:val="22"/>
          <w:szCs w:val="22"/>
        </w:rPr>
        <w:t>-</w:t>
      </w:r>
      <w:r w:rsidR="001241D0">
        <w:rPr>
          <w:rFonts w:ascii="Calibri" w:hAnsi="Calibri"/>
          <w:sz w:val="22"/>
          <w:szCs w:val="22"/>
        </w:rPr>
        <w:t>20</w:t>
      </w:r>
      <w:r w:rsidR="001241D0" w:rsidRPr="00D97061">
        <w:rPr>
          <w:rFonts w:ascii="Calibri" w:hAnsi="Calibri"/>
          <w:sz w:val="22"/>
          <w:szCs w:val="22"/>
        </w:rPr>
        <w:t xml:space="preserve"> </w:t>
      </w:r>
      <w:r w:rsidRPr="00D97061">
        <w:rPr>
          <w:rFonts w:ascii="Calibri" w:hAnsi="Calibri"/>
          <w:sz w:val="22"/>
          <w:szCs w:val="22"/>
        </w:rPr>
        <w:t>school year, and</w:t>
      </w:r>
    </w:p>
    <w:p w14:paraId="6D9DF66E" w14:textId="14E5BDA9" w:rsidR="00094CD4" w:rsidRDefault="00094CD4" w:rsidP="00A720B8">
      <w:pPr>
        <w:pStyle w:val="ListParagraph"/>
        <w:numPr>
          <w:ilvl w:val="1"/>
          <w:numId w:val="46"/>
        </w:numPr>
        <w:rPr>
          <w:rFonts w:ascii="Calibri" w:hAnsi="Calibri"/>
          <w:sz w:val="22"/>
          <w:szCs w:val="22"/>
        </w:rPr>
      </w:pPr>
      <w:r w:rsidRPr="00D97061">
        <w:rPr>
          <w:rFonts w:ascii="Calibri" w:hAnsi="Calibri"/>
          <w:sz w:val="22"/>
          <w:szCs w:val="22"/>
        </w:rPr>
        <w:t xml:space="preserve">an average of _______ college credits earned per student in the </w:t>
      </w:r>
      <w:r w:rsidR="001241D0" w:rsidRPr="00D97061">
        <w:rPr>
          <w:rFonts w:ascii="Calibri" w:hAnsi="Calibri"/>
          <w:sz w:val="22"/>
          <w:szCs w:val="22"/>
        </w:rPr>
        <w:t>20</w:t>
      </w:r>
      <w:r w:rsidR="001241D0">
        <w:rPr>
          <w:rFonts w:ascii="Calibri" w:hAnsi="Calibri"/>
          <w:sz w:val="22"/>
          <w:szCs w:val="22"/>
        </w:rPr>
        <w:t>20</w:t>
      </w:r>
      <w:r w:rsidRPr="00D97061">
        <w:rPr>
          <w:rFonts w:ascii="Calibri" w:hAnsi="Calibri"/>
          <w:sz w:val="22"/>
          <w:szCs w:val="22"/>
        </w:rPr>
        <w:t>-</w:t>
      </w:r>
      <w:r w:rsidR="001241D0">
        <w:rPr>
          <w:rFonts w:ascii="Calibri" w:hAnsi="Calibri"/>
          <w:sz w:val="22"/>
          <w:szCs w:val="22"/>
        </w:rPr>
        <w:t>21</w:t>
      </w:r>
      <w:r w:rsidR="001241D0" w:rsidRPr="00D97061">
        <w:rPr>
          <w:rFonts w:ascii="Calibri" w:hAnsi="Calibri"/>
          <w:sz w:val="22"/>
          <w:szCs w:val="22"/>
        </w:rPr>
        <w:t xml:space="preserve"> </w:t>
      </w:r>
      <w:r w:rsidRPr="00D97061">
        <w:rPr>
          <w:rFonts w:ascii="Calibri" w:hAnsi="Calibri"/>
          <w:sz w:val="22"/>
          <w:szCs w:val="22"/>
        </w:rPr>
        <w:t xml:space="preserve">school year </w:t>
      </w:r>
    </w:p>
    <w:p w14:paraId="1757F9A7" w14:textId="15F41C61" w:rsidR="00D64C7B" w:rsidRDefault="00D64C7B" w:rsidP="00A720B8">
      <w:pPr>
        <w:pStyle w:val="ListParagraph"/>
        <w:numPr>
          <w:ilvl w:val="1"/>
          <w:numId w:val="46"/>
        </w:numPr>
        <w:rPr>
          <w:rFonts w:ascii="Calibri" w:hAnsi="Calibri"/>
          <w:sz w:val="22"/>
          <w:szCs w:val="22"/>
        </w:rPr>
      </w:pPr>
      <w:r>
        <w:rPr>
          <w:rFonts w:ascii="Calibri" w:hAnsi="Calibri"/>
          <w:sz w:val="22"/>
          <w:szCs w:val="22"/>
        </w:rPr>
        <w:t xml:space="preserve">an average </w:t>
      </w:r>
      <w:r w:rsidRPr="00D64C7B">
        <w:rPr>
          <w:rFonts w:ascii="Calibri" w:hAnsi="Calibri"/>
          <w:sz w:val="22"/>
          <w:szCs w:val="22"/>
        </w:rPr>
        <w:t xml:space="preserve">grade-to-grade promotion rate of </w:t>
      </w:r>
      <w:r>
        <w:rPr>
          <w:rFonts w:ascii="Calibri" w:hAnsi="Calibri"/>
          <w:sz w:val="22"/>
          <w:szCs w:val="22"/>
        </w:rPr>
        <w:t>_______ for 9</w:t>
      </w:r>
      <w:r w:rsidRPr="00D64C7B">
        <w:rPr>
          <w:rFonts w:ascii="Calibri" w:hAnsi="Calibri"/>
          <w:sz w:val="22"/>
          <w:szCs w:val="22"/>
          <w:vertAlign w:val="superscript"/>
        </w:rPr>
        <w:t>th</w:t>
      </w:r>
      <w:r>
        <w:rPr>
          <w:rFonts w:ascii="Calibri" w:hAnsi="Calibri"/>
          <w:sz w:val="22"/>
          <w:szCs w:val="22"/>
        </w:rPr>
        <w:t xml:space="preserve"> to 10</w:t>
      </w:r>
      <w:r w:rsidRPr="00D64C7B">
        <w:rPr>
          <w:rFonts w:ascii="Calibri" w:hAnsi="Calibri"/>
          <w:sz w:val="22"/>
          <w:szCs w:val="22"/>
          <w:vertAlign w:val="superscript"/>
        </w:rPr>
        <w:t>th</w:t>
      </w:r>
      <w:r>
        <w:rPr>
          <w:rFonts w:ascii="Calibri" w:hAnsi="Calibri"/>
          <w:sz w:val="22"/>
          <w:szCs w:val="22"/>
        </w:rPr>
        <w:t xml:space="preserve"> grade</w:t>
      </w:r>
    </w:p>
    <w:p w14:paraId="4F6C9D18" w14:textId="1E2E6DF4" w:rsidR="00D64C7B" w:rsidRDefault="00D64C7B" w:rsidP="00A720B8">
      <w:pPr>
        <w:pStyle w:val="ListParagraph"/>
        <w:numPr>
          <w:ilvl w:val="1"/>
          <w:numId w:val="46"/>
        </w:numPr>
        <w:rPr>
          <w:rFonts w:ascii="Calibri" w:hAnsi="Calibri"/>
          <w:sz w:val="22"/>
          <w:szCs w:val="22"/>
        </w:rPr>
      </w:pPr>
      <w:r>
        <w:rPr>
          <w:rFonts w:ascii="Calibri" w:hAnsi="Calibri"/>
          <w:sz w:val="22"/>
          <w:szCs w:val="22"/>
        </w:rPr>
        <w:t xml:space="preserve">an average </w:t>
      </w:r>
      <w:r w:rsidRPr="00D64C7B">
        <w:rPr>
          <w:rFonts w:ascii="Calibri" w:hAnsi="Calibri"/>
          <w:sz w:val="22"/>
          <w:szCs w:val="22"/>
        </w:rPr>
        <w:t xml:space="preserve">grade-to-grade promotion rate of </w:t>
      </w:r>
      <w:r>
        <w:rPr>
          <w:rFonts w:ascii="Calibri" w:hAnsi="Calibri"/>
          <w:sz w:val="22"/>
          <w:szCs w:val="22"/>
        </w:rPr>
        <w:t>_______ for 10</w:t>
      </w:r>
      <w:r w:rsidRPr="00BC307E">
        <w:rPr>
          <w:rFonts w:ascii="Calibri" w:hAnsi="Calibri"/>
          <w:sz w:val="22"/>
          <w:szCs w:val="22"/>
          <w:vertAlign w:val="superscript"/>
        </w:rPr>
        <w:t>th</w:t>
      </w:r>
      <w:r>
        <w:rPr>
          <w:rFonts w:ascii="Calibri" w:hAnsi="Calibri"/>
          <w:sz w:val="22"/>
          <w:szCs w:val="22"/>
        </w:rPr>
        <w:t xml:space="preserve"> to 11</w:t>
      </w:r>
      <w:r w:rsidRPr="00D64C7B">
        <w:rPr>
          <w:rFonts w:ascii="Calibri" w:hAnsi="Calibri"/>
          <w:sz w:val="22"/>
          <w:szCs w:val="22"/>
          <w:vertAlign w:val="superscript"/>
        </w:rPr>
        <w:t>th</w:t>
      </w:r>
      <w:r>
        <w:rPr>
          <w:rFonts w:ascii="Calibri" w:hAnsi="Calibri"/>
          <w:sz w:val="22"/>
          <w:szCs w:val="22"/>
        </w:rPr>
        <w:t xml:space="preserve"> grade</w:t>
      </w:r>
    </w:p>
    <w:p w14:paraId="7AA43D91" w14:textId="24244571" w:rsidR="00D64C7B" w:rsidRPr="00D64C7B" w:rsidRDefault="00D64C7B" w:rsidP="00A720B8">
      <w:pPr>
        <w:pStyle w:val="ListParagraph"/>
        <w:numPr>
          <w:ilvl w:val="1"/>
          <w:numId w:val="46"/>
        </w:numPr>
        <w:rPr>
          <w:rFonts w:ascii="Calibri" w:hAnsi="Calibri"/>
          <w:sz w:val="22"/>
          <w:szCs w:val="22"/>
        </w:rPr>
      </w:pPr>
      <w:r w:rsidRPr="00D64C7B">
        <w:rPr>
          <w:rFonts w:ascii="Calibri" w:hAnsi="Calibri"/>
          <w:sz w:val="22"/>
          <w:szCs w:val="22"/>
        </w:rPr>
        <w:t xml:space="preserve">an average grade-to-grade promotion rate of _______ </w:t>
      </w:r>
      <w:r>
        <w:rPr>
          <w:rFonts w:ascii="Calibri" w:hAnsi="Calibri"/>
          <w:sz w:val="22"/>
          <w:szCs w:val="22"/>
        </w:rPr>
        <w:t xml:space="preserve">for </w:t>
      </w:r>
      <w:r w:rsidRPr="00D64C7B">
        <w:rPr>
          <w:rFonts w:ascii="Calibri" w:hAnsi="Calibri"/>
          <w:sz w:val="22"/>
          <w:szCs w:val="22"/>
        </w:rPr>
        <w:t>11</w:t>
      </w:r>
      <w:r w:rsidRPr="00D64C7B">
        <w:rPr>
          <w:rFonts w:ascii="Calibri" w:hAnsi="Calibri"/>
          <w:sz w:val="22"/>
          <w:szCs w:val="22"/>
          <w:vertAlign w:val="superscript"/>
        </w:rPr>
        <w:t>th</w:t>
      </w:r>
      <w:r w:rsidRPr="00D64C7B">
        <w:rPr>
          <w:rFonts w:ascii="Calibri" w:hAnsi="Calibri"/>
          <w:sz w:val="22"/>
          <w:szCs w:val="22"/>
        </w:rPr>
        <w:t xml:space="preserve"> </w:t>
      </w:r>
      <w:r>
        <w:rPr>
          <w:rFonts w:ascii="Calibri" w:hAnsi="Calibri"/>
          <w:sz w:val="22"/>
          <w:szCs w:val="22"/>
        </w:rPr>
        <w:t xml:space="preserve">to </w:t>
      </w:r>
      <w:r w:rsidRPr="00D64C7B">
        <w:rPr>
          <w:rFonts w:ascii="Calibri" w:hAnsi="Calibri"/>
          <w:sz w:val="22"/>
          <w:szCs w:val="22"/>
        </w:rPr>
        <w:t>12</w:t>
      </w:r>
      <w:r w:rsidRPr="00D64C7B">
        <w:rPr>
          <w:rFonts w:ascii="Calibri" w:hAnsi="Calibri"/>
          <w:sz w:val="22"/>
          <w:szCs w:val="22"/>
          <w:vertAlign w:val="superscript"/>
        </w:rPr>
        <w:t>th</w:t>
      </w:r>
      <w:r w:rsidRPr="00D64C7B">
        <w:rPr>
          <w:rFonts w:ascii="Calibri" w:hAnsi="Calibri"/>
          <w:sz w:val="22"/>
          <w:szCs w:val="22"/>
        </w:rPr>
        <w:t xml:space="preserve"> grade</w:t>
      </w:r>
    </w:p>
    <w:p w14:paraId="6003CFF9" w14:textId="6E93CCB1" w:rsidR="00094CD4" w:rsidRDefault="00485798" w:rsidP="00D64C7B">
      <w:pPr>
        <w:pStyle w:val="ListParagraph"/>
        <w:ind w:left="5040" w:firstLine="720"/>
        <w:rPr>
          <w:rFonts w:ascii="Calibri" w:hAnsi="Calibri"/>
          <w:b/>
          <w:sz w:val="22"/>
          <w:szCs w:val="22"/>
        </w:rPr>
      </w:pPr>
      <w:r>
        <w:rPr>
          <w:rFonts w:ascii="Calibri" w:hAnsi="Calibri"/>
          <w:b/>
          <w:sz w:val="22"/>
          <w:szCs w:val="22"/>
        </w:rPr>
        <w:t>2</w:t>
      </w:r>
      <w:r w:rsidRPr="00D97061">
        <w:rPr>
          <w:rFonts w:ascii="Calibri" w:hAnsi="Calibri"/>
          <w:b/>
          <w:sz w:val="22"/>
          <w:szCs w:val="22"/>
        </w:rPr>
        <w:t xml:space="preserve"> </w:t>
      </w:r>
      <w:r w:rsidR="00094CD4" w:rsidRPr="00D97061">
        <w:rPr>
          <w:rFonts w:ascii="Calibri" w:hAnsi="Calibri"/>
          <w:b/>
          <w:sz w:val="22"/>
          <w:szCs w:val="22"/>
        </w:rPr>
        <w:t>bonus points</w:t>
      </w:r>
    </w:p>
    <w:p w14:paraId="2B99E037" w14:textId="77777777" w:rsidR="00DA1070" w:rsidRPr="00D97061" w:rsidRDefault="00DA1070" w:rsidP="00094CD4">
      <w:pPr>
        <w:pStyle w:val="ListParagraph"/>
        <w:rPr>
          <w:rFonts w:ascii="Calibri" w:hAnsi="Calibri"/>
          <w:b/>
          <w:sz w:val="22"/>
          <w:szCs w:val="22"/>
        </w:rPr>
      </w:pPr>
    </w:p>
    <w:p w14:paraId="79D964C0" w14:textId="61C10494" w:rsidR="00485798" w:rsidRPr="00187217" w:rsidRDefault="00485798" w:rsidP="00485798">
      <w:pPr>
        <w:pStyle w:val="ListParagraph"/>
        <w:numPr>
          <w:ilvl w:val="0"/>
          <w:numId w:val="46"/>
        </w:numPr>
        <w:rPr>
          <w:rFonts w:ascii="Calibri" w:hAnsi="Calibri"/>
          <w:sz w:val="22"/>
          <w:szCs w:val="22"/>
        </w:rPr>
      </w:pPr>
      <w:r w:rsidRPr="00485798">
        <w:rPr>
          <w:rFonts w:ascii="Calibri" w:hAnsi="Calibri" w:cs="Arial"/>
          <w:sz w:val="22"/>
          <w:szCs w:val="22"/>
        </w:rPr>
        <w:t xml:space="preserve">The project partners with at least one school district located in a Gun Involved Violence Elimination (G.I.V.E.) focal area with a 2019-20 economically disadvantaged student rate above the State average </w:t>
      </w:r>
      <w:r>
        <w:rPr>
          <w:rFonts w:ascii="Calibri" w:hAnsi="Calibri" w:cs="Arial"/>
          <w:sz w:val="22"/>
          <w:szCs w:val="22"/>
        </w:rPr>
        <w:t>of 55.6%</w:t>
      </w:r>
      <w:r w:rsidRPr="00485798">
        <w:rPr>
          <w:rFonts w:ascii="Calibri" w:hAnsi="Calibri" w:cs="Arial"/>
          <w:sz w:val="22"/>
          <w:szCs w:val="22"/>
        </w:rPr>
        <w:t xml:space="preserve"> (see </w:t>
      </w:r>
      <w:r w:rsidRPr="002223CB">
        <w:rPr>
          <w:rFonts w:ascii="Calibri" w:hAnsi="Calibri" w:cs="Arial"/>
          <w:sz w:val="22"/>
          <w:szCs w:val="22"/>
        </w:rPr>
        <w:t xml:space="preserve">Attachment </w:t>
      </w:r>
      <w:r w:rsidR="001B7C10" w:rsidRPr="002223CB">
        <w:rPr>
          <w:rFonts w:ascii="Calibri" w:hAnsi="Calibri" w:cs="Arial"/>
          <w:sz w:val="22"/>
          <w:szCs w:val="22"/>
        </w:rPr>
        <w:t xml:space="preserve">XIII </w:t>
      </w:r>
      <w:r w:rsidRPr="002223CB">
        <w:rPr>
          <w:rFonts w:ascii="Calibri" w:hAnsi="Calibri" w:cs="Arial"/>
          <w:sz w:val="22"/>
          <w:szCs w:val="22"/>
        </w:rPr>
        <w:t>for</w:t>
      </w:r>
      <w:r w:rsidRPr="00485798">
        <w:rPr>
          <w:rFonts w:ascii="Calibri" w:hAnsi="Calibri" w:cs="Arial"/>
          <w:sz w:val="22"/>
          <w:szCs w:val="22"/>
        </w:rPr>
        <w:t xml:space="preserve"> the list of school districts)</w:t>
      </w:r>
      <w:r w:rsidRPr="00DA1070">
        <w:rPr>
          <w:rFonts w:ascii="Calibri" w:hAnsi="Calibri" w:cs="Arial"/>
          <w:sz w:val="22"/>
          <w:szCs w:val="22"/>
        </w:rPr>
        <w:t xml:space="preserve">. </w:t>
      </w:r>
      <w:r>
        <w:rPr>
          <w:rFonts w:ascii="Calibri" w:hAnsi="Calibri" w:cs="Arial"/>
          <w:b/>
          <w:bCs/>
          <w:sz w:val="22"/>
          <w:szCs w:val="22"/>
        </w:rPr>
        <w:t>3</w:t>
      </w:r>
      <w:r w:rsidRPr="0033462B">
        <w:rPr>
          <w:rFonts w:ascii="Calibri" w:hAnsi="Calibri" w:cs="Arial"/>
          <w:b/>
          <w:bCs/>
          <w:sz w:val="22"/>
          <w:szCs w:val="22"/>
        </w:rPr>
        <w:t xml:space="preserve"> bonus points</w:t>
      </w:r>
      <w:r>
        <w:rPr>
          <w:rFonts w:ascii="Calibri" w:hAnsi="Calibri" w:cs="Arial"/>
          <w:sz w:val="22"/>
          <w:szCs w:val="22"/>
        </w:rPr>
        <w:t xml:space="preserve"> </w:t>
      </w:r>
    </w:p>
    <w:p w14:paraId="47F3142D" w14:textId="77777777" w:rsidR="00485798" w:rsidRPr="00485798" w:rsidRDefault="00485798" w:rsidP="006A29B5">
      <w:pPr>
        <w:pStyle w:val="ListParagraph"/>
        <w:rPr>
          <w:rFonts w:ascii="Calibri" w:hAnsi="Calibri"/>
          <w:sz w:val="22"/>
          <w:szCs w:val="22"/>
        </w:rPr>
      </w:pPr>
    </w:p>
    <w:p w14:paraId="4F311460" w14:textId="2F677CC7" w:rsidR="00DA1070" w:rsidRPr="00187217" w:rsidRDefault="00DA1070" w:rsidP="00A720B8">
      <w:pPr>
        <w:pStyle w:val="ListParagraph"/>
        <w:numPr>
          <w:ilvl w:val="0"/>
          <w:numId w:val="46"/>
        </w:numPr>
        <w:rPr>
          <w:rFonts w:ascii="Calibri" w:hAnsi="Calibri"/>
          <w:sz w:val="22"/>
          <w:szCs w:val="22"/>
        </w:rPr>
      </w:pPr>
      <w:r w:rsidRPr="00DA1070">
        <w:rPr>
          <w:rFonts w:ascii="Calibri" w:hAnsi="Calibri" w:cs="Arial"/>
          <w:sz w:val="22"/>
          <w:szCs w:val="22"/>
        </w:rPr>
        <w:t xml:space="preserve">The applicant has described a detailed plan for </w:t>
      </w:r>
      <w:r w:rsidR="00FE4833" w:rsidRPr="00FE4833">
        <w:rPr>
          <w:rFonts w:ascii="Calibri" w:hAnsi="Calibri" w:cs="Arial"/>
          <w:sz w:val="22"/>
          <w:szCs w:val="22"/>
        </w:rPr>
        <w:t>computer hardware and software engineering</w:t>
      </w:r>
      <w:r w:rsidR="00FE4833" w:rsidRPr="00FE4833" w:rsidDel="00FE4833">
        <w:rPr>
          <w:rFonts w:ascii="Calibri" w:hAnsi="Calibri" w:cs="Arial"/>
          <w:sz w:val="22"/>
          <w:szCs w:val="22"/>
        </w:rPr>
        <w:t xml:space="preserve"> </w:t>
      </w:r>
      <w:r w:rsidRPr="00DA1070">
        <w:rPr>
          <w:rFonts w:ascii="Calibri" w:hAnsi="Calibri" w:cs="Arial"/>
          <w:sz w:val="22"/>
          <w:szCs w:val="22"/>
        </w:rPr>
        <w:t xml:space="preserve">as the focus of their Early College High School program. </w:t>
      </w:r>
      <w:r w:rsidR="00485798">
        <w:rPr>
          <w:rFonts w:ascii="Calibri" w:hAnsi="Calibri" w:cs="Arial"/>
          <w:b/>
          <w:bCs/>
          <w:sz w:val="22"/>
          <w:szCs w:val="22"/>
        </w:rPr>
        <w:t>3</w:t>
      </w:r>
      <w:r w:rsidR="00485798" w:rsidRPr="0033462B">
        <w:rPr>
          <w:rFonts w:ascii="Calibri" w:hAnsi="Calibri" w:cs="Arial"/>
          <w:b/>
          <w:bCs/>
          <w:sz w:val="22"/>
          <w:szCs w:val="22"/>
        </w:rPr>
        <w:t xml:space="preserve"> </w:t>
      </w:r>
      <w:r w:rsidRPr="0033462B">
        <w:rPr>
          <w:rFonts w:ascii="Calibri" w:hAnsi="Calibri" w:cs="Arial"/>
          <w:b/>
          <w:bCs/>
          <w:sz w:val="22"/>
          <w:szCs w:val="22"/>
        </w:rPr>
        <w:t>bonus points</w:t>
      </w:r>
      <w:r>
        <w:rPr>
          <w:rFonts w:ascii="Calibri" w:hAnsi="Calibri" w:cs="Arial"/>
          <w:sz w:val="22"/>
          <w:szCs w:val="22"/>
        </w:rPr>
        <w:t xml:space="preserve"> </w:t>
      </w:r>
    </w:p>
    <w:p w14:paraId="0D4E6099" w14:textId="77777777" w:rsidR="00927A6B" w:rsidRPr="00927A6B" w:rsidRDefault="00927A6B" w:rsidP="0033462B">
      <w:pPr>
        <w:pStyle w:val="ListParagraph"/>
        <w:rPr>
          <w:b/>
        </w:rPr>
      </w:pPr>
    </w:p>
    <w:p w14:paraId="12DC7898" w14:textId="77777777" w:rsidR="00927A6B" w:rsidRPr="00D97061" w:rsidRDefault="00927A6B" w:rsidP="00927A6B">
      <w:pPr>
        <w:rPr>
          <w:rFonts w:ascii="Calibri" w:hAnsi="Calibri"/>
          <w:b/>
          <w:sz w:val="22"/>
          <w:szCs w:val="22"/>
        </w:rPr>
      </w:pPr>
      <w:r w:rsidRPr="00D97061">
        <w:rPr>
          <w:rFonts w:ascii="Calibri" w:hAnsi="Calibri"/>
          <w:b/>
          <w:sz w:val="22"/>
          <w:szCs w:val="22"/>
        </w:rPr>
        <w:t>Total Bonus Points _______</w:t>
      </w:r>
    </w:p>
    <w:p w14:paraId="2F0B1CBC" w14:textId="77777777" w:rsidR="00927A6B" w:rsidRPr="00D97061" w:rsidRDefault="00927A6B" w:rsidP="00094CD4">
      <w:pPr>
        <w:pStyle w:val="ListParagraph"/>
        <w:rPr>
          <w:rFonts w:ascii="Calibri" w:hAnsi="Calibri"/>
          <w:sz w:val="22"/>
          <w:szCs w:val="22"/>
        </w:rPr>
      </w:pPr>
    </w:p>
    <w:p w14:paraId="2A49FF48" w14:textId="77777777" w:rsidR="00094CD4" w:rsidRPr="00D97061" w:rsidRDefault="00094CD4" w:rsidP="00094CD4">
      <w:pPr>
        <w:rPr>
          <w:rFonts w:ascii="Calibri" w:hAnsi="Calibri"/>
          <w:sz w:val="22"/>
          <w:szCs w:val="22"/>
        </w:rPr>
      </w:pPr>
    </w:p>
    <w:p w14:paraId="73D32D4B" w14:textId="77777777" w:rsidR="00094CD4" w:rsidRPr="00D97061" w:rsidRDefault="00094CD4" w:rsidP="00094CD4">
      <w:pPr>
        <w:rPr>
          <w:rFonts w:ascii="Calibri" w:hAnsi="Calibri"/>
          <w:b/>
          <w:sz w:val="22"/>
          <w:szCs w:val="22"/>
        </w:rPr>
      </w:pPr>
    </w:p>
    <w:p w14:paraId="077D82AC" w14:textId="77777777" w:rsidR="00094CD4" w:rsidRPr="00D97061" w:rsidRDefault="00094CD4" w:rsidP="00094CD4">
      <w:pPr>
        <w:rPr>
          <w:rFonts w:ascii="Calibri" w:hAnsi="Calibri"/>
          <w:sz w:val="22"/>
          <w:szCs w:val="22"/>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5041"/>
        <w:gridCol w:w="2449"/>
      </w:tblGrid>
      <w:tr w:rsidR="00D97061" w:rsidRPr="00D97061" w14:paraId="42B85E1D" w14:textId="77777777" w:rsidTr="00116C1A">
        <w:trPr>
          <w:trHeight w:val="611"/>
        </w:trPr>
        <w:tc>
          <w:tcPr>
            <w:tcW w:w="2732" w:type="dxa"/>
            <w:vAlign w:val="center"/>
          </w:tcPr>
          <w:p w14:paraId="750AADAA" w14:textId="77777777" w:rsidR="00094CD4" w:rsidRPr="00D97061" w:rsidRDefault="00094CD4" w:rsidP="00116C1A">
            <w:pPr>
              <w:rPr>
                <w:rFonts w:ascii="Calibri" w:hAnsi="Calibri" w:cs="Arial"/>
                <w:sz w:val="22"/>
                <w:szCs w:val="22"/>
              </w:rPr>
            </w:pPr>
            <w:r w:rsidRPr="00D97061">
              <w:rPr>
                <w:rFonts w:ascii="Calibri" w:hAnsi="Calibri" w:cs="Arial"/>
                <w:b/>
                <w:bCs/>
                <w:sz w:val="22"/>
                <w:szCs w:val="22"/>
              </w:rPr>
              <w:t>Chief Administrator’s Signature</w:t>
            </w:r>
          </w:p>
        </w:tc>
        <w:tc>
          <w:tcPr>
            <w:tcW w:w="5041" w:type="dxa"/>
          </w:tcPr>
          <w:p w14:paraId="35B540E7" w14:textId="77777777" w:rsidR="00094CD4" w:rsidRPr="00D97061" w:rsidRDefault="00094CD4" w:rsidP="00116C1A">
            <w:pPr>
              <w:spacing w:line="360" w:lineRule="auto"/>
              <w:ind w:left="90" w:firstLine="702"/>
              <w:rPr>
                <w:rFonts w:ascii="Calibri" w:hAnsi="Calibri" w:cs="Arial"/>
                <w:b/>
                <w:bCs/>
                <w:sz w:val="22"/>
                <w:szCs w:val="22"/>
              </w:rPr>
            </w:pPr>
          </w:p>
        </w:tc>
        <w:tc>
          <w:tcPr>
            <w:tcW w:w="2449" w:type="dxa"/>
          </w:tcPr>
          <w:p w14:paraId="0587B85C" w14:textId="77777777" w:rsidR="00094CD4" w:rsidRPr="00D97061" w:rsidRDefault="00094CD4" w:rsidP="00116C1A">
            <w:pPr>
              <w:spacing w:line="360" w:lineRule="auto"/>
              <w:ind w:left="-70" w:firstLine="20"/>
              <w:rPr>
                <w:rFonts w:ascii="Calibri" w:hAnsi="Calibri" w:cs="Arial"/>
                <w:b/>
                <w:bCs/>
                <w:sz w:val="22"/>
                <w:szCs w:val="22"/>
              </w:rPr>
            </w:pPr>
            <w:r w:rsidRPr="00D97061">
              <w:rPr>
                <w:rFonts w:ascii="Calibri" w:hAnsi="Calibri" w:cs="Arial"/>
                <w:b/>
                <w:bCs/>
                <w:sz w:val="22"/>
                <w:szCs w:val="22"/>
              </w:rPr>
              <w:t>Date:</w:t>
            </w:r>
          </w:p>
        </w:tc>
      </w:tr>
      <w:tr w:rsidR="00D97061" w:rsidRPr="00D97061" w14:paraId="7D571D07" w14:textId="77777777" w:rsidTr="00116C1A">
        <w:trPr>
          <w:trHeight w:val="530"/>
        </w:trPr>
        <w:tc>
          <w:tcPr>
            <w:tcW w:w="2732" w:type="dxa"/>
            <w:vAlign w:val="center"/>
          </w:tcPr>
          <w:p w14:paraId="35FF5D52" w14:textId="77777777" w:rsidR="00094CD4" w:rsidRPr="00D97061" w:rsidRDefault="00094CD4" w:rsidP="00116C1A">
            <w:pPr>
              <w:spacing w:line="360" w:lineRule="auto"/>
              <w:rPr>
                <w:rFonts w:ascii="Calibri" w:hAnsi="Calibri" w:cs="Arial"/>
                <w:b/>
                <w:bCs/>
                <w:sz w:val="22"/>
                <w:szCs w:val="22"/>
              </w:rPr>
            </w:pPr>
            <w:r w:rsidRPr="00D97061">
              <w:rPr>
                <w:rFonts w:ascii="Calibri" w:hAnsi="Calibri" w:cs="Arial"/>
                <w:b/>
                <w:bCs/>
                <w:sz w:val="22"/>
                <w:szCs w:val="22"/>
              </w:rPr>
              <w:t>Printed Name</w:t>
            </w:r>
          </w:p>
        </w:tc>
        <w:tc>
          <w:tcPr>
            <w:tcW w:w="7490" w:type="dxa"/>
            <w:gridSpan w:val="2"/>
          </w:tcPr>
          <w:p w14:paraId="20ABE403" w14:textId="77777777" w:rsidR="00094CD4" w:rsidRPr="00D97061" w:rsidRDefault="00094CD4" w:rsidP="00116C1A">
            <w:pPr>
              <w:spacing w:line="360" w:lineRule="auto"/>
              <w:ind w:left="90" w:firstLine="702"/>
              <w:rPr>
                <w:rFonts w:ascii="Calibri" w:hAnsi="Calibri" w:cs="Arial"/>
                <w:b/>
                <w:bCs/>
                <w:sz w:val="22"/>
                <w:szCs w:val="22"/>
              </w:rPr>
            </w:pPr>
          </w:p>
        </w:tc>
      </w:tr>
      <w:tr w:rsidR="00D97061" w:rsidRPr="00D97061" w14:paraId="7B4A4571" w14:textId="77777777" w:rsidTr="00116C1A">
        <w:trPr>
          <w:trHeight w:val="602"/>
        </w:trPr>
        <w:tc>
          <w:tcPr>
            <w:tcW w:w="2732" w:type="dxa"/>
            <w:vAlign w:val="center"/>
          </w:tcPr>
          <w:p w14:paraId="1201A2DC"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Title</w:t>
            </w:r>
          </w:p>
        </w:tc>
        <w:tc>
          <w:tcPr>
            <w:tcW w:w="7490" w:type="dxa"/>
            <w:gridSpan w:val="2"/>
          </w:tcPr>
          <w:p w14:paraId="63D19B93" w14:textId="77777777" w:rsidR="00094CD4" w:rsidRPr="00D97061" w:rsidRDefault="00094CD4" w:rsidP="00116C1A">
            <w:pPr>
              <w:spacing w:line="360" w:lineRule="auto"/>
              <w:ind w:left="90"/>
              <w:rPr>
                <w:rFonts w:ascii="Calibri" w:hAnsi="Calibri" w:cs="Arial"/>
                <w:b/>
                <w:bCs/>
                <w:sz w:val="22"/>
                <w:szCs w:val="22"/>
              </w:rPr>
            </w:pPr>
          </w:p>
        </w:tc>
      </w:tr>
      <w:tr w:rsidR="00094CD4" w:rsidRPr="00D97061" w14:paraId="04CA2625" w14:textId="77777777" w:rsidTr="00116C1A">
        <w:trPr>
          <w:trHeight w:val="638"/>
        </w:trPr>
        <w:tc>
          <w:tcPr>
            <w:tcW w:w="2732" w:type="dxa"/>
            <w:vAlign w:val="center"/>
          </w:tcPr>
          <w:p w14:paraId="6B570798" w14:textId="77777777" w:rsidR="00094CD4" w:rsidRPr="00D97061" w:rsidRDefault="00094CD4" w:rsidP="00116C1A">
            <w:pPr>
              <w:spacing w:line="360" w:lineRule="auto"/>
              <w:ind w:left="-37"/>
              <w:rPr>
                <w:rFonts w:ascii="Calibri" w:hAnsi="Calibri" w:cs="Arial"/>
                <w:b/>
                <w:bCs/>
                <w:sz w:val="22"/>
                <w:szCs w:val="22"/>
              </w:rPr>
            </w:pPr>
            <w:r w:rsidRPr="00D97061">
              <w:rPr>
                <w:rFonts w:ascii="Calibri" w:hAnsi="Calibri" w:cs="Arial"/>
                <w:b/>
                <w:bCs/>
                <w:sz w:val="22"/>
                <w:szCs w:val="22"/>
              </w:rPr>
              <w:t>Name and Address of Lead Agency</w:t>
            </w:r>
          </w:p>
        </w:tc>
        <w:tc>
          <w:tcPr>
            <w:tcW w:w="7490" w:type="dxa"/>
            <w:gridSpan w:val="2"/>
          </w:tcPr>
          <w:p w14:paraId="04CB42B1" w14:textId="77777777" w:rsidR="00094CD4" w:rsidRPr="00D97061" w:rsidRDefault="00094CD4" w:rsidP="00116C1A">
            <w:pPr>
              <w:spacing w:line="360" w:lineRule="auto"/>
              <w:ind w:left="90" w:firstLine="702"/>
              <w:rPr>
                <w:rFonts w:ascii="Calibri" w:hAnsi="Calibri" w:cs="Arial"/>
                <w:b/>
                <w:bCs/>
                <w:sz w:val="22"/>
                <w:szCs w:val="22"/>
              </w:rPr>
            </w:pPr>
          </w:p>
        </w:tc>
      </w:tr>
    </w:tbl>
    <w:p w14:paraId="5A260280" w14:textId="77777777" w:rsidR="00094CD4" w:rsidRPr="00D97061" w:rsidRDefault="00094CD4" w:rsidP="00094CD4">
      <w:pPr>
        <w:rPr>
          <w:rFonts w:ascii="Calibri" w:hAnsi="Calibri"/>
          <w:sz w:val="22"/>
          <w:szCs w:val="22"/>
        </w:rPr>
      </w:pPr>
    </w:p>
    <w:p w14:paraId="7F3AD704" w14:textId="77777777" w:rsidR="00094CD4" w:rsidRPr="00D97061" w:rsidRDefault="00094CD4" w:rsidP="00094CD4">
      <w:pPr>
        <w:pStyle w:val="Header"/>
        <w:rPr>
          <w:rFonts w:ascii="Calibri" w:hAnsi="Calibri"/>
          <w:b/>
          <w:sz w:val="22"/>
          <w:szCs w:val="22"/>
        </w:rPr>
      </w:pPr>
    </w:p>
    <w:p w14:paraId="0F57B196" w14:textId="77777777" w:rsidR="00094CD4" w:rsidRPr="00D97061" w:rsidRDefault="00094CD4" w:rsidP="00094CD4">
      <w:pPr>
        <w:pStyle w:val="Header"/>
        <w:rPr>
          <w:rFonts w:ascii="Calibri" w:hAnsi="Calibri"/>
          <w:b/>
          <w:sz w:val="22"/>
          <w:szCs w:val="22"/>
        </w:rPr>
      </w:pPr>
    </w:p>
    <w:p w14:paraId="32448828" w14:textId="77777777" w:rsidR="00094CD4" w:rsidRPr="00D97061" w:rsidRDefault="00094CD4" w:rsidP="00094CD4">
      <w:pPr>
        <w:pStyle w:val="Header"/>
        <w:rPr>
          <w:rFonts w:ascii="Calibri" w:hAnsi="Calibri"/>
          <w:b/>
          <w:sz w:val="22"/>
          <w:szCs w:val="22"/>
        </w:rPr>
      </w:pPr>
    </w:p>
    <w:p w14:paraId="0A283702" w14:textId="77777777" w:rsidR="00094CD4" w:rsidRPr="00D97061" w:rsidRDefault="00094CD4" w:rsidP="00094CD4">
      <w:pPr>
        <w:pStyle w:val="Header"/>
        <w:rPr>
          <w:rFonts w:ascii="Calibri" w:hAnsi="Calibri"/>
          <w:b/>
          <w:sz w:val="22"/>
          <w:szCs w:val="22"/>
        </w:rPr>
      </w:pPr>
    </w:p>
    <w:p w14:paraId="5AF356CF" w14:textId="77777777" w:rsidR="00094CD4" w:rsidRPr="00D97061" w:rsidRDefault="00094CD4" w:rsidP="00094CD4">
      <w:pPr>
        <w:pStyle w:val="Header"/>
        <w:rPr>
          <w:rFonts w:ascii="Calibri" w:hAnsi="Calibri"/>
          <w:b/>
          <w:sz w:val="22"/>
          <w:szCs w:val="22"/>
        </w:rPr>
      </w:pPr>
    </w:p>
    <w:p w14:paraId="44563371" w14:textId="77777777" w:rsidR="00094CD4" w:rsidRPr="00D97061" w:rsidRDefault="00094CD4" w:rsidP="00094CD4">
      <w:pPr>
        <w:pStyle w:val="Header"/>
        <w:rPr>
          <w:rFonts w:ascii="Calibri" w:hAnsi="Calibri"/>
          <w:b/>
          <w:sz w:val="22"/>
          <w:szCs w:val="22"/>
        </w:rPr>
      </w:pPr>
    </w:p>
    <w:p w14:paraId="3A0053A3" w14:textId="77777777" w:rsidR="00094CD4" w:rsidRPr="004F23FE" w:rsidRDefault="00094CD4" w:rsidP="003444BD">
      <w:pPr>
        <w:pStyle w:val="Heading1"/>
        <w:jc w:val="left"/>
        <w:rPr>
          <w:rFonts w:asciiTheme="minorHAnsi" w:hAnsiTheme="minorHAnsi" w:cstheme="minorHAnsi"/>
          <w:sz w:val="24"/>
          <w:szCs w:val="18"/>
        </w:rPr>
      </w:pPr>
      <w:bookmarkStart w:id="88" w:name="_Toc125543099"/>
      <w:r w:rsidRPr="004F23FE">
        <w:rPr>
          <w:rFonts w:asciiTheme="minorHAnsi" w:hAnsiTheme="minorHAnsi" w:cstheme="minorHAnsi"/>
          <w:sz w:val="24"/>
          <w:szCs w:val="18"/>
        </w:rPr>
        <w:t>ATTACHMENT IX</w:t>
      </w:r>
      <w:r w:rsidR="00BB6ABA" w:rsidRPr="004F23FE">
        <w:rPr>
          <w:rFonts w:asciiTheme="minorHAnsi" w:hAnsiTheme="minorHAnsi" w:cstheme="minorHAnsi"/>
          <w:sz w:val="24"/>
          <w:szCs w:val="18"/>
        </w:rPr>
        <w:t xml:space="preserve"> – Proposal Evaluation Rubric Score Sheet</w:t>
      </w:r>
      <w:bookmarkEnd w:id="88"/>
    </w:p>
    <w:p w14:paraId="39956909" w14:textId="77777777" w:rsidR="00094CD4" w:rsidRPr="00D97061" w:rsidRDefault="00094CD4" w:rsidP="00BB6ABA">
      <w:pPr>
        <w:jc w:val="center"/>
        <w:rPr>
          <w:rFonts w:asciiTheme="minorHAnsi" w:hAnsiTheme="minorHAnsi"/>
          <w:b/>
          <w:sz w:val="22"/>
          <w:szCs w:val="22"/>
        </w:rPr>
      </w:pPr>
    </w:p>
    <w:p w14:paraId="33EB496C" w14:textId="6B227DAD" w:rsidR="00094CD4" w:rsidRPr="00D97061" w:rsidRDefault="00094CD4" w:rsidP="00BB6ABA">
      <w:pPr>
        <w:jc w:val="center"/>
        <w:rPr>
          <w:rFonts w:asciiTheme="minorHAnsi" w:hAnsiTheme="minorHAnsi"/>
          <w:b/>
          <w:bCs/>
          <w:sz w:val="22"/>
          <w:szCs w:val="22"/>
        </w:rPr>
      </w:pPr>
      <w:r w:rsidRPr="00D97061">
        <w:rPr>
          <w:rFonts w:asciiTheme="minorHAnsi" w:hAnsiTheme="minorHAnsi"/>
          <w:b/>
          <w:sz w:val="22"/>
          <w:szCs w:val="22"/>
        </w:rPr>
        <w:t>New York State Education Department GC #</w:t>
      </w:r>
      <w:r w:rsidR="002035C0">
        <w:rPr>
          <w:rFonts w:asciiTheme="minorHAnsi" w:hAnsiTheme="minorHAnsi"/>
          <w:b/>
          <w:sz w:val="22"/>
          <w:szCs w:val="22"/>
        </w:rPr>
        <w:t>20-016</w:t>
      </w:r>
    </w:p>
    <w:p w14:paraId="646C9531" w14:textId="77777777" w:rsidR="00094CD4" w:rsidRPr="00D97061" w:rsidRDefault="00094CD4" w:rsidP="00BB6ABA">
      <w:pPr>
        <w:jc w:val="center"/>
        <w:rPr>
          <w:rFonts w:asciiTheme="minorHAnsi" w:hAnsiTheme="minorHAnsi"/>
          <w:sz w:val="22"/>
          <w:szCs w:val="22"/>
        </w:rPr>
      </w:pPr>
      <w:r w:rsidRPr="00D97061">
        <w:rPr>
          <w:rFonts w:asciiTheme="minorHAnsi" w:hAnsiTheme="minorHAnsi"/>
          <w:sz w:val="22"/>
          <w:szCs w:val="22"/>
        </w:rPr>
        <w:t xml:space="preserve">New York State </w:t>
      </w:r>
      <w:r w:rsidR="00FE0D86" w:rsidRPr="00D97061">
        <w:rPr>
          <w:rFonts w:asciiTheme="minorHAnsi" w:hAnsiTheme="minorHAnsi"/>
          <w:sz w:val="22"/>
          <w:szCs w:val="22"/>
        </w:rPr>
        <w:t xml:space="preserve">Smart Scholars </w:t>
      </w:r>
      <w:r w:rsidRPr="00D97061">
        <w:rPr>
          <w:rFonts w:asciiTheme="minorHAnsi" w:hAnsiTheme="minorHAnsi"/>
          <w:sz w:val="22"/>
          <w:szCs w:val="22"/>
        </w:rPr>
        <w:t>Early College High School Program</w:t>
      </w:r>
    </w:p>
    <w:p w14:paraId="34A4544A" w14:textId="77777777" w:rsidR="00094CD4" w:rsidRPr="00D97061" w:rsidRDefault="00094CD4" w:rsidP="00BB6ABA">
      <w:pPr>
        <w:jc w:val="center"/>
        <w:rPr>
          <w:rFonts w:asciiTheme="minorHAnsi" w:hAnsiTheme="minorHAnsi"/>
          <w:b/>
          <w:bCs/>
          <w:sz w:val="22"/>
          <w:szCs w:val="22"/>
        </w:rPr>
      </w:pPr>
      <w:r w:rsidRPr="00D97061">
        <w:rPr>
          <w:rFonts w:asciiTheme="minorHAnsi" w:hAnsiTheme="minorHAnsi"/>
          <w:b/>
          <w:bCs/>
          <w:sz w:val="22"/>
          <w:szCs w:val="22"/>
        </w:rPr>
        <w:t>SED Use Only</w:t>
      </w:r>
    </w:p>
    <w:p w14:paraId="1F426C68" w14:textId="77777777" w:rsidR="00094CD4" w:rsidRPr="00D97061" w:rsidRDefault="00094CD4" w:rsidP="00094CD4">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12"/>
        <w:gridCol w:w="2569"/>
        <w:gridCol w:w="1797"/>
        <w:gridCol w:w="1336"/>
        <w:gridCol w:w="1762"/>
      </w:tblGrid>
      <w:tr w:rsidR="00D97061" w:rsidRPr="00D97061" w14:paraId="4E6EA6C6" w14:textId="77777777" w:rsidTr="00116C1A">
        <w:tc>
          <w:tcPr>
            <w:tcW w:w="6478" w:type="dxa"/>
            <w:gridSpan w:val="3"/>
            <w:tcBorders>
              <w:top w:val="single" w:sz="4" w:space="0" w:color="auto"/>
              <w:bottom w:val="single" w:sz="4" w:space="0" w:color="auto"/>
              <w:right w:val="nil"/>
            </w:tcBorders>
          </w:tcPr>
          <w:p w14:paraId="52459D3C" w14:textId="77777777" w:rsidR="00094CD4" w:rsidRPr="00D97061" w:rsidRDefault="00094CD4" w:rsidP="00116C1A">
            <w:pPr>
              <w:rPr>
                <w:rFonts w:ascii="Calibri" w:hAnsi="Calibri" w:cs="Arial"/>
                <w:sz w:val="22"/>
                <w:szCs w:val="22"/>
              </w:rPr>
            </w:pPr>
            <w:r w:rsidRPr="00D97061">
              <w:rPr>
                <w:rFonts w:ascii="Calibri" w:hAnsi="Calibri" w:cs="Arial"/>
                <w:sz w:val="22"/>
                <w:szCs w:val="22"/>
              </w:rPr>
              <w:t>Applicant:</w:t>
            </w:r>
          </w:p>
          <w:p w14:paraId="53ADDD43" w14:textId="77777777" w:rsidR="00094CD4" w:rsidRPr="00D97061" w:rsidRDefault="00094CD4" w:rsidP="00116C1A">
            <w:pPr>
              <w:rPr>
                <w:rFonts w:ascii="Calibri" w:hAnsi="Calibri" w:cs="Arial"/>
                <w:sz w:val="22"/>
                <w:szCs w:val="22"/>
              </w:rPr>
            </w:pPr>
            <w:r w:rsidRPr="00D97061">
              <w:rPr>
                <w:rFonts w:ascii="Calibri" w:hAnsi="Calibri" w:cs="Arial"/>
                <w:sz w:val="22"/>
                <w:szCs w:val="22"/>
              </w:rPr>
              <w:t> </w:t>
            </w:r>
          </w:p>
        </w:tc>
        <w:tc>
          <w:tcPr>
            <w:tcW w:w="3098" w:type="dxa"/>
            <w:gridSpan w:val="2"/>
            <w:tcBorders>
              <w:top w:val="single" w:sz="4" w:space="0" w:color="auto"/>
              <w:left w:val="nil"/>
              <w:bottom w:val="single" w:sz="4" w:space="0" w:color="auto"/>
            </w:tcBorders>
          </w:tcPr>
          <w:p w14:paraId="500E44B5" w14:textId="77777777" w:rsidR="00094CD4" w:rsidRPr="00D97061" w:rsidRDefault="00094CD4" w:rsidP="00116C1A">
            <w:pPr>
              <w:rPr>
                <w:rFonts w:ascii="Calibri" w:hAnsi="Calibri" w:cs="Arial"/>
                <w:sz w:val="22"/>
                <w:szCs w:val="22"/>
              </w:rPr>
            </w:pPr>
          </w:p>
        </w:tc>
      </w:tr>
      <w:tr w:rsidR="00D97061" w:rsidRPr="00D97061" w14:paraId="3CF0816B" w14:textId="77777777" w:rsidTr="00116C1A">
        <w:tc>
          <w:tcPr>
            <w:tcW w:w="2112" w:type="dxa"/>
            <w:tcBorders>
              <w:top w:val="single" w:sz="4" w:space="0" w:color="auto"/>
              <w:bottom w:val="single" w:sz="4" w:space="0" w:color="auto"/>
              <w:right w:val="single" w:sz="4" w:space="0" w:color="auto"/>
            </w:tcBorders>
          </w:tcPr>
          <w:p w14:paraId="0600DDAA" w14:textId="77777777" w:rsidR="00094CD4" w:rsidRPr="00D97061" w:rsidRDefault="00094CD4" w:rsidP="00116C1A">
            <w:pPr>
              <w:rPr>
                <w:rFonts w:ascii="Calibri" w:hAnsi="Calibri" w:cs="Arial"/>
                <w:sz w:val="22"/>
                <w:szCs w:val="22"/>
              </w:rPr>
            </w:pPr>
            <w:r w:rsidRPr="00D97061">
              <w:rPr>
                <w:rFonts w:ascii="Calibri" w:hAnsi="Calibri" w:cs="Arial"/>
                <w:sz w:val="22"/>
                <w:szCs w:val="22"/>
              </w:rPr>
              <w:t>Reviewer</w:t>
            </w:r>
          </w:p>
          <w:p w14:paraId="6A446D2A" w14:textId="77777777" w:rsidR="00094CD4" w:rsidRPr="00D97061" w:rsidRDefault="00094CD4" w:rsidP="00116C1A">
            <w:pPr>
              <w:rPr>
                <w:rFonts w:ascii="Calibri" w:hAnsi="Calibri" w:cs="Arial"/>
                <w:sz w:val="22"/>
                <w:szCs w:val="22"/>
              </w:rPr>
            </w:pPr>
            <w:r w:rsidRPr="00D97061">
              <w:rPr>
                <w:rFonts w:ascii="Calibri" w:hAnsi="Calibri" w:cs="Arial"/>
                <w:sz w:val="22"/>
                <w:szCs w:val="22"/>
              </w:rPr>
              <w:t>Initials</w:t>
            </w:r>
          </w:p>
        </w:tc>
        <w:tc>
          <w:tcPr>
            <w:tcW w:w="2569" w:type="dxa"/>
            <w:tcBorders>
              <w:top w:val="single" w:sz="4" w:space="0" w:color="auto"/>
              <w:left w:val="single" w:sz="4" w:space="0" w:color="auto"/>
              <w:bottom w:val="single" w:sz="4" w:space="0" w:color="auto"/>
              <w:right w:val="single" w:sz="4" w:space="0" w:color="auto"/>
            </w:tcBorders>
          </w:tcPr>
          <w:p w14:paraId="5E1CDD1E" w14:textId="77777777" w:rsidR="00094CD4" w:rsidRPr="00D97061" w:rsidRDefault="00094CD4" w:rsidP="00116C1A">
            <w:pPr>
              <w:rPr>
                <w:rFonts w:ascii="Calibri" w:hAnsi="Calibri" w:cs="Arial"/>
                <w:sz w:val="22"/>
                <w:szCs w:val="22"/>
              </w:rPr>
            </w:pPr>
            <w:r w:rsidRPr="00D97061">
              <w:rPr>
                <w:rFonts w:ascii="Calibri" w:hAnsi="Calibri" w:cs="Arial"/>
                <w:sz w:val="22"/>
                <w:szCs w:val="22"/>
              </w:rPr>
              <w:t>Review</w:t>
            </w:r>
          </w:p>
          <w:p w14:paraId="145BA137" w14:textId="77777777" w:rsidR="00094CD4" w:rsidRPr="00D97061" w:rsidRDefault="00094CD4" w:rsidP="00116C1A">
            <w:pPr>
              <w:rPr>
                <w:rFonts w:ascii="Calibri" w:hAnsi="Calibri" w:cs="Arial"/>
                <w:sz w:val="22"/>
                <w:szCs w:val="22"/>
              </w:rPr>
            </w:pPr>
            <w:r w:rsidRPr="00D97061">
              <w:rPr>
                <w:rFonts w:ascii="Calibri" w:hAnsi="Calibri" w:cs="Arial"/>
                <w:sz w:val="22"/>
                <w:szCs w:val="22"/>
              </w:rPr>
              <w:t>Completed:</w:t>
            </w:r>
          </w:p>
        </w:tc>
        <w:tc>
          <w:tcPr>
            <w:tcW w:w="3133" w:type="dxa"/>
            <w:gridSpan w:val="2"/>
            <w:tcBorders>
              <w:top w:val="single" w:sz="4" w:space="0" w:color="auto"/>
              <w:left w:val="single" w:sz="4" w:space="0" w:color="auto"/>
              <w:bottom w:val="single" w:sz="4" w:space="0" w:color="auto"/>
              <w:right w:val="single" w:sz="4" w:space="0" w:color="auto"/>
            </w:tcBorders>
          </w:tcPr>
          <w:p w14:paraId="1A44823D" w14:textId="77777777" w:rsidR="00094CD4" w:rsidRPr="00D97061" w:rsidRDefault="00094CD4" w:rsidP="00116C1A">
            <w:pPr>
              <w:rPr>
                <w:rFonts w:ascii="Calibri" w:hAnsi="Calibri" w:cs="Arial"/>
                <w:sz w:val="22"/>
                <w:szCs w:val="22"/>
              </w:rPr>
            </w:pPr>
            <w:r w:rsidRPr="00D97061">
              <w:rPr>
                <w:rFonts w:ascii="Calibri" w:hAnsi="Calibri" w:cs="Arial"/>
                <w:sz w:val="22"/>
                <w:szCs w:val="22"/>
              </w:rPr>
              <w:t>Funding</w:t>
            </w:r>
          </w:p>
          <w:p w14:paraId="51452E08" w14:textId="77777777" w:rsidR="00094CD4" w:rsidRPr="00D97061" w:rsidRDefault="00094CD4" w:rsidP="00116C1A">
            <w:pPr>
              <w:rPr>
                <w:rFonts w:ascii="Calibri" w:hAnsi="Calibri" w:cs="Arial"/>
                <w:sz w:val="22"/>
                <w:szCs w:val="22"/>
              </w:rPr>
            </w:pPr>
            <w:r w:rsidRPr="00D97061">
              <w:rPr>
                <w:rFonts w:ascii="Calibri" w:hAnsi="Calibri" w:cs="Arial"/>
                <w:sz w:val="22"/>
                <w:szCs w:val="22"/>
              </w:rPr>
              <w:t>Requested:</w:t>
            </w:r>
          </w:p>
        </w:tc>
        <w:tc>
          <w:tcPr>
            <w:tcW w:w="1762" w:type="dxa"/>
            <w:tcBorders>
              <w:top w:val="single" w:sz="4" w:space="0" w:color="auto"/>
              <w:left w:val="single" w:sz="4" w:space="0" w:color="auto"/>
              <w:bottom w:val="single" w:sz="4" w:space="0" w:color="auto"/>
            </w:tcBorders>
          </w:tcPr>
          <w:p w14:paraId="6603DADF" w14:textId="77777777" w:rsidR="00094CD4" w:rsidRPr="00D97061" w:rsidRDefault="00094CD4" w:rsidP="00116C1A">
            <w:pPr>
              <w:rPr>
                <w:rFonts w:ascii="Calibri" w:hAnsi="Calibri" w:cs="Arial"/>
                <w:sz w:val="22"/>
                <w:szCs w:val="22"/>
              </w:rPr>
            </w:pPr>
            <w:r w:rsidRPr="00D97061">
              <w:rPr>
                <w:rFonts w:ascii="Calibri" w:hAnsi="Calibri" w:cs="Arial"/>
                <w:sz w:val="22"/>
                <w:szCs w:val="22"/>
              </w:rPr>
              <w:t>Score:</w:t>
            </w:r>
          </w:p>
        </w:tc>
      </w:tr>
      <w:tr w:rsidR="00D97061" w:rsidRPr="00D97061" w14:paraId="482839CB" w14:textId="77777777" w:rsidTr="00116C1A">
        <w:tc>
          <w:tcPr>
            <w:tcW w:w="2112" w:type="dxa"/>
            <w:tcBorders>
              <w:top w:val="nil"/>
              <w:left w:val="nil"/>
              <w:bottom w:val="nil"/>
              <w:right w:val="nil"/>
            </w:tcBorders>
            <w:vAlign w:val="center"/>
          </w:tcPr>
          <w:p w14:paraId="71A1A8A1" w14:textId="77777777" w:rsidR="00094CD4" w:rsidRPr="00D97061" w:rsidRDefault="00094CD4" w:rsidP="00116C1A">
            <w:pPr>
              <w:rPr>
                <w:rFonts w:ascii="Calibri" w:hAnsi="Calibri" w:cs="Arial"/>
                <w:sz w:val="22"/>
                <w:szCs w:val="22"/>
              </w:rPr>
            </w:pPr>
          </w:p>
        </w:tc>
        <w:tc>
          <w:tcPr>
            <w:tcW w:w="2569" w:type="dxa"/>
            <w:tcBorders>
              <w:top w:val="nil"/>
              <w:left w:val="nil"/>
              <w:bottom w:val="nil"/>
              <w:right w:val="nil"/>
            </w:tcBorders>
            <w:vAlign w:val="center"/>
          </w:tcPr>
          <w:p w14:paraId="61CF229F" w14:textId="77777777" w:rsidR="00094CD4" w:rsidRPr="00D97061" w:rsidRDefault="00094CD4" w:rsidP="00116C1A">
            <w:pPr>
              <w:rPr>
                <w:rFonts w:ascii="Calibri" w:hAnsi="Calibri" w:cs="Arial"/>
                <w:sz w:val="22"/>
                <w:szCs w:val="22"/>
              </w:rPr>
            </w:pPr>
          </w:p>
        </w:tc>
        <w:tc>
          <w:tcPr>
            <w:tcW w:w="1797" w:type="dxa"/>
            <w:tcBorders>
              <w:top w:val="nil"/>
              <w:left w:val="nil"/>
              <w:bottom w:val="nil"/>
              <w:right w:val="nil"/>
            </w:tcBorders>
            <w:vAlign w:val="center"/>
          </w:tcPr>
          <w:p w14:paraId="62700A99" w14:textId="77777777" w:rsidR="00094CD4" w:rsidRPr="00D97061" w:rsidRDefault="00094CD4" w:rsidP="00116C1A">
            <w:pPr>
              <w:rPr>
                <w:rFonts w:ascii="Calibri" w:hAnsi="Calibri" w:cs="Arial"/>
                <w:sz w:val="22"/>
                <w:szCs w:val="22"/>
              </w:rPr>
            </w:pPr>
          </w:p>
        </w:tc>
        <w:tc>
          <w:tcPr>
            <w:tcW w:w="1336" w:type="dxa"/>
            <w:tcBorders>
              <w:top w:val="nil"/>
              <w:left w:val="nil"/>
              <w:bottom w:val="nil"/>
              <w:right w:val="nil"/>
            </w:tcBorders>
            <w:vAlign w:val="center"/>
          </w:tcPr>
          <w:p w14:paraId="7F536B71" w14:textId="77777777" w:rsidR="00094CD4" w:rsidRPr="00D97061" w:rsidRDefault="00094CD4" w:rsidP="00116C1A">
            <w:pPr>
              <w:rPr>
                <w:rFonts w:ascii="Calibri" w:hAnsi="Calibri" w:cs="Arial"/>
                <w:sz w:val="22"/>
                <w:szCs w:val="22"/>
              </w:rPr>
            </w:pPr>
          </w:p>
        </w:tc>
        <w:tc>
          <w:tcPr>
            <w:tcW w:w="1762" w:type="dxa"/>
            <w:tcBorders>
              <w:top w:val="nil"/>
              <w:left w:val="nil"/>
              <w:bottom w:val="nil"/>
              <w:right w:val="nil"/>
            </w:tcBorders>
            <w:vAlign w:val="center"/>
          </w:tcPr>
          <w:p w14:paraId="3E4DC26A" w14:textId="77777777" w:rsidR="00094CD4" w:rsidRPr="00D97061" w:rsidRDefault="00094CD4" w:rsidP="00116C1A">
            <w:pPr>
              <w:rPr>
                <w:rFonts w:ascii="Calibri" w:hAnsi="Calibri" w:cs="Arial"/>
                <w:sz w:val="22"/>
                <w:szCs w:val="22"/>
              </w:rPr>
            </w:pPr>
          </w:p>
        </w:tc>
      </w:tr>
    </w:tbl>
    <w:p w14:paraId="4A3E000E" w14:textId="15B99A23" w:rsidR="00094CD4" w:rsidRPr="00D97061" w:rsidRDefault="00094CD4" w:rsidP="00094CD4">
      <w:pPr>
        <w:pStyle w:val="BodyText2"/>
        <w:spacing w:line="240" w:lineRule="auto"/>
        <w:jc w:val="both"/>
        <w:rPr>
          <w:rFonts w:ascii="Calibri" w:hAnsi="Calibri" w:cs="Arial"/>
          <w:b/>
          <w:sz w:val="22"/>
          <w:szCs w:val="22"/>
        </w:rPr>
      </w:pPr>
      <w:r w:rsidRPr="00D97061">
        <w:rPr>
          <w:rFonts w:ascii="Calibri" w:hAnsi="Calibri" w:cs="Arial"/>
          <w:b/>
          <w:bCs/>
          <w:sz w:val="22"/>
          <w:szCs w:val="22"/>
        </w:rPr>
        <w:t>Directions for Raters</w:t>
      </w:r>
      <w:r w:rsidRPr="00D97061">
        <w:rPr>
          <w:rFonts w:ascii="Calibri" w:hAnsi="Calibri" w:cs="Arial"/>
          <w:sz w:val="22"/>
          <w:szCs w:val="22"/>
        </w:rPr>
        <w:t xml:space="preserve">:  Each proposal will be evaluated by two reviewers.  Raters are asked to evaluate each technical and budget component as listed in the RFP, using the scales provided below.  Raters should independently read and score each proposal.  The </w:t>
      </w:r>
      <w:r w:rsidRPr="00D97061">
        <w:rPr>
          <w:rFonts w:ascii="Calibri" w:hAnsi="Calibri" w:cs="Arial"/>
          <w:bCs/>
          <w:sz w:val="22"/>
          <w:szCs w:val="22"/>
        </w:rPr>
        <w:t xml:space="preserve">scores of the two reviewers will be averaged to obtain the final average score. </w:t>
      </w:r>
      <w:r w:rsidRPr="00D97061">
        <w:rPr>
          <w:rFonts w:ascii="Calibri" w:hAnsi="Calibri" w:cs="Arial"/>
          <w:sz w:val="22"/>
          <w:szCs w:val="22"/>
        </w:rPr>
        <w:t xml:space="preserve">A third review will be performed if there is a difference of fifteen </w:t>
      </w:r>
      <w:r w:rsidR="00070D93">
        <w:rPr>
          <w:rFonts w:ascii="Calibri" w:hAnsi="Calibri" w:cs="Arial"/>
          <w:sz w:val="22"/>
          <w:szCs w:val="22"/>
        </w:rPr>
        <w:t xml:space="preserve">(15) </w:t>
      </w:r>
      <w:r w:rsidRPr="00D97061">
        <w:rPr>
          <w:rFonts w:ascii="Calibri" w:hAnsi="Calibri" w:cs="Arial"/>
          <w:sz w:val="22"/>
          <w:szCs w:val="22"/>
        </w:rPr>
        <w:t xml:space="preserve">points or more between the two scores. In cases where a third review is necessary, </w:t>
      </w:r>
      <w:r w:rsidRPr="00D97061">
        <w:rPr>
          <w:rFonts w:ascii="Calibri" w:hAnsi="Calibri" w:cs="Arial"/>
          <w:spacing w:val="-3"/>
          <w:sz w:val="22"/>
          <w:szCs w:val="22"/>
        </w:rPr>
        <w:t>the two closest scores will be averaged to obtain the final average score</w:t>
      </w:r>
      <w:r w:rsidRPr="00D97061">
        <w:rPr>
          <w:rFonts w:ascii="Calibri" w:hAnsi="Calibri" w:cs="Arial"/>
          <w:sz w:val="22"/>
          <w:szCs w:val="22"/>
        </w:rPr>
        <w:t>.</w:t>
      </w:r>
    </w:p>
    <w:p w14:paraId="4794F4B9" w14:textId="77777777" w:rsidR="00094CD4" w:rsidRPr="00D97061" w:rsidRDefault="00094CD4" w:rsidP="00094CD4">
      <w:pPr>
        <w:rPr>
          <w:rFonts w:ascii="Calibri" w:hAnsi="Calibri" w:cs="Arial"/>
          <w:sz w:val="22"/>
          <w:szCs w:val="22"/>
        </w:rPr>
      </w:pPr>
    </w:p>
    <w:p w14:paraId="387D3CAB" w14:textId="77777777" w:rsidR="00094CD4" w:rsidRPr="00D97061" w:rsidRDefault="00094CD4" w:rsidP="00094CD4">
      <w:pPr>
        <w:rPr>
          <w:rFonts w:ascii="Calibri" w:hAnsi="Calibri" w:cs="Arial"/>
          <w:b/>
          <w:sz w:val="22"/>
          <w:szCs w:val="22"/>
        </w:rPr>
      </w:pPr>
      <w:r w:rsidRPr="00D97061">
        <w:rPr>
          <w:rFonts w:ascii="Calibri" w:hAnsi="Calibri" w:cs="Arial"/>
          <w:b/>
          <w:sz w:val="22"/>
          <w:szCs w:val="22"/>
          <w:u w:val="single"/>
        </w:rPr>
        <w:t>Rating Guidelines</w:t>
      </w:r>
      <w:r w:rsidRPr="00D97061">
        <w:rPr>
          <w:rFonts w:ascii="Calibri" w:hAnsi="Calibri" w:cs="Arial"/>
          <w:b/>
          <w:sz w:val="22"/>
          <w:szCs w:val="22"/>
        </w:rPr>
        <w:t>:</w:t>
      </w:r>
    </w:p>
    <w:p w14:paraId="378D2F55" w14:textId="77777777" w:rsidR="00094CD4" w:rsidRPr="00D97061" w:rsidRDefault="00094CD4" w:rsidP="00094CD4">
      <w:pPr>
        <w:pStyle w:val="HTMLPreformatted"/>
        <w:rPr>
          <w:rFonts w:ascii="Calibri" w:hAnsi="Calibri" w:cs="Arial"/>
          <w:sz w:val="22"/>
          <w:szCs w:val="22"/>
        </w:rPr>
      </w:pPr>
    </w:p>
    <w:p w14:paraId="3E5DA719" w14:textId="77777777" w:rsidR="00094CD4" w:rsidRPr="00D97061" w:rsidRDefault="00094CD4" w:rsidP="00094CD4">
      <w:pPr>
        <w:ind w:left="1440" w:hanging="1440"/>
        <w:rPr>
          <w:rFonts w:ascii="Calibri" w:hAnsi="Calibri" w:cs="Arial"/>
          <w:sz w:val="22"/>
          <w:szCs w:val="22"/>
        </w:rPr>
      </w:pPr>
      <w:r w:rsidRPr="00D97061">
        <w:rPr>
          <w:rFonts w:ascii="Calibri" w:hAnsi="Calibri"/>
          <w:sz w:val="22"/>
          <w:szCs w:val="22"/>
        </w:rPr>
        <w:t xml:space="preserve">Very Good - </w:t>
      </w:r>
      <w:r w:rsidRPr="00D97061">
        <w:rPr>
          <w:rFonts w:ascii="Calibri" w:hAnsi="Calibri"/>
          <w:sz w:val="22"/>
          <w:szCs w:val="22"/>
        </w:rPr>
        <w:tab/>
        <w:t>Specific and comprehensive. Complete, detailed, and clearly articulated information as to how the criteria are met.  Well-conceived and thoroughly developed ideas.</w:t>
      </w:r>
    </w:p>
    <w:p w14:paraId="29E02E0B" w14:textId="77777777" w:rsidR="00094CD4" w:rsidRPr="00D97061" w:rsidRDefault="00094CD4" w:rsidP="00094CD4">
      <w:pPr>
        <w:ind w:left="1440" w:hanging="1440"/>
        <w:rPr>
          <w:rFonts w:ascii="Calibri" w:hAnsi="Calibri" w:cs="Arial"/>
          <w:sz w:val="22"/>
          <w:szCs w:val="22"/>
        </w:rPr>
      </w:pPr>
      <w:r w:rsidRPr="00D97061">
        <w:rPr>
          <w:rFonts w:ascii="Calibri" w:hAnsi="Calibri"/>
          <w:sz w:val="22"/>
          <w:szCs w:val="22"/>
        </w:rPr>
        <w:t>Good -</w:t>
      </w:r>
      <w:r w:rsidRPr="00D97061">
        <w:rPr>
          <w:rFonts w:ascii="Calibri" w:hAnsi="Calibri"/>
          <w:sz w:val="22"/>
          <w:szCs w:val="22"/>
        </w:rPr>
        <w:tab/>
        <w:t xml:space="preserve">General but sufficient detail. Adequate information as to how the criteria are met, but some areas are not fully explained and/or questions remain.  Some minor inconsistencies and weaknesses.  </w:t>
      </w:r>
    </w:p>
    <w:p w14:paraId="18532C2C" w14:textId="77777777" w:rsidR="00094CD4" w:rsidRPr="00D97061" w:rsidRDefault="00094CD4" w:rsidP="00094CD4">
      <w:pPr>
        <w:ind w:left="1440" w:hanging="1440"/>
        <w:rPr>
          <w:rFonts w:ascii="Calibri" w:hAnsi="Calibri" w:cs="Arial"/>
          <w:sz w:val="22"/>
          <w:szCs w:val="22"/>
        </w:rPr>
      </w:pPr>
      <w:r w:rsidRPr="00D97061">
        <w:rPr>
          <w:rFonts w:ascii="Calibri" w:hAnsi="Calibri"/>
          <w:sz w:val="22"/>
          <w:szCs w:val="22"/>
        </w:rPr>
        <w:t>Fair -</w:t>
      </w:r>
      <w:r w:rsidRPr="00D97061">
        <w:rPr>
          <w:rFonts w:ascii="Calibri" w:hAnsi="Calibri"/>
          <w:sz w:val="22"/>
          <w:szCs w:val="22"/>
        </w:rPr>
        <w:tab/>
        <w:t>Unclear and non-specific.  Limited information is provided about approach and strategies.  Lacks focus and detail.</w:t>
      </w:r>
    </w:p>
    <w:p w14:paraId="49D25519" w14:textId="77777777" w:rsidR="00094CD4" w:rsidRPr="00D97061" w:rsidRDefault="00094CD4" w:rsidP="00094CD4">
      <w:pPr>
        <w:ind w:left="1440" w:hanging="1440"/>
        <w:rPr>
          <w:rFonts w:ascii="Calibri" w:hAnsi="Calibri" w:cs="Arial"/>
          <w:sz w:val="22"/>
          <w:szCs w:val="22"/>
        </w:rPr>
      </w:pPr>
      <w:r w:rsidRPr="00D97061">
        <w:rPr>
          <w:rFonts w:ascii="Calibri" w:hAnsi="Calibri"/>
          <w:sz w:val="22"/>
          <w:szCs w:val="22"/>
        </w:rPr>
        <w:t>Poor -</w:t>
      </w:r>
      <w:r w:rsidRPr="00D97061">
        <w:rPr>
          <w:rFonts w:ascii="Calibri" w:hAnsi="Calibri"/>
          <w:sz w:val="22"/>
          <w:szCs w:val="22"/>
        </w:rPr>
        <w:tab/>
        <w:t>Does not meet the criteria, fails to provide information, provides inaccurate information, or provides information that requires substantial clarification as to how the criteria are met.</w:t>
      </w:r>
    </w:p>
    <w:p w14:paraId="25177401" w14:textId="77777777" w:rsidR="00094CD4" w:rsidRPr="00D97061" w:rsidRDefault="00094CD4" w:rsidP="00094CD4">
      <w:pPr>
        <w:ind w:left="1440" w:hanging="1440"/>
        <w:rPr>
          <w:rFonts w:ascii="Calibri" w:hAnsi="Calibri" w:cs="Arial"/>
          <w:sz w:val="22"/>
          <w:szCs w:val="22"/>
        </w:rPr>
      </w:pPr>
      <w:r w:rsidRPr="00D97061">
        <w:rPr>
          <w:rFonts w:ascii="Calibri" w:hAnsi="Calibri"/>
          <w:sz w:val="22"/>
          <w:szCs w:val="22"/>
        </w:rPr>
        <w:t>Not Found -</w:t>
      </w:r>
      <w:r w:rsidRPr="00D97061">
        <w:rPr>
          <w:rFonts w:ascii="Calibri" w:hAnsi="Calibri"/>
          <w:sz w:val="22"/>
          <w:szCs w:val="22"/>
        </w:rPr>
        <w:tab/>
        <w:t>Does not address the criteria or simply re-states the criteria.</w:t>
      </w:r>
    </w:p>
    <w:p w14:paraId="0FCA0EA0" w14:textId="77777777" w:rsidR="00094CD4" w:rsidRPr="00D97061" w:rsidRDefault="00094CD4"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559FD5CF" w14:textId="4FFC0C89" w:rsidR="00094CD4" w:rsidRDefault="00094CD4" w:rsidP="00094CD4">
      <w:pPr>
        <w:rPr>
          <w:rFonts w:ascii="Calibri" w:hAnsi="Calibri" w:cs="Arial"/>
          <w:b/>
          <w:sz w:val="22"/>
          <w:szCs w:val="22"/>
        </w:rPr>
      </w:pPr>
      <w:r w:rsidRPr="00D97061">
        <w:rPr>
          <w:rFonts w:ascii="Calibri" w:hAnsi="Calibri" w:cs="Arial"/>
          <w:b/>
          <w:sz w:val="22"/>
          <w:szCs w:val="22"/>
        </w:rPr>
        <w:t xml:space="preserve">Total of 100 to </w:t>
      </w:r>
      <w:r w:rsidR="00040DFD">
        <w:rPr>
          <w:rFonts w:ascii="Calibri" w:hAnsi="Calibri" w:cs="Arial"/>
          <w:b/>
          <w:sz w:val="22"/>
          <w:szCs w:val="22"/>
        </w:rPr>
        <w:t>110</w:t>
      </w:r>
      <w:r w:rsidR="00040DFD" w:rsidRPr="00D97061">
        <w:rPr>
          <w:rFonts w:ascii="Calibri" w:hAnsi="Calibri" w:cs="Arial"/>
          <w:b/>
          <w:sz w:val="22"/>
          <w:szCs w:val="22"/>
        </w:rPr>
        <w:t xml:space="preserve"> </w:t>
      </w:r>
      <w:r w:rsidRPr="00D97061">
        <w:rPr>
          <w:rFonts w:ascii="Calibri" w:hAnsi="Calibri" w:cs="Arial"/>
          <w:b/>
          <w:sz w:val="22"/>
          <w:szCs w:val="22"/>
        </w:rPr>
        <w:t>points available with the inclusion of bonus points.</w:t>
      </w:r>
    </w:p>
    <w:p w14:paraId="1510C790" w14:textId="77777777" w:rsidR="00070D93" w:rsidRPr="00D97061" w:rsidRDefault="00070D93" w:rsidP="00094CD4">
      <w:pPr>
        <w:rPr>
          <w:rFonts w:ascii="Calibri" w:hAnsi="Calibri" w:cs="Arial"/>
          <w:b/>
          <w:sz w:val="22"/>
          <w:szCs w:val="22"/>
        </w:rPr>
      </w:pPr>
    </w:p>
    <w:p w14:paraId="6FDA3D30" w14:textId="2BED521E" w:rsidR="00094CD4" w:rsidRPr="00D97061" w:rsidRDefault="00094CD4"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r w:rsidRPr="00D97061">
        <w:rPr>
          <w:rFonts w:ascii="Calibri" w:hAnsi="Calibri" w:cs="Arial"/>
          <w:b/>
          <w:sz w:val="22"/>
          <w:szCs w:val="22"/>
          <w:u w:val="single"/>
        </w:rPr>
        <w:t xml:space="preserve">All applicants must receive a minimum score of </w:t>
      </w:r>
      <w:r w:rsidR="00E90B2A">
        <w:rPr>
          <w:rFonts w:ascii="Calibri" w:hAnsi="Calibri" w:cs="Arial"/>
          <w:b/>
          <w:sz w:val="22"/>
          <w:szCs w:val="22"/>
          <w:u w:val="single"/>
        </w:rPr>
        <w:t>60</w:t>
      </w:r>
      <w:r w:rsidR="00E90B2A" w:rsidRPr="00D97061">
        <w:rPr>
          <w:rFonts w:ascii="Calibri" w:hAnsi="Calibri" w:cs="Arial"/>
          <w:b/>
          <w:sz w:val="22"/>
          <w:szCs w:val="22"/>
          <w:u w:val="single"/>
        </w:rPr>
        <w:t xml:space="preserve"> </w:t>
      </w:r>
      <w:r w:rsidRPr="00D97061">
        <w:rPr>
          <w:rFonts w:ascii="Calibri" w:hAnsi="Calibri" w:cs="Arial"/>
          <w:b/>
          <w:sz w:val="22"/>
          <w:szCs w:val="22"/>
          <w:u w:val="single"/>
        </w:rPr>
        <w:t>points (not including Bonus Points) to be considered for funding.  Any awarded bonus points will be added to the final score for purposes of ranking proposals</w:t>
      </w:r>
      <w:r w:rsidR="00927A6B">
        <w:rPr>
          <w:rFonts w:ascii="Calibri" w:hAnsi="Calibri" w:cs="Arial"/>
          <w:b/>
          <w:sz w:val="22"/>
          <w:szCs w:val="22"/>
          <w:u w:val="single"/>
        </w:rPr>
        <w:t xml:space="preserve"> (Note: bonus points cannot be </w:t>
      </w:r>
      <w:r w:rsidR="00E13C7F">
        <w:rPr>
          <w:rFonts w:ascii="Calibri" w:hAnsi="Calibri" w:cs="Arial"/>
          <w:b/>
          <w:sz w:val="22"/>
          <w:szCs w:val="22"/>
          <w:u w:val="single"/>
        </w:rPr>
        <w:t xml:space="preserve">counted </w:t>
      </w:r>
      <w:r w:rsidR="008B47A9">
        <w:rPr>
          <w:rFonts w:ascii="Calibri" w:hAnsi="Calibri" w:cs="Arial"/>
          <w:b/>
          <w:sz w:val="22"/>
          <w:szCs w:val="22"/>
          <w:u w:val="single"/>
        </w:rPr>
        <w:t>unless score (excluding bonus points) exceeds the minimum scoring threshold</w:t>
      </w:r>
      <w:r w:rsidR="00CA29A4">
        <w:rPr>
          <w:rFonts w:ascii="Calibri" w:hAnsi="Calibri" w:cs="Arial"/>
          <w:b/>
          <w:sz w:val="22"/>
          <w:szCs w:val="22"/>
          <w:u w:val="single"/>
        </w:rPr>
        <w:t xml:space="preserve"> of 60</w:t>
      </w:r>
      <w:r w:rsidR="00927A6B">
        <w:rPr>
          <w:rFonts w:ascii="Calibri" w:hAnsi="Calibri" w:cs="Arial"/>
          <w:b/>
          <w:sz w:val="22"/>
          <w:szCs w:val="22"/>
          <w:u w:val="single"/>
        </w:rPr>
        <w:t>.</w:t>
      </w:r>
    </w:p>
    <w:p w14:paraId="226A5639" w14:textId="2AD513A9" w:rsidR="00094CD4" w:rsidRDefault="00094CD4"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4B6004CC" w14:textId="3DA4EE1C"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7B4F8681" w14:textId="34E7F701"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41FBA9D2" w14:textId="6EAEA990"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3DABF612" w14:textId="090BD4A7"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25E9C26B" w14:textId="78002A0D"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395A1D9F" w14:textId="77777777" w:rsidR="0072339A" w:rsidRDefault="0072339A"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5004BCB1" w14:textId="60C7B5E1"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689961EF" w14:textId="5F4F0EED"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76FC72A9" w14:textId="4DC7B20F"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0106BC40" w14:textId="7A708BB5"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7F303B61" w14:textId="7862F00C" w:rsidR="00943D01" w:rsidRDefault="00943D01"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890"/>
        <w:gridCol w:w="1728"/>
      </w:tblGrid>
      <w:tr w:rsidR="00D97061" w:rsidRPr="00D97061" w14:paraId="4ABF6AE9" w14:textId="77777777" w:rsidTr="1D92104A">
        <w:tc>
          <w:tcPr>
            <w:tcW w:w="5958" w:type="dxa"/>
          </w:tcPr>
          <w:p w14:paraId="21C3A19F"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 xml:space="preserve">Bonus Points </w:t>
            </w:r>
          </w:p>
        </w:tc>
        <w:tc>
          <w:tcPr>
            <w:tcW w:w="1890" w:type="dxa"/>
          </w:tcPr>
          <w:p w14:paraId="691C0A4E"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Yes</w:t>
            </w:r>
          </w:p>
        </w:tc>
        <w:tc>
          <w:tcPr>
            <w:tcW w:w="1728" w:type="dxa"/>
          </w:tcPr>
          <w:p w14:paraId="73C43F5B" w14:textId="77777777" w:rsidR="00094CD4" w:rsidRPr="00D97061" w:rsidRDefault="00094CD4" w:rsidP="00116C1A">
            <w:pPr>
              <w:jc w:val="center"/>
              <w:rPr>
                <w:rFonts w:ascii="Calibri" w:hAnsi="Calibri" w:cs="Arial"/>
                <w:b/>
                <w:sz w:val="22"/>
                <w:szCs w:val="22"/>
              </w:rPr>
            </w:pPr>
            <w:r w:rsidRPr="00D97061">
              <w:rPr>
                <w:rFonts w:ascii="Calibri" w:hAnsi="Calibri" w:cs="Arial"/>
                <w:b/>
                <w:sz w:val="22"/>
                <w:szCs w:val="22"/>
              </w:rPr>
              <w:t>No</w:t>
            </w:r>
          </w:p>
        </w:tc>
      </w:tr>
      <w:tr w:rsidR="00D97061" w:rsidRPr="00D97061" w14:paraId="5B1F3DAA" w14:textId="77777777" w:rsidTr="1D92104A">
        <w:tc>
          <w:tcPr>
            <w:tcW w:w="5958" w:type="dxa"/>
          </w:tcPr>
          <w:p w14:paraId="2C75595E" w14:textId="77777777" w:rsidR="00094CD4" w:rsidRPr="00D97061" w:rsidRDefault="00094CD4" w:rsidP="00116C1A">
            <w:pPr>
              <w:rPr>
                <w:rFonts w:ascii="Calibri" w:hAnsi="Calibri" w:cs="Arial"/>
                <w:sz w:val="22"/>
                <w:szCs w:val="22"/>
              </w:rPr>
            </w:pPr>
          </w:p>
          <w:p w14:paraId="2CF23421" w14:textId="77777777" w:rsidR="00094CD4" w:rsidRPr="00D97061" w:rsidRDefault="00094CD4" w:rsidP="00116C1A">
            <w:pPr>
              <w:rPr>
                <w:rFonts w:ascii="Calibri" w:hAnsi="Calibri" w:cs="Arial"/>
                <w:sz w:val="22"/>
                <w:szCs w:val="22"/>
              </w:rPr>
            </w:pPr>
            <w:r w:rsidRPr="00D97061">
              <w:rPr>
                <w:rFonts w:ascii="Calibri" w:hAnsi="Calibri" w:cs="Arial"/>
                <w:sz w:val="22"/>
                <w:szCs w:val="22"/>
              </w:rPr>
              <w:t>The applicant has met the following criteria for earning assigned bonus points:</w:t>
            </w:r>
          </w:p>
          <w:p w14:paraId="62C6ACAE" w14:textId="77777777" w:rsidR="00094CD4" w:rsidRPr="00D97061" w:rsidRDefault="00094CD4" w:rsidP="00116C1A">
            <w:pPr>
              <w:ind w:left="360"/>
              <w:rPr>
                <w:rFonts w:ascii="Calibri" w:hAnsi="Calibri" w:cs="Arial"/>
                <w:sz w:val="22"/>
                <w:szCs w:val="22"/>
              </w:rPr>
            </w:pPr>
          </w:p>
          <w:p w14:paraId="7ADB6F1E" w14:textId="77777777" w:rsidR="00094CD4" w:rsidRPr="00D97061" w:rsidRDefault="00094CD4" w:rsidP="00116C1A">
            <w:pPr>
              <w:rPr>
                <w:rFonts w:ascii="Calibri" w:hAnsi="Calibri" w:cs="Arial"/>
                <w:sz w:val="22"/>
                <w:szCs w:val="22"/>
              </w:rPr>
            </w:pPr>
          </w:p>
        </w:tc>
        <w:tc>
          <w:tcPr>
            <w:tcW w:w="1890" w:type="dxa"/>
          </w:tcPr>
          <w:p w14:paraId="4F42BEEB" w14:textId="77777777" w:rsidR="00094CD4" w:rsidRPr="00D97061" w:rsidRDefault="00094CD4" w:rsidP="00116C1A">
            <w:pPr>
              <w:jc w:val="center"/>
              <w:rPr>
                <w:rFonts w:ascii="Calibri" w:hAnsi="Calibri" w:cs="Arial"/>
                <w:sz w:val="22"/>
                <w:szCs w:val="22"/>
              </w:rPr>
            </w:pPr>
          </w:p>
          <w:p w14:paraId="4EA3224D" w14:textId="77777777" w:rsidR="00094CD4" w:rsidRPr="00D97061" w:rsidRDefault="00094CD4" w:rsidP="00116C1A">
            <w:pPr>
              <w:jc w:val="center"/>
              <w:rPr>
                <w:rFonts w:ascii="Calibri" w:hAnsi="Calibri" w:cs="Arial"/>
                <w:sz w:val="22"/>
                <w:szCs w:val="22"/>
              </w:rPr>
            </w:pPr>
          </w:p>
        </w:tc>
        <w:tc>
          <w:tcPr>
            <w:tcW w:w="1728" w:type="dxa"/>
          </w:tcPr>
          <w:p w14:paraId="6367B126" w14:textId="77777777" w:rsidR="00094CD4" w:rsidRPr="00D97061" w:rsidRDefault="00094CD4" w:rsidP="00116C1A">
            <w:pPr>
              <w:jc w:val="center"/>
              <w:rPr>
                <w:rFonts w:ascii="Calibri" w:hAnsi="Calibri" w:cs="Arial"/>
                <w:sz w:val="22"/>
                <w:szCs w:val="22"/>
              </w:rPr>
            </w:pPr>
          </w:p>
          <w:p w14:paraId="1C03DC18" w14:textId="77777777" w:rsidR="00094CD4" w:rsidRPr="00D97061" w:rsidRDefault="00094CD4" w:rsidP="00116C1A">
            <w:pPr>
              <w:jc w:val="center"/>
              <w:rPr>
                <w:rFonts w:ascii="Calibri" w:hAnsi="Calibri" w:cs="Arial"/>
                <w:sz w:val="22"/>
                <w:szCs w:val="22"/>
              </w:rPr>
            </w:pPr>
          </w:p>
        </w:tc>
      </w:tr>
      <w:tr w:rsidR="00D97061" w:rsidRPr="00D97061" w14:paraId="478AB774" w14:textId="77777777" w:rsidTr="1D92104A">
        <w:tc>
          <w:tcPr>
            <w:tcW w:w="5958" w:type="dxa"/>
          </w:tcPr>
          <w:p w14:paraId="588D7E65" w14:textId="405A9C1F" w:rsidR="00094CD4" w:rsidRPr="00D97061" w:rsidRDefault="00094CD4" w:rsidP="00772CDB">
            <w:pPr>
              <w:rPr>
                <w:rFonts w:ascii="Calibri" w:hAnsi="Calibri" w:cs="Arial"/>
                <w:sz w:val="22"/>
                <w:szCs w:val="22"/>
              </w:rPr>
            </w:pPr>
            <w:r w:rsidRPr="00D97061">
              <w:rPr>
                <w:rFonts w:ascii="Wingdings" w:eastAsia="Wingdings" w:hAnsi="Wingdings" w:cs="Wingdings"/>
                <w:sz w:val="22"/>
                <w:szCs w:val="22"/>
              </w:rPr>
              <w:t>¨</w:t>
            </w:r>
            <w:r w:rsidRPr="00D97061">
              <w:rPr>
                <w:rFonts w:ascii="Calibri" w:hAnsi="Calibri" w:cs="Arial"/>
                <w:sz w:val="22"/>
                <w:szCs w:val="22"/>
              </w:rPr>
              <w:t xml:space="preserve"> </w:t>
            </w:r>
            <w:r w:rsidR="00772CDB">
              <w:rPr>
                <w:rFonts w:ascii="Calibri" w:hAnsi="Calibri" w:cs="Arial"/>
                <w:sz w:val="22"/>
                <w:szCs w:val="22"/>
              </w:rPr>
              <w:t>Greater than</w:t>
            </w:r>
            <w:r w:rsidRPr="00D97061">
              <w:rPr>
                <w:rFonts w:ascii="Calibri" w:hAnsi="Calibri" w:cs="Arial"/>
                <w:sz w:val="22"/>
                <w:szCs w:val="22"/>
              </w:rPr>
              <w:t xml:space="preserve"> 5</w:t>
            </w:r>
            <w:r w:rsidR="00772CDB">
              <w:rPr>
                <w:rFonts w:ascii="Calibri" w:hAnsi="Calibri" w:cs="Arial"/>
                <w:sz w:val="22"/>
                <w:szCs w:val="22"/>
              </w:rPr>
              <w:t>0</w:t>
            </w:r>
            <w:r w:rsidRPr="00D97061">
              <w:rPr>
                <w:rFonts w:ascii="Calibri" w:hAnsi="Calibri" w:cs="Arial"/>
                <w:sz w:val="22"/>
                <w:szCs w:val="22"/>
              </w:rPr>
              <w:t xml:space="preserve">% of the students will be enrolled from a </w:t>
            </w:r>
            <w:r w:rsidR="00BB5381" w:rsidRPr="00D97061">
              <w:rPr>
                <w:rFonts w:ascii="Calibri" w:hAnsi="Calibri" w:cs="Arial"/>
                <w:sz w:val="22"/>
                <w:szCs w:val="22"/>
              </w:rPr>
              <w:t>Target District</w:t>
            </w:r>
            <w:r w:rsidR="001629B9">
              <w:rPr>
                <w:rFonts w:ascii="Calibri" w:hAnsi="Calibri" w:cs="Arial"/>
                <w:sz w:val="22"/>
                <w:szCs w:val="22"/>
              </w:rPr>
              <w:t>.</w:t>
            </w:r>
            <w:r w:rsidR="004D1BC0">
              <w:rPr>
                <w:rFonts w:ascii="Calibri" w:hAnsi="Calibri" w:cs="Arial"/>
                <w:sz w:val="22"/>
                <w:szCs w:val="22"/>
              </w:rPr>
              <w:t xml:space="preserve"> </w:t>
            </w:r>
          </w:p>
        </w:tc>
        <w:tc>
          <w:tcPr>
            <w:tcW w:w="1890" w:type="dxa"/>
          </w:tcPr>
          <w:p w14:paraId="4736C826" w14:textId="77777777" w:rsidR="00094CD4" w:rsidRPr="00D97061" w:rsidRDefault="00094CD4" w:rsidP="00116C1A">
            <w:pPr>
              <w:jc w:val="center"/>
              <w:rPr>
                <w:rFonts w:ascii="Calibri" w:hAnsi="Calibri" w:cs="Arial"/>
                <w:sz w:val="22"/>
                <w:szCs w:val="22"/>
              </w:rPr>
            </w:pPr>
          </w:p>
        </w:tc>
        <w:tc>
          <w:tcPr>
            <w:tcW w:w="1728" w:type="dxa"/>
          </w:tcPr>
          <w:p w14:paraId="1BA94362" w14:textId="77777777" w:rsidR="00094CD4" w:rsidRPr="00D97061" w:rsidRDefault="00094CD4" w:rsidP="00116C1A">
            <w:pPr>
              <w:jc w:val="center"/>
              <w:rPr>
                <w:rFonts w:ascii="Calibri" w:hAnsi="Calibri" w:cs="Arial"/>
                <w:sz w:val="22"/>
                <w:szCs w:val="22"/>
              </w:rPr>
            </w:pPr>
          </w:p>
        </w:tc>
      </w:tr>
      <w:tr w:rsidR="00D97061" w:rsidRPr="00D97061" w14:paraId="1DF6D31D" w14:textId="77777777" w:rsidTr="1D92104A">
        <w:tc>
          <w:tcPr>
            <w:tcW w:w="5958" w:type="dxa"/>
          </w:tcPr>
          <w:p w14:paraId="2FACC777" w14:textId="1E0B0ECA" w:rsidR="00094CD4" w:rsidRPr="00D97061" w:rsidRDefault="00094CD4" w:rsidP="00B23D3D">
            <w:pPr>
              <w:rPr>
                <w:rFonts w:ascii="Calibri" w:hAnsi="Calibri" w:cs="Arial"/>
                <w:sz w:val="22"/>
                <w:szCs w:val="22"/>
              </w:rPr>
            </w:pPr>
            <w:r w:rsidRPr="00D97061">
              <w:rPr>
                <w:rFonts w:ascii="Wingdings" w:eastAsia="Wingdings" w:hAnsi="Wingdings" w:cs="Wingdings"/>
                <w:sz w:val="22"/>
                <w:szCs w:val="22"/>
              </w:rPr>
              <w:t>¨</w:t>
            </w:r>
            <w:r w:rsidRPr="00D97061">
              <w:rPr>
                <w:rFonts w:ascii="Calibri" w:hAnsi="Calibri" w:cs="Arial"/>
                <w:sz w:val="22"/>
                <w:szCs w:val="22"/>
              </w:rPr>
              <w:t xml:space="preserve"> The </w:t>
            </w:r>
            <w:r w:rsidR="00B23D3D">
              <w:rPr>
                <w:rFonts w:ascii="Calibri" w:hAnsi="Calibri" w:cs="Arial"/>
                <w:sz w:val="22"/>
                <w:szCs w:val="22"/>
              </w:rPr>
              <w:t xml:space="preserve">lead </w:t>
            </w:r>
            <w:r w:rsidRPr="00D97061">
              <w:rPr>
                <w:rFonts w:ascii="Calibri" w:hAnsi="Calibri" w:cs="Arial"/>
                <w:sz w:val="22"/>
                <w:szCs w:val="22"/>
              </w:rPr>
              <w:t xml:space="preserve">applicant is </w:t>
            </w:r>
            <w:r w:rsidR="00B23D3D" w:rsidRPr="00B23D3D">
              <w:rPr>
                <w:rFonts w:ascii="Calibri" w:hAnsi="Calibri" w:cs="Arial"/>
                <w:sz w:val="22"/>
                <w:szCs w:val="22"/>
              </w:rPr>
              <w:t xml:space="preserve">a lead or partner </w:t>
            </w:r>
            <w:r w:rsidR="00B23D3D">
              <w:rPr>
                <w:rFonts w:ascii="Calibri" w:hAnsi="Calibri" w:cs="Arial"/>
                <w:sz w:val="22"/>
                <w:szCs w:val="22"/>
              </w:rPr>
              <w:t xml:space="preserve">in </w:t>
            </w:r>
            <w:r w:rsidRPr="00D97061">
              <w:rPr>
                <w:rFonts w:ascii="Calibri" w:hAnsi="Calibri" w:cs="Arial"/>
                <w:sz w:val="22"/>
                <w:szCs w:val="22"/>
              </w:rPr>
              <w:t xml:space="preserve">an existing </w:t>
            </w:r>
            <w:r w:rsidR="00B00E62" w:rsidRPr="00D97061">
              <w:rPr>
                <w:rFonts w:ascii="Calibri" w:hAnsi="Calibri" w:cs="Arial"/>
                <w:sz w:val="22"/>
                <w:szCs w:val="22"/>
              </w:rPr>
              <w:t>SS-</w:t>
            </w:r>
            <w:r w:rsidRPr="00D97061">
              <w:rPr>
                <w:rFonts w:ascii="Calibri" w:hAnsi="Calibri" w:cs="Arial"/>
                <w:sz w:val="22"/>
                <w:szCs w:val="22"/>
              </w:rPr>
              <w:t xml:space="preserve">ECHS whose graduates earned an average of at least 24 transferable college credits for the </w:t>
            </w:r>
            <w:r w:rsidR="001241D0" w:rsidRPr="00D97061">
              <w:rPr>
                <w:rFonts w:ascii="Calibri" w:hAnsi="Calibri" w:cs="Arial"/>
                <w:sz w:val="22"/>
                <w:szCs w:val="22"/>
              </w:rPr>
              <w:t>20</w:t>
            </w:r>
            <w:r w:rsidR="001241D0">
              <w:rPr>
                <w:rFonts w:ascii="Calibri" w:hAnsi="Calibri" w:cs="Arial"/>
                <w:sz w:val="22"/>
                <w:szCs w:val="22"/>
              </w:rPr>
              <w:t>19</w:t>
            </w:r>
            <w:r w:rsidR="002223CB">
              <w:rPr>
                <w:rFonts w:ascii="Calibri" w:hAnsi="Calibri" w:cs="Arial"/>
                <w:sz w:val="22"/>
                <w:szCs w:val="22"/>
              </w:rPr>
              <w:t>-</w:t>
            </w:r>
            <w:r w:rsidR="001241D0" w:rsidRPr="00D97061">
              <w:rPr>
                <w:rFonts w:ascii="Calibri" w:hAnsi="Calibri" w:cs="Arial"/>
                <w:sz w:val="22"/>
                <w:szCs w:val="22"/>
              </w:rPr>
              <w:t>20</w:t>
            </w:r>
            <w:r w:rsidR="001241D0">
              <w:rPr>
                <w:rFonts w:ascii="Calibri" w:hAnsi="Calibri" w:cs="Arial"/>
                <w:sz w:val="22"/>
                <w:szCs w:val="22"/>
              </w:rPr>
              <w:t>20</w:t>
            </w:r>
            <w:r w:rsidR="001241D0" w:rsidRPr="00D97061">
              <w:rPr>
                <w:rFonts w:ascii="Calibri" w:hAnsi="Calibri" w:cs="Arial"/>
                <w:sz w:val="22"/>
                <w:szCs w:val="22"/>
              </w:rPr>
              <w:t xml:space="preserve"> </w:t>
            </w:r>
            <w:r w:rsidRPr="00D97061">
              <w:rPr>
                <w:rFonts w:ascii="Calibri" w:hAnsi="Calibri" w:cs="Arial"/>
                <w:sz w:val="22"/>
                <w:szCs w:val="22"/>
              </w:rPr>
              <w:t xml:space="preserve">and </w:t>
            </w:r>
            <w:r w:rsidR="001241D0" w:rsidRPr="00D97061">
              <w:rPr>
                <w:rFonts w:ascii="Calibri" w:hAnsi="Calibri" w:cs="Arial"/>
                <w:sz w:val="22"/>
                <w:szCs w:val="22"/>
              </w:rPr>
              <w:t>20</w:t>
            </w:r>
            <w:r w:rsidR="001241D0">
              <w:rPr>
                <w:rFonts w:ascii="Calibri" w:hAnsi="Calibri" w:cs="Arial"/>
                <w:sz w:val="22"/>
                <w:szCs w:val="22"/>
              </w:rPr>
              <w:t>20</w:t>
            </w:r>
            <w:r w:rsidR="002223CB">
              <w:rPr>
                <w:rFonts w:ascii="Calibri" w:hAnsi="Calibri" w:cs="Arial"/>
                <w:sz w:val="22"/>
                <w:szCs w:val="22"/>
              </w:rPr>
              <w:t>-</w:t>
            </w:r>
            <w:r w:rsidR="001241D0" w:rsidRPr="00D97061">
              <w:rPr>
                <w:rFonts w:ascii="Calibri" w:hAnsi="Calibri" w:cs="Arial"/>
                <w:sz w:val="22"/>
                <w:szCs w:val="22"/>
              </w:rPr>
              <w:t>20</w:t>
            </w:r>
            <w:r w:rsidR="001241D0">
              <w:rPr>
                <w:rFonts w:ascii="Calibri" w:hAnsi="Calibri" w:cs="Arial"/>
                <w:sz w:val="22"/>
                <w:szCs w:val="22"/>
              </w:rPr>
              <w:t>21</w:t>
            </w:r>
            <w:r w:rsidR="002223CB">
              <w:rPr>
                <w:rFonts w:ascii="Calibri" w:hAnsi="Calibri" w:cs="Arial"/>
                <w:sz w:val="22"/>
                <w:szCs w:val="22"/>
              </w:rPr>
              <w:t xml:space="preserve"> school years</w:t>
            </w:r>
            <w:r w:rsidR="00B23D3D">
              <w:rPr>
                <w:rFonts w:ascii="Calibri" w:hAnsi="Calibri" w:cs="Arial"/>
                <w:sz w:val="22"/>
                <w:szCs w:val="22"/>
              </w:rPr>
              <w:t xml:space="preserve"> and </w:t>
            </w:r>
            <w:r w:rsidR="00B23D3D" w:rsidRPr="00B23D3D">
              <w:rPr>
                <w:rFonts w:ascii="Calibri" w:hAnsi="Calibri" w:cs="Arial"/>
                <w:sz w:val="22"/>
                <w:szCs w:val="22"/>
              </w:rPr>
              <w:t>whose students achieve a grade-to-grade promotion rate of 95% annually</w:t>
            </w:r>
          </w:p>
        </w:tc>
        <w:tc>
          <w:tcPr>
            <w:tcW w:w="1890" w:type="dxa"/>
          </w:tcPr>
          <w:p w14:paraId="126CF068" w14:textId="77777777" w:rsidR="00094CD4" w:rsidRPr="00D97061" w:rsidRDefault="00094CD4" w:rsidP="00116C1A">
            <w:pPr>
              <w:jc w:val="center"/>
              <w:rPr>
                <w:rFonts w:ascii="Calibri" w:hAnsi="Calibri" w:cs="Arial"/>
                <w:sz w:val="22"/>
                <w:szCs w:val="22"/>
              </w:rPr>
            </w:pPr>
          </w:p>
        </w:tc>
        <w:tc>
          <w:tcPr>
            <w:tcW w:w="1728" w:type="dxa"/>
          </w:tcPr>
          <w:p w14:paraId="784F86E4" w14:textId="77777777" w:rsidR="00094CD4" w:rsidRPr="00D97061" w:rsidRDefault="00094CD4" w:rsidP="00116C1A">
            <w:pPr>
              <w:jc w:val="center"/>
              <w:rPr>
                <w:rFonts w:ascii="Calibri" w:hAnsi="Calibri" w:cs="Arial"/>
                <w:sz w:val="22"/>
                <w:szCs w:val="22"/>
              </w:rPr>
            </w:pPr>
          </w:p>
        </w:tc>
      </w:tr>
      <w:tr w:rsidR="00485798" w:rsidRPr="00D97061" w14:paraId="60CB42C2" w14:textId="77777777" w:rsidTr="1D92104A">
        <w:tc>
          <w:tcPr>
            <w:tcW w:w="5958" w:type="dxa"/>
          </w:tcPr>
          <w:p w14:paraId="6826A6C3" w14:textId="6B69CC72" w:rsidR="00485798" w:rsidRPr="00D97061" w:rsidRDefault="00485798" w:rsidP="00485798">
            <w:pPr>
              <w:rPr>
                <w:rFonts w:ascii="Calibri" w:hAnsi="Calibri" w:cs="Arial"/>
                <w:sz w:val="22"/>
                <w:szCs w:val="22"/>
              </w:rPr>
            </w:pPr>
            <w:r w:rsidRPr="00D97061">
              <w:rPr>
                <w:rFonts w:ascii="Wingdings" w:eastAsia="Wingdings" w:hAnsi="Wingdings" w:cs="Wingdings"/>
                <w:sz w:val="22"/>
                <w:szCs w:val="22"/>
              </w:rPr>
              <w:t>¨</w:t>
            </w:r>
            <w:r w:rsidRPr="00D97061">
              <w:rPr>
                <w:rFonts w:ascii="Calibri" w:hAnsi="Calibri" w:cs="Arial"/>
                <w:sz w:val="22"/>
                <w:szCs w:val="22"/>
              </w:rPr>
              <w:t xml:space="preserve"> </w:t>
            </w:r>
            <w:r w:rsidRPr="00485798">
              <w:rPr>
                <w:rFonts w:ascii="Calibri" w:hAnsi="Calibri" w:cs="Arial"/>
                <w:sz w:val="22"/>
                <w:szCs w:val="22"/>
              </w:rPr>
              <w:t xml:space="preserve">The project partners with at least one school district located in a Gun Involved Violence Elimination (G.I.V.E.) focal area with a 2019-20 economically disadvantaged student rate above the State average of 55.6%. </w:t>
            </w:r>
          </w:p>
        </w:tc>
        <w:tc>
          <w:tcPr>
            <w:tcW w:w="1890" w:type="dxa"/>
          </w:tcPr>
          <w:p w14:paraId="2DD8628E" w14:textId="77777777" w:rsidR="00485798" w:rsidRPr="00D97061" w:rsidRDefault="00485798" w:rsidP="00116C1A">
            <w:pPr>
              <w:jc w:val="center"/>
              <w:rPr>
                <w:rFonts w:ascii="Calibri" w:hAnsi="Calibri" w:cs="Arial"/>
                <w:sz w:val="22"/>
                <w:szCs w:val="22"/>
              </w:rPr>
            </w:pPr>
          </w:p>
        </w:tc>
        <w:tc>
          <w:tcPr>
            <w:tcW w:w="1728" w:type="dxa"/>
          </w:tcPr>
          <w:p w14:paraId="6149A1A6" w14:textId="77777777" w:rsidR="00485798" w:rsidRPr="00D97061" w:rsidRDefault="00485798" w:rsidP="00116C1A">
            <w:pPr>
              <w:jc w:val="center"/>
              <w:rPr>
                <w:rFonts w:ascii="Calibri" w:hAnsi="Calibri" w:cs="Arial"/>
                <w:sz w:val="22"/>
                <w:szCs w:val="22"/>
              </w:rPr>
            </w:pPr>
          </w:p>
        </w:tc>
      </w:tr>
      <w:tr w:rsidR="00346C7E" w:rsidRPr="00D97061" w14:paraId="08CC1B4C" w14:textId="77777777" w:rsidTr="1D92104A">
        <w:tc>
          <w:tcPr>
            <w:tcW w:w="5958" w:type="dxa"/>
          </w:tcPr>
          <w:p w14:paraId="096C36D3" w14:textId="3D7DB82A" w:rsidR="00346C7E" w:rsidRPr="00D97061" w:rsidRDefault="457B579F" w:rsidP="00953037">
            <w:pPr>
              <w:rPr>
                <w:rFonts w:ascii="Calibri" w:hAnsi="Calibri" w:cs="Arial"/>
                <w:sz w:val="22"/>
                <w:szCs w:val="22"/>
              </w:rPr>
            </w:pPr>
            <w:r w:rsidRPr="1D92104A">
              <w:rPr>
                <w:rFonts w:ascii="Wingdings" w:eastAsia="Wingdings" w:hAnsi="Wingdings" w:cs="Wingdings"/>
                <w:sz w:val="22"/>
                <w:szCs w:val="22"/>
              </w:rPr>
              <w:t>¨</w:t>
            </w:r>
            <w:r w:rsidRPr="1D92104A">
              <w:rPr>
                <w:rFonts w:ascii="Calibri" w:hAnsi="Calibri" w:cs="Arial"/>
                <w:sz w:val="22"/>
                <w:szCs w:val="22"/>
              </w:rPr>
              <w:t xml:space="preserve"> </w:t>
            </w:r>
            <w:r w:rsidR="053A67E5" w:rsidRPr="1D92104A">
              <w:rPr>
                <w:rFonts w:ascii="Calibri" w:hAnsi="Calibri" w:cs="Arial"/>
                <w:sz w:val="22"/>
                <w:szCs w:val="22"/>
              </w:rPr>
              <w:t xml:space="preserve">The applicant has described a detailed plan for </w:t>
            </w:r>
            <w:r w:rsidR="00FE4833" w:rsidRPr="00FE4833">
              <w:rPr>
                <w:rFonts w:ascii="Calibri" w:hAnsi="Calibri" w:cs="Arial"/>
                <w:sz w:val="22"/>
                <w:szCs w:val="22"/>
              </w:rPr>
              <w:t>computer hardware and software engineering</w:t>
            </w:r>
            <w:r w:rsidR="00FE4833" w:rsidRPr="00FE4833" w:rsidDel="00FE4833">
              <w:rPr>
                <w:rFonts w:ascii="Calibri" w:hAnsi="Calibri" w:cs="Arial"/>
                <w:sz w:val="22"/>
                <w:szCs w:val="22"/>
              </w:rPr>
              <w:t xml:space="preserve"> </w:t>
            </w:r>
            <w:r w:rsidR="053A67E5" w:rsidRPr="1D92104A">
              <w:rPr>
                <w:rFonts w:ascii="Calibri" w:hAnsi="Calibri" w:cs="Arial"/>
                <w:sz w:val="22"/>
                <w:szCs w:val="22"/>
              </w:rPr>
              <w:t xml:space="preserve">as the focus of their Early College High School program. </w:t>
            </w:r>
          </w:p>
        </w:tc>
        <w:tc>
          <w:tcPr>
            <w:tcW w:w="1890" w:type="dxa"/>
          </w:tcPr>
          <w:p w14:paraId="178000EA" w14:textId="77777777" w:rsidR="00346C7E" w:rsidRPr="00D97061" w:rsidRDefault="00346C7E" w:rsidP="00116C1A">
            <w:pPr>
              <w:jc w:val="center"/>
              <w:rPr>
                <w:rFonts w:ascii="Calibri" w:hAnsi="Calibri" w:cs="Arial"/>
                <w:sz w:val="22"/>
                <w:szCs w:val="22"/>
              </w:rPr>
            </w:pPr>
          </w:p>
        </w:tc>
        <w:tc>
          <w:tcPr>
            <w:tcW w:w="1728" w:type="dxa"/>
          </w:tcPr>
          <w:p w14:paraId="24AFD6B1" w14:textId="77777777" w:rsidR="00346C7E" w:rsidRPr="00D97061" w:rsidRDefault="00346C7E" w:rsidP="00116C1A">
            <w:pPr>
              <w:jc w:val="center"/>
              <w:rPr>
                <w:rFonts w:ascii="Calibri" w:hAnsi="Calibri" w:cs="Arial"/>
                <w:sz w:val="22"/>
                <w:szCs w:val="22"/>
              </w:rPr>
            </w:pPr>
          </w:p>
        </w:tc>
      </w:tr>
      <w:tr w:rsidR="00094CD4" w:rsidRPr="00D97061" w14:paraId="418B4014" w14:textId="77777777" w:rsidTr="1D92104A">
        <w:tc>
          <w:tcPr>
            <w:tcW w:w="5958" w:type="dxa"/>
          </w:tcPr>
          <w:p w14:paraId="210DC3CC" w14:textId="77777777" w:rsidR="00094CD4" w:rsidRPr="00D97061" w:rsidRDefault="00094CD4" w:rsidP="00116C1A">
            <w:pPr>
              <w:rPr>
                <w:rFonts w:ascii="Calibri" w:hAnsi="Calibri" w:cs="Arial"/>
                <w:b/>
                <w:sz w:val="22"/>
                <w:szCs w:val="22"/>
              </w:rPr>
            </w:pPr>
          </w:p>
          <w:p w14:paraId="281D2ECB" w14:textId="77777777" w:rsidR="00094CD4" w:rsidRPr="00D97061" w:rsidRDefault="00094CD4" w:rsidP="00116C1A">
            <w:pPr>
              <w:rPr>
                <w:rFonts w:ascii="Calibri" w:hAnsi="Calibri" w:cs="Arial"/>
                <w:b/>
                <w:sz w:val="22"/>
                <w:szCs w:val="22"/>
              </w:rPr>
            </w:pPr>
            <w:r w:rsidRPr="00D97061">
              <w:rPr>
                <w:rFonts w:ascii="Calibri" w:hAnsi="Calibri" w:cs="Arial"/>
                <w:b/>
                <w:sz w:val="22"/>
                <w:szCs w:val="22"/>
              </w:rPr>
              <w:t>Total Bonus Points</w:t>
            </w:r>
          </w:p>
        </w:tc>
        <w:tc>
          <w:tcPr>
            <w:tcW w:w="3618" w:type="dxa"/>
            <w:gridSpan w:val="2"/>
          </w:tcPr>
          <w:p w14:paraId="0298F8BE" w14:textId="77777777" w:rsidR="00094CD4" w:rsidRPr="00D97061" w:rsidRDefault="00094CD4" w:rsidP="00116C1A">
            <w:pPr>
              <w:jc w:val="center"/>
              <w:rPr>
                <w:rFonts w:ascii="Calibri" w:hAnsi="Calibri" w:cs="Arial"/>
                <w:sz w:val="22"/>
                <w:szCs w:val="22"/>
              </w:rPr>
            </w:pPr>
          </w:p>
        </w:tc>
      </w:tr>
    </w:tbl>
    <w:p w14:paraId="16261BCF" w14:textId="77777777" w:rsidR="00094CD4" w:rsidRPr="00D97061" w:rsidRDefault="00094CD4"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14:paraId="4F0584D4" w14:textId="77777777" w:rsidR="00094CD4" w:rsidRPr="00D97061" w:rsidRDefault="00094CD4"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tbl>
      <w:tblPr>
        <w:tblW w:w="10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0"/>
        <w:gridCol w:w="911"/>
        <w:gridCol w:w="911"/>
        <w:gridCol w:w="912"/>
        <w:gridCol w:w="911"/>
        <w:gridCol w:w="912"/>
      </w:tblGrid>
      <w:tr w:rsidR="00D97061" w:rsidRPr="00D97061" w14:paraId="43383BEB" w14:textId="77777777" w:rsidTr="00116C1A">
        <w:tc>
          <w:tcPr>
            <w:tcW w:w="5750" w:type="dxa"/>
            <w:tcBorders>
              <w:top w:val="single" w:sz="4" w:space="0" w:color="auto"/>
              <w:left w:val="single" w:sz="4" w:space="0" w:color="auto"/>
              <w:bottom w:val="single" w:sz="4" w:space="0" w:color="auto"/>
              <w:right w:val="single" w:sz="4" w:space="0" w:color="auto"/>
            </w:tcBorders>
          </w:tcPr>
          <w:p w14:paraId="21C58E70" w14:textId="77777777" w:rsidR="00094CD4" w:rsidRPr="00876A72" w:rsidRDefault="00094CD4" w:rsidP="00116C1A">
            <w:pPr>
              <w:rPr>
                <w:rFonts w:ascii="Calibri" w:hAnsi="Calibri" w:cs="Arial"/>
                <w:sz w:val="22"/>
                <w:szCs w:val="22"/>
              </w:rPr>
            </w:pPr>
            <w:r w:rsidRPr="00D97061">
              <w:rPr>
                <w:rFonts w:ascii="Calibri" w:hAnsi="Calibri" w:cs="Arial"/>
                <w:b/>
                <w:bCs/>
                <w:sz w:val="22"/>
                <w:szCs w:val="22"/>
              </w:rPr>
              <w:t>1.</w:t>
            </w:r>
            <w:r w:rsidRPr="00D97061">
              <w:rPr>
                <w:rFonts w:ascii="Calibri" w:hAnsi="Calibri" w:cs="Arial"/>
                <w:sz w:val="22"/>
                <w:szCs w:val="22"/>
              </w:rPr>
              <w:t xml:space="preserve"> </w:t>
            </w:r>
            <w:r w:rsidRPr="00876A72">
              <w:rPr>
                <w:rFonts w:ascii="Calibri" w:hAnsi="Calibri" w:cs="Arial"/>
                <w:b/>
                <w:sz w:val="22"/>
                <w:szCs w:val="22"/>
              </w:rPr>
              <w:t xml:space="preserve">Target Population </w:t>
            </w:r>
            <w:r w:rsidRPr="00876A72">
              <w:rPr>
                <w:rFonts w:ascii="Calibri" w:hAnsi="Calibri" w:cs="Arial"/>
                <w:b/>
                <w:bCs/>
                <w:sz w:val="22"/>
                <w:szCs w:val="22"/>
              </w:rPr>
              <w:t>[</w:t>
            </w:r>
            <w:r w:rsidR="004D14D5" w:rsidRPr="00876A72">
              <w:rPr>
                <w:rFonts w:ascii="Calibri" w:hAnsi="Calibri" w:cs="Arial"/>
                <w:b/>
                <w:bCs/>
                <w:sz w:val="22"/>
                <w:szCs w:val="22"/>
              </w:rPr>
              <w:t xml:space="preserve">10 </w:t>
            </w:r>
            <w:r w:rsidRPr="00876A72">
              <w:rPr>
                <w:rFonts w:ascii="Calibri" w:hAnsi="Calibri" w:cs="Arial"/>
                <w:b/>
                <w:bCs/>
                <w:sz w:val="22"/>
                <w:szCs w:val="22"/>
              </w:rPr>
              <w:t>points</w:t>
            </w:r>
            <w:r w:rsidRPr="00876A72">
              <w:rPr>
                <w:rFonts w:ascii="Calibri" w:hAnsi="Calibri" w:cs="Arial"/>
                <w:b/>
                <w:sz w:val="22"/>
                <w:szCs w:val="22"/>
              </w:rPr>
              <w:t>]</w:t>
            </w:r>
          </w:p>
          <w:p w14:paraId="32F614DD" w14:textId="77777777" w:rsidR="00094CD4" w:rsidRPr="00D97061" w:rsidRDefault="00094CD4" w:rsidP="00116C1A">
            <w:pPr>
              <w:rPr>
                <w:rFonts w:ascii="Calibri" w:hAnsi="Calibri" w:cs="Arial"/>
                <w:b/>
                <w:sz w:val="22"/>
                <w:szCs w:val="22"/>
              </w:rPr>
            </w:pPr>
            <w:r w:rsidRPr="00876A72">
              <w:rPr>
                <w:rFonts w:ascii="Calibri" w:hAnsi="Calibri" w:cs="Arial"/>
                <w:sz w:val="22"/>
                <w:szCs w:val="22"/>
              </w:rPr>
              <w:t>The target population is students who have been identified as historically underrepresented in postsecondary education and/or economically disadvantaged.</w:t>
            </w:r>
          </w:p>
        </w:tc>
        <w:tc>
          <w:tcPr>
            <w:tcW w:w="911" w:type="dxa"/>
            <w:tcBorders>
              <w:top w:val="single" w:sz="4" w:space="0" w:color="auto"/>
              <w:left w:val="single" w:sz="4" w:space="0" w:color="auto"/>
              <w:bottom w:val="single" w:sz="4" w:space="0" w:color="auto"/>
              <w:right w:val="single" w:sz="4" w:space="0" w:color="auto"/>
            </w:tcBorders>
            <w:shd w:val="clear" w:color="auto" w:fill="E6E6E6"/>
          </w:tcPr>
          <w:p w14:paraId="258B224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Very</w:t>
            </w:r>
          </w:p>
          <w:p w14:paraId="65AEB5EA"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11" w:type="dxa"/>
            <w:tcBorders>
              <w:top w:val="single" w:sz="4" w:space="0" w:color="auto"/>
              <w:left w:val="single" w:sz="4" w:space="0" w:color="auto"/>
              <w:bottom w:val="single" w:sz="4" w:space="0" w:color="auto"/>
              <w:right w:val="single" w:sz="4" w:space="0" w:color="auto"/>
            </w:tcBorders>
            <w:shd w:val="clear" w:color="auto" w:fill="E6E6E6"/>
          </w:tcPr>
          <w:p w14:paraId="7A85ADB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12" w:type="dxa"/>
            <w:tcBorders>
              <w:top w:val="single" w:sz="4" w:space="0" w:color="auto"/>
              <w:left w:val="single" w:sz="4" w:space="0" w:color="auto"/>
              <w:bottom w:val="single" w:sz="4" w:space="0" w:color="auto"/>
              <w:right w:val="single" w:sz="4" w:space="0" w:color="auto"/>
            </w:tcBorders>
            <w:shd w:val="clear" w:color="auto" w:fill="E6E6E6"/>
          </w:tcPr>
          <w:p w14:paraId="7566524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Fair</w:t>
            </w:r>
          </w:p>
        </w:tc>
        <w:tc>
          <w:tcPr>
            <w:tcW w:w="911" w:type="dxa"/>
            <w:tcBorders>
              <w:top w:val="single" w:sz="4" w:space="0" w:color="auto"/>
              <w:left w:val="single" w:sz="4" w:space="0" w:color="auto"/>
              <w:bottom w:val="single" w:sz="4" w:space="0" w:color="auto"/>
              <w:right w:val="single" w:sz="4" w:space="0" w:color="auto"/>
            </w:tcBorders>
            <w:shd w:val="clear" w:color="auto" w:fill="E6E6E6"/>
          </w:tcPr>
          <w:p w14:paraId="716F069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Poor</w:t>
            </w:r>
          </w:p>
        </w:tc>
        <w:tc>
          <w:tcPr>
            <w:tcW w:w="912" w:type="dxa"/>
            <w:tcBorders>
              <w:top w:val="single" w:sz="4" w:space="0" w:color="auto"/>
              <w:left w:val="single" w:sz="4" w:space="0" w:color="auto"/>
              <w:bottom w:val="single" w:sz="4" w:space="0" w:color="auto"/>
              <w:right w:val="single" w:sz="4" w:space="0" w:color="auto"/>
            </w:tcBorders>
            <w:shd w:val="clear" w:color="auto" w:fill="E6E6E6"/>
          </w:tcPr>
          <w:p w14:paraId="4B5CD3DA"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NF</w:t>
            </w:r>
          </w:p>
        </w:tc>
      </w:tr>
      <w:tr w:rsidR="00D97061" w:rsidRPr="00D97061" w14:paraId="3FE70E9B" w14:textId="77777777" w:rsidTr="00116C1A">
        <w:tc>
          <w:tcPr>
            <w:tcW w:w="5750" w:type="dxa"/>
            <w:tcBorders>
              <w:top w:val="single" w:sz="4" w:space="0" w:color="auto"/>
              <w:left w:val="single" w:sz="4" w:space="0" w:color="auto"/>
              <w:bottom w:val="single" w:sz="4" w:space="0" w:color="auto"/>
              <w:right w:val="single" w:sz="4" w:space="0" w:color="auto"/>
            </w:tcBorders>
          </w:tcPr>
          <w:p w14:paraId="5F5F8B86"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a.  The applicant discusses how the </w:t>
            </w:r>
            <w:r w:rsidR="005074C8" w:rsidRPr="00D97061">
              <w:rPr>
                <w:rFonts w:ascii="Calibri" w:hAnsi="Calibri" w:cs="Arial"/>
                <w:sz w:val="22"/>
                <w:szCs w:val="22"/>
              </w:rPr>
              <w:t>SS-</w:t>
            </w:r>
            <w:r w:rsidRPr="00D97061">
              <w:rPr>
                <w:rFonts w:ascii="Calibri" w:hAnsi="Calibri" w:cs="Arial"/>
                <w:sz w:val="22"/>
                <w:szCs w:val="22"/>
              </w:rPr>
              <w:t>ECHS will identify and recruit mainly students who are historically underrepresented, and/or economically disadvantaged.</w:t>
            </w:r>
          </w:p>
        </w:tc>
        <w:tc>
          <w:tcPr>
            <w:tcW w:w="911" w:type="dxa"/>
            <w:tcBorders>
              <w:top w:val="single" w:sz="4" w:space="0" w:color="auto"/>
              <w:left w:val="single" w:sz="4" w:space="0" w:color="auto"/>
              <w:bottom w:val="single" w:sz="4" w:space="0" w:color="auto"/>
              <w:right w:val="single" w:sz="4" w:space="0" w:color="auto"/>
            </w:tcBorders>
            <w:vAlign w:val="center"/>
          </w:tcPr>
          <w:p w14:paraId="6F7875C2"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t>5</w:t>
            </w:r>
          </w:p>
        </w:tc>
        <w:tc>
          <w:tcPr>
            <w:tcW w:w="911" w:type="dxa"/>
            <w:tcBorders>
              <w:top w:val="single" w:sz="4" w:space="0" w:color="auto"/>
              <w:left w:val="single" w:sz="4" w:space="0" w:color="auto"/>
              <w:bottom w:val="single" w:sz="4" w:space="0" w:color="auto"/>
              <w:right w:val="single" w:sz="4" w:space="0" w:color="auto"/>
            </w:tcBorders>
            <w:vAlign w:val="center"/>
          </w:tcPr>
          <w:p w14:paraId="7B4A8AC2"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t>3.75</w:t>
            </w:r>
          </w:p>
        </w:tc>
        <w:tc>
          <w:tcPr>
            <w:tcW w:w="912" w:type="dxa"/>
            <w:tcBorders>
              <w:top w:val="single" w:sz="4" w:space="0" w:color="auto"/>
              <w:left w:val="single" w:sz="4" w:space="0" w:color="auto"/>
              <w:bottom w:val="single" w:sz="4" w:space="0" w:color="auto"/>
              <w:right w:val="single" w:sz="4" w:space="0" w:color="auto"/>
            </w:tcBorders>
            <w:vAlign w:val="center"/>
          </w:tcPr>
          <w:p w14:paraId="75BA3B45"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t>2.5</w:t>
            </w:r>
          </w:p>
        </w:tc>
        <w:tc>
          <w:tcPr>
            <w:tcW w:w="911" w:type="dxa"/>
            <w:tcBorders>
              <w:top w:val="single" w:sz="4" w:space="0" w:color="auto"/>
              <w:left w:val="single" w:sz="4" w:space="0" w:color="auto"/>
              <w:bottom w:val="single" w:sz="4" w:space="0" w:color="auto"/>
              <w:right w:val="single" w:sz="4" w:space="0" w:color="auto"/>
            </w:tcBorders>
            <w:vAlign w:val="center"/>
          </w:tcPr>
          <w:p w14:paraId="0480BD95"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t>1.25</w:t>
            </w:r>
          </w:p>
        </w:tc>
        <w:tc>
          <w:tcPr>
            <w:tcW w:w="912" w:type="dxa"/>
            <w:tcBorders>
              <w:top w:val="single" w:sz="4" w:space="0" w:color="auto"/>
              <w:left w:val="single" w:sz="4" w:space="0" w:color="auto"/>
              <w:bottom w:val="single" w:sz="4" w:space="0" w:color="auto"/>
              <w:right w:val="single" w:sz="4" w:space="0" w:color="auto"/>
            </w:tcBorders>
            <w:vAlign w:val="center"/>
          </w:tcPr>
          <w:p w14:paraId="59F5A5D0"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52BBC24C" w14:textId="77777777" w:rsidTr="00116C1A">
        <w:tc>
          <w:tcPr>
            <w:tcW w:w="5750" w:type="dxa"/>
            <w:tcBorders>
              <w:top w:val="single" w:sz="4" w:space="0" w:color="auto"/>
              <w:left w:val="single" w:sz="4" w:space="0" w:color="auto"/>
              <w:bottom w:val="single" w:sz="4" w:space="0" w:color="auto"/>
              <w:right w:val="single" w:sz="4" w:space="0" w:color="auto"/>
            </w:tcBorders>
          </w:tcPr>
          <w:p w14:paraId="1E281552"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b.  The recruitment plan provides the enrollment targets for the </w:t>
            </w:r>
            <w:r w:rsidR="00FE0D86" w:rsidRPr="00D97061">
              <w:rPr>
                <w:rFonts w:ascii="Calibri" w:hAnsi="Calibri" w:cs="Arial"/>
                <w:sz w:val="22"/>
                <w:szCs w:val="22"/>
              </w:rPr>
              <w:t>SS-</w:t>
            </w:r>
            <w:r w:rsidRPr="00D97061">
              <w:rPr>
                <w:rFonts w:ascii="Calibri" w:hAnsi="Calibri" w:cs="Arial"/>
                <w:sz w:val="22"/>
                <w:szCs w:val="22"/>
              </w:rPr>
              <w:t xml:space="preserve">ECHS, serving a minimum of 25 and a maximum of 100 students per grade level with these grant funds.  If the </w:t>
            </w:r>
            <w:r w:rsidR="005074C8" w:rsidRPr="00D97061">
              <w:rPr>
                <w:rFonts w:ascii="Calibri" w:hAnsi="Calibri" w:cs="Arial"/>
                <w:sz w:val="22"/>
                <w:szCs w:val="22"/>
              </w:rPr>
              <w:t>SS-</w:t>
            </w:r>
            <w:r w:rsidRPr="00D97061">
              <w:rPr>
                <w:rFonts w:ascii="Calibri" w:hAnsi="Calibri" w:cs="Arial"/>
                <w:sz w:val="22"/>
                <w:szCs w:val="22"/>
              </w:rPr>
              <w:t xml:space="preserve">ECHS is an existing </w:t>
            </w:r>
            <w:r w:rsidR="00FE0D86" w:rsidRPr="00D97061">
              <w:rPr>
                <w:rFonts w:ascii="Calibri" w:hAnsi="Calibri" w:cs="Arial"/>
                <w:sz w:val="22"/>
                <w:szCs w:val="22"/>
              </w:rPr>
              <w:t>SS-</w:t>
            </w:r>
            <w:r w:rsidRPr="00D97061">
              <w:rPr>
                <w:rFonts w:ascii="Calibri" w:hAnsi="Calibri" w:cs="Arial"/>
                <w:sz w:val="22"/>
                <w:szCs w:val="22"/>
              </w:rPr>
              <w:t>ECHS, the applicant may provide justification for a larger student enrollment.</w:t>
            </w:r>
            <w:r w:rsidR="004D14D5" w:rsidRPr="00D97061">
              <w:rPr>
                <w:rFonts w:ascii="Calibri" w:hAnsi="Calibri" w:cs="Arial"/>
                <w:sz w:val="22"/>
                <w:szCs w:val="22"/>
              </w:rPr>
              <w:t xml:space="preserve"> Describe how the project is expected to successfully serve the targeted population.</w:t>
            </w:r>
            <w:r w:rsidRPr="00D97061">
              <w:rPr>
                <w:rFonts w:ascii="Calibri" w:hAnsi="Calibri" w:cs="Arial"/>
                <w:sz w:val="22"/>
                <w:szCs w:val="22"/>
              </w:rPr>
              <w:t xml:space="preserve">  A completed Proposed Enrollment Table (Attachment VI) is included with the application.</w:t>
            </w:r>
          </w:p>
          <w:p w14:paraId="02C6A96F" w14:textId="7BE40B3F"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NOTE: </w:t>
            </w:r>
            <w:r w:rsidR="007A6D26">
              <w:rPr>
                <w:rFonts w:ascii="Calibri" w:hAnsi="Calibri" w:cs="Arial"/>
                <w:sz w:val="22"/>
                <w:szCs w:val="22"/>
              </w:rPr>
              <w:t>T</w:t>
            </w:r>
            <w:r w:rsidRPr="00D97061">
              <w:rPr>
                <w:rFonts w:ascii="Calibri" w:hAnsi="Calibri" w:cs="Arial"/>
                <w:sz w:val="22"/>
                <w:szCs w:val="22"/>
              </w:rPr>
              <w:t xml:space="preserve">he </w:t>
            </w:r>
            <w:r w:rsidR="00FE0D86" w:rsidRPr="00D97061">
              <w:rPr>
                <w:rFonts w:ascii="Calibri" w:hAnsi="Calibri" w:cs="Arial"/>
                <w:sz w:val="22"/>
                <w:szCs w:val="22"/>
              </w:rPr>
              <w:t>SS-</w:t>
            </w:r>
            <w:r w:rsidRPr="00D97061">
              <w:rPr>
                <w:rFonts w:ascii="Calibri" w:hAnsi="Calibri" w:cs="Arial"/>
                <w:sz w:val="22"/>
                <w:szCs w:val="22"/>
              </w:rPr>
              <w:t>ECHS program does not extend the senior year of high school into a 5</w:t>
            </w:r>
            <w:r w:rsidRPr="00D97061">
              <w:rPr>
                <w:rFonts w:ascii="Calibri" w:hAnsi="Calibri" w:cs="Arial"/>
                <w:sz w:val="22"/>
                <w:szCs w:val="22"/>
                <w:vertAlign w:val="superscript"/>
              </w:rPr>
              <w:t>th</w:t>
            </w:r>
            <w:r w:rsidRPr="00D97061">
              <w:rPr>
                <w:rFonts w:ascii="Calibri" w:hAnsi="Calibri" w:cs="Arial"/>
                <w:sz w:val="22"/>
                <w:szCs w:val="22"/>
              </w:rPr>
              <w:t xml:space="preserve"> year or longer. This applies to applicants with both new and existing </w:t>
            </w:r>
            <w:r w:rsidR="00FE0D86" w:rsidRPr="00D97061">
              <w:rPr>
                <w:rFonts w:ascii="Calibri" w:hAnsi="Calibri" w:cs="Arial"/>
                <w:sz w:val="22"/>
                <w:szCs w:val="22"/>
              </w:rPr>
              <w:t>SS-</w:t>
            </w:r>
            <w:r w:rsidRPr="00D97061">
              <w:rPr>
                <w:rFonts w:ascii="Calibri" w:hAnsi="Calibri" w:cs="Arial"/>
                <w:sz w:val="22"/>
                <w:szCs w:val="22"/>
              </w:rPr>
              <w:t xml:space="preserve">ECHSs.  All </w:t>
            </w:r>
            <w:r w:rsidR="00FE0D86" w:rsidRPr="00D97061">
              <w:rPr>
                <w:rFonts w:ascii="Calibri" w:hAnsi="Calibri" w:cs="Arial"/>
                <w:sz w:val="22"/>
                <w:szCs w:val="22"/>
              </w:rPr>
              <w:t>SS-</w:t>
            </w:r>
            <w:r w:rsidRPr="00D97061">
              <w:rPr>
                <w:rFonts w:ascii="Calibri" w:hAnsi="Calibri" w:cs="Arial"/>
                <w:sz w:val="22"/>
                <w:szCs w:val="22"/>
              </w:rPr>
              <w:t xml:space="preserve">ECHSs funded with this grant program will not include </w:t>
            </w:r>
            <w:r w:rsidRPr="00D97061">
              <w:rPr>
                <w:rFonts w:ascii="Calibri" w:hAnsi="Calibri" w:cs="Arial"/>
                <w:sz w:val="22"/>
                <w:szCs w:val="22"/>
              </w:rPr>
              <w:lastRenderedPageBreak/>
              <w:t>any grade levels higher than the 9th grade in their first year of operation, and will add a grade level each year for three succeeding years up to the 12</w:t>
            </w:r>
            <w:r w:rsidRPr="00D97061">
              <w:rPr>
                <w:rFonts w:ascii="Calibri" w:hAnsi="Calibri" w:cs="Arial"/>
                <w:sz w:val="22"/>
                <w:szCs w:val="22"/>
                <w:vertAlign w:val="superscript"/>
              </w:rPr>
              <w:t>th</w:t>
            </w:r>
            <w:r w:rsidRPr="00D97061">
              <w:rPr>
                <w:rFonts w:ascii="Calibri" w:hAnsi="Calibri" w:cs="Arial"/>
                <w:sz w:val="22"/>
                <w:szCs w:val="22"/>
              </w:rPr>
              <w:t xml:space="preserve"> grade.  A NYS </w:t>
            </w:r>
            <w:r w:rsidR="00FE0D86" w:rsidRPr="00D97061">
              <w:rPr>
                <w:rFonts w:ascii="Calibri" w:hAnsi="Calibri" w:cs="Arial"/>
                <w:sz w:val="22"/>
                <w:szCs w:val="22"/>
              </w:rPr>
              <w:t>SS-</w:t>
            </w:r>
            <w:r w:rsidRPr="00D97061">
              <w:rPr>
                <w:rFonts w:ascii="Calibri" w:hAnsi="Calibri" w:cs="Arial"/>
                <w:sz w:val="22"/>
                <w:szCs w:val="22"/>
              </w:rPr>
              <w:t xml:space="preserve">ECHS is considered fully operational if it has enrolled and graduated at least one class of students.  Fully operational NYS </w:t>
            </w:r>
            <w:r w:rsidR="00FE0D86" w:rsidRPr="00D97061">
              <w:rPr>
                <w:rFonts w:ascii="Calibri" w:hAnsi="Calibri" w:cs="Arial"/>
                <w:sz w:val="22"/>
                <w:szCs w:val="22"/>
              </w:rPr>
              <w:t>SS-</w:t>
            </w:r>
            <w:r w:rsidRPr="00D97061">
              <w:rPr>
                <w:rFonts w:ascii="Calibri" w:hAnsi="Calibri" w:cs="Arial"/>
                <w:sz w:val="22"/>
                <w:szCs w:val="22"/>
              </w:rPr>
              <w:t>ECHSs will include four grades: grades 9 through 12.</w:t>
            </w:r>
          </w:p>
        </w:tc>
        <w:tc>
          <w:tcPr>
            <w:tcW w:w="911" w:type="dxa"/>
            <w:tcBorders>
              <w:top w:val="single" w:sz="4" w:space="0" w:color="auto"/>
              <w:left w:val="single" w:sz="4" w:space="0" w:color="auto"/>
              <w:bottom w:val="single" w:sz="4" w:space="0" w:color="auto"/>
              <w:right w:val="single" w:sz="4" w:space="0" w:color="auto"/>
            </w:tcBorders>
            <w:vAlign w:val="center"/>
          </w:tcPr>
          <w:p w14:paraId="1A5EB51C"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lastRenderedPageBreak/>
              <w:t>5</w:t>
            </w:r>
          </w:p>
        </w:tc>
        <w:tc>
          <w:tcPr>
            <w:tcW w:w="911" w:type="dxa"/>
            <w:tcBorders>
              <w:top w:val="single" w:sz="4" w:space="0" w:color="auto"/>
              <w:left w:val="single" w:sz="4" w:space="0" w:color="auto"/>
              <w:bottom w:val="single" w:sz="4" w:space="0" w:color="auto"/>
              <w:right w:val="single" w:sz="4" w:space="0" w:color="auto"/>
            </w:tcBorders>
            <w:vAlign w:val="center"/>
          </w:tcPr>
          <w:p w14:paraId="3E56A5FA"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t>3.75</w:t>
            </w:r>
          </w:p>
        </w:tc>
        <w:tc>
          <w:tcPr>
            <w:tcW w:w="912" w:type="dxa"/>
            <w:tcBorders>
              <w:top w:val="single" w:sz="4" w:space="0" w:color="auto"/>
              <w:left w:val="single" w:sz="4" w:space="0" w:color="auto"/>
              <w:bottom w:val="single" w:sz="4" w:space="0" w:color="auto"/>
              <w:right w:val="single" w:sz="4" w:space="0" w:color="auto"/>
            </w:tcBorders>
            <w:vAlign w:val="center"/>
          </w:tcPr>
          <w:p w14:paraId="1D2A3825"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t>2.5</w:t>
            </w:r>
          </w:p>
        </w:tc>
        <w:tc>
          <w:tcPr>
            <w:tcW w:w="911" w:type="dxa"/>
            <w:tcBorders>
              <w:top w:val="single" w:sz="4" w:space="0" w:color="auto"/>
              <w:left w:val="single" w:sz="4" w:space="0" w:color="auto"/>
              <w:bottom w:val="single" w:sz="4" w:space="0" w:color="auto"/>
              <w:right w:val="single" w:sz="4" w:space="0" w:color="auto"/>
            </w:tcBorders>
            <w:vAlign w:val="center"/>
          </w:tcPr>
          <w:p w14:paraId="77B8B27D" w14:textId="77777777" w:rsidR="00094CD4" w:rsidRPr="00D97061" w:rsidRDefault="004D14D5" w:rsidP="00116C1A">
            <w:pPr>
              <w:jc w:val="center"/>
              <w:rPr>
                <w:rFonts w:ascii="Calibri" w:hAnsi="Calibri" w:cs="Arial"/>
                <w:sz w:val="22"/>
                <w:szCs w:val="22"/>
              </w:rPr>
            </w:pPr>
            <w:r w:rsidRPr="00D97061">
              <w:rPr>
                <w:rFonts w:ascii="Calibri" w:hAnsi="Calibri" w:cs="Arial"/>
                <w:sz w:val="22"/>
                <w:szCs w:val="22"/>
              </w:rPr>
              <w:t>1.25</w:t>
            </w:r>
          </w:p>
        </w:tc>
        <w:tc>
          <w:tcPr>
            <w:tcW w:w="912" w:type="dxa"/>
            <w:tcBorders>
              <w:top w:val="single" w:sz="4" w:space="0" w:color="auto"/>
              <w:left w:val="single" w:sz="4" w:space="0" w:color="auto"/>
              <w:bottom w:val="single" w:sz="4" w:space="0" w:color="auto"/>
              <w:right w:val="single" w:sz="4" w:space="0" w:color="auto"/>
            </w:tcBorders>
            <w:vAlign w:val="center"/>
          </w:tcPr>
          <w:p w14:paraId="03A45774"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094CD4" w:rsidRPr="00D97061" w14:paraId="60DECC46" w14:textId="77777777" w:rsidTr="00116C1A">
        <w:tc>
          <w:tcPr>
            <w:tcW w:w="10307" w:type="dxa"/>
            <w:gridSpan w:val="6"/>
            <w:tcBorders>
              <w:top w:val="single" w:sz="4" w:space="0" w:color="auto"/>
              <w:left w:val="single" w:sz="4" w:space="0" w:color="auto"/>
              <w:bottom w:val="single" w:sz="4" w:space="0" w:color="auto"/>
              <w:right w:val="single" w:sz="4" w:space="0" w:color="auto"/>
            </w:tcBorders>
          </w:tcPr>
          <w:p w14:paraId="0819D08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Comments:                                                                                                                                           Score (            ) out of </w:t>
            </w:r>
            <w:r w:rsidR="006D51E1" w:rsidRPr="00D97061">
              <w:rPr>
                <w:rFonts w:ascii="Calibri" w:hAnsi="Calibri" w:cs="Arial"/>
                <w:sz w:val="22"/>
                <w:szCs w:val="22"/>
              </w:rPr>
              <w:t>10</w:t>
            </w:r>
          </w:p>
          <w:p w14:paraId="61627D20" w14:textId="77777777" w:rsidR="00094CD4" w:rsidRPr="00D97061" w:rsidRDefault="00094CD4" w:rsidP="00116C1A">
            <w:pPr>
              <w:rPr>
                <w:rFonts w:ascii="Calibri" w:hAnsi="Calibri" w:cs="Arial"/>
                <w:sz w:val="22"/>
                <w:szCs w:val="22"/>
              </w:rPr>
            </w:pPr>
          </w:p>
          <w:p w14:paraId="1A670E8B" w14:textId="77777777" w:rsidR="00094CD4" w:rsidRPr="00D97061" w:rsidRDefault="00094CD4" w:rsidP="00116C1A">
            <w:pPr>
              <w:rPr>
                <w:rFonts w:ascii="Calibri" w:hAnsi="Calibri" w:cs="Arial"/>
                <w:sz w:val="22"/>
                <w:szCs w:val="22"/>
              </w:rPr>
            </w:pPr>
          </w:p>
          <w:p w14:paraId="7EA59CC5" w14:textId="77777777" w:rsidR="00094CD4" w:rsidRPr="00D97061" w:rsidRDefault="00094CD4" w:rsidP="00116C1A">
            <w:pPr>
              <w:rPr>
                <w:rFonts w:ascii="Calibri" w:hAnsi="Calibri" w:cs="Arial"/>
                <w:sz w:val="22"/>
                <w:szCs w:val="22"/>
              </w:rPr>
            </w:pPr>
          </w:p>
          <w:p w14:paraId="1060D446" w14:textId="77777777" w:rsidR="00094CD4" w:rsidRDefault="00094CD4" w:rsidP="00116C1A">
            <w:pPr>
              <w:rPr>
                <w:rFonts w:ascii="Calibri" w:hAnsi="Calibri" w:cs="Arial"/>
                <w:sz w:val="22"/>
                <w:szCs w:val="22"/>
              </w:rPr>
            </w:pPr>
          </w:p>
          <w:p w14:paraId="684959D2" w14:textId="77777777" w:rsidR="002223CB" w:rsidRDefault="002223CB" w:rsidP="00116C1A">
            <w:pPr>
              <w:rPr>
                <w:rFonts w:ascii="Calibri" w:hAnsi="Calibri" w:cs="Arial"/>
                <w:sz w:val="22"/>
                <w:szCs w:val="22"/>
              </w:rPr>
            </w:pPr>
          </w:p>
          <w:p w14:paraId="02B6B435" w14:textId="77777777" w:rsidR="002223CB" w:rsidRDefault="002223CB" w:rsidP="00116C1A">
            <w:pPr>
              <w:rPr>
                <w:rFonts w:ascii="Calibri" w:hAnsi="Calibri" w:cs="Arial"/>
                <w:sz w:val="22"/>
                <w:szCs w:val="22"/>
              </w:rPr>
            </w:pPr>
          </w:p>
          <w:p w14:paraId="54D5E2E6" w14:textId="77777777" w:rsidR="002223CB" w:rsidRDefault="002223CB" w:rsidP="00116C1A">
            <w:pPr>
              <w:rPr>
                <w:rFonts w:ascii="Calibri" w:hAnsi="Calibri" w:cs="Arial"/>
                <w:sz w:val="22"/>
                <w:szCs w:val="22"/>
              </w:rPr>
            </w:pPr>
          </w:p>
          <w:p w14:paraId="219C8491" w14:textId="77777777" w:rsidR="002223CB" w:rsidRDefault="002223CB" w:rsidP="00116C1A">
            <w:pPr>
              <w:rPr>
                <w:rFonts w:ascii="Calibri" w:hAnsi="Calibri" w:cs="Arial"/>
                <w:sz w:val="22"/>
                <w:szCs w:val="22"/>
              </w:rPr>
            </w:pPr>
          </w:p>
          <w:p w14:paraId="327C2D33" w14:textId="2C6E616E" w:rsidR="002223CB" w:rsidRPr="00D97061" w:rsidRDefault="002223CB" w:rsidP="00116C1A">
            <w:pPr>
              <w:rPr>
                <w:rFonts w:ascii="Calibri" w:hAnsi="Calibri" w:cs="Arial"/>
                <w:sz w:val="22"/>
                <w:szCs w:val="22"/>
              </w:rPr>
            </w:pPr>
          </w:p>
        </w:tc>
      </w:tr>
    </w:tbl>
    <w:p w14:paraId="5E4F95F5" w14:textId="77777777" w:rsidR="00094CD4" w:rsidRPr="00D97061" w:rsidRDefault="00094CD4" w:rsidP="00094CD4">
      <w:pPr>
        <w:rPr>
          <w:rFonts w:ascii="Calibri" w:hAnsi="Calibri"/>
          <w:sz w:val="22"/>
          <w:szCs w:val="22"/>
        </w:rPr>
      </w:pPr>
    </w:p>
    <w:tbl>
      <w:tblPr>
        <w:tblW w:w="10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0"/>
        <w:gridCol w:w="911"/>
        <w:gridCol w:w="911"/>
        <w:gridCol w:w="912"/>
        <w:gridCol w:w="911"/>
        <w:gridCol w:w="912"/>
      </w:tblGrid>
      <w:tr w:rsidR="00D97061" w:rsidRPr="00D97061" w14:paraId="304690CC" w14:textId="77777777" w:rsidTr="00116C1A">
        <w:tc>
          <w:tcPr>
            <w:tcW w:w="5750" w:type="dxa"/>
            <w:tcBorders>
              <w:top w:val="single" w:sz="4" w:space="0" w:color="auto"/>
              <w:left w:val="single" w:sz="4" w:space="0" w:color="auto"/>
              <w:bottom w:val="single" w:sz="4" w:space="0" w:color="auto"/>
              <w:right w:val="single" w:sz="4" w:space="0" w:color="auto"/>
            </w:tcBorders>
          </w:tcPr>
          <w:p w14:paraId="5524826D" w14:textId="2A32EE61" w:rsidR="00094CD4" w:rsidRPr="00D97061" w:rsidRDefault="00094CD4" w:rsidP="00A91342">
            <w:pPr>
              <w:tabs>
                <w:tab w:val="right" w:pos="10710"/>
              </w:tabs>
              <w:rPr>
                <w:rFonts w:ascii="Calibri" w:hAnsi="Calibri" w:cs="Arial"/>
                <w:b/>
                <w:sz w:val="22"/>
                <w:szCs w:val="22"/>
              </w:rPr>
            </w:pPr>
            <w:r w:rsidRPr="00D97061">
              <w:rPr>
                <w:rFonts w:ascii="Calibri" w:hAnsi="Calibri" w:cs="Arial"/>
                <w:b/>
                <w:sz w:val="22"/>
                <w:szCs w:val="22"/>
              </w:rPr>
              <w:t xml:space="preserve">2. </w:t>
            </w:r>
            <w:bookmarkStart w:id="89" w:name="_Hlk533169223"/>
            <w:bookmarkStart w:id="90" w:name="_Hlk533169293"/>
            <w:r w:rsidRPr="00D97061">
              <w:rPr>
                <w:rFonts w:ascii="Calibri" w:hAnsi="Calibri" w:cs="Arial"/>
                <w:b/>
                <w:sz w:val="22"/>
                <w:szCs w:val="22"/>
              </w:rPr>
              <w:t xml:space="preserve">P-16 Partnership and Governance </w:t>
            </w:r>
            <w:bookmarkEnd w:id="89"/>
            <w:r w:rsidRPr="00D97061">
              <w:rPr>
                <w:rFonts w:ascii="Calibri" w:hAnsi="Calibri" w:cs="Arial"/>
                <w:b/>
                <w:sz w:val="22"/>
                <w:szCs w:val="22"/>
              </w:rPr>
              <w:t>[</w:t>
            </w:r>
            <w:r w:rsidR="006D51E1" w:rsidRPr="00D97061">
              <w:rPr>
                <w:rFonts w:ascii="Calibri" w:hAnsi="Calibri" w:cs="Arial"/>
                <w:b/>
                <w:sz w:val="22"/>
                <w:szCs w:val="22"/>
              </w:rPr>
              <w:t xml:space="preserve">15 </w:t>
            </w:r>
            <w:r w:rsidRPr="00D97061">
              <w:rPr>
                <w:rFonts w:ascii="Calibri" w:hAnsi="Calibri" w:cs="Arial"/>
                <w:b/>
                <w:sz w:val="22"/>
                <w:szCs w:val="22"/>
              </w:rPr>
              <w:t>points]</w:t>
            </w:r>
          </w:p>
          <w:p w14:paraId="74AC71D3" w14:textId="0051AA88" w:rsidR="00094CD4" w:rsidRPr="00D97061" w:rsidRDefault="00094CD4" w:rsidP="00D56776">
            <w:pPr>
              <w:rPr>
                <w:rFonts w:ascii="Calibri" w:hAnsi="Calibri" w:cs="Arial"/>
                <w:sz w:val="22"/>
                <w:szCs w:val="22"/>
              </w:rPr>
            </w:pPr>
            <w:r w:rsidRPr="00D97061">
              <w:rPr>
                <w:rFonts w:ascii="Calibri" w:hAnsi="Calibri" w:cs="Arial"/>
                <w:sz w:val="22"/>
                <w:szCs w:val="22"/>
              </w:rPr>
              <w:t xml:space="preserve">The applicant describes an active partnership that works closely together to administer the </w:t>
            </w:r>
            <w:r w:rsidR="00FE0D86" w:rsidRPr="00D97061">
              <w:rPr>
                <w:rFonts w:ascii="Calibri" w:hAnsi="Calibri" w:cs="Arial"/>
                <w:sz w:val="22"/>
                <w:szCs w:val="22"/>
              </w:rPr>
              <w:t>SS-</w:t>
            </w:r>
            <w:r w:rsidRPr="00D97061">
              <w:rPr>
                <w:rFonts w:ascii="Calibri" w:hAnsi="Calibri" w:cs="Arial"/>
                <w:sz w:val="22"/>
                <w:szCs w:val="22"/>
              </w:rPr>
              <w:t xml:space="preserve">ECHS.  </w:t>
            </w:r>
            <w:bookmarkEnd w:id="90"/>
          </w:p>
        </w:tc>
        <w:tc>
          <w:tcPr>
            <w:tcW w:w="911" w:type="dxa"/>
            <w:tcBorders>
              <w:top w:val="single" w:sz="4" w:space="0" w:color="auto"/>
              <w:left w:val="single" w:sz="4" w:space="0" w:color="auto"/>
              <w:bottom w:val="single" w:sz="4" w:space="0" w:color="auto"/>
              <w:right w:val="single" w:sz="4" w:space="0" w:color="auto"/>
            </w:tcBorders>
            <w:shd w:val="clear" w:color="auto" w:fill="BFBFBF"/>
          </w:tcPr>
          <w:p w14:paraId="1697B0E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Very</w:t>
            </w:r>
          </w:p>
          <w:p w14:paraId="546959B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11" w:type="dxa"/>
            <w:tcBorders>
              <w:top w:val="single" w:sz="4" w:space="0" w:color="auto"/>
              <w:left w:val="single" w:sz="4" w:space="0" w:color="auto"/>
              <w:bottom w:val="single" w:sz="4" w:space="0" w:color="auto"/>
              <w:right w:val="single" w:sz="4" w:space="0" w:color="auto"/>
            </w:tcBorders>
            <w:shd w:val="clear" w:color="auto" w:fill="BFBFBF"/>
          </w:tcPr>
          <w:p w14:paraId="68A3A13D"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12" w:type="dxa"/>
            <w:tcBorders>
              <w:top w:val="single" w:sz="4" w:space="0" w:color="auto"/>
              <w:left w:val="single" w:sz="4" w:space="0" w:color="auto"/>
              <w:bottom w:val="single" w:sz="4" w:space="0" w:color="auto"/>
              <w:right w:val="single" w:sz="4" w:space="0" w:color="auto"/>
            </w:tcBorders>
            <w:shd w:val="clear" w:color="auto" w:fill="BFBFBF"/>
          </w:tcPr>
          <w:p w14:paraId="686D803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Fair</w:t>
            </w:r>
          </w:p>
        </w:tc>
        <w:tc>
          <w:tcPr>
            <w:tcW w:w="911" w:type="dxa"/>
            <w:tcBorders>
              <w:top w:val="single" w:sz="4" w:space="0" w:color="auto"/>
              <w:left w:val="single" w:sz="4" w:space="0" w:color="auto"/>
              <w:bottom w:val="single" w:sz="4" w:space="0" w:color="auto"/>
              <w:right w:val="single" w:sz="4" w:space="0" w:color="auto"/>
            </w:tcBorders>
            <w:shd w:val="clear" w:color="auto" w:fill="BFBFBF"/>
          </w:tcPr>
          <w:p w14:paraId="4BDDB79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Poor</w:t>
            </w:r>
          </w:p>
        </w:tc>
        <w:tc>
          <w:tcPr>
            <w:tcW w:w="912" w:type="dxa"/>
            <w:tcBorders>
              <w:top w:val="single" w:sz="4" w:space="0" w:color="auto"/>
              <w:left w:val="single" w:sz="4" w:space="0" w:color="auto"/>
              <w:bottom w:val="single" w:sz="4" w:space="0" w:color="auto"/>
              <w:right w:val="single" w:sz="4" w:space="0" w:color="auto"/>
            </w:tcBorders>
            <w:shd w:val="clear" w:color="auto" w:fill="BFBFBF"/>
          </w:tcPr>
          <w:p w14:paraId="13DA1439"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NF</w:t>
            </w:r>
          </w:p>
        </w:tc>
      </w:tr>
      <w:tr w:rsidR="00D97061" w:rsidRPr="00D97061" w14:paraId="5D561444" w14:textId="77777777" w:rsidTr="00116C1A">
        <w:tc>
          <w:tcPr>
            <w:tcW w:w="5750" w:type="dxa"/>
            <w:tcBorders>
              <w:top w:val="single" w:sz="4" w:space="0" w:color="auto"/>
              <w:left w:val="single" w:sz="4" w:space="0" w:color="auto"/>
              <w:bottom w:val="single" w:sz="4" w:space="0" w:color="auto"/>
              <w:right w:val="single" w:sz="4" w:space="0" w:color="auto"/>
            </w:tcBorders>
          </w:tcPr>
          <w:p w14:paraId="1E2D9D88"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a.  The application provides evidence that the </w:t>
            </w:r>
            <w:r w:rsidR="00FE0D86" w:rsidRPr="00D97061">
              <w:rPr>
                <w:rFonts w:ascii="Calibri" w:hAnsi="Calibri" w:cs="Arial"/>
                <w:sz w:val="22"/>
                <w:szCs w:val="22"/>
              </w:rPr>
              <w:t>SS-</w:t>
            </w:r>
            <w:r w:rsidRPr="00D97061">
              <w:rPr>
                <w:rFonts w:ascii="Calibri" w:hAnsi="Calibri" w:cs="Arial"/>
                <w:sz w:val="22"/>
                <w:szCs w:val="22"/>
              </w:rPr>
              <w:t xml:space="preserve">ECHS is supported by an active partnership between the school district and IHE partner(s) and other collaborators, if applicable. </w:t>
            </w:r>
            <w:r w:rsidR="00201871" w:rsidRPr="00D97061">
              <w:rPr>
                <w:rFonts w:ascii="Calibri" w:hAnsi="Calibri" w:cs="Arial"/>
                <w:sz w:val="22"/>
                <w:szCs w:val="22"/>
              </w:rPr>
              <w:t>If the applicant is an existing SS-ECHS partnership proposing to maintain the existing partners, provide a brief history of the partnership. All applicants must describe the roles and responsibilities of each party, including a steering committee and joint decision-making procedures that allow for the planning and implementation of a coherent program across institutions.</w:t>
            </w:r>
            <w:r w:rsidRPr="00D97061">
              <w:rPr>
                <w:rFonts w:ascii="Calibri" w:hAnsi="Calibri" w:cs="Arial"/>
                <w:sz w:val="22"/>
                <w:szCs w:val="22"/>
              </w:rPr>
              <w:t xml:space="preserve"> A description of the committee membership and frequency of meetings is included.  The fully executed MOU clearly defines the roles of each NYS </w:t>
            </w:r>
            <w:r w:rsidR="00FE0D86" w:rsidRPr="00D97061">
              <w:rPr>
                <w:rFonts w:ascii="Calibri" w:hAnsi="Calibri" w:cs="Arial"/>
                <w:sz w:val="22"/>
                <w:szCs w:val="22"/>
              </w:rPr>
              <w:t>SS-</w:t>
            </w:r>
            <w:r w:rsidRPr="00D97061">
              <w:rPr>
                <w:rFonts w:ascii="Calibri" w:hAnsi="Calibri" w:cs="Arial"/>
                <w:sz w:val="22"/>
                <w:szCs w:val="22"/>
              </w:rPr>
              <w:t xml:space="preserve">ECHS partner, including the fiscal agent and implementation lead. </w:t>
            </w:r>
          </w:p>
        </w:tc>
        <w:tc>
          <w:tcPr>
            <w:tcW w:w="911" w:type="dxa"/>
            <w:tcBorders>
              <w:top w:val="single" w:sz="4" w:space="0" w:color="auto"/>
              <w:left w:val="single" w:sz="4" w:space="0" w:color="auto"/>
              <w:bottom w:val="single" w:sz="4" w:space="0" w:color="auto"/>
              <w:right w:val="single" w:sz="4" w:space="0" w:color="auto"/>
            </w:tcBorders>
            <w:vAlign w:val="center"/>
          </w:tcPr>
          <w:p w14:paraId="57011F74"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5</w:t>
            </w:r>
          </w:p>
        </w:tc>
        <w:tc>
          <w:tcPr>
            <w:tcW w:w="911" w:type="dxa"/>
            <w:tcBorders>
              <w:top w:val="single" w:sz="4" w:space="0" w:color="auto"/>
              <w:left w:val="single" w:sz="4" w:space="0" w:color="auto"/>
              <w:bottom w:val="single" w:sz="4" w:space="0" w:color="auto"/>
              <w:right w:val="single" w:sz="4" w:space="0" w:color="auto"/>
            </w:tcBorders>
            <w:vAlign w:val="center"/>
          </w:tcPr>
          <w:p w14:paraId="6120960E"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3.75</w:t>
            </w:r>
          </w:p>
        </w:tc>
        <w:tc>
          <w:tcPr>
            <w:tcW w:w="912" w:type="dxa"/>
            <w:tcBorders>
              <w:top w:val="single" w:sz="4" w:space="0" w:color="auto"/>
              <w:left w:val="single" w:sz="4" w:space="0" w:color="auto"/>
              <w:bottom w:val="single" w:sz="4" w:space="0" w:color="auto"/>
              <w:right w:val="single" w:sz="4" w:space="0" w:color="auto"/>
            </w:tcBorders>
            <w:vAlign w:val="center"/>
          </w:tcPr>
          <w:p w14:paraId="3A298D06"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2.5</w:t>
            </w:r>
          </w:p>
        </w:tc>
        <w:tc>
          <w:tcPr>
            <w:tcW w:w="911" w:type="dxa"/>
            <w:tcBorders>
              <w:top w:val="single" w:sz="4" w:space="0" w:color="auto"/>
              <w:left w:val="single" w:sz="4" w:space="0" w:color="auto"/>
              <w:bottom w:val="single" w:sz="4" w:space="0" w:color="auto"/>
              <w:right w:val="single" w:sz="4" w:space="0" w:color="auto"/>
            </w:tcBorders>
            <w:vAlign w:val="center"/>
          </w:tcPr>
          <w:p w14:paraId="6713F545"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1.25</w:t>
            </w:r>
          </w:p>
        </w:tc>
        <w:tc>
          <w:tcPr>
            <w:tcW w:w="912" w:type="dxa"/>
            <w:tcBorders>
              <w:top w:val="single" w:sz="4" w:space="0" w:color="auto"/>
              <w:left w:val="single" w:sz="4" w:space="0" w:color="auto"/>
              <w:bottom w:val="single" w:sz="4" w:space="0" w:color="auto"/>
              <w:right w:val="single" w:sz="4" w:space="0" w:color="auto"/>
            </w:tcBorders>
            <w:vAlign w:val="center"/>
          </w:tcPr>
          <w:p w14:paraId="03B54CF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71C2F458" w14:textId="77777777" w:rsidTr="00116C1A">
        <w:tc>
          <w:tcPr>
            <w:tcW w:w="5750" w:type="dxa"/>
            <w:tcBorders>
              <w:top w:val="single" w:sz="4" w:space="0" w:color="auto"/>
              <w:left w:val="single" w:sz="4" w:space="0" w:color="auto"/>
              <w:bottom w:val="single" w:sz="4" w:space="0" w:color="auto"/>
              <w:right w:val="single" w:sz="4" w:space="0" w:color="auto"/>
            </w:tcBorders>
          </w:tcPr>
          <w:p w14:paraId="4A54568F" w14:textId="2A8CC9D2" w:rsidR="00094CD4" w:rsidRPr="00D97061" w:rsidRDefault="00094CD4" w:rsidP="00560BB3">
            <w:pPr>
              <w:ind w:left="360" w:hanging="360"/>
              <w:rPr>
                <w:rFonts w:ascii="Calibri" w:hAnsi="Calibri" w:cs="Arial"/>
                <w:sz w:val="22"/>
                <w:szCs w:val="22"/>
              </w:rPr>
            </w:pPr>
            <w:r w:rsidRPr="00D97061">
              <w:rPr>
                <w:rFonts w:ascii="Calibri" w:hAnsi="Calibri" w:cs="Arial"/>
                <w:sz w:val="22"/>
                <w:szCs w:val="22"/>
              </w:rPr>
              <w:t xml:space="preserve">b.  The narrative articulates the commitment of the IHE partner(s) to apply the college credits earned by </w:t>
            </w:r>
            <w:r w:rsidR="00FE0D86" w:rsidRPr="00D97061">
              <w:rPr>
                <w:rFonts w:ascii="Calibri" w:hAnsi="Calibri" w:cs="Arial"/>
                <w:sz w:val="22"/>
                <w:szCs w:val="22"/>
              </w:rPr>
              <w:t>SS-</w:t>
            </w:r>
            <w:r w:rsidRPr="00D97061">
              <w:rPr>
                <w:rFonts w:ascii="Calibri" w:hAnsi="Calibri" w:cs="Arial"/>
                <w:sz w:val="22"/>
                <w:szCs w:val="22"/>
              </w:rPr>
              <w:t xml:space="preserve">ECHS graduates who matriculate at their institution toward a postsecondary degree and support their completion of the degree in a timely and efficient manner. The narrative also provides plans for articulation agreements with other IHEs beyond the </w:t>
            </w:r>
            <w:r w:rsidR="00FE0D86" w:rsidRPr="00D97061">
              <w:rPr>
                <w:rFonts w:ascii="Calibri" w:hAnsi="Calibri" w:cs="Arial"/>
                <w:sz w:val="22"/>
                <w:szCs w:val="22"/>
              </w:rPr>
              <w:t>SS-</w:t>
            </w:r>
            <w:r w:rsidRPr="00D97061">
              <w:rPr>
                <w:rFonts w:ascii="Calibri" w:hAnsi="Calibri" w:cs="Arial"/>
                <w:sz w:val="22"/>
                <w:szCs w:val="22"/>
              </w:rPr>
              <w:t xml:space="preserve">ECHS partnership.  The plan should include recognition of the goal of the </w:t>
            </w:r>
            <w:r w:rsidR="00FE0D86" w:rsidRPr="00D97061">
              <w:rPr>
                <w:rFonts w:ascii="Calibri" w:hAnsi="Calibri" w:cs="Arial"/>
                <w:sz w:val="22"/>
                <w:szCs w:val="22"/>
              </w:rPr>
              <w:t>SS-</w:t>
            </w:r>
            <w:r w:rsidRPr="00D97061">
              <w:rPr>
                <w:rFonts w:ascii="Calibri" w:hAnsi="Calibri" w:cs="Arial"/>
                <w:sz w:val="22"/>
                <w:szCs w:val="22"/>
              </w:rPr>
              <w:t xml:space="preserve">ECHS program to strengthen articulation between 2- and 4-year institutions so that </w:t>
            </w:r>
            <w:r w:rsidR="00FE0D86" w:rsidRPr="00D97061">
              <w:rPr>
                <w:rFonts w:ascii="Calibri" w:hAnsi="Calibri" w:cs="Arial"/>
                <w:sz w:val="22"/>
                <w:szCs w:val="22"/>
              </w:rPr>
              <w:t>SS-</w:t>
            </w:r>
            <w:r w:rsidRPr="00D97061">
              <w:rPr>
                <w:rFonts w:ascii="Calibri" w:hAnsi="Calibri" w:cs="Arial"/>
                <w:sz w:val="22"/>
                <w:szCs w:val="22"/>
              </w:rPr>
              <w:t xml:space="preserve">ECHS graduates will have the ability to transfer their college credits to any New York State 4-year institutions to complete baccalaureate degrees in 4 years or less. </w:t>
            </w:r>
          </w:p>
        </w:tc>
        <w:tc>
          <w:tcPr>
            <w:tcW w:w="911" w:type="dxa"/>
            <w:tcBorders>
              <w:top w:val="single" w:sz="4" w:space="0" w:color="auto"/>
              <w:left w:val="single" w:sz="4" w:space="0" w:color="auto"/>
              <w:bottom w:val="single" w:sz="4" w:space="0" w:color="auto"/>
              <w:right w:val="single" w:sz="4" w:space="0" w:color="auto"/>
            </w:tcBorders>
            <w:vAlign w:val="center"/>
          </w:tcPr>
          <w:p w14:paraId="20898E55"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5</w:t>
            </w:r>
          </w:p>
        </w:tc>
        <w:tc>
          <w:tcPr>
            <w:tcW w:w="911" w:type="dxa"/>
            <w:tcBorders>
              <w:top w:val="single" w:sz="4" w:space="0" w:color="auto"/>
              <w:left w:val="single" w:sz="4" w:space="0" w:color="auto"/>
              <w:bottom w:val="single" w:sz="4" w:space="0" w:color="auto"/>
              <w:right w:val="single" w:sz="4" w:space="0" w:color="auto"/>
            </w:tcBorders>
            <w:vAlign w:val="center"/>
          </w:tcPr>
          <w:p w14:paraId="5826194F"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3.75</w:t>
            </w:r>
          </w:p>
        </w:tc>
        <w:tc>
          <w:tcPr>
            <w:tcW w:w="912" w:type="dxa"/>
            <w:tcBorders>
              <w:top w:val="single" w:sz="4" w:space="0" w:color="auto"/>
              <w:left w:val="single" w:sz="4" w:space="0" w:color="auto"/>
              <w:bottom w:val="single" w:sz="4" w:space="0" w:color="auto"/>
              <w:right w:val="single" w:sz="4" w:space="0" w:color="auto"/>
            </w:tcBorders>
            <w:vAlign w:val="center"/>
          </w:tcPr>
          <w:p w14:paraId="48A5E203"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2.5</w:t>
            </w:r>
          </w:p>
        </w:tc>
        <w:tc>
          <w:tcPr>
            <w:tcW w:w="911" w:type="dxa"/>
            <w:tcBorders>
              <w:top w:val="single" w:sz="4" w:space="0" w:color="auto"/>
              <w:left w:val="single" w:sz="4" w:space="0" w:color="auto"/>
              <w:bottom w:val="single" w:sz="4" w:space="0" w:color="auto"/>
              <w:right w:val="single" w:sz="4" w:space="0" w:color="auto"/>
            </w:tcBorders>
            <w:vAlign w:val="center"/>
          </w:tcPr>
          <w:p w14:paraId="1EDC5FAA"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1.25</w:t>
            </w:r>
          </w:p>
        </w:tc>
        <w:tc>
          <w:tcPr>
            <w:tcW w:w="912" w:type="dxa"/>
            <w:tcBorders>
              <w:top w:val="single" w:sz="4" w:space="0" w:color="auto"/>
              <w:left w:val="single" w:sz="4" w:space="0" w:color="auto"/>
              <w:bottom w:val="single" w:sz="4" w:space="0" w:color="auto"/>
              <w:right w:val="single" w:sz="4" w:space="0" w:color="auto"/>
            </w:tcBorders>
            <w:vAlign w:val="center"/>
          </w:tcPr>
          <w:p w14:paraId="074EB6A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56A74BF1" w14:textId="77777777" w:rsidTr="00116C1A">
        <w:tc>
          <w:tcPr>
            <w:tcW w:w="5750" w:type="dxa"/>
            <w:tcBorders>
              <w:top w:val="single" w:sz="4" w:space="0" w:color="auto"/>
              <w:left w:val="single" w:sz="4" w:space="0" w:color="auto"/>
              <w:bottom w:val="single" w:sz="4" w:space="0" w:color="auto"/>
              <w:right w:val="single" w:sz="4" w:space="0" w:color="auto"/>
            </w:tcBorders>
          </w:tcPr>
          <w:p w14:paraId="5F24CA94" w14:textId="77777777" w:rsidR="00094CD4" w:rsidRPr="00D97061" w:rsidRDefault="00094CD4" w:rsidP="00116C1A">
            <w:pPr>
              <w:rPr>
                <w:rFonts w:ascii="Calibri" w:hAnsi="Calibri" w:cs="Arial"/>
                <w:sz w:val="22"/>
                <w:szCs w:val="22"/>
              </w:rPr>
            </w:pPr>
            <w:r w:rsidRPr="00D97061">
              <w:rPr>
                <w:rFonts w:ascii="Calibri" w:hAnsi="Calibri" w:cs="Arial"/>
                <w:sz w:val="22"/>
                <w:szCs w:val="22"/>
              </w:rPr>
              <w:lastRenderedPageBreak/>
              <w:t>c.   The narrative describes how the responsibility for</w:t>
            </w:r>
          </w:p>
          <w:p w14:paraId="217C7E49"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performance reporting will be allocated among the</w:t>
            </w:r>
          </w:p>
          <w:p w14:paraId="40058D49"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partners.  The partnership’s process for collecting,</w:t>
            </w:r>
          </w:p>
          <w:p w14:paraId="300A106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sharing, and reviewing student data to assess the</w:t>
            </w:r>
          </w:p>
          <w:p w14:paraId="0D23DB98"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progress of the </w:t>
            </w:r>
            <w:r w:rsidR="00FE0D86" w:rsidRPr="00D97061">
              <w:rPr>
                <w:rFonts w:ascii="Calibri" w:hAnsi="Calibri" w:cs="Arial"/>
                <w:sz w:val="22"/>
                <w:szCs w:val="22"/>
              </w:rPr>
              <w:t>SS-</w:t>
            </w:r>
            <w:r w:rsidRPr="00D97061">
              <w:rPr>
                <w:rFonts w:ascii="Calibri" w:hAnsi="Calibri" w:cs="Arial"/>
                <w:sz w:val="22"/>
                <w:szCs w:val="22"/>
              </w:rPr>
              <w:t>ECHS is described.  This includes data</w:t>
            </w:r>
          </w:p>
          <w:p w14:paraId="33AC1516"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on graduates who matriculate at the partner IHE.  The</w:t>
            </w:r>
          </w:p>
          <w:p w14:paraId="6BB1AFAD"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narrative describes each partner IHE’s commitment</w:t>
            </w:r>
          </w:p>
          <w:p w14:paraId="1AAD7304"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to track the progress of </w:t>
            </w:r>
            <w:r w:rsidR="00FE0D86" w:rsidRPr="00D97061">
              <w:rPr>
                <w:rFonts w:ascii="Calibri" w:hAnsi="Calibri" w:cs="Arial"/>
                <w:sz w:val="22"/>
                <w:szCs w:val="22"/>
              </w:rPr>
              <w:t>SS-</w:t>
            </w:r>
            <w:r w:rsidRPr="00D97061">
              <w:rPr>
                <w:rFonts w:ascii="Calibri" w:hAnsi="Calibri" w:cs="Arial"/>
                <w:sz w:val="22"/>
                <w:szCs w:val="22"/>
              </w:rPr>
              <w:t>ECHS graduates</w:t>
            </w:r>
          </w:p>
          <w:p w14:paraId="0B221AF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who matriculate at their institution, to support their</w:t>
            </w:r>
          </w:p>
          <w:p w14:paraId="367196F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timely completion of a postsecondary degree based</w:t>
            </w:r>
          </w:p>
          <w:p w14:paraId="3EB9CA7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on the student’s advanced standing due to credit</w:t>
            </w:r>
          </w:p>
          <w:p w14:paraId="7899024E"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      accumulation from the </w:t>
            </w:r>
            <w:r w:rsidR="00FE0D86" w:rsidRPr="00D97061">
              <w:rPr>
                <w:rFonts w:ascii="Calibri" w:hAnsi="Calibri" w:cs="Arial"/>
                <w:sz w:val="22"/>
                <w:szCs w:val="22"/>
              </w:rPr>
              <w:t>SS-</w:t>
            </w:r>
            <w:r w:rsidRPr="00D97061">
              <w:rPr>
                <w:rFonts w:ascii="Calibri" w:hAnsi="Calibri" w:cs="Arial"/>
                <w:sz w:val="22"/>
                <w:szCs w:val="22"/>
              </w:rPr>
              <w:t>ECHS.</w:t>
            </w:r>
          </w:p>
        </w:tc>
        <w:tc>
          <w:tcPr>
            <w:tcW w:w="911" w:type="dxa"/>
            <w:tcBorders>
              <w:top w:val="single" w:sz="4" w:space="0" w:color="auto"/>
              <w:left w:val="single" w:sz="4" w:space="0" w:color="auto"/>
              <w:bottom w:val="single" w:sz="4" w:space="0" w:color="auto"/>
              <w:right w:val="single" w:sz="4" w:space="0" w:color="auto"/>
            </w:tcBorders>
            <w:vAlign w:val="center"/>
          </w:tcPr>
          <w:p w14:paraId="20FA6AB1"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5</w:t>
            </w:r>
          </w:p>
        </w:tc>
        <w:tc>
          <w:tcPr>
            <w:tcW w:w="911" w:type="dxa"/>
            <w:tcBorders>
              <w:top w:val="single" w:sz="4" w:space="0" w:color="auto"/>
              <w:left w:val="single" w:sz="4" w:space="0" w:color="auto"/>
              <w:bottom w:val="single" w:sz="4" w:space="0" w:color="auto"/>
              <w:right w:val="single" w:sz="4" w:space="0" w:color="auto"/>
            </w:tcBorders>
            <w:vAlign w:val="center"/>
          </w:tcPr>
          <w:p w14:paraId="41DBC19F"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3.75</w:t>
            </w:r>
          </w:p>
        </w:tc>
        <w:tc>
          <w:tcPr>
            <w:tcW w:w="912" w:type="dxa"/>
            <w:tcBorders>
              <w:top w:val="single" w:sz="4" w:space="0" w:color="auto"/>
              <w:left w:val="single" w:sz="4" w:space="0" w:color="auto"/>
              <w:bottom w:val="single" w:sz="4" w:space="0" w:color="auto"/>
              <w:right w:val="single" w:sz="4" w:space="0" w:color="auto"/>
            </w:tcBorders>
            <w:vAlign w:val="center"/>
          </w:tcPr>
          <w:p w14:paraId="269FC8E1"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2.5</w:t>
            </w:r>
          </w:p>
        </w:tc>
        <w:tc>
          <w:tcPr>
            <w:tcW w:w="911" w:type="dxa"/>
            <w:tcBorders>
              <w:top w:val="single" w:sz="4" w:space="0" w:color="auto"/>
              <w:left w:val="single" w:sz="4" w:space="0" w:color="auto"/>
              <w:bottom w:val="single" w:sz="4" w:space="0" w:color="auto"/>
              <w:right w:val="single" w:sz="4" w:space="0" w:color="auto"/>
            </w:tcBorders>
            <w:vAlign w:val="center"/>
          </w:tcPr>
          <w:p w14:paraId="5AEA2A97" w14:textId="77777777" w:rsidR="00094CD4" w:rsidRPr="00D97061" w:rsidRDefault="00346AF1" w:rsidP="00116C1A">
            <w:pPr>
              <w:jc w:val="center"/>
              <w:rPr>
                <w:rFonts w:ascii="Calibri" w:hAnsi="Calibri" w:cs="Arial"/>
                <w:sz w:val="22"/>
                <w:szCs w:val="22"/>
              </w:rPr>
            </w:pPr>
            <w:r w:rsidRPr="00D97061">
              <w:rPr>
                <w:rFonts w:ascii="Calibri" w:hAnsi="Calibri" w:cs="Arial"/>
                <w:sz w:val="22"/>
                <w:szCs w:val="22"/>
              </w:rPr>
              <w:t>1.25</w:t>
            </w:r>
          </w:p>
        </w:tc>
        <w:tc>
          <w:tcPr>
            <w:tcW w:w="912" w:type="dxa"/>
            <w:tcBorders>
              <w:top w:val="single" w:sz="4" w:space="0" w:color="auto"/>
              <w:left w:val="single" w:sz="4" w:space="0" w:color="auto"/>
              <w:bottom w:val="single" w:sz="4" w:space="0" w:color="auto"/>
              <w:right w:val="single" w:sz="4" w:space="0" w:color="auto"/>
            </w:tcBorders>
            <w:vAlign w:val="center"/>
          </w:tcPr>
          <w:p w14:paraId="6470CE4D"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094CD4" w:rsidRPr="00D97061" w14:paraId="2586EC8F" w14:textId="77777777" w:rsidTr="00116C1A">
        <w:tc>
          <w:tcPr>
            <w:tcW w:w="10307" w:type="dxa"/>
            <w:gridSpan w:val="6"/>
            <w:tcBorders>
              <w:top w:val="single" w:sz="4" w:space="0" w:color="auto"/>
              <w:left w:val="single" w:sz="4" w:space="0" w:color="auto"/>
              <w:bottom w:val="single" w:sz="4" w:space="0" w:color="auto"/>
              <w:right w:val="single" w:sz="4" w:space="0" w:color="auto"/>
            </w:tcBorders>
            <w:shd w:val="clear" w:color="auto" w:fill="auto"/>
          </w:tcPr>
          <w:p w14:paraId="6B1952EF" w14:textId="77777777" w:rsidR="00094CD4" w:rsidRPr="00D97061" w:rsidRDefault="00094CD4" w:rsidP="00116C1A">
            <w:pPr>
              <w:tabs>
                <w:tab w:val="right" w:pos="10710"/>
              </w:tabs>
              <w:jc w:val="right"/>
              <w:rPr>
                <w:rFonts w:ascii="Calibri" w:hAnsi="Calibri" w:cs="Arial"/>
                <w:sz w:val="22"/>
                <w:szCs w:val="22"/>
              </w:rPr>
            </w:pPr>
            <w:r w:rsidRPr="00D97061">
              <w:rPr>
                <w:rFonts w:ascii="Calibri" w:hAnsi="Calibri" w:cs="Arial"/>
                <w:sz w:val="22"/>
                <w:szCs w:val="22"/>
              </w:rPr>
              <w:t xml:space="preserve">Score (            ) out of </w:t>
            </w:r>
            <w:r w:rsidR="00346AF1" w:rsidRPr="00D97061">
              <w:rPr>
                <w:rFonts w:ascii="Calibri" w:hAnsi="Calibri" w:cs="Arial"/>
                <w:sz w:val="22"/>
                <w:szCs w:val="22"/>
              </w:rPr>
              <w:t>15</w:t>
            </w:r>
          </w:p>
          <w:p w14:paraId="271AA324" w14:textId="77777777" w:rsidR="00094CD4" w:rsidRPr="00D97061" w:rsidRDefault="00094CD4" w:rsidP="00116C1A">
            <w:pPr>
              <w:tabs>
                <w:tab w:val="right" w:pos="10710"/>
              </w:tabs>
              <w:rPr>
                <w:rFonts w:ascii="Calibri" w:hAnsi="Calibri" w:cs="Arial"/>
                <w:b/>
                <w:sz w:val="22"/>
                <w:szCs w:val="22"/>
              </w:rPr>
            </w:pPr>
            <w:r w:rsidRPr="00D97061">
              <w:rPr>
                <w:rFonts w:ascii="Calibri" w:hAnsi="Calibri" w:cs="Arial"/>
                <w:b/>
                <w:sz w:val="22"/>
                <w:szCs w:val="22"/>
              </w:rPr>
              <w:t xml:space="preserve">2. P-16 Partnership and Governance </w:t>
            </w:r>
            <w:r w:rsidRPr="00D97061">
              <w:rPr>
                <w:rFonts w:ascii="Calibri" w:hAnsi="Calibri" w:cs="Arial"/>
                <w:b/>
                <w:i/>
                <w:sz w:val="22"/>
                <w:szCs w:val="22"/>
              </w:rPr>
              <w:t>(continued</w:t>
            </w:r>
            <w:r w:rsidRPr="00D97061">
              <w:rPr>
                <w:rFonts w:ascii="Calibri" w:hAnsi="Calibri" w:cs="Arial"/>
                <w:b/>
                <w:sz w:val="22"/>
                <w:szCs w:val="22"/>
              </w:rPr>
              <w:t>)</w:t>
            </w:r>
          </w:p>
          <w:p w14:paraId="43F16A3A"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 </w:t>
            </w:r>
          </w:p>
          <w:p w14:paraId="1F851E38"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Comments:                                                                                            </w:t>
            </w:r>
          </w:p>
          <w:p w14:paraId="50E51A71" w14:textId="77777777" w:rsidR="00094CD4" w:rsidRPr="00D97061" w:rsidRDefault="00094CD4" w:rsidP="00116C1A">
            <w:pPr>
              <w:tabs>
                <w:tab w:val="right" w:pos="10710"/>
              </w:tabs>
              <w:rPr>
                <w:rFonts w:ascii="Calibri" w:hAnsi="Calibri" w:cs="Arial"/>
                <w:sz w:val="22"/>
                <w:szCs w:val="22"/>
              </w:rPr>
            </w:pPr>
          </w:p>
          <w:p w14:paraId="00344190" w14:textId="77777777" w:rsidR="00094CD4" w:rsidRPr="00D97061" w:rsidRDefault="00094CD4" w:rsidP="00116C1A">
            <w:pPr>
              <w:tabs>
                <w:tab w:val="right" w:pos="10710"/>
              </w:tabs>
              <w:rPr>
                <w:rFonts w:ascii="Calibri" w:hAnsi="Calibri" w:cs="Arial"/>
                <w:sz w:val="22"/>
                <w:szCs w:val="22"/>
              </w:rPr>
            </w:pPr>
          </w:p>
          <w:p w14:paraId="6FC3E2FD" w14:textId="77777777" w:rsidR="00094CD4" w:rsidRPr="00D97061" w:rsidRDefault="00094CD4" w:rsidP="00116C1A">
            <w:pPr>
              <w:tabs>
                <w:tab w:val="right" w:pos="10710"/>
              </w:tabs>
              <w:rPr>
                <w:rFonts w:ascii="Calibri" w:hAnsi="Calibri" w:cs="Arial"/>
                <w:sz w:val="22"/>
                <w:szCs w:val="22"/>
              </w:rPr>
            </w:pPr>
          </w:p>
          <w:p w14:paraId="48E7EE29" w14:textId="77777777" w:rsidR="00094CD4" w:rsidRPr="00D97061" w:rsidRDefault="00094CD4" w:rsidP="00116C1A">
            <w:pPr>
              <w:tabs>
                <w:tab w:val="right" w:pos="10710"/>
              </w:tabs>
              <w:rPr>
                <w:rFonts w:ascii="Calibri" w:hAnsi="Calibri" w:cs="Arial"/>
                <w:sz w:val="22"/>
                <w:szCs w:val="22"/>
              </w:rPr>
            </w:pPr>
          </w:p>
          <w:p w14:paraId="04A8727D" w14:textId="77777777" w:rsidR="00094CD4" w:rsidRPr="00D97061" w:rsidRDefault="00094CD4" w:rsidP="00116C1A">
            <w:pPr>
              <w:tabs>
                <w:tab w:val="right" w:pos="10710"/>
              </w:tabs>
              <w:rPr>
                <w:rFonts w:ascii="Calibri" w:hAnsi="Calibri" w:cs="Arial"/>
                <w:sz w:val="22"/>
                <w:szCs w:val="22"/>
              </w:rPr>
            </w:pPr>
          </w:p>
          <w:p w14:paraId="4D3CE5D9" w14:textId="77777777" w:rsidR="00094CD4" w:rsidRPr="00D97061" w:rsidRDefault="00094CD4" w:rsidP="00116C1A">
            <w:pPr>
              <w:tabs>
                <w:tab w:val="right" w:pos="10710"/>
              </w:tabs>
              <w:rPr>
                <w:rFonts w:ascii="Calibri" w:hAnsi="Calibri" w:cs="Arial"/>
                <w:sz w:val="22"/>
                <w:szCs w:val="22"/>
              </w:rPr>
            </w:pPr>
          </w:p>
          <w:p w14:paraId="344A97C4" w14:textId="77777777" w:rsidR="00094CD4" w:rsidRPr="00D97061" w:rsidRDefault="00094CD4" w:rsidP="00116C1A">
            <w:pPr>
              <w:tabs>
                <w:tab w:val="right" w:pos="10710"/>
              </w:tabs>
              <w:rPr>
                <w:rFonts w:ascii="Calibri" w:hAnsi="Calibri" w:cs="Arial"/>
                <w:sz w:val="22"/>
                <w:szCs w:val="22"/>
              </w:rPr>
            </w:pPr>
          </w:p>
          <w:p w14:paraId="2CACFD31" w14:textId="77777777" w:rsidR="00094CD4" w:rsidRPr="00D97061" w:rsidRDefault="00094CD4" w:rsidP="00116C1A">
            <w:pPr>
              <w:tabs>
                <w:tab w:val="right" w:pos="10710"/>
              </w:tabs>
              <w:rPr>
                <w:rFonts w:ascii="Calibri" w:hAnsi="Calibri" w:cs="Arial"/>
                <w:sz w:val="22"/>
                <w:szCs w:val="22"/>
              </w:rPr>
            </w:pPr>
          </w:p>
          <w:p w14:paraId="037A031E" w14:textId="77777777" w:rsidR="00094CD4" w:rsidRPr="00D97061" w:rsidRDefault="00094CD4" w:rsidP="00116C1A">
            <w:pPr>
              <w:tabs>
                <w:tab w:val="right" w:pos="10710"/>
              </w:tabs>
              <w:rPr>
                <w:rFonts w:ascii="Calibri" w:hAnsi="Calibri" w:cs="Arial"/>
                <w:sz w:val="22"/>
                <w:szCs w:val="22"/>
              </w:rPr>
            </w:pPr>
          </w:p>
          <w:p w14:paraId="7AD63FDB" w14:textId="77777777" w:rsidR="00094CD4" w:rsidRPr="00D97061" w:rsidRDefault="00094CD4" w:rsidP="00116C1A">
            <w:pPr>
              <w:tabs>
                <w:tab w:val="right" w:pos="10710"/>
              </w:tabs>
              <w:rPr>
                <w:rFonts w:ascii="Calibri" w:hAnsi="Calibri" w:cs="Arial"/>
                <w:sz w:val="22"/>
                <w:szCs w:val="22"/>
              </w:rPr>
            </w:pPr>
          </w:p>
          <w:p w14:paraId="085CA9FA" w14:textId="77777777" w:rsidR="00094CD4" w:rsidRPr="00D97061" w:rsidRDefault="00094CD4" w:rsidP="00116C1A">
            <w:pPr>
              <w:tabs>
                <w:tab w:val="right" w:pos="10710"/>
              </w:tabs>
              <w:rPr>
                <w:rFonts w:ascii="Calibri" w:hAnsi="Calibri" w:cs="Arial"/>
                <w:sz w:val="22"/>
                <w:szCs w:val="22"/>
              </w:rPr>
            </w:pPr>
          </w:p>
          <w:p w14:paraId="65F18135" w14:textId="77777777" w:rsidR="00094CD4" w:rsidRPr="00D97061" w:rsidRDefault="00094CD4" w:rsidP="00116C1A">
            <w:pPr>
              <w:tabs>
                <w:tab w:val="right" w:pos="10710"/>
              </w:tabs>
              <w:rPr>
                <w:rFonts w:ascii="Calibri" w:hAnsi="Calibri" w:cs="Arial"/>
                <w:sz w:val="22"/>
                <w:szCs w:val="22"/>
              </w:rPr>
            </w:pPr>
          </w:p>
          <w:p w14:paraId="7CF6C097" w14:textId="77777777" w:rsidR="00094CD4" w:rsidRPr="00D97061" w:rsidRDefault="00094CD4" w:rsidP="00116C1A">
            <w:pPr>
              <w:tabs>
                <w:tab w:val="right" w:pos="10710"/>
              </w:tabs>
              <w:rPr>
                <w:rFonts w:ascii="Calibri" w:hAnsi="Calibri" w:cs="Arial"/>
                <w:sz w:val="22"/>
                <w:szCs w:val="22"/>
              </w:rPr>
            </w:pPr>
          </w:p>
          <w:p w14:paraId="2147681A" w14:textId="77777777" w:rsidR="00094CD4" w:rsidRPr="00D97061" w:rsidRDefault="00094CD4" w:rsidP="00116C1A">
            <w:pPr>
              <w:tabs>
                <w:tab w:val="right" w:pos="10710"/>
              </w:tabs>
              <w:rPr>
                <w:rFonts w:ascii="Calibri" w:hAnsi="Calibri" w:cs="Arial"/>
                <w:sz w:val="22"/>
                <w:szCs w:val="22"/>
              </w:rPr>
            </w:pPr>
          </w:p>
          <w:p w14:paraId="4B71820A" w14:textId="77777777" w:rsidR="00094CD4" w:rsidRPr="00D97061" w:rsidRDefault="00094CD4" w:rsidP="00116C1A">
            <w:pPr>
              <w:tabs>
                <w:tab w:val="right" w:pos="10710"/>
              </w:tabs>
              <w:rPr>
                <w:rFonts w:ascii="Calibri" w:hAnsi="Calibri" w:cs="Arial"/>
                <w:sz w:val="22"/>
                <w:szCs w:val="22"/>
              </w:rPr>
            </w:pPr>
          </w:p>
          <w:p w14:paraId="5C96963E" w14:textId="77777777" w:rsidR="00094CD4" w:rsidRPr="00D97061" w:rsidRDefault="00094CD4" w:rsidP="00116C1A">
            <w:pPr>
              <w:tabs>
                <w:tab w:val="right" w:pos="10710"/>
              </w:tabs>
              <w:rPr>
                <w:rFonts w:ascii="Calibri" w:hAnsi="Calibri" w:cs="Arial"/>
                <w:sz w:val="22"/>
                <w:szCs w:val="22"/>
              </w:rPr>
            </w:pPr>
          </w:p>
          <w:p w14:paraId="180EB5D9" w14:textId="77777777" w:rsidR="00094CD4" w:rsidRPr="00D97061" w:rsidRDefault="00094CD4" w:rsidP="00116C1A">
            <w:pPr>
              <w:tabs>
                <w:tab w:val="right" w:pos="10710"/>
              </w:tabs>
              <w:rPr>
                <w:rFonts w:ascii="Calibri" w:hAnsi="Calibri" w:cs="Arial"/>
                <w:sz w:val="22"/>
                <w:szCs w:val="22"/>
              </w:rPr>
            </w:pPr>
          </w:p>
          <w:p w14:paraId="0762F9D6" w14:textId="77777777" w:rsidR="00094CD4" w:rsidRPr="00D97061" w:rsidRDefault="00094CD4" w:rsidP="00116C1A">
            <w:pPr>
              <w:tabs>
                <w:tab w:val="right" w:pos="10710"/>
              </w:tabs>
              <w:rPr>
                <w:rFonts w:ascii="Calibri" w:hAnsi="Calibri" w:cs="Arial"/>
                <w:sz w:val="22"/>
                <w:szCs w:val="22"/>
              </w:rPr>
            </w:pPr>
          </w:p>
          <w:p w14:paraId="7B173C76" w14:textId="77777777" w:rsidR="00094CD4" w:rsidRPr="00D97061" w:rsidRDefault="00094CD4" w:rsidP="00116C1A">
            <w:pPr>
              <w:tabs>
                <w:tab w:val="right" w:pos="10710"/>
              </w:tabs>
              <w:rPr>
                <w:rFonts w:ascii="Calibri" w:hAnsi="Calibri" w:cs="Arial"/>
                <w:sz w:val="22"/>
                <w:szCs w:val="22"/>
              </w:rPr>
            </w:pPr>
          </w:p>
          <w:p w14:paraId="45778423" w14:textId="77777777" w:rsidR="00094CD4" w:rsidRPr="00D97061" w:rsidRDefault="00094CD4" w:rsidP="00116C1A">
            <w:pPr>
              <w:tabs>
                <w:tab w:val="right" w:pos="10710"/>
              </w:tabs>
              <w:rPr>
                <w:rFonts w:ascii="Calibri" w:hAnsi="Calibri" w:cs="Arial"/>
                <w:sz w:val="22"/>
                <w:szCs w:val="22"/>
              </w:rPr>
            </w:pPr>
          </w:p>
          <w:p w14:paraId="15150391" w14:textId="77777777" w:rsidR="00094CD4" w:rsidRPr="00D97061" w:rsidRDefault="00094CD4" w:rsidP="00116C1A">
            <w:pPr>
              <w:tabs>
                <w:tab w:val="right" w:pos="10710"/>
              </w:tabs>
              <w:rPr>
                <w:rFonts w:ascii="Calibri" w:hAnsi="Calibri" w:cs="Arial"/>
                <w:sz w:val="22"/>
                <w:szCs w:val="22"/>
              </w:rPr>
            </w:pPr>
          </w:p>
          <w:p w14:paraId="623684C6" w14:textId="77777777" w:rsidR="00094CD4" w:rsidRPr="00D97061" w:rsidRDefault="00094CD4" w:rsidP="00116C1A">
            <w:pPr>
              <w:tabs>
                <w:tab w:val="right" w:pos="10710"/>
              </w:tabs>
              <w:rPr>
                <w:rFonts w:ascii="Calibri" w:hAnsi="Calibri" w:cs="Arial"/>
                <w:sz w:val="22"/>
                <w:szCs w:val="22"/>
              </w:rPr>
            </w:pPr>
          </w:p>
          <w:p w14:paraId="60909B7C" w14:textId="77777777" w:rsidR="00094CD4" w:rsidRPr="00D97061" w:rsidRDefault="00094CD4" w:rsidP="00116C1A">
            <w:pPr>
              <w:tabs>
                <w:tab w:val="right" w:pos="10710"/>
              </w:tabs>
              <w:rPr>
                <w:rFonts w:ascii="Calibri" w:hAnsi="Calibri" w:cs="Arial"/>
                <w:sz w:val="22"/>
                <w:szCs w:val="22"/>
              </w:rPr>
            </w:pPr>
          </w:p>
          <w:p w14:paraId="26A9D20B" w14:textId="77777777" w:rsidR="00094CD4" w:rsidRPr="00D97061" w:rsidRDefault="00094CD4" w:rsidP="00116C1A">
            <w:pPr>
              <w:tabs>
                <w:tab w:val="right" w:pos="10710"/>
              </w:tabs>
              <w:rPr>
                <w:rFonts w:ascii="Calibri" w:hAnsi="Calibri" w:cs="Arial"/>
                <w:sz w:val="22"/>
                <w:szCs w:val="22"/>
              </w:rPr>
            </w:pPr>
          </w:p>
          <w:p w14:paraId="5BEBBC59" w14:textId="77777777" w:rsidR="00094CD4" w:rsidRPr="00D97061" w:rsidRDefault="00094CD4" w:rsidP="00116C1A">
            <w:pPr>
              <w:tabs>
                <w:tab w:val="right" w:pos="10710"/>
              </w:tabs>
              <w:rPr>
                <w:rFonts w:ascii="Calibri" w:hAnsi="Calibri" w:cs="Arial"/>
                <w:sz w:val="22"/>
                <w:szCs w:val="22"/>
              </w:rPr>
            </w:pPr>
          </w:p>
          <w:p w14:paraId="7DA57FB0" w14:textId="77777777" w:rsidR="00094CD4" w:rsidRPr="00D97061" w:rsidRDefault="00094CD4" w:rsidP="00116C1A">
            <w:pPr>
              <w:tabs>
                <w:tab w:val="right" w:pos="10710"/>
              </w:tabs>
              <w:rPr>
                <w:rFonts w:ascii="Calibri" w:hAnsi="Calibri" w:cs="Arial"/>
                <w:sz w:val="22"/>
                <w:szCs w:val="22"/>
              </w:rPr>
            </w:pPr>
          </w:p>
          <w:p w14:paraId="51208F94" w14:textId="77777777" w:rsidR="00094CD4" w:rsidRPr="00D97061" w:rsidRDefault="00094CD4" w:rsidP="00116C1A">
            <w:pPr>
              <w:rPr>
                <w:rFonts w:ascii="Calibri" w:hAnsi="Calibri" w:cs="Arial"/>
                <w:sz w:val="22"/>
                <w:szCs w:val="22"/>
              </w:rPr>
            </w:pPr>
          </w:p>
          <w:p w14:paraId="6930F85B" w14:textId="77777777" w:rsidR="00094CD4" w:rsidRPr="00D97061" w:rsidRDefault="00094CD4" w:rsidP="00116C1A">
            <w:pPr>
              <w:rPr>
                <w:rFonts w:ascii="Calibri" w:hAnsi="Calibri" w:cs="Arial"/>
                <w:sz w:val="22"/>
                <w:szCs w:val="22"/>
              </w:rPr>
            </w:pPr>
          </w:p>
          <w:p w14:paraId="16B4A1DD" w14:textId="77777777" w:rsidR="00094CD4" w:rsidRPr="00D97061" w:rsidRDefault="00094CD4" w:rsidP="00116C1A">
            <w:pPr>
              <w:rPr>
                <w:rFonts w:ascii="Calibri" w:hAnsi="Calibri" w:cs="Arial"/>
                <w:sz w:val="22"/>
                <w:szCs w:val="22"/>
              </w:rPr>
            </w:pPr>
          </w:p>
          <w:p w14:paraId="2AB256DB" w14:textId="77777777" w:rsidR="00094CD4" w:rsidRPr="00D97061" w:rsidRDefault="00094CD4" w:rsidP="00116C1A">
            <w:pPr>
              <w:rPr>
                <w:rFonts w:ascii="Calibri" w:hAnsi="Calibri" w:cs="Arial"/>
                <w:sz w:val="22"/>
                <w:szCs w:val="22"/>
              </w:rPr>
            </w:pPr>
          </w:p>
          <w:p w14:paraId="16BAD28C" w14:textId="77777777" w:rsidR="00094CD4" w:rsidRPr="00D97061" w:rsidRDefault="00094CD4" w:rsidP="00116C1A">
            <w:pPr>
              <w:rPr>
                <w:rFonts w:ascii="Calibri" w:hAnsi="Calibri" w:cs="Arial"/>
                <w:sz w:val="22"/>
                <w:szCs w:val="22"/>
              </w:rPr>
            </w:pPr>
          </w:p>
          <w:p w14:paraId="182C072C" w14:textId="77777777" w:rsidR="00094CD4" w:rsidRPr="00D97061" w:rsidRDefault="00094CD4" w:rsidP="00116C1A">
            <w:pPr>
              <w:rPr>
                <w:rFonts w:ascii="Calibri" w:hAnsi="Calibri" w:cs="Arial"/>
                <w:sz w:val="22"/>
                <w:szCs w:val="22"/>
              </w:rPr>
            </w:pPr>
          </w:p>
          <w:p w14:paraId="6C1BF34E" w14:textId="77777777" w:rsidR="00094CD4" w:rsidRPr="00D97061" w:rsidRDefault="00094CD4" w:rsidP="00116C1A">
            <w:pPr>
              <w:rPr>
                <w:rFonts w:ascii="Calibri" w:hAnsi="Calibri" w:cs="Arial"/>
                <w:sz w:val="22"/>
                <w:szCs w:val="22"/>
              </w:rPr>
            </w:pPr>
          </w:p>
          <w:p w14:paraId="0751ECC1" w14:textId="77777777" w:rsidR="00094CD4" w:rsidRPr="00D97061" w:rsidRDefault="00094CD4" w:rsidP="00116C1A">
            <w:pPr>
              <w:rPr>
                <w:rFonts w:ascii="Calibri" w:hAnsi="Calibri" w:cs="Arial"/>
                <w:sz w:val="22"/>
                <w:szCs w:val="22"/>
              </w:rPr>
            </w:pPr>
          </w:p>
          <w:p w14:paraId="72CFB606" w14:textId="77777777" w:rsidR="00094CD4" w:rsidRPr="00D97061" w:rsidRDefault="00094CD4" w:rsidP="00116C1A">
            <w:pPr>
              <w:rPr>
                <w:rFonts w:ascii="Calibri" w:hAnsi="Calibri" w:cs="Arial"/>
                <w:sz w:val="22"/>
                <w:szCs w:val="22"/>
              </w:rPr>
            </w:pPr>
          </w:p>
        </w:tc>
      </w:tr>
    </w:tbl>
    <w:p w14:paraId="442DDE79" w14:textId="1D094145" w:rsidR="00094CD4" w:rsidRDefault="00094CD4" w:rsidP="00094CD4">
      <w:pPr>
        <w:rPr>
          <w:rFonts w:ascii="Calibri" w:hAnsi="Calibri"/>
          <w:sz w:val="22"/>
          <w:szCs w:val="22"/>
        </w:rPr>
      </w:pPr>
    </w:p>
    <w:p w14:paraId="0719A85F" w14:textId="77777777" w:rsidR="00C0054D" w:rsidRPr="00D97061" w:rsidRDefault="00C0054D" w:rsidP="00094CD4">
      <w:pPr>
        <w:rPr>
          <w:rFonts w:ascii="Calibri" w:hAnsi="Calibri"/>
          <w:sz w:val="22"/>
          <w:szCs w:val="22"/>
        </w:rPr>
      </w:pPr>
    </w:p>
    <w:tbl>
      <w:tblPr>
        <w:tblW w:w="10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3"/>
        <w:gridCol w:w="902"/>
        <w:gridCol w:w="905"/>
        <w:gridCol w:w="905"/>
        <w:gridCol w:w="906"/>
        <w:gridCol w:w="926"/>
      </w:tblGrid>
      <w:tr w:rsidR="00D97061" w:rsidRPr="00D97061" w14:paraId="0470598F" w14:textId="77777777" w:rsidTr="0000382D">
        <w:tc>
          <w:tcPr>
            <w:tcW w:w="5774" w:type="dxa"/>
            <w:tcBorders>
              <w:top w:val="single" w:sz="4" w:space="0" w:color="auto"/>
              <w:left w:val="single" w:sz="4" w:space="0" w:color="auto"/>
              <w:bottom w:val="single" w:sz="4" w:space="0" w:color="auto"/>
              <w:right w:val="single" w:sz="4" w:space="0" w:color="auto"/>
            </w:tcBorders>
          </w:tcPr>
          <w:p w14:paraId="2EBCAE76" w14:textId="77777777" w:rsidR="00094CD4" w:rsidRPr="00D97061" w:rsidRDefault="00094CD4" w:rsidP="00116C1A">
            <w:pPr>
              <w:rPr>
                <w:rFonts w:ascii="Calibri" w:hAnsi="Calibri" w:cs="Arial"/>
                <w:b/>
                <w:sz w:val="22"/>
                <w:szCs w:val="22"/>
              </w:rPr>
            </w:pPr>
            <w:r w:rsidRPr="00D97061">
              <w:rPr>
                <w:rFonts w:ascii="Calibri" w:hAnsi="Calibri" w:cs="Arial"/>
                <w:b/>
                <w:bCs/>
                <w:sz w:val="22"/>
                <w:szCs w:val="22"/>
              </w:rPr>
              <w:t>3.</w:t>
            </w:r>
            <w:r w:rsidRPr="00D97061">
              <w:rPr>
                <w:rFonts w:ascii="Calibri" w:hAnsi="Calibri" w:cs="Arial"/>
                <w:sz w:val="22"/>
                <w:szCs w:val="22"/>
              </w:rPr>
              <w:t xml:space="preserve"> </w:t>
            </w:r>
            <w:r w:rsidRPr="00D97061">
              <w:rPr>
                <w:rFonts w:ascii="Calibri" w:hAnsi="Calibri" w:cs="Arial"/>
                <w:b/>
                <w:sz w:val="22"/>
                <w:szCs w:val="22"/>
              </w:rPr>
              <w:t>Program Location</w:t>
            </w:r>
            <w:r w:rsidRPr="00D97061">
              <w:rPr>
                <w:rFonts w:ascii="Calibri" w:hAnsi="Calibri" w:cs="Arial"/>
                <w:sz w:val="22"/>
                <w:szCs w:val="22"/>
              </w:rPr>
              <w:t xml:space="preserve"> </w:t>
            </w:r>
            <w:r w:rsidRPr="00D97061">
              <w:rPr>
                <w:rFonts w:ascii="Calibri" w:hAnsi="Calibri" w:cs="Arial"/>
                <w:b/>
                <w:bCs/>
                <w:sz w:val="22"/>
                <w:szCs w:val="22"/>
              </w:rPr>
              <w:t>[</w:t>
            </w:r>
            <w:r w:rsidR="00005672" w:rsidRPr="00D97061">
              <w:rPr>
                <w:rFonts w:ascii="Calibri" w:hAnsi="Calibri" w:cs="Arial"/>
                <w:b/>
                <w:bCs/>
                <w:sz w:val="22"/>
                <w:szCs w:val="22"/>
              </w:rPr>
              <w:t xml:space="preserve">10 </w:t>
            </w:r>
            <w:r w:rsidRPr="00D97061">
              <w:rPr>
                <w:rFonts w:ascii="Calibri" w:hAnsi="Calibri" w:cs="Arial"/>
                <w:b/>
                <w:bCs/>
                <w:sz w:val="22"/>
                <w:szCs w:val="22"/>
              </w:rPr>
              <w:t>points</w:t>
            </w:r>
            <w:r w:rsidRPr="00D97061">
              <w:rPr>
                <w:rFonts w:ascii="Calibri" w:hAnsi="Calibri" w:cs="Arial"/>
                <w:b/>
                <w:sz w:val="22"/>
                <w:szCs w:val="22"/>
              </w:rPr>
              <w:t>]</w:t>
            </w:r>
            <w:r w:rsidRPr="00D97061">
              <w:rPr>
                <w:rFonts w:ascii="Calibri" w:hAnsi="Calibri" w:cs="Arial"/>
                <w:sz w:val="22"/>
                <w:szCs w:val="22"/>
              </w:rPr>
              <w:t xml:space="preserve"> </w:t>
            </w:r>
          </w:p>
          <w:p w14:paraId="177DAAEE" w14:textId="77777777" w:rsidR="00094CD4" w:rsidRPr="00D97061" w:rsidRDefault="00094CD4" w:rsidP="00116C1A">
            <w:pPr>
              <w:rPr>
                <w:rFonts w:ascii="Calibri" w:hAnsi="Calibri" w:cs="Arial"/>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E6E6E6"/>
          </w:tcPr>
          <w:p w14:paraId="4B13199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Very</w:t>
            </w:r>
          </w:p>
          <w:p w14:paraId="36C8B6DA"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06" w:type="dxa"/>
            <w:tcBorders>
              <w:top w:val="single" w:sz="4" w:space="0" w:color="auto"/>
              <w:left w:val="single" w:sz="4" w:space="0" w:color="auto"/>
              <w:bottom w:val="single" w:sz="4" w:space="0" w:color="auto"/>
              <w:right w:val="single" w:sz="4" w:space="0" w:color="auto"/>
            </w:tcBorders>
            <w:shd w:val="clear" w:color="auto" w:fill="E6E6E6"/>
          </w:tcPr>
          <w:p w14:paraId="4D1BA79B"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06" w:type="dxa"/>
            <w:tcBorders>
              <w:top w:val="single" w:sz="4" w:space="0" w:color="auto"/>
              <w:left w:val="single" w:sz="4" w:space="0" w:color="auto"/>
              <w:bottom w:val="single" w:sz="4" w:space="0" w:color="auto"/>
              <w:right w:val="single" w:sz="4" w:space="0" w:color="auto"/>
            </w:tcBorders>
            <w:shd w:val="clear" w:color="auto" w:fill="E6E6E6"/>
          </w:tcPr>
          <w:p w14:paraId="38F9BA0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Fair</w:t>
            </w:r>
          </w:p>
        </w:tc>
        <w:tc>
          <w:tcPr>
            <w:tcW w:w="906" w:type="dxa"/>
            <w:tcBorders>
              <w:top w:val="single" w:sz="4" w:space="0" w:color="auto"/>
              <w:left w:val="single" w:sz="4" w:space="0" w:color="auto"/>
              <w:bottom w:val="single" w:sz="4" w:space="0" w:color="auto"/>
              <w:right w:val="single" w:sz="4" w:space="0" w:color="auto"/>
            </w:tcBorders>
            <w:shd w:val="clear" w:color="auto" w:fill="E6E6E6"/>
          </w:tcPr>
          <w:p w14:paraId="5F636F4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Poor</w:t>
            </w:r>
          </w:p>
        </w:tc>
        <w:tc>
          <w:tcPr>
            <w:tcW w:w="912" w:type="dxa"/>
            <w:tcBorders>
              <w:top w:val="single" w:sz="4" w:space="0" w:color="auto"/>
              <w:left w:val="single" w:sz="4" w:space="0" w:color="auto"/>
              <w:bottom w:val="single" w:sz="4" w:space="0" w:color="auto"/>
              <w:right w:val="single" w:sz="4" w:space="0" w:color="auto"/>
            </w:tcBorders>
            <w:shd w:val="clear" w:color="auto" w:fill="E6E6E6"/>
          </w:tcPr>
          <w:p w14:paraId="04B08F26"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NF</w:t>
            </w:r>
          </w:p>
        </w:tc>
      </w:tr>
      <w:tr w:rsidR="00D97061" w:rsidRPr="00D97061" w14:paraId="7C67271A" w14:textId="77777777" w:rsidTr="0000382D">
        <w:tc>
          <w:tcPr>
            <w:tcW w:w="5774" w:type="dxa"/>
            <w:tcBorders>
              <w:top w:val="single" w:sz="4" w:space="0" w:color="auto"/>
              <w:left w:val="single" w:sz="4" w:space="0" w:color="auto"/>
              <w:bottom w:val="single" w:sz="4" w:space="0" w:color="auto"/>
              <w:right w:val="single" w:sz="4" w:space="0" w:color="auto"/>
            </w:tcBorders>
          </w:tcPr>
          <w:p w14:paraId="652871A1"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a.  The narrative explains whether the </w:t>
            </w:r>
            <w:r w:rsidR="00FE0D86" w:rsidRPr="00D97061">
              <w:rPr>
                <w:rFonts w:ascii="Calibri" w:hAnsi="Calibri" w:cs="Arial"/>
                <w:sz w:val="22"/>
                <w:szCs w:val="22"/>
              </w:rPr>
              <w:t>SS-</w:t>
            </w:r>
            <w:r w:rsidRPr="00D97061">
              <w:rPr>
                <w:rFonts w:ascii="Calibri" w:hAnsi="Calibri" w:cs="Arial"/>
                <w:sz w:val="22"/>
                <w:szCs w:val="22"/>
              </w:rPr>
              <w:t>ECHS is</w:t>
            </w:r>
          </w:p>
          <w:p w14:paraId="5B9C0D8C" w14:textId="77777777" w:rsidR="00094CD4" w:rsidRPr="00D97061" w:rsidRDefault="00094CD4" w:rsidP="00A720B8">
            <w:pPr>
              <w:numPr>
                <w:ilvl w:val="0"/>
                <w:numId w:val="57"/>
              </w:numPr>
              <w:rPr>
                <w:rFonts w:ascii="Calibri" w:hAnsi="Calibri" w:cs="Arial"/>
                <w:sz w:val="22"/>
                <w:szCs w:val="22"/>
              </w:rPr>
            </w:pPr>
            <w:r w:rsidRPr="00D97061">
              <w:rPr>
                <w:rFonts w:ascii="Calibri" w:hAnsi="Calibri" w:cs="Arial"/>
                <w:sz w:val="22"/>
                <w:szCs w:val="22"/>
              </w:rPr>
              <w:t>a school or small learning community located on the IHE partner’s campus</w:t>
            </w:r>
          </w:p>
          <w:p w14:paraId="0CC08875" w14:textId="77777777" w:rsidR="00094CD4" w:rsidRPr="00D97061" w:rsidRDefault="00094CD4" w:rsidP="00A720B8">
            <w:pPr>
              <w:numPr>
                <w:ilvl w:val="0"/>
                <w:numId w:val="57"/>
              </w:numPr>
              <w:rPr>
                <w:rFonts w:ascii="Calibri" w:hAnsi="Calibri" w:cs="Arial"/>
                <w:sz w:val="22"/>
                <w:szCs w:val="22"/>
              </w:rPr>
            </w:pPr>
            <w:r w:rsidRPr="00D97061">
              <w:rPr>
                <w:rFonts w:ascii="Calibri" w:hAnsi="Calibri" w:cs="Arial"/>
                <w:sz w:val="22"/>
                <w:szCs w:val="22"/>
              </w:rPr>
              <w:t xml:space="preserve">a stand-alone school located near the IHE partner’s campus </w:t>
            </w:r>
          </w:p>
          <w:p w14:paraId="513FA6C0" w14:textId="77777777" w:rsidR="00094CD4" w:rsidRPr="00D97061" w:rsidRDefault="00094CD4" w:rsidP="00A720B8">
            <w:pPr>
              <w:numPr>
                <w:ilvl w:val="0"/>
                <w:numId w:val="58"/>
              </w:numPr>
              <w:rPr>
                <w:rFonts w:ascii="Calibri" w:hAnsi="Calibri" w:cs="Arial"/>
                <w:sz w:val="22"/>
                <w:szCs w:val="22"/>
              </w:rPr>
            </w:pPr>
            <w:r w:rsidRPr="00D97061">
              <w:rPr>
                <w:rFonts w:ascii="Calibri" w:hAnsi="Calibri" w:cs="Arial"/>
                <w:sz w:val="22"/>
                <w:szCs w:val="22"/>
              </w:rPr>
              <w:t xml:space="preserve">an autonomous small learning community or academy within a larger high school that is located near the IHE partner’s campus where </w:t>
            </w:r>
            <w:r w:rsidR="00FE0D86" w:rsidRPr="00D97061">
              <w:rPr>
                <w:rFonts w:ascii="Calibri" w:hAnsi="Calibri" w:cs="Arial"/>
                <w:sz w:val="22"/>
                <w:szCs w:val="22"/>
              </w:rPr>
              <w:t>SS-</w:t>
            </w:r>
            <w:r w:rsidRPr="00D97061">
              <w:rPr>
                <w:rFonts w:ascii="Calibri" w:hAnsi="Calibri" w:cs="Arial"/>
                <w:sz w:val="22"/>
                <w:szCs w:val="22"/>
              </w:rPr>
              <w:t>ECHS students are a separate cohort with their own teachers, leader, schedule, and curriculum plan.</w:t>
            </w:r>
          </w:p>
          <w:p w14:paraId="11ED0113" w14:textId="77777777" w:rsidR="00094CD4" w:rsidRPr="00D97061" w:rsidRDefault="00094CD4" w:rsidP="00116C1A">
            <w:pPr>
              <w:rPr>
                <w:rFonts w:ascii="Calibri" w:hAnsi="Calibri" w:cs="Arial"/>
                <w:sz w:val="22"/>
                <w:szCs w:val="22"/>
              </w:rPr>
            </w:pPr>
          </w:p>
          <w:p w14:paraId="4C4EE9E7" w14:textId="3EB4F597" w:rsidR="00094CD4" w:rsidRPr="00D97061" w:rsidRDefault="00094CD4" w:rsidP="00116C1A">
            <w:pPr>
              <w:rPr>
                <w:rFonts w:ascii="Calibri" w:hAnsi="Calibri" w:cs="Arial"/>
                <w:sz w:val="22"/>
                <w:szCs w:val="22"/>
              </w:rPr>
            </w:pPr>
            <w:r w:rsidRPr="00D97061">
              <w:rPr>
                <w:rFonts w:ascii="Calibri" w:hAnsi="Calibri" w:cs="Arial"/>
                <w:sz w:val="22"/>
                <w:szCs w:val="22"/>
              </w:rPr>
              <w:t xml:space="preserve">Applicants whose </w:t>
            </w:r>
            <w:r w:rsidR="00201871" w:rsidRPr="00D97061">
              <w:rPr>
                <w:rFonts w:ascii="Calibri" w:hAnsi="Calibri" w:cs="Arial"/>
                <w:sz w:val="22"/>
                <w:szCs w:val="22"/>
              </w:rPr>
              <w:t>SS-</w:t>
            </w:r>
            <w:r w:rsidRPr="00D97061">
              <w:rPr>
                <w:rFonts w:ascii="Calibri" w:hAnsi="Calibri" w:cs="Arial"/>
                <w:sz w:val="22"/>
                <w:szCs w:val="22"/>
              </w:rPr>
              <w:t xml:space="preserve">ECHS is not located on the partner IHE campus must provide at least three college courses for all students on the partner IHE campus, to help instill in the </w:t>
            </w:r>
            <w:r w:rsidR="00FE0D86" w:rsidRPr="00D97061">
              <w:rPr>
                <w:rFonts w:ascii="Calibri" w:hAnsi="Calibri" w:cs="Arial"/>
                <w:sz w:val="22"/>
                <w:szCs w:val="22"/>
              </w:rPr>
              <w:t>SS-</w:t>
            </w:r>
            <w:r w:rsidRPr="00D97061">
              <w:rPr>
                <w:rFonts w:ascii="Calibri" w:hAnsi="Calibri" w:cs="Arial"/>
                <w:sz w:val="22"/>
                <w:szCs w:val="22"/>
              </w:rPr>
              <w:t xml:space="preserve">ECHS students the value and impact of a </w:t>
            </w:r>
            <w:r w:rsidR="002E4F0C" w:rsidRPr="00D97061">
              <w:rPr>
                <w:rFonts w:ascii="Calibri" w:hAnsi="Calibri" w:cs="Arial"/>
                <w:sz w:val="22"/>
                <w:szCs w:val="22"/>
              </w:rPr>
              <w:t>college</w:t>
            </w:r>
            <w:r w:rsidR="002E4F0C">
              <w:rPr>
                <w:rFonts w:ascii="Calibri" w:hAnsi="Calibri" w:cs="Arial"/>
                <w:sz w:val="22"/>
                <w:szCs w:val="22"/>
              </w:rPr>
              <w:t>-</w:t>
            </w:r>
            <w:r w:rsidRPr="00D97061">
              <w:rPr>
                <w:rFonts w:ascii="Calibri" w:hAnsi="Calibri" w:cs="Arial"/>
                <w:sz w:val="22"/>
                <w:szCs w:val="22"/>
              </w:rPr>
              <w:t xml:space="preserve">going culture. For </w:t>
            </w:r>
            <w:r w:rsidR="00FE0D86" w:rsidRPr="00D97061">
              <w:rPr>
                <w:rFonts w:ascii="Calibri" w:hAnsi="Calibri" w:cs="Arial"/>
                <w:sz w:val="22"/>
                <w:szCs w:val="22"/>
              </w:rPr>
              <w:t>SS-</w:t>
            </w:r>
            <w:r w:rsidRPr="00D97061">
              <w:rPr>
                <w:rFonts w:ascii="Calibri" w:hAnsi="Calibri" w:cs="Arial"/>
                <w:sz w:val="22"/>
                <w:szCs w:val="22"/>
              </w:rPr>
              <w:t xml:space="preserve">ECHS programs in which students earn an associate degree, students must take at least </w:t>
            </w:r>
            <w:r w:rsidR="00B64EB4" w:rsidRPr="00D97061">
              <w:rPr>
                <w:rFonts w:ascii="Calibri" w:hAnsi="Calibri" w:cs="Arial"/>
                <w:sz w:val="22"/>
                <w:szCs w:val="22"/>
              </w:rPr>
              <w:t>six</w:t>
            </w:r>
            <w:r w:rsidRPr="00D97061">
              <w:rPr>
                <w:rFonts w:ascii="Calibri" w:hAnsi="Calibri" w:cs="Arial"/>
                <w:sz w:val="22"/>
                <w:szCs w:val="22"/>
              </w:rPr>
              <w:t xml:space="preserve"> of their college courses on the partner IHE campus.</w:t>
            </w:r>
          </w:p>
          <w:p w14:paraId="0A701F02" w14:textId="77777777" w:rsidR="00094CD4" w:rsidRPr="00D97061" w:rsidRDefault="00094CD4" w:rsidP="00116C1A">
            <w:pPr>
              <w:rPr>
                <w:rFonts w:ascii="Calibri" w:hAnsi="Calibri" w:cs="Arial"/>
                <w:sz w:val="22"/>
                <w:szCs w:val="22"/>
              </w:rPr>
            </w:pPr>
          </w:p>
          <w:p w14:paraId="0A624C46" w14:textId="77777777" w:rsidR="00094CD4" w:rsidRPr="00D97061" w:rsidRDefault="00094CD4" w:rsidP="00116C1A">
            <w:pPr>
              <w:rPr>
                <w:rFonts w:ascii="Calibri" w:hAnsi="Calibri" w:cs="Arial"/>
                <w:sz w:val="22"/>
                <w:szCs w:val="22"/>
              </w:rPr>
            </w:pPr>
          </w:p>
          <w:p w14:paraId="7814C3E9" w14:textId="77777777" w:rsidR="00094CD4" w:rsidRPr="00D97061" w:rsidRDefault="00FE0D86" w:rsidP="00116C1A">
            <w:pPr>
              <w:tabs>
                <w:tab w:val="num" w:pos="1512"/>
              </w:tabs>
              <w:autoSpaceDE w:val="0"/>
              <w:autoSpaceDN w:val="0"/>
              <w:adjustRightInd w:val="0"/>
              <w:spacing w:line="276" w:lineRule="auto"/>
              <w:rPr>
                <w:rFonts w:ascii="Calibri" w:hAnsi="Calibri" w:cs="Arial"/>
                <w:sz w:val="22"/>
                <w:szCs w:val="22"/>
              </w:rPr>
            </w:pPr>
            <w:r w:rsidRPr="00D97061">
              <w:rPr>
                <w:rFonts w:ascii="Calibri" w:hAnsi="Calibri" w:cs="Arial"/>
                <w:sz w:val="22"/>
                <w:szCs w:val="22"/>
              </w:rPr>
              <w:t>SS-</w:t>
            </w:r>
            <w:r w:rsidR="00094CD4" w:rsidRPr="00D97061">
              <w:rPr>
                <w:rFonts w:ascii="Calibri" w:hAnsi="Calibri" w:cs="Arial"/>
                <w:sz w:val="22"/>
                <w:szCs w:val="22"/>
              </w:rPr>
              <w:t>ECHSs will be considered located “near the IHE partner’s campus” if their students can be transported to the campus within 45 minutes or less.  Such proximity would facilitate the students’ taking college courses on campus and visiting the campus to utilize the IHE resources or participate in special events.</w:t>
            </w:r>
          </w:p>
        </w:tc>
        <w:tc>
          <w:tcPr>
            <w:tcW w:w="903" w:type="dxa"/>
            <w:tcBorders>
              <w:top w:val="single" w:sz="4" w:space="0" w:color="auto"/>
              <w:left w:val="single" w:sz="4" w:space="0" w:color="auto"/>
              <w:bottom w:val="single" w:sz="4" w:space="0" w:color="auto"/>
              <w:right w:val="single" w:sz="4" w:space="0" w:color="auto"/>
            </w:tcBorders>
            <w:vAlign w:val="center"/>
          </w:tcPr>
          <w:p w14:paraId="4FACC179" w14:textId="77777777" w:rsidR="00094CD4" w:rsidRPr="00D97061" w:rsidRDefault="00005672" w:rsidP="00116C1A">
            <w:pPr>
              <w:jc w:val="center"/>
              <w:rPr>
                <w:rFonts w:ascii="Calibri" w:hAnsi="Calibri" w:cs="Arial"/>
                <w:sz w:val="22"/>
                <w:szCs w:val="22"/>
              </w:rPr>
            </w:pPr>
            <w:r w:rsidRPr="00D97061">
              <w:rPr>
                <w:rFonts w:ascii="Calibri" w:hAnsi="Calibri" w:cs="Arial"/>
                <w:sz w:val="22"/>
                <w:szCs w:val="22"/>
              </w:rPr>
              <w:t>10</w:t>
            </w:r>
          </w:p>
        </w:tc>
        <w:tc>
          <w:tcPr>
            <w:tcW w:w="906" w:type="dxa"/>
            <w:tcBorders>
              <w:top w:val="single" w:sz="4" w:space="0" w:color="auto"/>
              <w:left w:val="single" w:sz="4" w:space="0" w:color="auto"/>
              <w:bottom w:val="single" w:sz="4" w:space="0" w:color="auto"/>
              <w:right w:val="single" w:sz="4" w:space="0" w:color="auto"/>
            </w:tcBorders>
            <w:vAlign w:val="center"/>
          </w:tcPr>
          <w:p w14:paraId="3187144D" w14:textId="77777777" w:rsidR="00094CD4" w:rsidRPr="00D97061" w:rsidRDefault="00005672" w:rsidP="00116C1A">
            <w:pPr>
              <w:jc w:val="center"/>
              <w:rPr>
                <w:rFonts w:ascii="Calibri" w:hAnsi="Calibri" w:cs="Arial"/>
                <w:sz w:val="22"/>
                <w:szCs w:val="22"/>
              </w:rPr>
            </w:pPr>
            <w:r w:rsidRPr="00D97061">
              <w:rPr>
                <w:rFonts w:ascii="Calibri" w:hAnsi="Calibri" w:cs="Arial"/>
                <w:sz w:val="22"/>
                <w:szCs w:val="22"/>
              </w:rPr>
              <w:t>7.5</w:t>
            </w:r>
          </w:p>
        </w:tc>
        <w:tc>
          <w:tcPr>
            <w:tcW w:w="906" w:type="dxa"/>
            <w:tcBorders>
              <w:top w:val="single" w:sz="4" w:space="0" w:color="auto"/>
              <w:left w:val="single" w:sz="4" w:space="0" w:color="auto"/>
              <w:bottom w:val="single" w:sz="4" w:space="0" w:color="auto"/>
              <w:right w:val="single" w:sz="4" w:space="0" w:color="auto"/>
            </w:tcBorders>
            <w:vAlign w:val="center"/>
          </w:tcPr>
          <w:p w14:paraId="2622A38B" w14:textId="77777777" w:rsidR="00094CD4" w:rsidRPr="00D97061" w:rsidRDefault="00005672" w:rsidP="00116C1A">
            <w:pPr>
              <w:jc w:val="center"/>
              <w:rPr>
                <w:rFonts w:ascii="Calibri" w:hAnsi="Calibri" w:cs="Arial"/>
                <w:sz w:val="22"/>
                <w:szCs w:val="22"/>
              </w:rPr>
            </w:pPr>
            <w:r w:rsidRPr="00D97061">
              <w:rPr>
                <w:rFonts w:ascii="Calibri" w:hAnsi="Calibri" w:cs="Arial"/>
                <w:sz w:val="22"/>
                <w:szCs w:val="22"/>
              </w:rPr>
              <w:t>5</w:t>
            </w:r>
          </w:p>
        </w:tc>
        <w:tc>
          <w:tcPr>
            <w:tcW w:w="906" w:type="dxa"/>
            <w:tcBorders>
              <w:top w:val="single" w:sz="4" w:space="0" w:color="auto"/>
              <w:left w:val="single" w:sz="4" w:space="0" w:color="auto"/>
              <w:bottom w:val="single" w:sz="4" w:space="0" w:color="auto"/>
              <w:right w:val="single" w:sz="4" w:space="0" w:color="auto"/>
            </w:tcBorders>
            <w:vAlign w:val="center"/>
          </w:tcPr>
          <w:p w14:paraId="19E8CF9C" w14:textId="77777777" w:rsidR="00094CD4" w:rsidRPr="00D97061" w:rsidRDefault="00005672" w:rsidP="00116C1A">
            <w:pPr>
              <w:jc w:val="center"/>
              <w:rPr>
                <w:rFonts w:ascii="Calibri" w:hAnsi="Calibri" w:cs="Arial"/>
                <w:sz w:val="22"/>
                <w:szCs w:val="22"/>
              </w:rPr>
            </w:pPr>
            <w:r w:rsidRPr="00D97061">
              <w:rPr>
                <w:rFonts w:ascii="Calibri" w:hAnsi="Calibri" w:cs="Arial"/>
                <w:sz w:val="22"/>
                <w:szCs w:val="22"/>
              </w:rPr>
              <w:t>2.5</w:t>
            </w:r>
          </w:p>
        </w:tc>
        <w:tc>
          <w:tcPr>
            <w:tcW w:w="912" w:type="dxa"/>
            <w:tcBorders>
              <w:top w:val="single" w:sz="4" w:space="0" w:color="auto"/>
              <w:left w:val="single" w:sz="4" w:space="0" w:color="auto"/>
              <w:bottom w:val="single" w:sz="4" w:space="0" w:color="auto"/>
              <w:right w:val="single" w:sz="4" w:space="0" w:color="auto"/>
            </w:tcBorders>
            <w:vAlign w:val="center"/>
          </w:tcPr>
          <w:p w14:paraId="13714B6C"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094CD4" w:rsidRPr="00D97061" w14:paraId="11E6E0D5" w14:textId="77777777" w:rsidTr="00116C1A">
        <w:tc>
          <w:tcPr>
            <w:tcW w:w="10307" w:type="dxa"/>
            <w:gridSpan w:val="6"/>
            <w:tcBorders>
              <w:top w:val="single" w:sz="4" w:space="0" w:color="auto"/>
              <w:left w:val="single" w:sz="4" w:space="0" w:color="auto"/>
              <w:bottom w:val="single" w:sz="4" w:space="0" w:color="auto"/>
              <w:right w:val="single" w:sz="4" w:space="0" w:color="auto"/>
            </w:tcBorders>
          </w:tcPr>
          <w:p w14:paraId="1C540B7B" w14:textId="2A33BB1B"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Comments:                                                                                                                                             Score (          ) out of </w:t>
            </w:r>
            <w:r w:rsidR="0000382D">
              <w:rPr>
                <w:rFonts w:ascii="Calibri" w:hAnsi="Calibri" w:cs="Arial"/>
                <w:sz w:val="22"/>
                <w:szCs w:val="22"/>
              </w:rPr>
              <w:t>1</w:t>
            </w:r>
            <w:r w:rsidR="006D51E1" w:rsidRPr="00D97061">
              <w:rPr>
                <w:rFonts w:ascii="Calibri" w:hAnsi="Calibri" w:cs="Arial"/>
                <w:sz w:val="22"/>
                <w:szCs w:val="22"/>
              </w:rPr>
              <w:t>0</w:t>
            </w:r>
          </w:p>
          <w:p w14:paraId="5F492B0C" w14:textId="77777777" w:rsidR="00094CD4" w:rsidRPr="00D97061" w:rsidRDefault="00094CD4" w:rsidP="00116C1A">
            <w:pPr>
              <w:tabs>
                <w:tab w:val="right" w:pos="10710"/>
              </w:tabs>
              <w:rPr>
                <w:rFonts w:ascii="Calibri" w:hAnsi="Calibri" w:cs="Arial"/>
                <w:sz w:val="22"/>
                <w:szCs w:val="22"/>
              </w:rPr>
            </w:pPr>
          </w:p>
          <w:p w14:paraId="15056280" w14:textId="77777777" w:rsidR="00094CD4" w:rsidRPr="00D97061" w:rsidRDefault="00094CD4" w:rsidP="00116C1A">
            <w:pPr>
              <w:tabs>
                <w:tab w:val="right" w:pos="10710"/>
              </w:tabs>
              <w:rPr>
                <w:rFonts w:ascii="Calibri" w:hAnsi="Calibri" w:cs="Arial"/>
                <w:sz w:val="22"/>
                <w:szCs w:val="22"/>
              </w:rPr>
            </w:pPr>
          </w:p>
          <w:p w14:paraId="0AA074A3" w14:textId="77777777" w:rsidR="00094CD4" w:rsidRPr="00D97061" w:rsidRDefault="00094CD4" w:rsidP="00116C1A">
            <w:pPr>
              <w:tabs>
                <w:tab w:val="right" w:pos="10710"/>
              </w:tabs>
              <w:rPr>
                <w:rFonts w:ascii="Calibri" w:hAnsi="Calibri" w:cs="Arial"/>
                <w:sz w:val="22"/>
                <w:szCs w:val="22"/>
              </w:rPr>
            </w:pPr>
          </w:p>
          <w:p w14:paraId="48A7442A" w14:textId="77777777" w:rsidR="00094CD4" w:rsidRPr="00D97061" w:rsidRDefault="00094CD4" w:rsidP="00116C1A">
            <w:pPr>
              <w:rPr>
                <w:rFonts w:ascii="Calibri" w:hAnsi="Calibri" w:cs="Arial"/>
                <w:sz w:val="22"/>
                <w:szCs w:val="22"/>
              </w:rPr>
            </w:pPr>
          </w:p>
          <w:p w14:paraId="53EEECE1" w14:textId="77777777" w:rsidR="00094CD4" w:rsidRPr="00D97061" w:rsidRDefault="00094CD4" w:rsidP="00116C1A">
            <w:pPr>
              <w:rPr>
                <w:rFonts w:ascii="Calibri" w:hAnsi="Calibri" w:cs="Arial"/>
                <w:sz w:val="22"/>
                <w:szCs w:val="22"/>
              </w:rPr>
            </w:pPr>
          </w:p>
          <w:p w14:paraId="1002439D" w14:textId="77777777" w:rsidR="00094CD4" w:rsidRPr="00D97061" w:rsidRDefault="00094CD4" w:rsidP="00116C1A">
            <w:pPr>
              <w:rPr>
                <w:rFonts w:ascii="Calibri" w:hAnsi="Calibri" w:cs="Arial"/>
                <w:sz w:val="22"/>
                <w:szCs w:val="22"/>
              </w:rPr>
            </w:pPr>
          </w:p>
          <w:p w14:paraId="41E8A9A3" w14:textId="77777777" w:rsidR="00094CD4" w:rsidRPr="00D97061" w:rsidRDefault="00094CD4" w:rsidP="00116C1A">
            <w:pPr>
              <w:rPr>
                <w:rFonts w:ascii="Calibri" w:hAnsi="Calibri" w:cs="Arial"/>
                <w:sz w:val="22"/>
                <w:szCs w:val="22"/>
              </w:rPr>
            </w:pPr>
          </w:p>
          <w:p w14:paraId="15C0B69F" w14:textId="77777777" w:rsidR="00094CD4" w:rsidRPr="00D97061" w:rsidRDefault="00094CD4" w:rsidP="00116C1A">
            <w:pPr>
              <w:rPr>
                <w:rFonts w:ascii="Calibri" w:hAnsi="Calibri" w:cs="Arial"/>
                <w:sz w:val="22"/>
                <w:szCs w:val="22"/>
              </w:rPr>
            </w:pPr>
          </w:p>
          <w:p w14:paraId="1D2AB486" w14:textId="77777777" w:rsidR="00094CD4" w:rsidRPr="00D97061" w:rsidRDefault="00094CD4" w:rsidP="00116C1A">
            <w:pPr>
              <w:rPr>
                <w:rFonts w:ascii="Calibri" w:hAnsi="Calibri" w:cs="Arial"/>
                <w:sz w:val="22"/>
                <w:szCs w:val="22"/>
              </w:rPr>
            </w:pPr>
          </w:p>
          <w:p w14:paraId="0A5C4C74" w14:textId="77777777" w:rsidR="00094CD4" w:rsidRPr="00D97061" w:rsidRDefault="00094CD4" w:rsidP="00116C1A">
            <w:pPr>
              <w:rPr>
                <w:rFonts w:ascii="Calibri" w:hAnsi="Calibri" w:cs="Arial"/>
                <w:sz w:val="22"/>
                <w:szCs w:val="22"/>
              </w:rPr>
            </w:pPr>
          </w:p>
          <w:p w14:paraId="11EDB477" w14:textId="77777777" w:rsidR="00094CD4" w:rsidRPr="00D97061" w:rsidRDefault="00094CD4" w:rsidP="00116C1A">
            <w:pPr>
              <w:rPr>
                <w:rFonts w:ascii="Calibri" w:hAnsi="Calibri" w:cs="Arial"/>
                <w:sz w:val="22"/>
                <w:szCs w:val="22"/>
              </w:rPr>
            </w:pPr>
          </w:p>
          <w:p w14:paraId="67310727" w14:textId="77777777" w:rsidR="00094CD4" w:rsidRPr="00D97061" w:rsidRDefault="00094CD4" w:rsidP="00116C1A">
            <w:pPr>
              <w:rPr>
                <w:rFonts w:ascii="Calibri" w:hAnsi="Calibri" w:cs="Arial"/>
                <w:sz w:val="22"/>
                <w:szCs w:val="22"/>
              </w:rPr>
            </w:pPr>
          </w:p>
          <w:p w14:paraId="5EEC5FC6" w14:textId="77777777" w:rsidR="00094CD4" w:rsidRPr="00D97061" w:rsidRDefault="00094CD4" w:rsidP="00116C1A">
            <w:pPr>
              <w:rPr>
                <w:rFonts w:ascii="Calibri" w:hAnsi="Calibri" w:cs="Arial"/>
                <w:sz w:val="22"/>
                <w:szCs w:val="22"/>
              </w:rPr>
            </w:pPr>
          </w:p>
          <w:p w14:paraId="2D230B65" w14:textId="77777777" w:rsidR="00094CD4" w:rsidRPr="00D97061" w:rsidRDefault="00094CD4" w:rsidP="00116C1A">
            <w:pPr>
              <w:rPr>
                <w:rFonts w:ascii="Calibri" w:hAnsi="Calibri" w:cs="Arial"/>
                <w:sz w:val="22"/>
                <w:szCs w:val="22"/>
              </w:rPr>
            </w:pPr>
          </w:p>
          <w:p w14:paraId="0084468C" w14:textId="7E5CEFBE" w:rsidR="00094CD4" w:rsidRDefault="00094CD4" w:rsidP="00116C1A">
            <w:pPr>
              <w:rPr>
                <w:rFonts w:ascii="Calibri" w:hAnsi="Calibri" w:cs="Arial"/>
                <w:sz w:val="22"/>
                <w:szCs w:val="22"/>
              </w:rPr>
            </w:pPr>
          </w:p>
          <w:p w14:paraId="4E6644CF" w14:textId="77777777" w:rsidR="00C0054D" w:rsidRPr="00D97061" w:rsidRDefault="00C0054D" w:rsidP="00116C1A">
            <w:pPr>
              <w:rPr>
                <w:rFonts w:ascii="Calibri" w:hAnsi="Calibri" w:cs="Arial"/>
                <w:sz w:val="22"/>
                <w:szCs w:val="22"/>
              </w:rPr>
            </w:pPr>
          </w:p>
          <w:p w14:paraId="6D932C71" w14:textId="77777777" w:rsidR="00094CD4" w:rsidRPr="00D97061" w:rsidRDefault="00094CD4" w:rsidP="00116C1A">
            <w:pPr>
              <w:rPr>
                <w:rFonts w:ascii="Calibri" w:hAnsi="Calibri" w:cs="Arial"/>
                <w:sz w:val="22"/>
                <w:szCs w:val="22"/>
              </w:rPr>
            </w:pPr>
          </w:p>
          <w:p w14:paraId="421CE51C" w14:textId="77777777" w:rsidR="00094CD4" w:rsidRPr="00D97061" w:rsidRDefault="00094CD4" w:rsidP="00116C1A">
            <w:pPr>
              <w:rPr>
                <w:rFonts w:ascii="Calibri" w:hAnsi="Calibri" w:cs="Arial"/>
                <w:sz w:val="22"/>
                <w:szCs w:val="22"/>
              </w:rPr>
            </w:pPr>
          </w:p>
          <w:p w14:paraId="698E4480" w14:textId="77777777" w:rsidR="00094CD4" w:rsidRPr="00D97061" w:rsidRDefault="00094CD4" w:rsidP="00116C1A">
            <w:pPr>
              <w:rPr>
                <w:rFonts w:ascii="Calibri" w:hAnsi="Calibri" w:cs="Arial"/>
                <w:sz w:val="22"/>
                <w:szCs w:val="22"/>
              </w:rPr>
            </w:pPr>
          </w:p>
        </w:tc>
      </w:tr>
      <w:tr w:rsidR="00D97061" w:rsidRPr="00D97061" w14:paraId="50693140" w14:textId="77777777" w:rsidTr="00116C1A">
        <w:tc>
          <w:tcPr>
            <w:tcW w:w="5774" w:type="dxa"/>
            <w:tcBorders>
              <w:top w:val="single" w:sz="4" w:space="0" w:color="auto"/>
              <w:left w:val="single" w:sz="4" w:space="0" w:color="auto"/>
              <w:bottom w:val="single" w:sz="4" w:space="0" w:color="auto"/>
              <w:right w:val="single" w:sz="4" w:space="0" w:color="auto"/>
            </w:tcBorders>
          </w:tcPr>
          <w:p w14:paraId="08B4740D" w14:textId="77777777" w:rsidR="00094CD4" w:rsidRPr="00D97061" w:rsidRDefault="00094CD4" w:rsidP="00116C1A">
            <w:pPr>
              <w:tabs>
                <w:tab w:val="right" w:pos="10710"/>
              </w:tabs>
              <w:rPr>
                <w:rFonts w:ascii="Calibri" w:hAnsi="Calibri" w:cs="Arial"/>
                <w:b/>
                <w:sz w:val="22"/>
                <w:szCs w:val="22"/>
              </w:rPr>
            </w:pPr>
            <w:r w:rsidRPr="00D97061">
              <w:rPr>
                <w:rFonts w:ascii="Calibri" w:hAnsi="Calibri" w:cs="Arial"/>
                <w:b/>
                <w:sz w:val="22"/>
                <w:szCs w:val="22"/>
              </w:rPr>
              <w:lastRenderedPageBreak/>
              <w:t>4.  Curriculum and Academic Rigor [</w:t>
            </w:r>
            <w:r w:rsidR="007D6420" w:rsidRPr="00D97061">
              <w:rPr>
                <w:rFonts w:ascii="Calibri" w:hAnsi="Calibri" w:cs="Arial"/>
                <w:b/>
                <w:sz w:val="22"/>
                <w:szCs w:val="22"/>
              </w:rPr>
              <w:t xml:space="preserve">18 </w:t>
            </w:r>
            <w:r w:rsidRPr="00D97061">
              <w:rPr>
                <w:rFonts w:ascii="Calibri" w:hAnsi="Calibri" w:cs="Arial"/>
                <w:b/>
                <w:sz w:val="22"/>
                <w:szCs w:val="22"/>
              </w:rPr>
              <w:t>points]</w:t>
            </w:r>
          </w:p>
        </w:tc>
        <w:tc>
          <w:tcPr>
            <w:tcW w:w="903" w:type="dxa"/>
            <w:tcBorders>
              <w:top w:val="single" w:sz="4" w:space="0" w:color="auto"/>
              <w:left w:val="single" w:sz="4" w:space="0" w:color="auto"/>
              <w:bottom w:val="single" w:sz="4" w:space="0" w:color="auto"/>
              <w:right w:val="single" w:sz="4" w:space="0" w:color="auto"/>
            </w:tcBorders>
            <w:shd w:val="clear" w:color="auto" w:fill="D9D9D9"/>
          </w:tcPr>
          <w:p w14:paraId="0DD4C76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Very</w:t>
            </w:r>
          </w:p>
          <w:p w14:paraId="36F37CFC" w14:textId="239651D9" w:rsidR="00094CD4" w:rsidRPr="00D97061" w:rsidRDefault="0000382D" w:rsidP="00116C1A">
            <w:pPr>
              <w:tabs>
                <w:tab w:val="right" w:pos="10710"/>
              </w:tabs>
              <w:rPr>
                <w:rFonts w:ascii="Calibri" w:hAnsi="Calibri" w:cs="Arial"/>
                <w:sz w:val="22"/>
                <w:szCs w:val="22"/>
              </w:rPr>
            </w:pPr>
            <w:r>
              <w:rPr>
                <w:rFonts w:ascii="Calibri" w:hAnsi="Calibri" w:cs="Arial"/>
                <w:sz w:val="22"/>
                <w:szCs w:val="22"/>
              </w:rPr>
              <w:t xml:space="preserve">  </w:t>
            </w:r>
            <w:r w:rsidR="00094CD4" w:rsidRPr="00D97061">
              <w:rPr>
                <w:rFonts w:ascii="Calibri" w:hAnsi="Calibri" w:cs="Arial"/>
                <w:sz w:val="22"/>
                <w:szCs w:val="22"/>
              </w:rPr>
              <w:t>Good</w:t>
            </w:r>
          </w:p>
        </w:tc>
        <w:tc>
          <w:tcPr>
            <w:tcW w:w="898" w:type="dxa"/>
            <w:tcBorders>
              <w:top w:val="single" w:sz="4" w:space="0" w:color="auto"/>
              <w:left w:val="single" w:sz="4" w:space="0" w:color="auto"/>
              <w:bottom w:val="single" w:sz="4" w:space="0" w:color="auto"/>
              <w:right w:val="single" w:sz="4" w:space="0" w:color="auto"/>
            </w:tcBorders>
            <w:shd w:val="clear" w:color="auto" w:fill="D9D9D9"/>
          </w:tcPr>
          <w:p w14:paraId="360EA7F7"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Good</w:t>
            </w:r>
          </w:p>
        </w:tc>
        <w:tc>
          <w:tcPr>
            <w:tcW w:w="898" w:type="dxa"/>
            <w:tcBorders>
              <w:top w:val="single" w:sz="4" w:space="0" w:color="auto"/>
              <w:left w:val="single" w:sz="4" w:space="0" w:color="auto"/>
              <w:bottom w:val="single" w:sz="4" w:space="0" w:color="auto"/>
              <w:right w:val="single" w:sz="4" w:space="0" w:color="auto"/>
            </w:tcBorders>
            <w:shd w:val="clear" w:color="auto" w:fill="D9D9D9"/>
          </w:tcPr>
          <w:p w14:paraId="6B4E6F17"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Fair</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3B08C6AF"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Poor</w:t>
            </w:r>
          </w:p>
        </w:tc>
        <w:tc>
          <w:tcPr>
            <w:tcW w:w="927" w:type="dxa"/>
            <w:tcBorders>
              <w:top w:val="single" w:sz="4" w:space="0" w:color="auto"/>
              <w:left w:val="single" w:sz="4" w:space="0" w:color="auto"/>
              <w:bottom w:val="single" w:sz="4" w:space="0" w:color="auto"/>
              <w:right w:val="single" w:sz="4" w:space="0" w:color="auto"/>
            </w:tcBorders>
            <w:shd w:val="clear" w:color="auto" w:fill="D9D9D9"/>
          </w:tcPr>
          <w:p w14:paraId="5ABAEED4"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NF</w:t>
            </w:r>
          </w:p>
        </w:tc>
      </w:tr>
      <w:tr w:rsidR="00D97061" w:rsidRPr="00D97061" w14:paraId="6C43A1CF" w14:textId="77777777" w:rsidTr="00116C1A">
        <w:tc>
          <w:tcPr>
            <w:tcW w:w="5774" w:type="dxa"/>
            <w:tcBorders>
              <w:top w:val="single" w:sz="4" w:space="0" w:color="auto"/>
              <w:left w:val="single" w:sz="4" w:space="0" w:color="auto"/>
              <w:bottom w:val="single" w:sz="4" w:space="0" w:color="auto"/>
              <w:right w:val="single" w:sz="4" w:space="0" w:color="auto"/>
            </w:tcBorders>
          </w:tcPr>
          <w:p w14:paraId="6E935637"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a.  The narrative describes the partnership’s capacity and </w:t>
            </w:r>
          </w:p>
          <w:p w14:paraId="255F6063"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plans to use authentic and comprehensive measures of </w:t>
            </w:r>
          </w:p>
          <w:p w14:paraId="570178BA"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assessment to plan instruction, coordinate support </w:t>
            </w:r>
          </w:p>
          <w:p w14:paraId="6E814B56"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services, and assess students’ readiness for enrollment in </w:t>
            </w:r>
          </w:p>
          <w:p w14:paraId="7134254A"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college level courses.</w:t>
            </w:r>
          </w:p>
        </w:tc>
        <w:tc>
          <w:tcPr>
            <w:tcW w:w="903" w:type="dxa"/>
            <w:tcBorders>
              <w:top w:val="single" w:sz="4" w:space="0" w:color="auto"/>
              <w:left w:val="single" w:sz="4" w:space="0" w:color="auto"/>
              <w:bottom w:val="single" w:sz="4" w:space="0" w:color="auto"/>
              <w:right w:val="single" w:sz="4" w:space="0" w:color="auto"/>
            </w:tcBorders>
            <w:vAlign w:val="center"/>
          </w:tcPr>
          <w:p w14:paraId="78877C3E"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3</w:t>
            </w:r>
          </w:p>
        </w:tc>
        <w:tc>
          <w:tcPr>
            <w:tcW w:w="898" w:type="dxa"/>
            <w:tcBorders>
              <w:top w:val="single" w:sz="4" w:space="0" w:color="auto"/>
              <w:left w:val="single" w:sz="4" w:space="0" w:color="auto"/>
              <w:bottom w:val="single" w:sz="4" w:space="0" w:color="auto"/>
              <w:right w:val="single" w:sz="4" w:space="0" w:color="auto"/>
            </w:tcBorders>
            <w:vAlign w:val="center"/>
          </w:tcPr>
          <w:p w14:paraId="00B65A2D"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2.25</w:t>
            </w:r>
          </w:p>
        </w:tc>
        <w:tc>
          <w:tcPr>
            <w:tcW w:w="898" w:type="dxa"/>
            <w:tcBorders>
              <w:top w:val="single" w:sz="4" w:space="0" w:color="auto"/>
              <w:left w:val="single" w:sz="4" w:space="0" w:color="auto"/>
              <w:bottom w:val="single" w:sz="4" w:space="0" w:color="auto"/>
              <w:right w:val="single" w:sz="4" w:space="0" w:color="auto"/>
            </w:tcBorders>
            <w:vAlign w:val="center"/>
          </w:tcPr>
          <w:p w14:paraId="6EAE295E"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1.5</w:t>
            </w:r>
          </w:p>
        </w:tc>
        <w:tc>
          <w:tcPr>
            <w:tcW w:w="907" w:type="dxa"/>
            <w:tcBorders>
              <w:top w:val="single" w:sz="4" w:space="0" w:color="auto"/>
              <w:left w:val="single" w:sz="4" w:space="0" w:color="auto"/>
              <w:bottom w:val="single" w:sz="4" w:space="0" w:color="auto"/>
              <w:right w:val="single" w:sz="4" w:space="0" w:color="auto"/>
            </w:tcBorders>
            <w:vAlign w:val="center"/>
          </w:tcPr>
          <w:p w14:paraId="2A75DDC2"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0.75</w:t>
            </w:r>
          </w:p>
        </w:tc>
        <w:tc>
          <w:tcPr>
            <w:tcW w:w="927" w:type="dxa"/>
            <w:tcBorders>
              <w:top w:val="single" w:sz="4" w:space="0" w:color="auto"/>
              <w:left w:val="single" w:sz="4" w:space="0" w:color="auto"/>
              <w:bottom w:val="single" w:sz="4" w:space="0" w:color="auto"/>
              <w:right w:val="single" w:sz="4" w:space="0" w:color="auto"/>
            </w:tcBorders>
            <w:vAlign w:val="center"/>
          </w:tcPr>
          <w:p w14:paraId="06C91BFE"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0</w:t>
            </w:r>
          </w:p>
        </w:tc>
      </w:tr>
      <w:tr w:rsidR="00D97061" w:rsidRPr="00D97061" w14:paraId="5311682B" w14:textId="77777777" w:rsidTr="00116C1A">
        <w:tc>
          <w:tcPr>
            <w:tcW w:w="5774" w:type="dxa"/>
            <w:tcBorders>
              <w:top w:val="single" w:sz="4" w:space="0" w:color="auto"/>
              <w:left w:val="single" w:sz="4" w:space="0" w:color="auto"/>
              <w:bottom w:val="single" w:sz="4" w:space="0" w:color="auto"/>
              <w:right w:val="single" w:sz="4" w:space="0" w:color="auto"/>
            </w:tcBorders>
          </w:tcPr>
          <w:p w14:paraId="79A3676D"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b.  The narrative describes a full-day curriculum plan that </w:t>
            </w:r>
          </w:p>
          <w:p w14:paraId="0CC3A9BA" w14:textId="26FB2730"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provides rigorous, </w:t>
            </w:r>
            <w:r w:rsidR="00A304D2" w:rsidRPr="00D97061">
              <w:rPr>
                <w:rFonts w:ascii="Calibri" w:hAnsi="Calibri" w:cs="Arial"/>
                <w:sz w:val="22"/>
                <w:szCs w:val="22"/>
              </w:rPr>
              <w:t>high</w:t>
            </w:r>
            <w:r w:rsidR="00A304D2">
              <w:rPr>
                <w:rFonts w:ascii="Calibri" w:hAnsi="Calibri" w:cs="Arial"/>
                <w:sz w:val="22"/>
                <w:szCs w:val="22"/>
              </w:rPr>
              <w:t>-</w:t>
            </w:r>
            <w:r w:rsidRPr="00D97061">
              <w:rPr>
                <w:rFonts w:ascii="Calibri" w:hAnsi="Calibri" w:cs="Arial"/>
                <w:sz w:val="22"/>
                <w:szCs w:val="22"/>
              </w:rPr>
              <w:t>quality instruction and extra</w:t>
            </w:r>
          </w:p>
          <w:p w14:paraId="4952F20D"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academic support for grades 9 through 12, to prepare</w:t>
            </w:r>
          </w:p>
          <w:p w14:paraId="0E1CC061"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students from the target population for entry level</w:t>
            </w:r>
          </w:p>
          <w:p w14:paraId="6956513A" w14:textId="76906260" w:rsidR="0045363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college courses </w:t>
            </w:r>
            <w:r w:rsidR="00FF5798">
              <w:rPr>
                <w:rFonts w:ascii="Calibri" w:hAnsi="Calibri" w:cs="Arial"/>
                <w:sz w:val="22"/>
                <w:szCs w:val="22"/>
              </w:rPr>
              <w:t xml:space="preserve">that </w:t>
            </w:r>
            <w:r w:rsidR="00453631">
              <w:rPr>
                <w:rFonts w:ascii="Calibri" w:hAnsi="Calibri" w:cs="Arial"/>
                <w:sz w:val="22"/>
                <w:szCs w:val="22"/>
              </w:rPr>
              <w:t xml:space="preserve">typically </w:t>
            </w:r>
            <w:r w:rsidR="00FF5798">
              <w:rPr>
                <w:rFonts w:ascii="Calibri" w:hAnsi="Calibri" w:cs="Arial"/>
                <w:sz w:val="22"/>
                <w:szCs w:val="22"/>
              </w:rPr>
              <w:t>should not beg</w:t>
            </w:r>
            <w:r w:rsidR="005F0851">
              <w:rPr>
                <w:rFonts w:ascii="Calibri" w:hAnsi="Calibri" w:cs="Arial"/>
                <w:sz w:val="22"/>
                <w:szCs w:val="22"/>
              </w:rPr>
              <w:t>in</w:t>
            </w:r>
            <w:r w:rsidR="00FF5798">
              <w:rPr>
                <w:rFonts w:ascii="Calibri" w:hAnsi="Calibri" w:cs="Arial"/>
                <w:sz w:val="22"/>
                <w:szCs w:val="22"/>
              </w:rPr>
              <w:t xml:space="preserve"> </w:t>
            </w:r>
            <w:r w:rsidRPr="00D97061">
              <w:rPr>
                <w:rFonts w:ascii="Calibri" w:hAnsi="Calibri" w:cs="Arial"/>
                <w:sz w:val="22"/>
                <w:szCs w:val="22"/>
              </w:rPr>
              <w:t xml:space="preserve">later than </w:t>
            </w:r>
            <w:r w:rsidR="00453631">
              <w:rPr>
                <w:rFonts w:ascii="Calibri" w:hAnsi="Calibri" w:cs="Arial"/>
                <w:sz w:val="22"/>
                <w:szCs w:val="22"/>
              </w:rPr>
              <w:t xml:space="preserve">   </w:t>
            </w:r>
          </w:p>
          <w:p w14:paraId="10A0639E" w14:textId="21FCD308" w:rsidR="00094CD4" w:rsidRPr="00D97061" w:rsidRDefault="00453631" w:rsidP="00116C1A">
            <w:pPr>
              <w:tabs>
                <w:tab w:val="right" w:pos="10710"/>
              </w:tabs>
              <w:rPr>
                <w:rFonts w:ascii="Calibri" w:hAnsi="Calibri" w:cs="Arial"/>
                <w:sz w:val="22"/>
                <w:szCs w:val="22"/>
              </w:rPr>
            </w:pPr>
            <w:r>
              <w:rPr>
                <w:rFonts w:ascii="Calibri" w:hAnsi="Calibri" w:cs="Arial"/>
                <w:sz w:val="22"/>
                <w:szCs w:val="22"/>
              </w:rPr>
              <w:t xml:space="preserve">     </w:t>
            </w:r>
            <w:r w:rsidR="00094CD4" w:rsidRPr="00D97061">
              <w:rPr>
                <w:rFonts w:ascii="Calibri" w:hAnsi="Calibri" w:cs="Arial"/>
                <w:sz w:val="22"/>
                <w:szCs w:val="22"/>
              </w:rPr>
              <w:t>10</w:t>
            </w:r>
            <w:r w:rsidR="00094CD4" w:rsidRPr="00D97061">
              <w:rPr>
                <w:rFonts w:ascii="Calibri" w:hAnsi="Calibri" w:cs="Arial"/>
                <w:sz w:val="22"/>
                <w:szCs w:val="22"/>
                <w:vertAlign w:val="superscript"/>
              </w:rPr>
              <w:t>th</w:t>
            </w:r>
            <w:r w:rsidR="00094CD4" w:rsidRPr="00D97061">
              <w:rPr>
                <w:rFonts w:ascii="Calibri" w:hAnsi="Calibri" w:cs="Arial"/>
                <w:sz w:val="22"/>
                <w:szCs w:val="22"/>
              </w:rPr>
              <w:t xml:space="preserve"> grade.  The narrative also     describes how innovative teaching and learning strategies</w:t>
            </w:r>
          </w:p>
          <w:p w14:paraId="741A56F9" w14:textId="0C1B21F9"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(e.g., project-based learning, </w:t>
            </w:r>
            <w:r w:rsidR="00A304D2" w:rsidRPr="00D97061">
              <w:rPr>
                <w:rFonts w:ascii="Calibri" w:hAnsi="Calibri" w:cs="Arial"/>
                <w:sz w:val="22"/>
                <w:szCs w:val="22"/>
              </w:rPr>
              <w:t>technology</w:t>
            </w:r>
            <w:r w:rsidR="00A304D2">
              <w:rPr>
                <w:rFonts w:ascii="Calibri" w:hAnsi="Calibri" w:cs="Arial"/>
                <w:sz w:val="22"/>
                <w:szCs w:val="22"/>
              </w:rPr>
              <w:t>-</w:t>
            </w:r>
            <w:r w:rsidRPr="00D97061">
              <w:rPr>
                <w:rFonts w:ascii="Calibri" w:hAnsi="Calibri" w:cs="Arial"/>
                <w:sz w:val="22"/>
                <w:szCs w:val="22"/>
              </w:rPr>
              <w:t>enabled learning,</w:t>
            </w:r>
          </w:p>
          <w:p w14:paraId="31878D41"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cross-curricular instruction, etc.) will be integrated into the</w:t>
            </w:r>
          </w:p>
          <w:p w14:paraId="3842D58C" w14:textId="53D2090D" w:rsidR="00094CD4" w:rsidRPr="00D97061" w:rsidRDefault="00094CD4">
            <w:pPr>
              <w:tabs>
                <w:tab w:val="right" w:pos="10710"/>
              </w:tabs>
              <w:ind w:left="270" w:hanging="270"/>
              <w:rPr>
                <w:rFonts w:ascii="Calibri" w:hAnsi="Calibri" w:cs="Arial"/>
                <w:sz w:val="22"/>
                <w:szCs w:val="22"/>
              </w:rPr>
            </w:pPr>
            <w:r w:rsidRPr="00D97061">
              <w:rPr>
                <w:rFonts w:ascii="Calibri" w:hAnsi="Calibri" w:cs="Arial"/>
                <w:sz w:val="22"/>
                <w:szCs w:val="22"/>
              </w:rPr>
              <w:t xml:space="preserve">     curriculum. A description of extended learning time is included in this section.  If the school </w:t>
            </w:r>
            <w:r w:rsidR="00F82C28">
              <w:rPr>
                <w:rFonts w:ascii="Calibri" w:hAnsi="Calibri" w:cs="Arial"/>
                <w:sz w:val="22"/>
                <w:szCs w:val="22"/>
              </w:rPr>
              <w:t>that</w:t>
            </w:r>
            <w:r w:rsidR="00F82C28" w:rsidRPr="00D97061">
              <w:rPr>
                <w:rFonts w:ascii="Calibri" w:hAnsi="Calibri" w:cs="Arial"/>
                <w:sz w:val="22"/>
                <w:szCs w:val="22"/>
              </w:rPr>
              <w:t xml:space="preserve"> </w:t>
            </w:r>
            <w:r w:rsidRPr="00D97061">
              <w:rPr>
                <w:rFonts w:ascii="Calibri" w:hAnsi="Calibri" w:cs="Arial"/>
                <w:sz w:val="22"/>
                <w:szCs w:val="22"/>
              </w:rPr>
              <w:t xml:space="preserve">will host the ECHS program is currently implementing an approved SIF grant or SIG, this section of the proposal narrative should describe how NYS </w:t>
            </w:r>
            <w:r w:rsidR="00FE0D86" w:rsidRPr="00D97061">
              <w:rPr>
                <w:rFonts w:ascii="Calibri" w:hAnsi="Calibri" w:cs="Arial"/>
                <w:sz w:val="22"/>
                <w:szCs w:val="22"/>
              </w:rPr>
              <w:t>SS-</w:t>
            </w:r>
            <w:r w:rsidRPr="00D97061">
              <w:rPr>
                <w:rFonts w:ascii="Calibri" w:hAnsi="Calibri" w:cs="Arial"/>
                <w:sz w:val="22"/>
                <w:szCs w:val="22"/>
              </w:rPr>
              <w:t xml:space="preserve">ECHS grant funds will work with other federal or state grant funds to meet their individual turnaround strategy.  </w:t>
            </w:r>
            <w:r w:rsidR="00C836E6" w:rsidRPr="00D97061">
              <w:rPr>
                <w:rFonts w:ascii="Calibri" w:hAnsi="Calibri" w:cs="Arial"/>
                <w:sz w:val="22"/>
                <w:szCs w:val="22"/>
              </w:rPr>
              <w:t>A target of at least 90 hours of additional instruction is provided each implementation year.</w:t>
            </w:r>
          </w:p>
        </w:tc>
        <w:tc>
          <w:tcPr>
            <w:tcW w:w="903" w:type="dxa"/>
            <w:tcBorders>
              <w:top w:val="single" w:sz="4" w:space="0" w:color="auto"/>
              <w:left w:val="single" w:sz="4" w:space="0" w:color="auto"/>
              <w:bottom w:val="single" w:sz="4" w:space="0" w:color="auto"/>
              <w:right w:val="single" w:sz="4" w:space="0" w:color="auto"/>
            </w:tcBorders>
            <w:vAlign w:val="center"/>
          </w:tcPr>
          <w:p w14:paraId="77073B04"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4</w:t>
            </w:r>
          </w:p>
        </w:tc>
        <w:tc>
          <w:tcPr>
            <w:tcW w:w="898" w:type="dxa"/>
            <w:tcBorders>
              <w:top w:val="single" w:sz="4" w:space="0" w:color="auto"/>
              <w:left w:val="single" w:sz="4" w:space="0" w:color="auto"/>
              <w:bottom w:val="single" w:sz="4" w:space="0" w:color="auto"/>
              <w:right w:val="single" w:sz="4" w:space="0" w:color="auto"/>
            </w:tcBorders>
            <w:vAlign w:val="center"/>
          </w:tcPr>
          <w:p w14:paraId="6B6FFC84"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3</w:t>
            </w:r>
          </w:p>
        </w:tc>
        <w:tc>
          <w:tcPr>
            <w:tcW w:w="898" w:type="dxa"/>
            <w:tcBorders>
              <w:top w:val="single" w:sz="4" w:space="0" w:color="auto"/>
              <w:left w:val="single" w:sz="4" w:space="0" w:color="auto"/>
              <w:bottom w:val="single" w:sz="4" w:space="0" w:color="auto"/>
              <w:right w:val="single" w:sz="4" w:space="0" w:color="auto"/>
            </w:tcBorders>
            <w:vAlign w:val="center"/>
          </w:tcPr>
          <w:p w14:paraId="42373BBB"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2</w:t>
            </w:r>
          </w:p>
        </w:tc>
        <w:tc>
          <w:tcPr>
            <w:tcW w:w="907" w:type="dxa"/>
            <w:tcBorders>
              <w:top w:val="single" w:sz="4" w:space="0" w:color="auto"/>
              <w:left w:val="single" w:sz="4" w:space="0" w:color="auto"/>
              <w:bottom w:val="single" w:sz="4" w:space="0" w:color="auto"/>
              <w:right w:val="single" w:sz="4" w:space="0" w:color="auto"/>
            </w:tcBorders>
            <w:vAlign w:val="center"/>
          </w:tcPr>
          <w:p w14:paraId="5BFB3E70"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1</w:t>
            </w:r>
          </w:p>
        </w:tc>
        <w:tc>
          <w:tcPr>
            <w:tcW w:w="927" w:type="dxa"/>
            <w:tcBorders>
              <w:top w:val="single" w:sz="4" w:space="0" w:color="auto"/>
              <w:left w:val="single" w:sz="4" w:space="0" w:color="auto"/>
              <w:bottom w:val="single" w:sz="4" w:space="0" w:color="auto"/>
              <w:right w:val="single" w:sz="4" w:space="0" w:color="auto"/>
            </w:tcBorders>
            <w:vAlign w:val="center"/>
          </w:tcPr>
          <w:p w14:paraId="50972FCB"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0</w:t>
            </w:r>
          </w:p>
        </w:tc>
      </w:tr>
      <w:tr w:rsidR="00D97061" w:rsidRPr="00D97061" w14:paraId="05587507" w14:textId="77777777" w:rsidTr="00116C1A">
        <w:tc>
          <w:tcPr>
            <w:tcW w:w="5774" w:type="dxa"/>
            <w:tcBorders>
              <w:top w:val="single" w:sz="4" w:space="0" w:color="auto"/>
              <w:left w:val="single" w:sz="4" w:space="0" w:color="auto"/>
              <w:bottom w:val="single" w:sz="4" w:space="0" w:color="auto"/>
              <w:right w:val="single" w:sz="4" w:space="0" w:color="auto"/>
            </w:tcBorders>
          </w:tcPr>
          <w:p w14:paraId="5DD62943"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c.  The narrative explains the plan for how the core high  </w:t>
            </w:r>
          </w:p>
          <w:p w14:paraId="7BF9E1E7" w14:textId="6B5B1E40"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school level courses will be aligned with </w:t>
            </w:r>
            <w:r w:rsidR="00727B50" w:rsidRPr="00D97061">
              <w:rPr>
                <w:rFonts w:ascii="Calibri" w:hAnsi="Calibri" w:cs="Arial"/>
                <w:sz w:val="22"/>
                <w:szCs w:val="22"/>
              </w:rPr>
              <w:t>college</w:t>
            </w:r>
            <w:r w:rsidR="00727B50">
              <w:rPr>
                <w:rFonts w:ascii="Calibri" w:hAnsi="Calibri" w:cs="Arial"/>
                <w:sz w:val="22"/>
                <w:szCs w:val="22"/>
              </w:rPr>
              <w:t>-</w:t>
            </w:r>
            <w:r w:rsidRPr="00D97061">
              <w:rPr>
                <w:rFonts w:ascii="Calibri" w:hAnsi="Calibri" w:cs="Arial"/>
                <w:sz w:val="22"/>
                <w:szCs w:val="22"/>
              </w:rPr>
              <w:t xml:space="preserve">level </w:t>
            </w:r>
          </w:p>
          <w:p w14:paraId="3C5C50B5"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courses at the partner IHE(s) and prepare the students to </w:t>
            </w:r>
          </w:p>
          <w:p w14:paraId="3C90F7E9"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earn at least 24 and up to 60 transferrable college credits </w:t>
            </w:r>
          </w:p>
          <w:p w14:paraId="20837C6A" w14:textId="77777777" w:rsidR="00094CD4" w:rsidRPr="00D97061" w:rsidRDefault="00094CD4" w:rsidP="00116C1A">
            <w:pPr>
              <w:tabs>
                <w:tab w:val="right" w:pos="10710"/>
              </w:tabs>
              <w:rPr>
                <w:rFonts w:ascii="Calibri" w:hAnsi="Calibri" w:cs="Arial"/>
                <w:sz w:val="22"/>
                <w:szCs w:val="22"/>
              </w:rPr>
            </w:pPr>
            <w:r w:rsidRPr="00D97061">
              <w:rPr>
                <w:rFonts w:ascii="Calibri" w:hAnsi="Calibri" w:cs="Arial"/>
                <w:sz w:val="22"/>
                <w:szCs w:val="22"/>
              </w:rPr>
              <w:t xml:space="preserve">     or an associate degree within four years of high school.  </w:t>
            </w:r>
          </w:p>
        </w:tc>
        <w:tc>
          <w:tcPr>
            <w:tcW w:w="903" w:type="dxa"/>
            <w:tcBorders>
              <w:top w:val="single" w:sz="4" w:space="0" w:color="auto"/>
              <w:left w:val="single" w:sz="4" w:space="0" w:color="auto"/>
              <w:bottom w:val="single" w:sz="4" w:space="0" w:color="auto"/>
              <w:right w:val="single" w:sz="4" w:space="0" w:color="auto"/>
            </w:tcBorders>
            <w:vAlign w:val="center"/>
          </w:tcPr>
          <w:p w14:paraId="6F48AF05"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3</w:t>
            </w:r>
          </w:p>
        </w:tc>
        <w:tc>
          <w:tcPr>
            <w:tcW w:w="898" w:type="dxa"/>
            <w:tcBorders>
              <w:top w:val="single" w:sz="4" w:space="0" w:color="auto"/>
              <w:left w:val="single" w:sz="4" w:space="0" w:color="auto"/>
              <w:bottom w:val="single" w:sz="4" w:space="0" w:color="auto"/>
              <w:right w:val="single" w:sz="4" w:space="0" w:color="auto"/>
            </w:tcBorders>
            <w:vAlign w:val="center"/>
          </w:tcPr>
          <w:p w14:paraId="526F3BB7"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2.25</w:t>
            </w:r>
          </w:p>
        </w:tc>
        <w:tc>
          <w:tcPr>
            <w:tcW w:w="898" w:type="dxa"/>
            <w:tcBorders>
              <w:top w:val="single" w:sz="4" w:space="0" w:color="auto"/>
              <w:left w:val="single" w:sz="4" w:space="0" w:color="auto"/>
              <w:bottom w:val="single" w:sz="4" w:space="0" w:color="auto"/>
              <w:right w:val="single" w:sz="4" w:space="0" w:color="auto"/>
            </w:tcBorders>
            <w:vAlign w:val="center"/>
          </w:tcPr>
          <w:p w14:paraId="1052C0B6"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1.5</w:t>
            </w:r>
          </w:p>
        </w:tc>
        <w:tc>
          <w:tcPr>
            <w:tcW w:w="907" w:type="dxa"/>
            <w:tcBorders>
              <w:top w:val="single" w:sz="4" w:space="0" w:color="auto"/>
              <w:left w:val="single" w:sz="4" w:space="0" w:color="auto"/>
              <w:bottom w:val="single" w:sz="4" w:space="0" w:color="auto"/>
              <w:right w:val="single" w:sz="4" w:space="0" w:color="auto"/>
            </w:tcBorders>
            <w:vAlign w:val="center"/>
          </w:tcPr>
          <w:p w14:paraId="51B7C8CD" w14:textId="77777777" w:rsidR="00094CD4" w:rsidRPr="00D97061" w:rsidRDefault="00064927" w:rsidP="00116C1A">
            <w:pPr>
              <w:tabs>
                <w:tab w:val="right" w:pos="10710"/>
              </w:tabs>
              <w:jc w:val="center"/>
              <w:rPr>
                <w:rFonts w:ascii="Calibri" w:hAnsi="Calibri" w:cs="Arial"/>
                <w:sz w:val="22"/>
                <w:szCs w:val="22"/>
              </w:rPr>
            </w:pPr>
            <w:r>
              <w:rPr>
                <w:rFonts w:ascii="Calibri" w:hAnsi="Calibri" w:cs="Arial"/>
                <w:sz w:val="22"/>
                <w:szCs w:val="22"/>
              </w:rPr>
              <w:t>0</w:t>
            </w:r>
            <w:r w:rsidR="007D6420" w:rsidRPr="00D97061">
              <w:rPr>
                <w:rFonts w:ascii="Calibri" w:hAnsi="Calibri" w:cs="Arial"/>
                <w:sz w:val="22"/>
                <w:szCs w:val="22"/>
              </w:rPr>
              <w:t>.75</w:t>
            </w:r>
          </w:p>
        </w:tc>
        <w:tc>
          <w:tcPr>
            <w:tcW w:w="927" w:type="dxa"/>
            <w:tcBorders>
              <w:top w:val="single" w:sz="4" w:space="0" w:color="auto"/>
              <w:left w:val="single" w:sz="4" w:space="0" w:color="auto"/>
              <w:bottom w:val="single" w:sz="4" w:space="0" w:color="auto"/>
              <w:right w:val="single" w:sz="4" w:space="0" w:color="auto"/>
            </w:tcBorders>
            <w:vAlign w:val="center"/>
          </w:tcPr>
          <w:p w14:paraId="129F53A4"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0</w:t>
            </w:r>
          </w:p>
        </w:tc>
      </w:tr>
      <w:tr w:rsidR="00D97061" w:rsidRPr="00D97061" w14:paraId="1DD95868" w14:textId="77777777" w:rsidTr="00116C1A">
        <w:tc>
          <w:tcPr>
            <w:tcW w:w="5774" w:type="dxa"/>
            <w:tcBorders>
              <w:top w:val="single" w:sz="4" w:space="0" w:color="auto"/>
              <w:left w:val="single" w:sz="4" w:space="0" w:color="auto"/>
              <w:bottom w:val="single" w:sz="4" w:space="0" w:color="auto"/>
              <w:right w:val="single" w:sz="4" w:space="0" w:color="auto"/>
            </w:tcBorders>
          </w:tcPr>
          <w:p w14:paraId="2D8E34BB" w14:textId="3A38FF41"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d.  The narrative explains how students will be provided a program of career awareness, exploration and preparation for careers in fields that is coordinated with the academic curriculum.  The narrative describes how innovative teaching and learning strategies will be integrated into the curriculum to support the career focus (e.g., project-based learning, </w:t>
            </w:r>
            <w:r w:rsidR="00A304D2" w:rsidRPr="00D97061">
              <w:rPr>
                <w:rFonts w:ascii="Calibri" w:hAnsi="Calibri" w:cs="Arial"/>
                <w:sz w:val="22"/>
                <w:szCs w:val="22"/>
              </w:rPr>
              <w:t>technology</w:t>
            </w:r>
            <w:r w:rsidR="00A304D2">
              <w:rPr>
                <w:rFonts w:ascii="Calibri" w:hAnsi="Calibri" w:cs="Arial"/>
                <w:sz w:val="22"/>
                <w:szCs w:val="22"/>
              </w:rPr>
              <w:t>-</w:t>
            </w:r>
            <w:r w:rsidRPr="00D97061">
              <w:rPr>
                <w:rFonts w:ascii="Calibri" w:hAnsi="Calibri" w:cs="Arial"/>
                <w:sz w:val="22"/>
                <w:szCs w:val="22"/>
              </w:rPr>
              <w:t xml:space="preserve">enabled learning, work-based learning, etc.).  </w:t>
            </w:r>
            <w:r w:rsidR="006708A2" w:rsidRPr="00D97061">
              <w:rPr>
                <w:rFonts w:ascii="Calibri" w:hAnsi="Calibri" w:cs="Arial"/>
                <w:sz w:val="22"/>
                <w:szCs w:val="22"/>
              </w:rPr>
              <w:t>L</w:t>
            </w:r>
            <w:r w:rsidRPr="00D97061">
              <w:rPr>
                <w:rFonts w:ascii="Calibri" w:hAnsi="Calibri" w:cs="Arial"/>
                <w:sz w:val="22"/>
                <w:szCs w:val="22"/>
              </w:rPr>
              <w:t xml:space="preserve">ocal business partner(s) may collaborate with the </w:t>
            </w:r>
            <w:r w:rsidR="00FE0D86" w:rsidRPr="00D97061">
              <w:rPr>
                <w:rFonts w:ascii="Calibri" w:hAnsi="Calibri" w:cs="Arial"/>
                <w:sz w:val="22"/>
                <w:szCs w:val="22"/>
              </w:rPr>
              <w:t>SS-</w:t>
            </w:r>
            <w:r w:rsidRPr="00D97061">
              <w:rPr>
                <w:rFonts w:ascii="Calibri" w:hAnsi="Calibri" w:cs="Arial"/>
                <w:sz w:val="22"/>
                <w:szCs w:val="22"/>
              </w:rPr>
              <w:t>ECHS partnership to provide activities that support the career focus.</w:t>
            </w:r>
          </w:p>
        </w:tc>
        <w:tc>
          <w:tcPr>
            <w:tcW w:w="903" w:type="dxa"/>
            <w:tcBorders>
              <w:top w:val="single" w:sz="4" w:space="0" w:color="auto"/>
              <w:left w:val="single" w:sz="4" w:space="0" w:color="auto"/>
              <w:bottom w:val="single" w:sz="4" w:space="0" w:color="auto"/>
              <w:right w:val="single" w:sz="4" w:space="0" w:color="auto"/>
            </w:tcBorders>
            <w:vAlign w:val="center"/>
          </w:tcPr>
          <w:p w14:paraId="4389C3B3"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4</w:t>
            </w:r>
          </w:p>
        </w:tc>
        <w:tc>
          <w:tcPr>
            <w:tcW w:w="898" w:type="dxa"/>
            <w:tcBorders>
              <w:top w:val="single" w:sz="4" w:space="0" w:color="auto"/>
              <w:left w:val="single" w:sz="4" w:space="0" w:color="auto"/>
              <w:bottom w:val="single" w:sz="4" w:space="0" w:color="auto"/>
              <w:right w:val="single" w:sz="4" w:space="0" w:color="auto"/>
            </w:tcBorders>
            <w:vAlign w:val="center"/>
          </w:tcPr>
          <w:p w14:paraId="172574BC"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3</w:t>
            </w:r>
          </w:p>
        </w:tc>
        <w:tc>
          <w:tcPr>
            <w:tcW w:w="898" w:type="dxa"/>
            <w:tcBorders>
              <w:top w:val="single" w:sz="4" w:space="0" w:color="auto"/>
              <w:left w:val="single" w:sz="4" w:space="0" w:color="auto"/>
              <w:bottom w:val="single" w:sz="4" w:space="0" w:color="auto"/>
              <w:right w:val="single" w:sz="4" w:space="0" w:color="auto"/>
            </w:tcBorders>
            <w:vAlign w:val="center"/>
          </w:tcPr>
          <w:p w14:paraId="12FC0772"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2</w:t>
            </w:r>
          </w:p>
        </w:tc>
        <w:tc>
          <w:tcPr>
            <w:tcW w:w="907" w:type="dxa"/>
            <w:tcBorders>
              <w:top w:val="single" w:sz="4" w:space="0" w:color="auto"/>
              <w:left w:val="single" w:sz="4" w:space="0" w:color="auto"/>
              <w:bottom w:val="single" w:sz="4" w:space="0" w:color="auto"/>
              <w:right w:val="single" w:sz="4" w:space="0" w:color="auto"/>
            </w:tcBorders>
            <w:vAlign w:val="center"/>
          </w:tcPr>
          <w:p w14:paraId="69B66E43" w14:textId="77777777" w:rsidR="00094CD4" w:rsidRPr="00D97061" w:rsidRDefault="007D6420" w:rsidP="00116C1A">
            <w:pPr>
              <w:tabs>
                <w:tab w:val="right" w:pos="10710"/>
              </w:tabs>
              <w:jc w:val="center"/>
              <w:rPr>
                <w:rFonts w:ascii="Calibri" w:hAnsi="Calibri" w:cs="Arial"/>
                <w:sz w:val="22"/>
                <w:szCs w:val="22"/>
              </w:rPr>
            </w:pPr>
            <w:r w:rsidRPr="00D97061">
              <w:rPr>
                <w:rFonts w:ascii="Calibri" w:hAnsi="Calibri" w:cs="Arial"/>
                <w:sz w:val="22"/>
                <w:szCs w:val="22"/>
              </w:rPr>
              <w:t>1</w:t>
            </w:r>
          </w:p>
        </w:tc>
        <w:tc>
          <w:tcPr>
            <w:tcW w:w="927" w:type="dxa"/>
            <w:tcBorders>
              <w:top w:val="single" w:sz="4" w:space="0" w:color="auto"/>
              <w:left w:val="single" w:sz="4" w:space="0" w:color="auto"/>
              <w:bottom w:val="single" w:sz="4" w:space="0" w:color="auto"/>
              <w:right w:val="single" w:sz="4" w:space="0" w:color="auto"/>
            </w:tcBorders>
            <w:vAlign w:val="center"/>
          </w:tcPr>
          <w:p w14:paraId="16B0F5FB"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0</w:t>
            </w:r>
          </w:p>
        </w:tc>
      </w:tr>
      <w:tr w:rsidR="00D97061" w:rsidRPr="00D97061" w14:paraId="7C0A6162" w14:textId="77777777" w:rsidTr="00116C1A">
        <w:tc>
          <w:tcPr>
            <w:tcW w:w="5774" w:type="dxa"/>
            <w:tcBorders>
              <w:top w:val="single" w:sz="4" w:space="0" w:color="auto"/>
              <w:left w:val="single" w:sz="4" w:space="0" w:color="auto"/>
              <w:bottom w:val="single" w:sz="4" w:space="0" w:color="auto"/>
              <w:right w:val="single" w:sz="4" w:space="0" w:color="auto"/>
            </w:tcBorders>
          </w:tcPr>
          <w:p w14:paraId="3621466E" w14:textId="77777777" w:rsidR="00094CD4" w:rsidRPr="00D97061" w:rsidRDefault="00094CD4" w:rsidP="00116C1A">
            <w:pPr>
              <w:ind w:left="360" w:hanging="360"/>
              <w:rPr>
                <w:rFonts w:ascii="Calibri" w:hAnsi="Calibri" w:cs="Arial"/>
                <w:sz w:val="22"/>
                <w:szCs w:val="22"/>
              </w:rPr>
            </w:pPr>
            <w:r w:rsidRPr="00D97061">
              <w:rPr>
                <w:rFonts w:ascii="Calibri" w:hAnsi="Calibri" w:cs="Arial"/>
                <w:sz w:val="22"/>
                <w:szCs w:val="22"/>
              </w:rPr>
              <w:t xml:space="preserve">e.  The narrative explains how students will receive a Regents diploma and at least 24 and up to 60 transferrable college credits or an associate degree.   The applicant has submitted a College Credit Accumulation Plan (Attachment VII) that outlines the target number of </w:t>
            </w:r>
            <w:r w:rsidRPr="00D97061">
              <w:rPr>
                <w:rFonts w:ascii="Calibri" w:hAnsi="Calibri" w:cs="Arial"/>
                <w:sz w:val="22"/>
                <w:szCs w:val="22"/>
              </w:rPr>
              <w:lastRenderedPageBreak/>
              <w:t xml:space="preserve">college credits students will earn at each grade level, and the number of college credits students will have earned cumulatively at the end of each grade level.  The applicant also identifies approximately how many college courses will be offered by college faculty on the partner IHE campus.   </w:t>
            </w:r>
            <w:r w:rsidR="00A9413F" w:rsidRPr="00D97061">
              <w:rPr>
                <w:rFonts w:ascii="Calibri" w:hAnsi="Calibri" w:cs="Arial"/>
                <w:sz w:val="22"/>
                <w:szCs w:val="22"/>
              </w:rPr>
              <w:t>SS-</w:t>
            </w:r>
            <w:r w:rsidRPr="00D97061">
              <w:rPr>
                <w:rFonts w:ascii="Calibri" w:hAnsi="Calibri" w:cs="Arial"/>
                <w:sz w:val="22"/>
                <w:szCs w:val="22"/>
              </w:rPr>
              <w:t xml:space="preserve">ECHSs that are not located on the partner IHE campus must require students to take at least </w:t>
            </w:r>
            <w:r w:rsidR="00B64EB4" w:rsidRPr="00D97061">
              <w:rPr>
                <w:rFonts w:ascii="Calibri" w:hAnsi="Calibri" w:cs="Arial"/>
                <w:sz w:val="22"/>
                <w:szCs w:val="22"/>
              </w:rPr>
              <w:t xml:space="preserve">three </w:t>
            </w:r>
            <w:r w:rsidRPr="00D97061">
              <w:rPr>
                <w:rFonts w:ascii="Calibri" w:hAnsi="Calibri" w:cs="Arial"/>
                <w:sz w:val="22"/>
                <w:szCs w:val="22"/>
              </w:rPr>
              <w:t xml:space="preserve">courses on the partner IHE campus.  For </w:t>
            </w:r>
            <w:r w:rsidR="00A9413F" w:rsidRPr="00D97061">
              <w:rPr>
                <w:rFonts w:ascii="Calibri" w:hAnsi="Calibri" w:cs="Arial"/>
                <w:sz w:val="22"/>
                <w:szCs w:val="22"/>
              </w:rPr>
              <w:t>SS-</w:t>
            </w:r>
            <w:r w:rsidRPr="00D97061">
              <w:rPr>
                <w:rFonts w:ascii="Calibri" w:hAnsi="Calibri" w:cs="Arial"/>
                <w:sz w:val="22"/>
                <w:szCs w:val="22"/>
              </w:rPr>
              <w:t xml:space="preserve">ECHS programs in which students earn an associate degree, students must take at least </w:t>
            </w:r>
            <w:r w:rsidR="00B64EB4" w:rsidRPr="00D97061">
              <w:rPr>
                <w:rFonts w:ascii="Calibri" w:hAnsi="Calibri" w:cs="Arial"/>
                <w:sz w:val="22"/>
                <w:szCs w:val="22"/>
              </w:rPr>
              <w:t>six</w:t>
            </w:r>
            <w:r w:rsidRPr="00D97061">
              <w:rPr>
                <w:rFonts w:ascii="Calibri" w:hAnsi="Calibri" w:cs="Arial"/>
                <w:sz w:val="22"/>
                <w:szCs w:val="22"/>
              </w:rPr>
              <w:t xml:space="preserve"> of their college courses on the partner IHE campus.</w:t>
            </w:r>
          </w:p>
          <w:p w14:paraId="3597A9BA"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       </w:t>
            </w:r>
          </w:p>
        </w:tc>
        <w:tc>
          <w:tcPr>
            <w:tcW w:w="903" w:type="dxa"/>
            <w:tcBorders>
              <w:top w:val="single" w:sz="4" w:space="0" w:color="auto"/>
              <w:left w:val="single" w:sz="4" w:space="0" w:color="auto"/>
              <w:bottom w:val="single" w:sz="4" w:space="0" w:color="auto"/>
              <w:right w:val="single" w:sz="4" w:space="0" w:color="auto"/>
            </w:tcBorders>
            <w:vAlign w:val="center"/>
          </w:tcPr>
          <w:p w14:paraId="16570E27" w14:textId="77777777" w:rsidR="00094CD4" w:rsidRPr="00D97061" w:rsidRDefault="00FF0917" w:rsidP="00116C1A">
            <w:pPr>
              <w:tabs>
                <w:tab w:val="right" w:pos="10710"/>
              </w:tabs>
              <w:jc w:val="center"/>
              <w:rPr>
                <w:rFonts w:ascii="Calibri" w:hAnsi="Calibri" w:cs="Arial"/>
                <w:sz w:val="22"/>
                <w:szCs w:val="22"/>
              </w:rPr>
            </w:pPr>
            <w:r w:rsidRPr="00D97061">
              <w:rPr>
                <w:rFonts w:ascii="Calibri" w:hAnsi="Calibri" w:cs="Arial"/>
                <w:sz w:val="22"/>
                <w:szCs w:val="22"/>
              </w:rPr>
              <w:lastRenderedPageBreak/>
              <w:t>4</w:t>
            </w:r>
          </w:p>
        </w:tc>
        <w:tc>
          <w:tcPr>
            <w:tcW w:w="898" w:type="dxa"/>
            <w:tcBorders>
              <w:top w:val="single" w:sz="4" w:space="0" w:color="auto"/>
              <w:left w:val="single" w:sz="4" w:space="0" w:color="auto"/>
              <w:bottom w:val="single" w:sz="4" w:space="0" w:color="auto"/>
              <w:right w:val="single" w:sz="4" w:space="0" w:color="auto"/>
            </w:tcBorders>
            <w:vAlign w:val="center"/>
          </w:tcPr>
          <w:p w14:paraId="24C6AFE2" w14:textId="77777777" w:rsidR="00094CD4" w:rsidRPr="00D97061" w:rsidRDefault="00FF0917" w:rsidP="00116C1A">
            <w:pPr>
              <w:tabs>
                <w:tab w:val="right" w:pos="10710"/>
              </w:tabs>
              <w:jc w:val="center"/>
              <w:rPr>
                <w:rFonts w:ascii="Calibri" w:hAnsi="Calibri" w:cs="Arial"/>
                <w:sz w:val="22"/>
                <w:szCs w:val="22"/>
              </w:rPr>
            </w:pPr>
            <w:r w:rsidRPr="00D97061">
              <w:rPr>
                <w:rFonts w:ascii="Calibri" w:hAnsi="Calibri" w:cs="Arial"/>
                <w:sz w:val="22"/>
                <w:szCs w:val="22"/>
              </w:rPr>
              <w:t>3</w:t>
            </w:r>
          </w:p>
        </w:tc>
        <w:tc>
          <w:tcPr>
            <w:tcW w:w="898" w:type="dxa"/>
            <w:tcBorders>
              <w:top w:val="single" w:sz="4" w:space="0" w:color="auto"/>
              <w:left w:val="single" w:sz="4" w:space="0" w:color="auto"/>
              <w:bottom w:val="single" w:sz="4" w:space="0" w:color="auto"/>
              <w:right w:val="single" w:sz="4" w:space="0" w:color="auto"/>
            </w:tcBorders>
            <w:vAlign w:val="center"/>
          </w:tcPr>
          <w:p w14:paraId="7556300A" w14:textId="77777777" w:rsidR="00094CD4" w:rsidRPr="00D97061" w:rsidRDefault="00FF0917" w:rsidP="00116C1A">
            <w:pPr>
              <w:tabs>
                <w:tab w:val="right" w:pos="10710"/>
              </w:tabs>
              <w:jc w:val="center"/>
              <w:rPr>
                <w:rFonts w:ascii="Calibri" w:hAnsi="Calibri" w:cs="Arial"/>
                <w:sz w:val="22"/>
                <w:szCs w:val="22"/>
              </w:rPr>
            </w:pPr>
            <w:r w:rsidRPr="00D97061">
              <w:rPr>
                <w:rFonts w:ascii="Calibri" w:hAnsi="Calibri" w:cs="Arial"/>
                <w:sz w:val="22"/>
                <w:szCs w:val="22"/>
              </w:rPr>
              <w:t>2</w:t>
            </w:r>
          </w:p>
        </w:tc>
        <w:tc>
          <w:tcPr>
            <w:tcW w:w="907" w:type="dxa"/>
            <w:tcBorders>
              <w:top w:val="single" w:sz="4" w:space="0" w:color="auto"/>
              <w:left w:val="single" w:sz="4" w:space="0" w:color="auto"/>
              <w:bottom w:val="single" w:sz="4" w:space="0" w:color="auto"/>
              <w:right w:val="single" w:sz="4" w:space="0" w:color="auto"/>
            </w:tcBorders>
            <w:vAlign w:val="center"/>
          </w:tcPr>
          <w:p w14:paraId="067DDFA8" w14:textId="77777777" w:rsidR="00094CD4" w:rsidRPr="00D97061" w:rsidRDefault="00FF0917" w:rsidP="00116C1A">
            <w:pPr>
              <w:tabs>
                <w:tab w:val="right" w:pos="10710"/>
              </w:tabs>
              <w:jc w:val="center"/>
              <w:rPr>
                <w:rFonts w:ascii="Calibri" w:hAnsi="Calibri" w:cs="Arial"/>
                <w:sz w:val="22"/>
                <w:szCs w:val="22"/>
              </w:rPr>
            </w:pPr>
            <w:r w:rsidRPr="00D97061">
              <w:rPr>
                <w:rFonts w:ascii="Calibri" w:hAnsi="Calibri" w:cs="Arial"/>
                <w:sz w:val="22"/>
                <w:szCs w:val="22"/>
              </w:rPr>
              <w:t>1</w:t>
            </w:r>
          </w:p>
        </w:tc>
        <w:tc>
          <w:tcPr>
            <w:tcW w:w="927" w:type="dxa"/>
            <w:tcBorders>
              <w:top w:val="single" w:sz="4" w:space="0" w:color="auto"/>
              <w:left w:val="single" w:sz="4" w:space="0" w:color="auto"/>
              <w:bottom w:val="single" w:sz="4" w:space="0" w:color="auto"/>
              <w:right w:val="single" w:sz="4" w:space="0" w:color="auto"/>
            </w:tcBorders>
            <w:vAlign w:val="center"/>
          </w:tcPr>
          <w:p w14:paraId="25F9D26D" w14:textId="77777777" w:rsidR="00094CD4" w:rsidRPr="00D97061" w:rsidRDefault="00094CD4" w:rsidP="00116C1A">
            <w:pPr>
              <w:tabs>
                <w:tab w:val="right" w:pos="10710"/>
              </w:tabs>
              <w:jc w:val="center"/>
              <w:rPr>
                <w:rFonts w:ascii="Calibri" w:hAnsi="Calibri" w:cs="Arial"/>
                <w:sz w:val="22"/>
                <w:szCs w:val="22"/>
              </w:rPr>
            </w:pPr>
            <w:r w:rsidRPr="00D97061">
              <w:rPr>
                <w:rFonts w:ascii="Calibri" w:hAnsi="Calibri" w:cs="Arial"/>
                <w:sz w:val="22"/>
                <w:szCs w:val="22"/>
              </w:rPr>
              <w:t>0</w:t>
            </w:r>
          </w:p>
        </w:tc>
      </w:tr>
      <w:tr w:rsidR="00094CD4" w:rsidRPr="00D97061" w14:paraId="1B6F556D" w14:textId="77777777" w:rsidTr="00116C1A">
        <w:tc>
          <w:tcPr>
            <w:tcW w:w="10307" w:type="dxa"/>
            <w:gridSpan w:val="6"/>
            <w:tcBorders>
              <w:top w:val="single" w:sz="4" w:space="0" w:color="auto"/>
              <w:left w:val="single" w:sz="4" w:space="0" w:color="auto"/>
              <w:bottom w:val="single" w:sz="4" w:space="0" w:color="auto"/>
              <w:right w:val="single" w:sz="4" w:space="0" w:color="auto"/>
            </w:tcBorders>
          </w:tcPr>
          <w:p w14:paraId="3546D8E0" w14:textId="77777777" w:rsidR="00094CD4" w:rsidRPr="00D97061" w:rsidRDefault="00094CD4" w:rsidP="00116C1A">
            <w:pPr>
              <w:jc w:val="right"/>
              <w:rPr>
                <w:rFonts w:ascii="Calibri" w:hAnsi="Calibri" w:cs="Arial"/>
                <w:sz w:val="22"/>
                <w:szCs w:val="22"/>
              </w:rPr>
            </w:pPr>
            <w:r w:rsidRPr="00D97061">
              <w:rPr>
                <w:rFonts w:ascii="Calibri" w:hAnsi="Calibri" w:cs="Arial"/>
                <w:sz w:val="22"/>
                <w:szCs w:val="22"/>
              </w:rPr>
              <w:t xml:space="preserve">Score (            ) out of </w:t>
            </w:r>
            <w:r w:rsidR="00FF0917" w:rsidRPr="00D97061">
              <w:rPr>
                <w:rFonts w:ascii="Calibri" w:hAnsi="Calibri" w:cs="Arial"/>
                <w:sz w:val="22"/>
                <w:szCs w:val="22"/>
              </w:rPr>
              <w:t>18</w:t>
            </w:r>
          </w:p>
          <w:p w14:paraId="25E36992" w14:textId="22C4AAB9" w:rsidR="00094CD4" w:rsidRPr="00D97061" w:rsidRDefault="00094CD4" w:rsidP="00116C1A">
            <w:pPr>
              <w:tabs>
                <w:tab w:val="right" w:pos="10710"/>
              </w:tabs>
              <w:rPr>
                <w:rFonts w:ascii="Calibri" w:hAnsi="Calibri" w:cs="Arial"/>
                <w:sz w:val="22"/>
                <w:szCs w:val="22"/>
              </w:rPr>
            </w:pPr>
            <w:r w:rsidRPr="00D97061">
              <w:rPr>
                <w:rFonts w:ascii="Calibri" w:hAnsi="Calibri" w:cs="Arial"/>
                <w:b/>
                <w:sz w:val="22"/>
                <w:szCs w:val="22"/>
              </w:rPr>
              <w:t>4.  Curriculum and Academic Rigor</w:t>
            </w:r>
            <w:r w:rsidR="00A304D2">
              <w:rPr>
                <w:rFonts w:ascii="Calibri" w:hAnsi="Calibri" w:cs="Arial"/>
                <w:b/>
                <w:sz w:val="22"/>
                <w:szCs w:val="22"/>
              </w:rPr>
              <w:t xml:space="preserve"> </w:t>
            </w:r>
            <w:r w:rsidR="00A304D2" w:rsidRPr="00E52695">
              <w:rPr>
                <w:rFonts w:ascii="Calibri" w:hAnsi="Calibri" w:cs="Arial"/>
                <w:b/>
                <w:i/>
                <w:sz w:val="22"/>
                <w:szCs w:val="22"/>
              </w:rPr>
              <w:t>continued</w:t>
            </w:r>
          </w:p>
          <w:p w14:paraId="2055DF95" w14:textId="77777777" w:rsidR="00094CD4" w:rsidRPr="00D97061" w:rsidRDefault="00094CD4" w:rsidP="00116C1A">
            <w:pPr>
              <w:tabs>
                <w:tab w:val="right" w:pos="10710"/>
              </w:tabs>
              <w:rPr>
                <w:rFonts w:ascii="Calibri" w:hAnsi="Calibri" w:cs="Arial"/>
                <w:sz w:val="22"/>
                <w:szCs w:val="22"/>
              </w:rPr>
            </w:pPr>
          </w:p>
          <w:p w14:paraId="196F0CEE"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Comments:                                                                                                      </w:t>
            </w:r>
          </w:p>
          <w:p w14:paraId="544FC9F8" w14:textId="77777777" w:rsidR="00094CD4" w:rsidRPr="00D97061" w:rsidRDefault="00094CD4" w:rsidP="00116C1A">
            <w:pPr>
              <w:tabs>
                <w:tab w:val="right" w:pos="10710"/>
              </w:tabs>
              <w:rPr>
                <w:rFonts w:ascii="Calibri" w:hAnsi="Calibri" w:cs="Arial"/>
                <w:sz w:val="22"/>
                <w:szCs w:val="22"/>
              </w:rPr>
            </w:pPr>
          </w:p>
          <w:p w14:paraId="14042230" w14:textId="77777777" w:rsidR="00094CD4" w:rsidRPr="00D97061" w:rsidRDefault="00094CD4" w:rsidP="00116C1A">
            <w:pPr>
              <w:tabs>
                <w:tab w:val="right" w:pos="10710"/>
              </w:tabs>
              <w:rPr>
                <w:rFonts w:ascii="Calibri" w:hAnsi="Calibri" w:cs="Arial"/>
                <w:sz w:val="22"/>
                <w:szCs w:val="22"/>
              </w:rPr>
            </w:pPr>
          </w:p>
          <w:p w14:paraId="7DA03EE9" w14:textId="77777777" w:rsidR="00094CD4" w:rsidRPr="00D97061" w:rsidRDefault="00094CD4" w:rsidP="00116C1A">
            <w:pPr>
              <w:tabs>
                <w:tab w:val="right" w:pos="10710"/>
              </w:tabs>
              <w:rPr>
                <w:rFonts w:ascii="Calibri" w:hAnsi="Calibri" w:cs="Arial"/>
                <w:sz w:val="22"/>
                <w:szCs w:val="22"/>
              </w:rPr>
            </w:pPr>
          </w:p>
          <w:p w14:paraId="079A68AF" w14:textId="77777777" w:rsidR="00094CD4" w:rsidRPr="00D97061" w:rsidRDefault="00094CD4" w:rsidP="00116C1A">
            <w:pPr>
              <w:tabs>
                <w:tab w:val="right" w:pos="10710"/>
              </w:tabs>
              <w:rPr>
                <w:rFonts w:ascii="Calibri" w:hAnsi="Calibri" w:cs="Arial"/>
                <w:sz w:val="22"/>
                <w:szCs w:val="22"/>
              </w:rPr>
            </w:pPr>
          </w:p>
          <w:p w14:paraId="49AEB4C0" w14:textId="77777777" w:rsidR="00094CD4" w:rsidRPr="00D97061" w:rsidRDefault="00094CD4" w:rsidP="00116C1A">
            <w:pPr>
              <w:tabs>
                <w:tab w:val="right" w:pos="10710"/>
              </w:tabs>
              <w:rPr>
                <w:rFonts w:ascii="Calibri" w:hAnsi="Calibri" w:cs="Arial"/>
                <w:sz w:val="22"/>
                <w:szCs w:val="22"/>
              </w:rPr>
            </w:pPr>
          </w:p>
          <w:p w14:paraId="4E5905E9" w14:textId="77777777" w:rsidR="00094CD4" w:rsidRPr="00D97061" w:rsidRDefault="00094CD4" w:rsidP="00116C1A">
            <w:pPr>
              <w:tabs>
                <w:tab w:val="right" w:pos="10710"/>
              </w:tabs>
              <w:rPr>
                <w:rFonts w:ascii="Calibri" w:hAnsi="Calibri" w:cs="Arial"/>
                <w:sz w:val="22"/>
                <w:szCs w:val="22"/>
              </w:rPr>
            </w:pPr>
          </w:p>
          <w:p w14:paraId="4844A585" w14:textId="77777777" w:rsidR="00094CD4" w:rsidRPr="00D97061" w:rsidRDefault="00094CD4" w:rsidP="00116C1A">
            <w:pPr>
              <w:tabs>
                <w:tab w:val="right" w:pos="10710"/>
              </w:tabs>
              <w:rPr>
                <w:rFonts w:ascii="Calibri" w:hAnsi="Calibri" w:cs="Arial"/>
                <w:sz w:val="22"/>
                <w:szCs w:val="22"/>
              </w:rPr>
            </w:pPr>
          </w:p>
          <w:p w14:paraId="0C8EAC0C" w14:textId="77777777" w:rsidR="00094CD4" w:rsidRPr="00D97061" w:rsidRDefault="00094CD4" w:rsidP="00116C1A">
            <w:pPr>
              <w:tabs>
                <w:tab w:val="right" w:pos="10710"/>
              </w:tabs>
              <w:rPr>
                <w:rFonts w:ascii="Calibri" w:hAnsi="Calibri" w:cs="Arial"/>
                <w:sz w:val="22"/>
                <w:szCs w:val="22"/>
              </w:rPr>
            </w:pPr>
          </w:p>
          <w:p w14:paraId="586AFBD5" w14:textId="77777777" w:rsidR="00094CD4" w:rsidRPr="00D97061" w:rsidRDefault="00094CD4" w:rsidP="00116C1A">
            <w:pPr>
              <w:tabs>
                <w:tab w:val="right" w:pos="10710"/>
              </w:tabs>
              <w:rPr>
                <w:rFonts w:ascii="Calibri" w:hAnsi="Calibri" w:cs="Arial"/>
                <w:sz w:val="22"/>
                <w:szCs w:val="22"/>
              </w:rPr>
            </w:pPr>
          </w:p>
          <w:p w14:paraId="1B4C126B" w14:textId="77777777" w:rsidR="00094CD4" w:rsidRPr="00D97061" w:rsidRDefault="00094CD4" w:rsidP="00116C1A">
            <w:pPr>
              <w:tabs>
                <w:tab w:val="right" w:pos="10710"/>
              </w:tabs>
              <w:rPr>
                <w:rFonts w:ascii="Calibri" w:hAnsi="Calibri" w:cs="Arial"/>
                <w:sz w:val="22"/>
                <w:szCs w:val="22"/>
              </w:rPr>
            </w:pPr>
          </w:p>
          <w:p w14:paraId="506B45E6" w14:textId="77777777" w:rsidR="00094CD4" w:rsidRPr="00D97061" w:rsidRDefault="00094CD4" w:rsidP="00116C1A">
            <w:pPr>
              <w:tabs>
                <w:tab w:val="right" w:pos="10710"/>
              </w:tabs>
              <w:rPr>
                <w:rFonts w:ascii="Calibri" w:hAnsi="Calibri" w:cs="Arial"/>
                <w:sz w:val="22"/>
                <w:szCs w:val="22"/>
              </w:rPr>
            </w:pPr>
          </w:p>
          <w:p w14:paraId="3E6556C8" w14:textId="77777777" w:rsidR="00094CD4" w:rsidRPr="00D97061" w:rsidRDefault="00094CD4" w:rsidP="00116C1A">
            <w:pPr>
              <w:tabs>
                <w:tab w:val="right" w:pos="10710"/>
              </w:tabs>
              <w:rPr>
                <w:rFonts w:ascii="Calibri" w:hAnsi="Calibri" w:cs="Arial"/>
                <w:sz w:val="22"/>
                <w:szCs w:val="22"/>
              </w:rPr>
            </w:pPr>
          </w:p>
          <w:p w14:paraId="50BF0268" w14:textId="77777777" w:rsidR="00094CD4" w:rsidRPr="00D97061" w:rsidRDefault="00094CD4" w:rsidP="00116C1A">
            <w:pPr>
              <w:tabs>
                <w:tab w:val="right" w:pos="10710"/>
              </w:tabs>
              <w:rPr>
                <w:rFonts w:ascii="Calibri" w:hAnsi="Calibri" w:cs="Arial"/>
                <w:sz w:val="22"/>
                <w:szCs w:val="22"/>
              </w:rPr>
            </w:pPr>
          </w:p>
          <w:p w14:paraId="4ACC421F" w14:textId="77777777" w:rsidR="00094CD4" w:rsidRPr="00D97061" w:rsidRDefault="00094CD4" w:rsidP="00116C1A">
            <w:pPr>
              <w:tabs>
                <w:tab w:val="right" w:pos="10710"/>
              </w:tabs>
              <w:rPr>
                <w:rFonts w:ascii="Calibri" w:hAnsi="Calibri" w:cs="Arial"/>
                <w:sz w:val="22"/>
                <w:szCs w:val="22"/>
              </w:rPr>
            </w:pPr>
          </w:p>
          <w:p w14:paraId="19118026" w14:textId="77777777" w:rsidR="00094CD4" w:rsidRPr="00D97061" w:rsidRDefault="00094CD4" w:rsidP="00116C1A">
            <w:pPr>
              <w:tabs>
                <w:tab w:val="right" w:pos="10710"/>
              </w:tabs>
              <w:rPr>
                <w:rFonts w:ascii="Calibri" w:hAnsi="Calibri" w:cs="Arial"/>
                <w:sz w:val="22"/>
                <w:szCs w:val="22"/>
              </w:rPr>
            </w:pPr>
          </w:p>
          <w:p w14:paraId="4F6DDFF6" w14:textId="77777777" w:rsidR="00094CD4" w:rsidRPr="00D97061" w:rsidRDefault="00094CD4" w:rsidP="00116C1A">
            <w:pPr>
              <w:tabs>
                <w:tab w:val="right" w:pos="10710"/>
              </w:tabs>
              <w:rPr>
                <w:rFonts w:ascii="Calibri" w:hAnsi="Calibri" w:cs="Arial"/>
                <w:sz w:val="22"/>
                <w:szCs w:val="22"/>
              </w:rPr>
            </w:pPr>
          </w:p>
          <w:p w14:paraId="4535B603" w14:textId="77777777" w:rsidR="00094CD4" w:rsidRPr="00D97061" w:rsidRDefault="00094CD4" w:rsidP="00116C1A">
            <w:pPr>
              <w:tabs>
                <w:tab w:val="right" w:pos="10710"/>
              </w:tabs>
              <w:rPr>
                <w:rFonts w:ascii="Calibri" w:hAnsi="Calibri" w:cs="Arial"/>
                <w:sz w:val="22"/>
                <w:szCs w:val="22"/>
              </w:rPr>
            </w:pPr>
          </w:p>
          <w:p w14:paraId="38945C2B" w14:textId="77777777" w:rsidR="00094CD4" w:rsidRPr="00D97061" w:rsidRDefault="00094CD4" w:rsidP="00116C1A">
            <w:pPr>
              <w:tabs>
                <w:tab w:val="right" w:pos="10710"/>
              </w:tabs>
              <w:rPr>
                <w:rFonts w:ascii="Calibri" w:hAnsi="Calibri" w:cs="Arial"/>
                <w:sz w:val="22"/>
                <w:szCs w:val="22"/>
              </w:rPr>
            </w:pPr>
          </w:p>
          <w:p w14:paraId="2EA0B79D" w14:textId="77777777" w:rsidR="00094CD4" w:rsidRPr="00D97061" w:rsidRDefault="00094CD4" w:rsidP="00116C1A">
            <w:pPr>
              <w:tabs>
                <w:tab w:val="right" w:pos="10710"/>
              </w:tabs>
              <w:rPr>
                <w:rFonts w:ascii="Calibri" w:hAnsi="Calibri" w:cs="Arial"/>
                <w:sz w:val="22"/>
                <w:szCs w:val="22"/>
              </w:rPr>
            </w:pPr>
          </w:p>
          <w:p w14:paraId="66B0BB47" w14:textId="77777777" w:rsidR="00094CD4" w:rsidRPr="00D97061" w:rsidRDefault="00094CD4" w:rsidP="00116C1A">
            <w:pPr>
              <w:tabs>
                <w:tab w:val="right" w:pos="10710"/>
              </w:tabs>
              <w:rPr>
                <w:rFonts w:ascii="Calibri" w:hAnsi="Calibri" w:cs="Arial"/>
                <w:sz w:val="22"/>
                <w:szCs w:val="22"/>
              </w:rPr>
            </w:pPr>
          </w:p>
          <w:p w14:paraId="250D8A4E" w14:textId="77777777" w:rsidR="00094CD4" w:rsidRPr="00D97061" w:rsidRDefault="00094CD4" w:rsidP="00116C1A">
            <w:pPr>
              <w:tabs>
                <w:tab w:val="right" w:pos="10710"/>
              </w:tabs>
              <w:rPr>
                <w:rFonts w:ascii="Calibri" w:hAnsi="Calibri" w:cs="Arial"/>
                <w:sz w:val="22"/>
                <w:szCs w:val="22"/>
              </w:rPr>
            </w:pPr>
          </w:p>
          <w:p w14:paraId="137FA150" w14:textId="77777777" w:rsidR="00094CD4" w:rsidRPr="00D97061" w:rsidRDefault="00094CD4" w:rsidP="00116C1A">
            <w:pPr>
              <w:tabs>
                <w:tab w:val="right" w:pos="10710"/>
              </w:tabs>
              <w:rPr>
                <w:rFonts w:ascii="Calibri" w:hAnsi="Calibri" w:cs="Arial"/>
                <w:sz w:val="22"/>
                <w:szCs w:val="22"/>
              </w:rPr>
            </w:pPr>
          </w:p>
          <w:p w14:paraId="225C3EC6" w14:textId="77777777" w:rsidR="00094CD4" w:rsidRPr="00D97061" w:rsidRDefault="00094CD4" w:rsidP="00116C1A">
            <w:pPr>
              <w:tabs>
                <w:tab w:val="right" w:pos="10710"/>
              </w:tabs>
              <w:rPr>
                <w:rFonts w:ascii="Calibri" w:hAnsi="Calibri" w:cs="Arial"/>
                <w:sz w:val="22"/>
                <w:szCs w:val="22"/>
              </w:rPr>
            </w:pPr>
          </w:p>
          <w:p w14:paraId="47E0FB0F" w14:textId="77777777" w:rsidR="00094CD4" w:rsidRPr="00D97061" w:rsidRDefault="00094CD4" w:rsidP="00116C1A">
            <w:pPr>
              <w:tabs>
                <w:tab w:val="right" w:pos="10710"/>
              </w:tabs>
              <w:rPr>
                <w:rFonts w:ascii="Calibri" w:hAnsi="Calibri" w:cs="Arial"/>
                <w:sz w:val="22"/>
                <w:szCs w:val="22"/>
              </w:rPr>
            </w:pPr>
          </w:p>
          <w:p w14:paraId="1D0C5315" w14:textId="77777777" w:rsidR="00094CD4" w:rsidRPr="00D97061" w:rsidRDefault="00094CD4" w:rsidP="00116C1A">
            <w:pPr>
              <w:tabs>
                <w:tab w:val="right" w:pos="10710"/>
              </w:tabs>
              <w:rPr>
                <w:rFonts w:ascii="Calibri" w:hAnsi="Calibri" w:cs="Arial"/>
                <w:sz w:val="22"/>
                <w:szCs w:val="22"/>
              </w:rPr>
            </w:pPr>
          </w:p>
          <w:p w14:paraId="7CDBFDEE" w14:textId="77777777" w:rsidR="00094CD4" w:rsidRPr="00D97061" w:rsidRDefault="00094CD4" w:rsidP="00116C1A">
            <w:pPr>
              <w:tabs>
                <w:tab w:val="right" w:pos="10710"/>
              </w:tabs>
              <w:rPr>
                <w:rFonts w:ascii="Calibri" w:hAnsi="Calibri" w:cs="Arial"/>
                <w:sz w:val="22"/>
                <w:szCs w:val="22"/>
              </w:rPr>
            </w:pPr>
          </w:p>
          <w:p w14:paraId="1EA9813C" w14:textId="77777777" w:rsidR="00094CD4" w:rsidRPr="00D97061" w:rsidRDefault="00094CD4" w:rsidP="00116C1A">
            <w:pPr>
              <w:tabs>
                <w:tab w:val="right" w:pos="10710"/>
              </w:tabs>
              <w:rPr>
                <w:rFonts w:ascii="Calibri" w:hAnsi="Calibri" w:cs="Arial"/>
                <w:sz w:val="22"/>
                <w:szCs w:val="22"/>
              </w:rPr>
            </w:pPr>
          </w:p>
          <w:p w14:paraId="67CF9251" w14:textId="77777777" w:rsidR="00094CD4" w:rsidRPr="00D97061" w:rsidRDefault="00094CD4" w:rsidP="00116C1A">
            <w:pPr>
              <w:tabs>
                <w:tab w:val="right" w:pos="10710"/>
              </w:tabs>
              <w:rPr>
                <w:rFonts w:ascii="Calibri" w:hAnsi="Calibri" w:cs="Arial"/>
                <w:sz w:val="22"/>
                <w:szCs w:val="22"/>
              </w:rPr>
            </w:pPr>
          </w:p>
          <w:p w14:paraId="212D1E1F" w14:textId="77777777" w:rsidR="00094CD4" w:rsidRPr="00D97061" w:rsidRDefault="00094CD4" w:rsidP="00116C1A">
            <w:pPr>
              <w:tabs>
                <w:tab w:val="right" w:pos="10710"/>
              </w:tabs>
              <w:rPr>
                <w:rFonts w:ascii="Calibri" w:hAnsi="Calibri" w:cs="Arial"/>
                <w:sz w:val="22"/>
                <w:szCs w:val="22"/>
              </w:rPr>
            </w:pPr>
          </w:p>
          <w:p w14:paraId="5AE945EE" w14:textId="77777777" w:rsidR="00094CD4" w:rsidRPr="00D97061" w:rsidRDefault="00094CD4" w:rsidP="00116C1A">
            <w:pPr>
              <w:tabs>
                <w:tab w:val="right" w:pos="10710"/>
              </w:tabs>
              <w:rPr>
                <w:rFonts w:ascii="Calibri" w:hAnsi="Calibri" w:cs="Arial"/>
                <w:sz w:val="22"/>
                <w:szCs w:val="22"/>
              </w:rPr>
            </w:pPr>
          </w:p>
          <w:p w14:paraId="422C9DEB" w14:textId="77777777" w:rsidR="00094CD4" w:rsidRPr="00D97061" w:rsidRDefault="00094CD4" w:rsidP="00116C1A">
            <w:pPr>
              <w:tabs>
                <w:tab w:val="right" w:pos="10710"/>
              </w:tabs>
              <w:rPr>
                <w:rFonts w:ascii="Calibri" w:hAnsi="Calibri" w:cs="Arial"/>
                <w:sz w:val="22"/>
                <w:szCs w:val="22"/>
              </w:rPr>
            </w:pPr>
          </w:p>
          <w:p w14:paraId="44B30DC6" w14:textId="77777777" w:rsidR="00094CD4" w:rsidRPr="00D97061" w:rsidRDefault="00094CD4" w:rsidP="00116C1A">
            <w:pPr>
              <w:tabs>
                <w:tab w:val="right" w:pos="10710"/>
              </w:tabs>
              <w:rPr>
                <w:rFonts w:ascii="Calibri" w:hAnsi="Calibri" w:cs="Arial"/>
                <w:sz w:val="22"/>
                <w:szCs w:val="22"/>
              </w:rPr>
            </w:pPr>
          </w:p>
          <w:p w14:paraId="242430C2" w14:textId="77777777" w:rsidR="00094CD4" w:rsidRPr="00D97061" w:rsidRDefault="00094CD4" w:rsidP="00116C1A">
            <w:pPr>
              <w:tabs>
                <w:tab w:val="right" w:pos="10710"/>
              </w:tabs>
              <w:rPr>
                <w:rFonts w:ascii="Calibri" w:hAnsi="Calibri" w:cs="Arial"/>
                <w:sz w:val="22"/>
                <w:szCs w:val="22"/>
              </w:rPr>
            </w:pPr>
          </w:p>
        </w:tc>
      </w:tr>
    </w:tbl>
    <w:p w14:paraId="05FDB00B" w14:textId="3DE63D89" w:rsidR="0000382D" w:rsidRDefault="0000382D" w:rsidP="00094CD4">
      <w:pPr>
        <w:rPr>
          <w:rFonts w:ascii="Calibri" w:hAnsi="Calibri"/>
          <w:sz w:val="22"/>
          <w:szCs w:val="22"/>
        </w:rPr>
      </w:pPr>
    </w:p>
    <w:p w14:paraId="44D379AD" w14:textId="7FEFB191" w:rsidR="0000382D" w:rsidRDefault="0000382D" w:rsidP="00094CD4">
      <w:pPr>
        <w:rPr>
          <w:rFonts w:ascii="Calibri" w:hAnsi="Calibri"/>
          <w:sz w:val="22"/>
          <w:szCs w:val="22"/>
        </w:rPr>
      </w:pPr>
    </w:p>
    <w:p w14:paraId="297C1212" w14:textId="77777777" w:rsidR="0000382D" w:rsidRDefault="0000382D" w:rsidP="00094CD4">
      <w:pPr>
        <w:rPr>
          <w:rFonts w:ascii="Calibri" w:hAnsi="Calibri"/>
          <w:sz w:val="22"/>
          <w:szCs w:val="22"/>
        </w:rPr>
      </w:pPr>
    </w:p>
    <w:p w14:paraId="606B0FF6" w14:textId="065048A2" w:rsidR="0000382D" w:rsidRDefault="0000382D" w:rsidP="00094CD4">
      <w:pPr>
        <w:rPr>
          <w:rFonts w:ascii="Calibri" w:hAnsi="Calibri"/>
          <w:sz w:val="22"/>
          <w:szCs w:val="22"/>
        </w:rPr>
      </w:pPr>
    </w:p>
    <w:p w14:paraId="50FF106B" w14:textId="77777777" w:rsidR="0000382D" w:rsidRPr="00D97061" w:rsidRDefault="0000382D" w:rsidP="00094CD4">
      <w:pPr>
        <w:rPr>
          <w:rFonts w:ascii="Calibri" w:hAnsi="Calibri"/>
          <w:sz w:val="22"/>
          <w:szCs w:val="22"/>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8"/>
        <w:gridCol w:w="900"/>
        <w:gridCol w:w="900"/>
        <w:gridCol w:w="720"/>
        <w:gridCol w:w="720"/>
        <w:gridCol w:w="780"/>
      </w:tblGrid>
      <w:tr w:rsidR="00D97061" w:rsidRPr="00D97061" w14:paraId="72950E7E" w14:textId="77777777" w:rsidTr="00116C1A">
        <w:tc>
          <w:tcPr>
            <w:tcW w:w="5688" w:type="dxa"/>
            <w:tcBorders>
              <w:top w:val="single" w:sz="4" w:space="0" w:color="auto"/>
              <w:left w:val="single" w:sz="4" w:space="0" w:color="auto"/>
              <w:bottom w:val="single" w:sz="4" w:space="0" w:color="auto"/>
              <w:right w:val="single" w:sz="4" w:space="0" w:color="auto"/>
            </w:tcBorders>
          </w:tcPr>
          <w:p w14:paraId="6B8CC787" w14:textId="77777777" w:rsidR="00094CD4" w:rsidRPr="00D97061" w:rsidRDefault="00094CD4" w:rsidP="00116C1A">
            <w:pPr>
              <w:jc w:val="both"/>
              <w:rPr>
                <w:rFonts w:ascii="Calibri" w:hAnsi="Calibri" w:cs="Arial"/>
                <w:b/>
                <w:sz w:val="22"/>
                <w:szCs w:val="22"/>
              </w:rPr>
            </w:pPr>
            <w:r w:rsidRPr="00D97061">
              <w:rPr>
                <w:rFonts w:ascii="Calibri" w:hAnsi="Calibri" w:cs="Arial"/>
                <w:b/>
                <w:sz w:val="22"/>
                <w:szCs w:val="22"/>
              </w:rPr>
              <w:br w:type="page"/>
              <w:t>5. Support Structures [</w:t>
            </w:r>
            <w:r w:rsidR="00C5553A" w:rsidRPr="00D97061">
              <w:rPr>
                <w:rFonts w:ascii="Calibri" w:hAnsi="Calibri" w:cs="Arial"/>
                <w:b/>
                <w:sz w:val="22"/>
                <w:szCs w:val="22"/>
              </w:rPr>
              <w:t xml:space="preserve">15 </w:t>
            </w:r>
            <w:r w:rsidRPr="00D97061">
              <w:rPr>
                <w:rFonts w:ascii="Calibri" w:hAnsi="Calibri" w:cs="Arial"/>
                <w:b/>
                <w:sz w:val="22"/>
                <w:szCs w:val="22"/>
              </w:rPr>
              <w:t>points]</w:t>
            </w:r>
          </w:p>
          <w:p w14:paraId="12CF7E88" w14:textId="77777777" w:rsidR="00094CD4" w:rsidRPr="00D97061" w:rsidRDefault="00094CD4" w:rsidP="00116C1A">
            <w:pPr>
              <w:tabs>
                <w:tab w:val="left" w:pos="540"/>
              </w:tabs>
              <w:spacing w:line="276" w:lineRule="auto"/>
              <w:ind w:left="360"/>
              <w:jc w:val="both"/>
              <w:rPr>
                <w:rFonts w:ascii="Calibri" w:hAnsi="Calibri" w:cs="Arial"/>
                <w:sz w:val="22"/>
                <w:szCs w:val="22"/>
              </w:rPr>
            </w:pPr>
            <w:r w:rsidRPr="00D97061">
              <w:rPr>
                <w:rFonts w:ascii="Calibri" w:hAnsi="Calibri" w:cs="Arial"/>
                <w:sz w:val="22"/>
                <w:szCs w:val="22"/>
              </w:rPr>
              <w:t xml:space="preserve">The applicant describes how the partners collaborate to provide support structures to build college readiness and a college-going culture. </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3D35DDE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Very</w:t>
            </w:r>
          </w:p>
          <w:p w14:paraId="568DDC99"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1B54CDF3"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1F6D9A2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Fair</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4ABE95F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Poor</w:t>
            </w:r>
          </w:p>
        </w:tc>
        <w:tc>
          <w:tcPr>
            <w:tcW w:w="780" w:type="dxa"/>
            <w:tcBorders>
              <w:top w:val="single" w:sz="4" w:space="0" w:color="auto"/>
              <w:left w:val="single" w:sz="4" w:space="0" w:color="auto"/>
              <w:bottom w:val="single" w:sz="4" w:space="0" w:color="auto"/>
              <w:right w:val="single" w:sz="4" w:space="0" w:color="auto"/>
            </w:tcBorders>
            <w:shd w:val="clear" w:color="auto" w:fill="E6E6E6"/>
          </w:tcPr>
          <w:p w14:paraId="0C8C047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NF</w:t>
            </w:r>
          </w:p>
        </w:tc>
      </w:tr>
      <w:tr w:rsidR="00D97061" w:rsidRPr="00D97061" w14:paraId="5E3A6B85" w14:textId="77777777" w:rsidTr="00116C1A">
        <w:tc>
          <w:tcPr>
            <w:tcW w:w="5688" w:type="dxa"/>
            <w:tcBorders>
              <w:top w:val="single" w:sz="4" w:space="0" w:color="auto"/>
              <w:left w:val="single" w:sz="4" w:space="0" w:color="auto"/>
              <w:bottom w:val="single" w:sz="4" w:space="0" w:color="auto"/>
              <w:right w:val="single" w:sz="4" w:space="0" w:color="auto"/>
            </w:tcBorders>
          </w:tcPr>
          <w:p w14:paraId="5B59E4DE" w14:textId="77777777" w:rsidR="00094CD4" w:rsidRPr="00D97061" w:rsidRDefault="00094CD4" w:rsidP="00116C1A">
            <w:pPr>
              <w:jc w:val="both"/>
              <w:rPr>
                <w:rFonts w:ascii="Calibri" w:hAnsi="Calibri" w:cs="Arial"/>
                <w:sz w:val="22"/>
                <w:szCs w:val="22"/>
              </w:rPr>
            </w:pPr>
            <w:r w:rsidRPr="00D97061">
              <w:rPr>
                <w:rFonts w:ascii="Calibri" w:hAnsi="Calibri" w:cs="Arial"/>
                <w:sz w:val="22"/>
                <w:szCs w:val="22"/>
              </w:rPr>
              <w:t xml:space="preserve">a. The applicant provides plans for creating and implementing strategies and activities that foster a distinct college-going culture at the </w:t>
            </w:r>
            <w:r w:rsidR="006708A2" w:rsidRPr="00D97061">
              <w:rPr>
                <w:rFonts w:ascii="Calibri" w:hAnsi="Calibri" w:cs="Arial"/>
                <w:sz w:val="22"/>
                <w:szCs w:val="22"/>
              </w:rPr>
              <w:t>SS-</w:t>
            </w:r>
            <w:r w:rsidRPr="00D97061">
              <w:rPr>
                <w:rFonts w:ascii="Calibri" w:hAnsi="Calibri" w:cs="Arial"/>
                <w:sz w:val="22"/>
                <w:szCs w:val="22"/>
              </w:rPr>
              <w:t>ECHS, such as bridge programs, participation in college activities, or college visits.</w:t>
            </w:r>
          </w:p>
          <w:p w14:paraId="22AE0479" w14:textId="55BA443B" w:rsidR="00094CD4" w:rsidRPr="00D97061" w:rsidRDefault="00094CD4" w:rsidP="00116C1A">
            <w:pPr>
              <w:autoSpaceDE w:val="0"/>
              <w:autoSpaceDN w:val="0"/>
              <w:adjustRightInd w:val="0"/>
              <w:rPr>
                <w:rFonts w:ascii="Calibri" w:hAnsi="Calibri" w:cs="Arial"/>
                <w:sz w:val="22"/>
                <w:szCs w:val="22"/>
              </w:rPr>
            </w:pPr>
            <w:r w:rsidRPr="00D97061">
              <w:rPr>
                <w:rFonts w:ascii="Calibri" w:hAnsi="Calibri" w:cs="Arial"/>
                <w:sz w:val="22"/>
                <w:szCs w:val="22"/>
              </w:rPr>
              <w:t xml:space="preserve">All students, regardless of program location, will attend a summer program on the partner IHE’s campus prior to taking college courses on the college campus during the school year.  The summer program </w:t>
            </w:r>
            <w:r w:rsidR="00CA24FE">
              <w:rPr>
                <w:rFonts w:ascii="Calibri" w:hAnsi="Calibri" w:cs="Arial"/>
                <w:sz w:val="22"/>
                <w:szCs w:val="22"/>
              </w:rPr>
              <w:t>should</w:t>
            </w:r>
            <w:r w:rsidR="00CA24FE" w:rsidRPr="00D97061">
              <w:rPr>
                <w:rFonts w:ascii="Calibri" w:hAnsi="Calibri" w:cs="Arial"/>
                <w:sz w:val="22"/>
                <w:szCs w:val="22"/>
              </w:rPr>
              <w:t xml:space="preserve"> </w:t>
            </w:r>
            <w:r w:rsidRPr="00D97061">
              <w:rPr>
                <w:rFonts w:ascii="Calibri" w:hAnsi="Calibri" w:cs="Arial"/>
                <w:sz w:val="22"/>
                <w:szCs w:val="22"/>
              </w:rPr>
              <w:t xml:space="preserve">be at least three weeks </w:t>
            </w:r>
            <w:r w:rsidR="00E52665">
              <w:rPr>
                <w:rFonts w:ascii="Calibri" w:hAnsi="Calibri" w:cs="Arial"/>
                <w:sz w:val="22"/>
                <w:szCs w:val="22"/>
              </w:rPr>
              <w:t xml:space="preserve">in </w:t>
            </w:r>
            <w:r w:rsidRPr="00D97061">
              <w:rPr>
                <w:rFonts w:ascii="Calibri" w:hAnsi="Calibri" w:cs="Arial"/>
                <w:sz w:val="22"/>
                <w:szCs w:val="22"/>
              </w:rPr>
              <w:t>duration.  The summer program may be of longer duration and include one or more college courses.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8EE580C" w14:textId="77777777" w:rsidR="00094CD4" w:rsidRPr="00D97061" w:rsidRDefault="00C5553A" w:rsidP="00116C1A">
            <w:pPr>
              <w:jc w:val="center"/>
              <w:rPr>
                <w:rFonts w:ascii="Calibri" w:hAnsi="Calibri" w:cs="Arial"/>
                <w:sz w:val="22"/>
                <w:szCs w:val="22"/>
              </w:rPr>
            </w:pPr>
            <w:r w:rsidRPr="00D9706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AB47FC7" w14:textId="77777777" w:rsidR="00094CD4" w:rsidRPr="00D97061" w:rsidRDefault="00C5553A" w:rsidP="00116C1A">
            <w:pPr>
              <w:jc w:val="center"/>
              <w:rPr>
                <w:rFonts w:ascii="Calibri" w:hAnsi="Calibri" w:cs="Arial"/>
                <w:sz w:val="22"/>
                <w:szCs w:val="22"/>
              </w:rPr>
            </w:pPr>
            <w:r w:rsidRPr="00D97061">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96D0B5" w14:textId="77777777" w:rsidR="00094CD4" w:rsidRPr="00D97061" w:rsidRDefault="00C5553A" w:rsidP="00116C1A">
            <w:pPr>
              <w:jc w:val="center"/>
              <w:rPr>
                <w:rFonts w:ascii="Calibri" w:hAnsi="Calibri" w:cs="Arial"/>
                <w:sz w:val="22"/>
                <w:szCs w:val="22"/>
              </w:rPr>
            </w:pPr>
            <w:r w:rsidRPr="00D97061">
              <w:rPr>
                <w:rFonts w:ascii="Calibri" w:hAnsi="Calibri" w:cs="Arial"/>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9D17A4E" w14:textId="77777777" w:rsidR="00094CD4" w:rsidRPr="00D97061" w:rsidRDefault="00247595" w:rsidP="00116C1A">
            <w:pPr>
              <w:jc w:val="center"/>
              <w:rPr>
                <w:rFonts w:ascii="Calibri" w:hAnsi="Calibri" w:cs="Arial"/>
                <w:sz w:val="22"/>
                <w:szCs w:val="22"/>
              </w:rPr>
            </w:pPr>
            <w:r>
              <w:rPr>
                <w:rFonts w:ascii="Calibri" w:hAnsi="Calibri" w:cs="Arial"/>
                <w:sz w:val="22"/>
                <w:szCs w:val="22"/>
              </w:rPr>
              <w:t>0</w:t>
            </w:r>
            <w:r w:rsidR="00C5553A" w:rsidRPr="00D97061">
              <w:rPr>
                <w:rFonts w:ascii="Calibri" w:hAnsi="Calibri" w:cs="Arial"/>
                <w:sz w:val="22"/>
                <w:szCs w:val="22"/>
              </w:rPr>
              <w:t>.75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244DF846"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1806012A" w14:textId="77777777" w:rsidTr="00116C1A">
        <w:tc>
          <w:tcPr>
            <w:tcW w:w="5688" w:type="dxa"/>
            <w:tcBorders>
              <w:top w:val="single" w:sz="4" w:space="0" w:color="auto"/>
              <w:left w:val="single" w:sz="4" w:space="0" w:color="auto"/>
              <w:bottom w:val="single" w:sz="4" w:space="0" w:color="auto"/>
              <w:right w:val="single" w:sz="4" w:space="0" w:color="auto"/>
            </w:tcBorders>
          </w:tcPr>
          <w:p w14:paraId="023BC235" w14:textId="77777777" w:rsidR="00094CD4" w:rsidRPr="00D97061" w:rsidRDefault="00094CD4" w:rsidP="00116C1A">
            <w:pPr>
              <w:jc w:val="both"/>
              <w:rPr>
                <w:rFonts w:ascii="Calibri" w:hAnsi="Calibri" w:cs="Arial"/>
                <w:sz w:val="22"/>
                <w:szCs w:val="22"/>
              </w:rPr>
            </w:pPr>
            <w:r w:rsidRPr="00D97061">
              <w:rPr>
                <w:rFonts w:ascii="Calibri" w:hAnsi="Calibri" w:cs="Arial"/>
                <w:sz w:val="22"/>
                <w:szCs w:val="22"/>
              </w:rPr>
              <w:t xml:space="preserve">b. The applicant provides plans for creating a personalized learning environment and student academic support services to maximize student success, such as tutoring or mentoring.  The applicant explains how students will be provided guidance in planning career paths and a postsecondary degree path(s) that supports that career.  The applicant also explains how </w:t>
            </w:r>
            <w:r w:rsidR="006708A2" w:rsidRPr="00D97061">
              <w:rPr>
                <w:rFonts w:ascii="Calibri" w:hAnsi="Calibri" w:cs="Arial"/>
                <w:sz w:val="22"/>
                <w:szCs w:val="22"/>
              </w:rPr>
              <w:t>SS-</w:t>
            </w:r>
            <w:r w:rsidRPr="00D97061">
              <w:rPr>
                <w:rFonts w:ascii="Calibri" w:hAnsi="Calibri" w:cs="Arial"/>
                <w:sz w:val="22"/>
                <w:szCs w:val="22"/>
              </w:rPr>
              <w:t>ECHS graduates who matriculate at the partner IHE will be supported to complete a postsecondary degree in a timely manner, considering the number of college credits they had accumulated when they matriculated.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962C84" w14:textId="77777777" w:rsidR="00094CD4" w:rsidRPr="00D97061" w:rsidRDefault="00C5553A" w:rsidP="00116C1A">
            <w:pPr>
              <w:jc w:val="center"/>
              <w:rPr>
                <w:rFonts w:ascii="Calibri" w:hAnsi="Calibri" w:cs="Arial"/>
                <w:sz w:val="22"/>
                <w:szCs w:val="22"/>
              </w:rPr>
            </w:pPr>
            <w:r w:rsidRPr="00D9706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36A5D0" w14:textId="77777777" w:rsidR="00094CD4" w:rsidRPr="00D97061" w:rsidRDefault="00C5553A" w:rsidP="00116C1A">
            <w:pPr>
              <w:jc w:val="center"/>
              <w:rPr>
                <w:rFonts w:ascii="Calibri" w:hAnsi="Calibri" w:cs="Arial"/>
                <w:sz w:val="22"/>
                <w:szCs w:val="22"/>
              </w:rPr>
            </w:pPr>
            <w:r w:rsidRPr="00D97061">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83EF95" w14:textId="77777777" w:rsidR="00094CD4" w:rsidRPr="00D97061" w:rsidRDefault="00C5553A" w:rsidP="00116C1A">
            <w:pPr>
              <w:jc w:val="center"/>
              <w:rPr>
                <w:rFonts w:ascii="Calibri" w:hAnsi="Calibri" w:cs="Arial"/>
                <w:sz w:val="22"/>
                <w:szCs w:val="22"/>
              </w:rPr>
            </w:pPr>
            <w:r w:rsidRPr="00D97061">
              <w:rPr>
                <w:rFonts w:ascii="Calibri" w:hAnsi="Calibri" w:cs="Arial"/>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8B0ADD" w14:textId="77777777" w:rsidR="00094CD4" w:rsidRPr="00D97061" w:rsidRDefault="00247595" w:rsidP="00116C1A">
            <w:pPr>
              <w:jc w:val="center"/>
              <w:rPr>
                <w:rFonts w:ascii="Calibri" w:hAnsi="Calibri" w:cs="Arial"/>
                <w:sz w:val="22"/>
                <w:szCs w:val="22"/>
              </w:rPr>
            </w:pPr>
            <w:r>
              <w:rPr>
                <w:rFonts w:ascii="Calibri" w:hAnsi="Calibri" w:cs="Arial"/>
                <w:sz w:val="22"/>
                <w:szCs w:val="22"/>
              </w:rPr>
              <w:t>0</w:t>
            </w:r>
            <w:r w:rsidR="00C5553A" w:rsidRPr="00D97061">
              <w:rPr>
                <w:rFonts w:ascii="Calibri" w:hAnsi="Calibri" w:cs="Arial"/>
                <w:sz w:val="22"/>
                <w:szCs w:val="22"/>
              </w:rPr>
              <w:t>.75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92C6AB2"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5C8E7C86" w14:textId="77777777" w:rsidTr="00116C1A">
        <w:tc>
          <w:tcPr>
            <w:tcW w:w="5688" w:type="dxa"/>
            <w:tcBorders>
              <w:top w:val="single" w:sz="4" w:space="0" w:color="auto"/>
              <w:left w:val="single" w:sz="4" w:space="0" w:color="auto"/>
              <w:bottom w:val="single" w:sz="4" w:space="0" w:color="auto"/>
              <w:right w:val="single" w:sz="4" w:space="0" w:color="auto"/>
            </w:tcBorders>
          </w:tcPr>
          <w:p w14:paraId="39675B36" w14:textId="2D6402B3" w:rsidR="00094CD4" w:rsidRPr="00D97061" w:rsidRDefault="00094CD4" w:rsidP="00116C1A">
            <w:pPr>
              <w:jc w:val="both"/>
              <w:rPr>
                <w:rFonts w:ascii="Calibri" w:hAnsi="Calibri" w:cs="Arial"/>
                <w:sz w:val="22"/>
                <w:szCs w:val="22"/>
              </w:rPr>
            </w:pPr>
            <w:r w:rsidRPr="00D97061">
              <w:rPr>
                <w:rFonts w:ascii="Calibri" w:hAnsi="Calibri" w:cs="Arial"/>
                <w:sz w:val="22"/>
                <w:szCs w:val="22"/>
              </w:rPr>
              <w:t xml:space="preserve">c. The applicant describes plans for social and emotional support services for the </w:t>
            </w:r>
            <w:r w:rsidR="006708A2" w:rsidRPr="00D97061">
              <w:rPr>
                <w:rFonts w:ascii="Calibri" w:hAnsi="Calibri" w:cs="Arial"/>
                <w:sz w:val="22"/>
                <w:szCs w:val="22"/>
              </w:rPr>
              <w:t>SS-</w:t>
            </w:r>
            <w:r w:rsidRPr="00D97061">
              <w:rPr>
                <w:rFonts w:ascii="Calibri" w:hAnsi="Calibri" w:cs="Arial"/>
                <w:sz w:val="22"/>
                <w:szCs w:val="22"/>
              </w:rPr>
              <w:t>ECHS students, such as advisory structures, personalized learning communities, individual graduation plans, or guidance and counseling.  A local 501(c)</w:t>
            </w:r>
            <w:r w:rsidR="008F43CE">
              <w:rPr>
                <w:rFonts w:ascii="Calibri" w:hAnsi="Calibri" w:cs="Arial"/>
                <w:sz w:val="22"/>
                <w:szCs w:val="22"/>
              </w:rPr>
              <w:t>(3)</w:t>
            </w:r>
            <w:r w:rsidRPr="00D97061">
              <w:rPr>
                <w:rFonts w:ascii="Calibri" w:hAnsi="Calibri" w:cs="Arial"/>
                <w:sz w:val="22"/>
                <w:szCs w:val="22"/>
              </w:rPr>
              <w:t xml:space="preserve"> CBO may participate in this endeavor.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22EDE0"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0C7A3F"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BAB4DB"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B8F399"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4661DB6"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4FF8151A" w14:textId="77777777" w:rsidTr="00116C1A">
        <w:tc>
          <w:tcPr>
            <w:tcW w:w="5688" w:type="dxa"/>
            <w:tcBorders>
              <w:top w:val="single" w:sz="4" w:space="0" w:color="auto"/>
              <w:left w:val="single" w:sz="4" w:space="0" w:color="auto"/>
              <w:bottom w:val="single" w:sz="4" w:space="0" w:color="auto"/>
              <w:right w:val="single" w:sz="4" w:space="0" w:color="auto"/>
            </w:tcBorders>
          </w:tcPr>
          <w:p w14:paraId="614BFD5D" w14:textId="77777777" w:rsidR="00094CD4" w:rsidRPr="00D97061" w:rsidRDefault="00094CD4" w:rsidP="00116C1A">
            <w:pPr>
              <w:jc w:val="both"/>
              <w:rPr>
                <w:rFonts w:ascii="Calibri" w:hAnsi="Calibri" w:cs="Arial"/>
                <w:sz w:val="22"/>
                <w:szCs w:val="22"/>
              </w:rPr>
            </w:pPr>
            <w:r w:rsidRPr="00D97061">
              <w:rPr>
                <w:rFonts w:ascii="Calibri" w:hAnsi="Calibri" w:cs="Arial"/>
                <w:sz w:val="22"/>
                <w:szCs w:val="22"/>
              </w:rPr>
              <w:t xml:space="preserve">d. The applicant describes plans for giving </w:t>
            </w:r>
            <w:r w:rsidR="006708A2" w:rsidRPr="00D97061">
              <w:rPr>
                <w:rFonts w:ascii="Calibri" w:hAnsi="Calibri" w:cs="Arial"/>
                <w:sz w:val="22"/>
                <w:szCs w:val="22"/>
              </w:rPr>
              <w:t>SS-</w:t>
            </w:r>
            <w:r w:rsidRPr="00D97061">
              <w:rPr>
                <w:rFonts w:ascii="Calibri" w:hAnsi="Calibri" w:cs="Arial"/>
                <w:sz w:val="22"/>
                <w:szCs w:val="22"/>
              </w:rPr>
              <w:t>ECHS students access to the partner IHE’s facilities, resources, and services, such as university faculty; libraries; science labs; technology and writing centers; artistic, cultural, and sports facilities and activities; and extracurricular activities as appropriate.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43CD13"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1F282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53EFE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27504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7407C9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7BB0F7F3" w14:textId="77777777" w:rsidTr="00116C1A">
        <w:tc>
          <w:tcPr>
            <w:tcW w:w="5688" w:type="dxa"/>
            <w:tcBorders>
              <w:top w:val="single" w:sz="4" w:space="0" w:color="auto"/>
              <w:left w:val="single" w:sz="4" w:space="0" w:color="auto"/>
              <w:bottom w:val="single" w:sz="4" w:space="0" w:color="auto"/>
              <w:right w:val="single" w:sz="4" w:space="0" w:color="auto"/>
            </w:tcBorders>
          </w:tcPr>
          <w:p w14:paraId="7B4E7064" w14:textId="77777777" w:rsidR="00094CD4" w:rsidRPr="00D97061" w:rsidRDefault="00094CD4" w:rsidP="00116C1A">
            <w:pPr>
              <w:jc w:val="both"/>
              <w:rPr>
                <w:rFonts w:ascii="Calibri" w:hAnsi="Calibri" w:cs="Arial"/>
                <w:sz w:val="22"/>
                <w:szCs w:val="22"/>
              </w:rPr>
            </w:pPr>
            <w:r w:rsidRPr="00D97061">
              <w:rPr>
                <w:rFonts w:ascii="Calibri" w:hAnsi="Calibri" w:cs="Arial"/>
                <w:sz w:val="22"/>
                <w:szCs w:val="22"/>
              </w:rPr>
              <w:t xml:space="preserve">e. The applicant provides evidence of the commitment to substantial parental and community involvement in strategies and activities designed to encourage high school and postsecondary degree completion, and successful transfer to a postsecondary institution and/or pursuit of a career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3AA664"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0DF9C2"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733607F"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909938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F6D35AC"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094CD4" w:rsidRPr="00D97061" w14:paraId="7C085AF6" w14:textId="77777777" w:rsidTr="00116C1A">
        <w:tc>
          <w:tcPr>
            <w:tcW w:w="9708" w:type="dxa"/>
            <w:gridSpan w:val="6"/>
            <w:tcBorders>
              <w:top w:val="single" w:sz="4" w:space="0" w:color="auto"/>
              <w:left w:val="single" w:sz="4" w:space="0" w:color="auto"/>
              <w:bottom w:val="single" w:sz="4" w:space="0" w:color="auto"/>
              <w:right w:val="single" w:sz="4" w:space="0" w:color="auto"/>
            </w:tcBorders>
          </w:tcPr>
          <w:p w14:paraId="4F2517C4" w14:textId="77777777" w:rsidR="00094CD4" w:rsidRPr="00D97061" w:rsidRDefault="00094CD4" w:rsidP="00116C1A">
            <w:pPr>
              <w:jc w:val="right"/>
              <w:rPr>
                <w:rFonts w:ascii="Calibri" w:hAnsi="Calibri" w:cs="Arial"/>
                <w:sz w:val="22"/>
                <w:szCs w:val="22"/>
              </w:rPr>
            </w:pPr>
            <w:r w:rsidRPr="00D97061">
              <w:rPr>
                <w:rFonts w:ascii="Calibri" w:hAnsi="Calibri" w:cs="Arial"/>
                <w:sz w:val="22"/>
                <w:szCs w:val="22"/>
              </w:rPr>
              <w:t xml:space="preserve">Score (       ) out of </w:t>
            </w:r>
            <w:r w:rsidR="00C5553A" w:rsidRPr="00D97061">
              <w:rPr>
                <w:rFonts w:ascii="Calibri" w:hAnsi="Calibri" w:cs="Arial"/>
                <w:sz w:val="22"/>
                <w:szCs w:val="22"/>
              </w:rPr>
              <w:t>15</w:t>
            </w:r>
          </w:p>
          <w:p w14:paraId="5D0DA905"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Comments:                     </w:t>
            </w:r>
          </w:p>
          <w:p w14:paraId="701A1774" w14:textId="77777777" w:rsidR="00094CD4" w:rsidRPr="00D97061" w:rsidRDefault="00094CD4" w:rsidP="00116C1A">
            <w:pPr>
              <w:rPr>
                <w:rFonts w:ascii="Calibri" w:hAnsi="Calibri" w:cs="Arial"/>
                <w:sz w:val="22"/>
                <w:szCs w:val="22"/>
              </w:rPr>
            </w:pPr>
          </w:p>
          <w:p w14:paraId="3402B9E6" w14:textId="77777777" w:rsidR="00094CD4" w:rsidRPr="00D97061" w:rsidRDefault="00094CD4" w:rsidP="00116C1A">
            <w:pPr>
              <w:rPr>
                <w:rFonts w:ascii="Calibri" w:hAnsi="Calibri" w:cs="Arial"/>
                <w:sz w:val="22"/>
                <w:szCs w:val="22"/>
              </w:rPr>
            </w:pPr>
          </w:p>
          <w:p w14:paraId="67A270AA" w14:textId="77777777" w:rsidR="00094CD4" w:rsidRPr="00D97061" w:rsidRDefault="00094CD4" w:rsidP="00116C1A">
            <w:pPr>
              <w:rPr>
                <w:rFonts w:ascii="Calibri" w:hAnsi="Calibri" w:cs="Arial"/>
                <w:sz w:val="22"/>
                <w:szCs w:val="22"/>
              </w:rPr>
            </w:pPr>
          </w:p>
          <w:p w14:paraId="5DC907DE" w14:textId="53DADEF3" w:rsidR="00094CD4" w:rsidRDefault="00094CD4" w:rsidP="00116C1A">
            <w:pPr>
              <w:rPr>
                <w:rFonts w:ascii="Calibri" w:hAnsi="Calibri" w:cs="Arial"/>
                <w:sz w:val="22"/>
                <w:szCs w:val="22"/>
              </w:rPr>
            </w:pPr>
          </w:p>
          <w:p w14:paraId="0EA7F536" w14:textId="5C76BF6E" w:rsidR="0000382D" w:rsidRDefault="0000382D" w:rsidP="00116C1A">
            <w:pPr>
              <w:rPr>
                <w:rFonts w:ascii="Calibri" w:hAnsi="Calibri" w:cs="Arial"/>
                <w:sz w:val="22"/>
                <w:szCs w:val="22"/>
              </w:rPr>
            </w:pPr>
          </w:p>
          <w:p w14:paraId="529ABC3F" w14:textId="77777777" w:rsidR="0000382D" w:rsidRPr="00D97061" w:rsidRDefault="0000382D" w:rsidP="00116C1A">
            <w:pPr>
              <w:rPr>
                <w:rFonts w:ascii="Calibri" w:hAnsi="Calibri" w:cs="Arial"/>
                <w:sz w:val="22"/>
                <w:szCs w:val="22"/>
              </w:rPr>
            </w:pPr>
          </w:p>
          <w:p w14:paraId="043FAEE3" w14:textId="77777777" w:rsidR="00094CD4" w:rsidRPr="00D97061" w:rsidRDefault="00094CD4" w:rsidP="00116C1A">
            <w:pPr>
              <w:rPr>
                <w:rFonts w:ascii="Calibri" w:hAnsi="Calibri" w:cs="Arial"/>
                <w:sz w:val="22"/>
                <w:szCs w:val="22"/>
              </w:rPr>
            </w:pPr>
          </w:p>
          <w:p w14:paraId="1A24E8C6" w14:textId="77777777" w:rsidR="00094CD4" w:rsidRPr="00D97061" w:rsidRDefault="00094CD4" w:rsidP="00116C1A">
            <w:pPr>
              <w:rPr>
                <w:rFonts w:ascii="Calibri" w:hAnsi="Calibri" w:cs="Arial"/>
                <w:sz w:val="22"/>
                <w:szCs w:val="22"/>
              </w:rPr>
            </w:pPr>
          </w:p>
          <w:p w14:paraId="1502B126" w14:textId="5A7711B2" w:rsidR="00094CD4" w:rsidRPr="00D97061" w:rsidRDefault="00094CD4" w:rsidP="00116C1A">
            <w:pPr>
              <w:rPr>
                <w:rFonts w:ascii="Calibri" w:hAnsi="Calibri" w:cs="Arial"/>
                <w:sz w:val="22"/>
                <w:szCs w:val="22"/>
              </w:rPr>
            </w:pPr>
            <w:r w:rsidRPr="00D97061">
              <w:rPr>
                <w:rFonts w:ascii="Calibri" w:hAnsi="Calibri" w:cs="Arial"/>
                <w:b/>
                <w:sz w:val="22"/>
                <w:szCs w:val="22"/>
              </w:rPr>
              <w:t xml:space="preserve">5. Support Structures </w:t>
            </w:r>
            <w:r w:rsidRPr="00E52695">
              <w:rPr>
                <w:rFonts w:ascii="Calibri" w:hAnsi="Calibri" w:cs="Arial"/>
                <w:b/>
                <w:i/>
                <w:sz w:val="22"/>
                <w:szCs w:val="22"/>
              </w:rPr>
              <w:t>continued</w:t>
            </w:r>
          </w:p>
          <w:p w14:paraId="2352C1A5" w14:textId="77777777" w:rsidR="00094CD4" w:rsidRPr="00D97061" w:rsidRDefault="00094CD4" w:rsidP="00116C1A">
            <w:pPr>
              <w:rPr>
                <w:rFonts w:ascii="Calibri" w:hAnsi="Calibri" w:cs="Arial"/>
                <w:sz w:val="22"/>
                <w:szCs w:val="22"/>
              </w:rPr>
            </w:pPr>
          </w:p>
          <w:p w14:paraId="38DB8B51"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Comments:                     </w:t>
            </w:r>
          </w:p>
          <w:p w14:paraId="597C7AFD" w14:textId="77777777" w:rsidR="00094CD4" w:rsidRPr="00D97061" w:rsidRDefault="00094CD4" w:rsidP="00116C1A">
            <w:pPr>
              <w:rPr>
                <w:rFonts w:ascii="Calibri" w:hAnsi="Calibri" w:cs="Arial"/>
                <w:sz w:val="22"/>
                <w:szCs w:val="22"/>
              </w:rPr>
            </w:pPr>
          </w:p>
          <w:p w14:paraId="17873094" w14:textId="77777777" w:rsidR="00094CD4" w:rsidRPr="00D97061" w:rsidRDefault="00094CD4" w:rsidP="00116C1A">
            <w:pPr>
              <w:rPr>
                <w:rFonts w:ascii="Calibri" w:hAnsi="Calibri" w:cs="Arial"/>
                <w:sz w:val="22"/>
                <w:szCs w:val="22"/>
              </w:rPr>
            </w:pPr>
          </w:p>
          <w:p w14:paraId="385F4A20" w14:textId="77777777" w:rsidR="00094CD4" w:rsidRPr="00D97061" w:rsidRDefault="00094CD4" w:rsidP="00116C1A">
            <w:pPr>
              <w:rPr>
                <w:rFonts w:ascii="Calibri" w:hAnsi="Calibri" w:cs="Arial"/>
                <w:sz w:val="22"/>
                <w:szCs w:val="22"/>
              </w:rPr>
            </w:pPr>
          </w:p>
          <w:p w14:paraId="3AAB757B" w14:textId="77777777" w:rsidR="00094CD4" w:rsidRPr="00D97061" w:rsidRDefault="00094CD4" w:rsidP="00116C1A">
            <w:pPr>
              <w:rPr>
                <w:rFonts w:ascii="Calibri" w:hAnsi="Calibri" w:cs="Arial"/>
                <w:sz w:val="22"/>
                <w:szCs w:val="22"/>
              </w:rPr>
            </w:pPr>
          </w:p>
          <w:p w14:paraId="5EC6D0F0" w14:textId="77777777" w:rsidR="00094CD4" w:rsidRPr="00D97061" w:rsidRDefault="00094CD4" w:rsidP="00116C1A">
            <w:pPr>
              <w:rPr>
                <w:rFonts w:ascii="Calibri" w:hAnsi="Calibri" w:cs="Arial"/>
                <w:sz w:val="22"/>
                <w:szCs w:val="22"/>
              </w:rPr>
            </w:pPr>
          </w:p>
          <w:p w14:paraId="0C4A7E8D" w14:textId="77777777" w:rsidR="00094CD4" w:rsidRPr="00D97061" w:rsidRDefault="00094CD4" w:rsidP="00116C1A">
            <w:pPr>
              <w:rPr>
                <w:rFonts w:ascii="Calibri" w:hAnsi="Calibri" w:cs="Arial"/>
                <w:sz w:val="22"/>
                <w:szCs w:val="22"/>
              </w:rPr>
            </w:pPr>
          </w:p>
          <w:p w14:paraId="20E5A843" w14:textId="77777777" w:rsidR="00094CD4" w:rsidRPr="00D97061" w:rsidRDefault="00094CD4" w:rsidP="00116C1A">
            <w:pPr>
              <w:rPr>
                <w:rFonts w:ascii="Calibri" w:hAnsi="Calibri" w:cs="Arial"/>
                <w:sz w:val="22"/>
                <w:szCs w:val="22"/>
              </w:rPr>
            </w:pPr>
          </w:p>
          <w:p w14:paraId="2574DF4B" w14:textId="77777777" w:rsidR="00094CD4" w:rsidRPr="00D97061" w:rsidRDefault="00094CD4" w:rsidP="00116C1A">
            <w:pPr>
              <w:rPr>
                <w:rFonts w:ascii="Calibri" w:hAnsi="Calibri" w:cs="Arial"/>
                <w:sz w:val="22"/>
                <w:szCs w:val="22"/>
              </w:rPr>
            </w:pPr>
          </w:p>
          <w:p w14:paraId="0FA708A1" w14:textId="77777777" w:rsidR="00094CD4" w:rsidRPr="00D97061" w:rsidRDefault="00094CD4" w:rsidP="00116C1A">
            <w:pPr>
              <w:rPr>
                <w:rFonts w:ascii="Calibri" w:hAnsi="Calibri" w:cs="Arial"/>
                <w:sz w:val="22"/>
                <w:szCs w:val="22"/>
              </w:rPr>
            </w:pPr>
          </w:p>
          <w:p w14:paraId="387EEEC9" w14:textId="77777777" w:rsidR="00094CD4" w:rsidRPr="00D97061" w:rsidRDefault="00094CD4" w:rsidP="00116C1A">
            <w:pPr>
              <w:rPr>
                <w:rFonts w:ascii="Calibri" w:hAnsi="Calibri" w:cs="Arial"/>
                <w:sz w:val="22"/>
                <w:szCs w:val="22"/>
              </w:rPr>
            </w:pPr>
          </w:p>
          <w:p w14:paraId="789B6FAE" w14:textId="77777777" w:rsidR="00094CD4" w:rsidRPr="00D97061" w:rsidRDefault="00094CD4" w:rsidP="00116C1A">
            <w:pPr>
              <w:rPr>
                <w:rFonts w:ascii="Calibri" w:hAnsi="Calibri" w:cs="Arial"/>
                <w:sz w:val="22"/>
                <w:szCs w:val="22"/>
              </w:rPr>
            </w:pPr>
          </w:p>
          <w:p w14:paraId="7E185E2B" w14:textId="77777777" w:rsidR="00094CD4" w:rsidRPr="00D97061" w:rsidRDefault="00094CD4" w:rsidP="00116C1A">
            <w:pPr>
              <w:rPr>
                <w:rFonts w:ascii="Calibri" w:hAnsi="Calibri" w:cs="Arial"/>
                <w:sz w:val="22"/>
                <w:szCs w:val="22"/>
              </w:rPr>
            </w:pPr>
          </w:p>
          <w:p w14:paraId="07E1907C" w14:textId="77777777" w:rsidR="00094CD4" w:rsidRPr="00D97061" w:rsidRDefault="00094CD4" w:rsidP="00116C1A">
            <w:pPr>
              <w:rPr>
                <w:rFonts w:ascii="Calibri" w:hAnsi="Calibri" w:cs="Arial"/>
                <w:sz w:val="22"/>
                <w:szCs w:val="22"/>
              </w:rPr>
            </w:pPr>
          </w:p>
          <w:p w14:paraId="73709812" w14:textId="77777777" w:rsidR="00094CD4" w:rsidRPr="00D97061" w:rsidRDefault="00094CD4" w:rsidP="00116C1A">
            <w:pPr>
              <w:rPr>
                <w:rFonts w:ascii="Calibri" w:hAnsi="Calibri" w:cs="Arial"/>
                <w:sz w:val="22"/>
                <w:szCs w:val="22"/>
              </w:rPr>
            </w:pPr>
          </w:p>
          <w:p w14:paraId="4186DF21" w14:textId="77777777" w:rsidR="00094CD4" w:rsidRPr="00D97061" w:rsidRDefault="00094CD4" w:rsidP="00116C1A">
            <w:pPr>
              <w:rPr>
                <w:rFonts w:ascii="Calibri" w:hAnsi="Calibri" w:cs="Arial"/>
                <w:sz w:val="22"/>
                <w:szCs w:val="22"/>
              </w:rPr>
            </w:pPr>
          </w:p>
          <w:p w14:paraId="6E2AC0BD" w14:textId="77777777" w:rsidR="00094CD4" w:rsidRPr="00D97061" w:rsidRDefault="00094CD4" w:rsidP="00116C1A">
            <w:pPr>
              <w:rPr>
                <w:rFonts w:ascii="Calibri" w:hAnsi="Calibri" w:cs="Arial"/>
                <w:sz w:val="22"/>
                <w:szCs w:val="22"/>
              </w:rPr>
            </w:pPr>
          </w:p>
          <w:p w14:paraId="793104FF" w14:textId="77777777" w:rsidR="00094CD4" w:rsidRPr="00D97061" w:rsidRDefault="00094CD4" w:rsidP="00116C1A">
            <w:pPr>
              <w:rPr>
                <w:rFonts w:ascii="Calibri" w:hAnsi="Calibri" w:cs="Arial"/>
                <w:sz w:val="22"/>
                <w:szCs w:val="22"/>
              </w:rPr>
            </w:pPr>
          </w:p>
          <w:p w14:paraId="6899B208" w14:textId="77777777" w:rsidR="00094CD4" w:rsidRPr="00D97061" w:rsidRDefault="00094CD4" w:rsidP="00116C1A">
            <w:pPr>
              <w:rPr>
                <w:rFonts w:ascii="Calibri" w:hAnsi="Calibri" w:cs="Arial"/>
                <w:sz w:val="22"/>
                <w:szCs w:val="22"/>
              </w:rPr>
            </w:pPr>
          </w:p>
          <w:p w14:paraId="6B4FBF6F" w14:textId="77777777" w:rsidR="00094CD4" w:rsidRPr="00D97061" w:rsidRDefault="00094CD4" w:rsidP="00116C1A">
            <w:pPr>
              <w:rPr>
                <w:rFonts w:ascii="Calibri" w:hAnsi="Calibri" w:cs="Arial"/>
                <w:sz w:val="22"/>
                <w:szCs w:val="22"/>
              </w:rPr>
            </w:pPr>
          </w:p>
          <w:p w14:paraId="6D70000E" w14:textId="77777777" w:rsidR="00094CD4" w:rsidRPr="00D97061" w:rsidRDefault="00094CD4" w:rsidP="00116C1A">
            <w:pPr>
              <w:rPr>
                <w:rFonts w:ascii="Calibri" w:hAnsi="Calibri" w:cs="Arial"/>
                <w:sz w:val="22"/>
                <w:szCs w:val="22"/>
              </w:rPr>
            </w:pPr>
          </w:p>
          <w:p w14:paraId="7CBF074D" w14:textId="77777777" w:rsidR="00094CD4" w:rsidRPr="00D97061" w:rsidRDefault="00094CD4" w:rsidP="00116C1A">
            <w:pPr>
              <w:rPr>
                <w:rFonts w:ascii="Calibri" w:hAnsi="Calibri" w:cs="Arial"/>
                <w:sz w:val="22"/>
                <w:szCs w:val="22"/>
              </w:rPr>
            </w:pPr>
          </w:p>
          <w:p w14:paraId="47881CAB" w14:textId="77777777" w:rsidR="00094CD4" w:rsidRPr="00D97061" w:rsidRDefault="00094CD4" w:rsidP="00116C1A">
            <w:pPr>
              <w:rPr>
                <w:rFonts w:ascii="Calibri" w:hAnsi="Calibri" w:cs="Arial"/>
                <w:sz w:val="22"/>
                <w:szCs w:val="22"/>
              </w:rPr>
            </w:pPr>
          </w:p>
          <w:p w14:paraId="4BC0A429" w14:textId="77777777" w:rsidR="00094CD4" w:rsidRPr="00D97061" w:rsidRDefault="00094CD4" w:rsidP="00116C1A">
            <w:pPr>
              <w:rPr>
                <w:rFonts w:ascii="Calibri" w:hAnsi="Calibri" w:cs="Arial"/>
                <w:sz w:val="22"/>
                <w:szCs w:val="22"/>
              </w:rPr>
            </w:pPr>
          </w:p>
          <w:p w14:paraId="3866A325" w14:textId="77777777" w:rsidR="00094CD4" w:rsidRPr="00D97061" w:rsidRDefault="00094CD4" w:rsidP="00116C1A">
            <w:pPr>
              <w:rPr>
                <w:rFonts w:ascii="Calibri" w:hAnsi="Calibri" w:cs="Arial"/>
                <w:sz w:val="22"/>
                <w:szCs w:val="22"/>
              </w:rPr>
            </w:pPr>
          </w:p>
          <w:p w14:paraId="548D8BA5" w14:textId="77777777" w:rsidR="00094CD4" w:rsidRPr="00D97061" w:rsidRDefault="00094CD4" w:rsidP="00116C1A">
            <w:pPr>
              <w:rPr>
                <w:rFonts w:ascii="Calibri" w:hAnsi="Calibri" w:cs="Arial"/>
                <w:sz w:val="22"/>
                <w:szCs w:val="22"/>
              </w:rPr>
            </w:pPr>
          </w:p>
          <w:p w14:paraId="5533248A" w14:textId="77777777" w:rsidR="00094CD4" w:rsidRPr="00D97061" w:rsidRDefault="00094CD4" w:rsidP="00116C1A">
            <w:pPr>
              <w:rPr>
                <w:rFonts w:ascii="Calibri" w:hAnsi="Calibri" w:cs="Arial"/>
                <w:sz w:val="22"/>
                <w:szCs w:val="22"/>
              </w:rPr>
            </w:pPr>
          </w:p>
          <w:p w14:paraId="260D95AE" w14:textId="77777777" w:rsidR="00094CD4" w:rsidRPr="00D97061" w:rsidRDefault="00094CD4" w:rsidP="00116C1A">
            <w:pPr>
              <w:rPr>
                <w:rFonts w:ascii="Calibri" w:hAnsi="Calibri" w:cs="Arial"/>
                <w:sz w:val="22"/>
                <w:szCs w:val="22"/>
              </w:rPr>
            </w:pPr>
          </w:p>
          <w:p w14:paraId="7233FBFD" w14:textId="77777777" w:rsidR="00094CD4" w:rsidRPr="00D97061" w:rsidRDefault="00094CD4" w:rsidP="00116C1A">
            <w:pPr>
              <w:rPr>
                <w:rFonts w:ascii="Calibri" w:hAnsi="Calibri" w:cs="Arial"/>
                <w:sz w:val="22"/>
                <w:szCs w:val="22"/>
              </w:rPr>
            </w:pPr>
          </w:p>
          <w:p w14:paraId="4F571990" w14:textId="77777777" w:rsidR="00094CD4" w:rsidRPr="00D97061" w:rsidRDefault="00094CD4" w:rsidP="00116C1A">
            <w:pPr>
              <w:rPr>
                <w:rFonts w:ascii="Calibri" w:hAnsi="Calibri" w:cs="Arial"/>
                <w:sz w:val="22"/>
                <w:szCs w:val="22"/>
              </w:rPr>
            </w:pPr>
          </w:p>
          <w:p w14:paraId="5B7C7E81" w14:textId="77777777" w:rsidR="00094CD4" w:rsidRPr="00D97061" w:rsidRDefault="00094CD4" w:rsidP="00116C1A">
            <w:pPr>
              <w:rPr>
                <w:rFonts w:ascii="Calibri" w:hAnsi="Calibri" w:cs="Arial"/>
                <w:sz w:val="22"/>
                <w:szCs w:val="22"/>
              </w:rPr>
            </w:pPr>
          </w:p>
          <w:p w14:paraId="520E08DB" w14:textId="77777777" w:rsidR="00094CD4" w:rsidRPr="00D97061" w:rsidRDefault="00094CD4" w:rsidP="00116C1A">
            <w:pPr>
              <w:rPr>
                <w:rFonts w:ascii="Calibri" w:hAnsi="Calibri" w:cs="Arial"/>
                <w:sz w:val="22"/>
                <w:szCs w:val="22"/>
              </w:rPr>
            </w:pPr>
          </w:p>
          <w:p w14:paraId="7F76AC45" w14:textId="77777777" w:rsidR="00094CD4" w:rsidRPr="00D97061" w:rsidRDefault="00094CD4" w:rsidP="00116C1A">
            <w:pPr>
              <w:rPr>
                <w:rFonts w:ascii="Calibri" w:hAnsi="Calibri" w:cs="Arial"/>
                <w:sz w:val="22"/>
                <w:szCs w:val="22"/>
              </w:rPr>
            </w:pPr>
          </w:p>
          <w:p w14:paraId="06BBD6CB" w14:textId="77777777" w:rsidR="00094CD4" w:rsidRPr="00D97061" w:rsidRDefault="00094CD4" w:rsidP="00116C1A">
            <w:pPr>
              <w:rPr>
                <w:rFonts w:ascii="Calibri" w:hAnsi="Calibri" w:cs="Arial"/>
                <w:sz w:val="22"/>
                <w:szCs w:val="22"/>
              </w:rPr>
            </w:pPr>
          </w:p>
          <w:p w14:paraId="6F2BE9CF" w14:textId="77777777" w:rsidR="00094CD4" w:rsidRPr="00D97061" w:rsidRDefault="00094CD4" w:rsidP="00116C1A">
            <w:pPr>
              <w:rPr>
                <w:rFonts w:ascii="Calibri" w:hAnsi="Calibri" w:cs="Arial"/>
                <w:sz w:val="22"/>
                <w:szCs w:val="22"/>
              </w:rPr>
            </w:pPr>
          </w:p>
          <w:p w14:paraId="02B58FA8" w14:textId="77777777" w:rsidR="00094CD4" w:rsidRPr="00D97061" w:rsidRDefault="00094CD4" w:rsidP="00116C1A">
            <w:pPr>
              <w:rPr>
                <w:rFonts w:ascii="Calibri" w:hAnsi="Calibri" w:cs="Arial"/>
                <w:sz w:val="22"/>
                <w:szCs w:val="22"/>
              </w:rPr>
            </w:pPr>
          </w:p>
          <w:p w14:paraId="0A54D16A" w14:textId="77777777" w:rsidR="00094CD4" w:rsidRPr="00D97061" w:rsidRDefault="00094CD4" w:rsidP="00116C1A">
            <w:pPr>
              <w:rPr>
                <w:rFonts w:ascii="Calibri" w:hAnsi="Calibri" w:cs="Arial"/>
                <w:sz w:val="22"/>
                <w:szCs w:val="22"/>
              </w:rPr>
            </w:pPr>
          </w:p>
          <w:p w14:paraId="72F27785" w14:textId="77777777" w:rsidR="00094CD4" w:rsidRPr="00D97061" w:rsidRDefault="00094CD4" w:rsidP="00116C1A">
            <w:pPr>
              <w:rPr>
                <w:rFonts w:ascii="Calibri" w:hAnsi="Calibri" w:cs="Arial"/>
                <w:sz w:val="22"/>
                <w:szCs w:val="22"/>
              </w:rPr>
            </w:pPr>
          </w:p>
          <w:p w14:paraId="5AE019FF" w14:textId="77777777" w:rsidR="00094CD4" w:rsidRPr="00D97061" w:rsidRDefault="00094CD4" w:rsidP="00116C1A">
            <w:pPr>
              <w:rPr>
                <w:rFonts w:ascii="Calibri" w:hAnsi="Calibri" w:cs="Arial"/>
                <w:sz w:val="22"/>
                <w:szCs w:val="22"/>
              </w:rPr>
            </w:pPr>
          </w:p>
          <w:p w14:paraId="625243E5" w14:textId="77777777" w:rsidR="00094CD4" w:rsidRPr="00D97061" w:rsidRDefault="00094CD4" w:rsidP="00116C1A">
            <w:pPr>
              <w:rPr>
                <w:rFonts w:ascii="Calibri" w:hAnsi="Calibri" w:cs="Arial"/>
                <w:sz w:val="22"/>
                <w:szCs w:val="22"/>
              </w:rPr>
            </w:pPr>
          </w:p>
          <w:p w14:paraId="51CE8D1C" w14:textId="77777777" w:rsidR="00094CD4" w:rsidRPr="00D97061" w:rsidRDefault="00094CD4" w:rsidP="00116C1A">
            <w:pPr>
              <w:rPr>
                <w:rFonts w:ascii="Calibri" w:hAnsi="Calibri" w:cs="Arial"/>
                <w:sz w:val="22"/>
                <w:szCs w:val="22"/>
              </w:rPr>
            </w:pPr>
          </w:p>
        </w:tc>
      </w:tr>
    </w:tbl>
    <w:p w14:paraId="510B5C3F" w14:textId="3BDEB17B" w:rsidR="008F43CE" w:rsidRDefault="008F43CE" w:rsidP="00094CD4">
      <w:pPr>
        <w:rPr>
          <w:rFonts w:ascii="Calibri" w:hAnsi="Calibri"/>
          <w:sz w:val="22"/>
          <w:szCs w:val="22"/>
        </w:rPr>
      </w:pPr>
    </w:p>
    <w:p w14:paraId="694B984B" w14:textId="53B9CA91" w:rsidR="008F43CE" w:rsidRDefault="008F43CE" w:rsidP="00094CD4">
      <w:pPr>
        <w:rPr>
          <w:rFonts w:ascii="Calibri" w:hAnsi="Calibri"/>
          <w:sz w:val="22"/>
          <w:szCs w:val="22"/>
        </w:rPr>
      </w:pPr>
    </w:p>
    <w:p w14:paraId="199D0341" w14:textId="7446115A" w:rsidR="00E52695" w:rsidRDefault="00E52695" w:rsidP="00094CD4">
      <w:pPr>
        <w:rPr>
          <w:rFonts w:ascii="Calibri" w:hAnsi="Calibri"/>
          <w:sz w:val="22"/>
          <w:szCs w:val="22"/>
        </w:rPr>
      </w:pPr>
    </w:p>
    <w:p w14:paraId="3F149751" w14:textId="77777777" w:rsidR="00E52695" w:rsidRDefault="00E52695" w:rsidP="00094CD4">
      <w:pPr>
        <w:rPr>
          <w:rFonts w:ascii="Calibri" w:hAnsi="Calibri"/>
          <w:sz w:val="22"/>
          <w:szCs w:val="22"/>
        </w:rPr>
      </w:pPr>
    </w:p>
    <w:p w14:paraId="6CB82F09" w14:textId="77777777" w:rsidR="008F43CE" w:rsidRDefault="008F43CE" w:rsidP="00094CD4">
      <w:pPr>
        <w:rPr>
          <w:rFonts w:ascii="Calibri" w:hAnsi="Calibri"/>
          <w:sz w:val="22"/>
          <w:szCs w:val="22"/>
        </w:rPr>
      </w:pPr>
    </w:p>
    <w:p w14:paraId="7320FEC6" w14:textId="77777777" w:rsidR="0000382D" w:rsidRPr="00D97061" w:rsidRDefault="0000382D" w:rsidP="00094CD4">
      <w:pPr>
        <w:rPr>
          <w:rFonts w:ascii="Calibri" w:hAnsi="Calibri"/>
          <w:sz w:val="22"/>
          <w:szCs w:val="22"/>
        </w:rPr>
      </w:pPr>
    </w:p>
    <w:tbl>
      <w:tblPr>
        <w:tblW w:w="97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3"/>
        <w:gridCol w:w="898"/>
        <w:gridCol w:w="898"/>
        <w:gridCol w:w="719"/>
        <w:gridCol w:w="719"/>
        <w:gridCol w:w="808"/>
      </w:tblGrid>
      <w:tr w:rsidR="00D97061" w:rsidRPr="00D97061" w14:paraId="2A7336AA" w14:textId="77777777" w:rsidTr="00D71BE4">
        <w:tc>
          <w:tcPr>
            <w:tcW w:w="5688" w:type="dxa"/>
            <w:tcBorders>
              <w:top w:val="single" w:sz="4" w:space="0" w:color="auto"/>
              <w:left w:val="single" w:sz="4" w:space="0" w:color="auto"/>
              <w:bottom w:val="single" w:sz="4" w:space="0" w:color="auto"/>
              <w:right w:val="single" w:sz="4" w:space="0" w:color="auto"/>
            </w:tcBorders>
          </w:tcPr>
          <w:p w14:paraId="161A2545" w14:textId="77777777" w:rsidR="00094CD4" w:rsidRPr="00D97061" w:rsidRDefault="00094CD4" w:rsidP="00116C1A">
            <w:pPr>
              <w:jc w:val="both"/>
              <w:rPr>
                <w:rFonts w:ascii="Calibri" w:hAnsi="Calibri" w:cs="Arial"/>
                <w:b/>
                <w:sz w:val="22"/>
                <w:szCs w:val="22"/>
              </w:rPr>
            </w:pPr>
            <w:r w:rsidRPr="00D97061">
              <w:rPr>
                <w:rFonts w:ascii="Calibri" w:hAnsi="Calibri" w:cs="Arial"/>
                <w:sz w:val="22"/>
                <w:szCs w:val="22"/>
              </w:rPr>
              <w:br w:type="page"/>
            </w:r>
            <w:r w:rsidRPr="00D97061">
              <w:rPr>
                <w:rFonts w:ascii="Calibri" w:hAnsi="Calibri" w:cs="Arial"/>
                <w:b/>
                <w:sz w:val="22"/>
                <w:szCs w:val="22"/>
              </w:rPr>
              <w:t>6. Staffing and Management [12 points]</w:t>
            </w:r>
          </w:p>
          <w:p w14:paraId="041497F2" w14:textId="77777777" w:rsidR="00094CD4" w:rsidRPr="00D97061" w:rsidRDefault="00094CD4" w:rsidP="00116C1A">
            <w:pPr>
              <w:pStyle w:val="Footer"/>
              <w:tabs>
                <w:tab w:val="left" w:pos="720"/>
              </w:tabs>
              <w:rPr>
                <w:rFonts w:ascii="Calibri" w:hAnsi="Calibri"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2515C428"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Very</w:t>
            </w:r>
          </w:p>
          <w:p w14:paraId="4F12F092"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24A3FA2A"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41C0F10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Fair</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21EB763B"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Poor</w:t>
            </w:r>
          </w:p>
        </w:tc>
        <w:tc>
          <w:tcPr>
            <w:tcW w:w="780" w:type="dxa"/>
            <w:tcBorders>
              <w:top w:val="single" w:sz="4" w:space="0" w:color="auto"/>
              <w:left w:val="single" w:sz="4" w:space="0" w:color="auto"/>
              <w:bottom w:val="single" w:sz="4" w:space="0" w:color="auto"/>
              <w:right w:val="single" w:sz="4" w:space="0" w:color="auto"/>
            </w:tcBorders>
            <w:shd w:val="clear" w:color="auto" w:fill="E6E6E6"/>
          </w:tcPr>
          <w:p w14:paraId="6123835B"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NF</w:t>
            </w:r>
          </w:p>
        </w:tc>
      </w:tr>
      <w:tr w:rsidR="00BD2A7F" w:rsidRPr="00D97061" w14:paraId="268ADA44" w14:textId="77777777" w:rsidTr="00D71BE4">
        <w:tc>
          <w:tcPr>
            <w:tcW w:w="5688" w:type="dxa"/>
            <w:tcBorders>
              <w:top w:val="nil"/>
              <w:left w:val="single" w:sz="4" w:space="0" w:color="auto"/>
              <w:bottom w:val="single" w:sz="4" w:space="0" w:color="auto"/>
              <w:right w:val="single" w:sz="4" w:space="0" w:color="auto"/>
            </w:tcBorders>
          </w:tcPr>
          <w:p w14:paraId="2104F439" w14:textId="2D91003E" w:rsidR="00BD2A7F" w:rsidRPr="00D97061" w:rsidRDefault="00BD2A7F" w:rsidP="00A720B8">
            <w:pPr>
              <w:numPr>
                <w:ilvl w:val="1"/>
                <w:numId w:val="45"/>
              </w:numPr>
              <w:rPr>
                <w:rFonts w:ascii="Calibri" w:hAnsi="Calibri" w:cs="Arial"/>
                <w:sz w:val="22"/>
                <w:szCs w:val="22"/>
              </w:rPr>
            </w:pPr>
            <w:r w:rsidRPr="00D97061">
              <w:rPr>
                <w:rFonts w:ascii="Calibri" w:hAnsi="Calibri" w:cs="Arial"/>
                <w:sz w:val="22"/>
                <w:szCs w:val="22"/>
              </w:rPr>
              <w:t>Applicants provide job descriptions and resumes for key professional staff (e.g., the principal/school leader/program director</w:t>
            </w:r>
            <w:r w:rsidR="00C17F41">
              <w:rPr>
                <w:rFonts w:ascii="Calibri" w:hAnsi="Calibri" w:cs="Arial"/>
                <w:sz w:val="22"/>
                <w:szCs w:val="22"/>
              </w:rPr>
              <w:t>/coordinator</w:t>
            </w:r>
            <w:r w:rsidRPr="00D97061">
              <w:rPr>
                <w:rFonts w:ascii="Calibri" w:hAnsi="Calibri" w:cs="Arial"/>
                <w:sz w:val="22"/>
                <w:szCs w:val="22"/>
              </w:rPr>
              <w:t xml:space="preserve">) who are dedicated to the SS-ECHS. The applicant explains how the school leaders possess the ability to drive exceptional student outcomes, are dedicated to working with traditionally underrepresented and/or economically disadvantaged students and their </w:t>
            </w:r>
            <w:r w:rsidR="0000382D" w:rsidRPr="00D97061">
              <w:rPr>
                <w:rFonts w:ascii="Calibri" w:hAnsi="Calibri" w:cs="Arial"/>
                <w:sz w:val="22"/>
                <w:szCs w:val="22"/>
              </w:rPr>
              <w:t>families</w:t>
            </w:r>
            <w:r w:rsidR="00F76227">
              <w:rPr>
                <w:rFonts w:ascii="Calibri" w:hAnsi="Calibri" w:cs="Arial"/>
                <w:sz w:val="22"/>
                <w:szCs w:val="22"/>
              </w:rPr>
              <w:t>,</w:t>
            </w:r>
            <w:r w:rsidR="0000382D" w:rsidRPr="00D97061">
              <w:rPr>
                <w:rFonts w:ascii="Calibri" w:hAnsi="Calibri" w:cs="Arial"/>
                <w:sz w:val="22"/>
                <w:szCs w:val="22"/>
              </w:rPr>
              <w:t xml:space="preserve"> and</w:t>
            </w:r>
            <w:r w:rsidRPr="00D97061">
              <w:rPr>
                <w:rFonts w:ascii="Calibri" w:hAnsi="Calibri" w:cs="Arial"/>
                <w:sz w:val="22"/>
                <w:szCs w:val="22"/>
              </w:rPr>
              <w:t xml:space="preserve"> can provide the leadership skills essential for program success.   For any key professional staff not yet identified, applicants provide job descriptions and describe plans for recruitment of new professional staff that will be dedicated to the SS-ECHS, and that possess these leadership qualities.  </w:t>
            </w:r>
          </w:p>
          <w:p w14:paraId="5619E7BA" w14:textId="77777777" w:rsidR="00BD2A7F" w:rsidRPr="00D97061" w:rsidRDefault="00BD2A7F" w:rsidP="00BD2A7F">
            <w:pPr>
              <w:rPr>
                <w:rFonts w:ascii="Calibri" w:hAnsi="Calibri" w:cs="Arial"/>
                <w:sz w:val="22"/>
                <w:szCs w:val="22"/>
              </w:rPr>
            </w:pPr>
          </w:p>
        </w:tc>
        <w:tc>
          <w:tcPr>
            <w:tcW w:w="900" w:type="dxa"/>
            <w:tcBorders>
              <w:top w:val="nil"/>
              <w:left w:val="single" w:sz="4" w:space="0" w:color="auto"/>
              <w:bottom w:val="single" w:sz="4" w:space="0" w:color="auto"/>
              <w:right w:val="single" w:sz="4" w:space="0" w:color="auto"/>
            </w:tcBorders>
            <w:vAlign w:val="center"/>
          </w:tcPr>
          <w:p w14:paraId="3ADBAD2D" w14:textId="77777777" w:rsidR="00BD2A7F" w:rsidRPr="00D97061" w:rsidRDefault="00BD2A7F" w:rsidP="00BD2A7F">
            <w:pPr>
              <w:jc w:val="center"/>
              <w:rPr>
                <w:rFonts w:ascii="Calibri" w:hAnsi="Calibri" w:cs="Arial"/>
                <w:sz w:val="22"/>
                <w:szCs w:val="22"/>
              </w:rPr>
            </w:pPr>
            <w:r>
              <w:rPr>
                <w:rFonts w:ascii="Calibri" w:hAnsi="Calibri" w:cs="Arial"/>
                <w:sz w:val="22"/>
                <w:szCs w:val="22"/>
              </w:rPr>
              <w:t>3</w:t>
            </w:r>
          </w:p>
        </w:tc>
        <w:tc>
          <w:tcPr>
            <w:tcW w:w="900" w:type="dxa"/>
            <w:tcBorders>
              <w:top w:val="nil"/>
              <w:left w:val="single" w:sz="4" w:space="0" w:color="auto"/>
              <w:bottom w:val="single" w:sz="4" w:space="0" w:color="auto"/>
              <w:right w:val="single" w:sz="4" w:space="0" w:color="auto"/>
            </w:tcBorders>
            <w:vAlign w:val="center"/>
          </w:tcPr>
          <w:p w14:paraId="188F72B0" w14:textId="77777777" w:rsidR="00BD2A7F" w:rsidRPr="00D97061" w:rsidRDefault="00BD2A7F" w:rsidP="00BD2A7F">
            <w:pPr>
              <w:jc w:val="center"/>
              <w:rPr>
                <w:rFonts w:ascii="Calibri" w:hAnsi="Calibri" w:cs="Arial"/>
                <w:sz w:val="22"/>
                <w:szCs w:val="22"/>
              </w:rPr>
            </w:pPr>
            <w:r>
              <w:rPr>
                <w:rFonts w:ascii="Calibri" w:hAnsi="Calibri" w:cs="Arial"/>
                <w:sz w:val="22"/>
                <w:szCs w:val="22"/>
              </w:rPr>
              <w:t>2.25</w:t>
            </w:r>
          </w:p>
        </w:tc>
        <w:tc>
          <w:tcPr>
            <w:tcW w:w="720" w:type="dxa"/>
            <w:tcBorders>
              <w:top w:val="nil"/>
              <w:left w:val="single" w:sz="4" w:space="0" w:color="auto"/>
              <w:bottom w:val="single" w:sz="4" w:space="0" w:color="auto"/>
              <w:right w:val="single" w:sz="4" w:space="0" w:color="auto"/>
            </w:tcBorders>
            <w:vAlign w:val="center"/>
          </w:tcPr>
          <w:p w14:paraId="522F8D86" w14:textId="77777777" w:rsidR="00BD2A7F" w:rsidRPr="00D97061" w:rsidRDefault="00BD2A7F" w:rsidP="00BD2A7F">
            <w:pPr>
              <w:jc w:val="center"/>
              <w:rPr>
                <w:rFonts w:ascii="Calibri" w:hAnsi="Calibri" w:cs="Arial"/>
                <w:sz w:val="22"/>
                <w:szCs w:val="22"/>
              </w:rPr>
            </w:pPr>
            <w:r>
              <w:rPr>
                <w:rFonts w:ascii="Calibri" w:hAnsi="Calibri" w:cs="Arial"/>
                <w:sz w:val="22"/>
                <w:szCs w:val="22"/>
              </w:rPr>
              <w:t>1</w:t>
            </w:r>
            <w:r w:rsidRPr="00D97061">
              <w:rPr>
                <w:rFonts w:ascii="Calibri" w:hAnsi="Calibri" w:cs="Arial"/>
                <w:sz w:val="22"/>
                <w:szCs w:val="22"/>
              </w:rPr>
              <w:t>.5</w:t>
            </w:r>
            <w:r w:rsidR="00247595">
              <w:rPr>
                <w:rFonts w:ascii="Calibri" w:hAnsi="Calibri" w:cs="Arial"/>
                <w:sz w:val="22"/>
                <w:szCs w:val="22"/>
              </w:rPr>
              <w:t>0</w:t>
            </w:r>
          </w:p>
        </w:tc>
        <w:tc>
          <w:tcPr>
            <w:tcW w:w="720" w:type="dxa"/>
            <w:tcBorders>
              <w:top w:val="nil"/>
              <w:left w:val="single" w:sz="4" w:space="0" w:color="auto"/>
              <w:bottom w:val="single" w:sz="4" w:space="0" w:color="auto"/>
              <w:right w:val="single" w:sz="4" w:space="0" w:color="auto"/>
            </w:tcBorders>
            <w:vAlign w:val="center"/>
          </w:tcPr>
          <w:p w14:paraId="05552161" w14:textId="77777777" w:rsidR="00BD2A7F" w:rsidRPr="00D97061" w:rsidRDefault="00247595" w:rsidP="00BD2A7F">
            <w:pPr>
              <w:jc w:val="center"/>
              <w:rPr>
                <w:rFonts w:ascii="Calibri" w:hAnsi="Calibri" w:cs="Arial"/>
                <w:sz w:val="22"/>
                <w:szCs w:val="22"/>
              </w:rPr>
            </w:pPr>
            <w:r>
              <w:rPr>
                <w:rFonts w:ascii="Calibri" w:hAnsi="Calibri" w:cs="Arial"/>
                <w:sz w:val="22"/>
                <w:szCs w:val="22"/>
              </w:rPr>
              <w:t>0</w:t>
            </w:r>
            <w:r w:rsidR="00BD2A7F" w:rsidRPr="00D97061">
              <w:rPr>
                <w:rFonts w:ascii="Calibri" w:hAnsi="Calibri" w:cs="Arial"/>
                <w:sz w:val="22"/>
                <w:szCs w:val="22"/>
              </w:rPr>
              <w:t>.</w:t>
            </w:r>
            <w:r w:rsidR="00BD2A7F">
              <w:rPr>
                <w:rFonts w:ascii="Calibri" w:hAnsi="Calibri" w:cs="Arial"/>
                <w:sz w:val="22"/>
                <w:szCs w:val="22"/>
              </w:rPr>
              <w:t>7</w:t>
            </w:r>
            <w:r w:rsidR="00BD2A7F" w:rsidRPr="00D97061">
              <w:rPr>
                <w:rFonts w:ascii="Calibri" w:hAnsi="Calibri" w:cs="Arial"/>
                <w:sz w:val="22"/>
                <w:szCs w:val="22"/>
              </w:rPr>
              <w:t>5</w:t>
            </w:r>
          </w:p>
        </w:tc>
        <w:tc>
          <w:tcPr>
            <w:tcW w:w="780" w:type="dxa"/>
            <w:tcBorders>
              <w:top w:val="nil"/>
              <w:left w:val="single" w:sz="4" w:space="0" w:color="auto"/>
              <w:bottom w:val="single" w:sz="4" w:space="0" w:color="auto"/>
              <w:right w:val="single" w:sz="4" w:space="0" w:color="auto"/>
            </w:tcBorders>
            <w:vAlign w:val="center"/>
          </w:tcPr>
          <w:p w14:paraId="2DEE3598" w14:textId="77777777" w:rsidR="00BD2A7F" w:rsidRPr="00D97061" w:rsidRDefault="00BD2A7F" w:rsidP="00BD2A7F">
            <w:pPr>
              <w:jc w:val="center"/>
              <w:rPr>
                <w:rFonts w:ascii="Calibri" w:hAnsi="Calibri" w:cs="Arial"/>
                <w:sz w:val="22"/>
                <w:szCs w:val="22"/>
              </w:rPr>
            </w:pPr>
            <w:r w:rsidRPr="00D97061">
              <w:rPr>
                <w:rFonts w:ascii="Calibri" w:hAnsi="Calibri" w:cs="Arial"/>
                <w:sz w:val="22"/>
                <w:szCs w:val="22"/>
              </w:rPr>
              <w:t>0</w:t>
            </w:r>
          </w:p>
        </w:tc>
      </w:tr>
      <w:tr w:rsidR="00D97061" w:rsidRPr="00D97061" w14:paraId="4F3ED960" w14:textId="77777777" w:rsidTr="00D71BE4">
        <w:tc>
          <w:tcPr>
            <w:tcW w:w="5688" w:type="dxa"/>
            <w:tcBorders>
              <w:top w:val="nil"/>
              <w:left w:val="single" w:sz="4" w:space="0" w:color="auto"/>
              <w:bottom w:val="single" w:sz="4" w:space="0" w:color="auto"/>
              <w:right w:val="single" w:sz="4" w:space="0" w:color="auto"/>
            </w:tcBorders>
          </w:tcPr>
          <w:p w14:paraId="37E43892" w14:textId="77777777" w:rsidR="00094CD4" w:rsidRPr="00D97061" w:rsidRDefault="00094CD4" w:rsidP="00116C1A">
            <w:pPr>
              <w:tabs>
                <w:tab w:val="num" w:pos="720"/>
              </w:tabs>
              <w:ind w:left="360" w:hanging="360"/>
              <w:rPr>
                <w:rFonts w:ascii="Calibri" w:hAnsi="Calibri" w:cs="Arial"/>
                <w:sz w:val="22"/>
                <w:szCs w:val="22"/>
              </w:rPr>
            </w:pPr>
            <w:r w:rsidRPr="00D97061">
              <w:rPr>
                <w:rFonts w:ascii="Calibri" w:hAnsi="Calibri" w:cs="Arial"/>
                <w:sz w:val="22"/>
                <w:szCs w:val="22"/>
              </w:rPr>
              <w:t xml:space="preserve">b.  The applicant demonstrates that P-12 teachers and faculty selected to participate in the </w:t>
            </w:r>
            <w:r w:rsidR="006708A2" w:rsidRPr="00D97061">
              <w:rPr>
                <w:rFonts w:ascii="Calibri" w:hAnsi="Calibri" w:cs="Arial"/>
                <w:sz w:val="22"/>
                <w:szCs w:val="22"/>
              </w:rPr>
              <w:t>SS-</w:t>
            </w:r>
            <w:r w:rsidRPr="00D97061">
              <w:rPr>
                <w:rFonts w:ascii="Calibri" w:hAnsi="Calibri" w:cs="Arial"/>
                <w:sz w:val="22"/>
                <w:szCs w:val="22"/>
              </w:rPr>
              <w:t>ECHS have the appropriate background to deliver college-level courses and the ability to provide accelerated instruction to students traditionally underrepresented in postsecondary education or provides the plan to hire teachers and faculty with these qualities.</w:t>
            </w:r>
          </w:p>
        </w:tc>
        <w:tc>
          <w:tcPr>
            <w:tcW w:w="900" w:type="dxa"/>
            <w:tcBorders>
              <w:top w:val="nil"/>
              <w:left w:val="single" w:sz="4" w:space="0" w:color="auto"/>
              <w:bottom w:val="single" w:sz="4" w:space="0" w:color="auto"/>
              <w:right w:val="single" w:sz="4" w:space="0" w:color="auto"/>
            </w:tcBorders>
            <w:vAlign w:val="center"/>
          </w:tcPr>
          <w:p w14:paraId="495B1906"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w:t>
            </w:r>
          </w:p>
        </w:tc>
        <w:tc>
          <w:tcPr>
            <w:tcW w:w="900" w:type="dxa"/>
            <w:tcBorders>
              <w:top w:val="nil"/>
              <w:left w:val="single" w:sz="4" w:space="0" w:color="auto"/>
              <w:bottom w:val="single" w:sz="4" w:space="0" w:color="auto"/>
              <w:right w:val="single" w:sz="4" w:space="0" w:color="auto"/>
            </w:tcBorders>
            <w:vAlign w:val="center"/>
          </w:tcPr>
          <w:p w14:paraId="46DBC8CE"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2.25</w:t>
            </w:r>
          </w:p>
        </w:tc>
        <w:tc>
          <w:tcPr>
            <w:tcW w:w="720" w:type="dxa"/>
            <w:tcBorders>
              <w:top w:val="nil"/>
              <w:left w:val="single" w:sz="4" w:space="0" w:color="auto"/>
              <w:bottom w:val="single" w:sz="4" w:space="0" w:color="auto"/>
              <w:right w:val="single" w:sz="4" w:space="0" w:color="auto"/>
            </w:tcBorders>
            <w:vAlign w:val="center"/>
          </w:tcPr>
          <w:p w14:paraId="78B3679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1.50</w:t>
            </w:r>
          </w:p>
        </w:tc>
        <w:tc>
          <w:tcPr>
            <w:tcW w:w="720" w:type="dxa"/>
            <w:tcBorders>
              <w:top w:val="nil"/>
              <w:left w:val="single" w:sz="4" w:space="0" w:color="auto"/>
              <w:bottom w:val="single" w:sz="4" w:space="0" w:color="auto"/>
              <w:right w:val="single" w:sz="4" w:space="0" w:color="auto"/>
            </w:tcBorders>
            <w:vAlign w:val="center"/>
          </w:tcPr>
          <w:p w14:paraId="159912A0"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0.75</w:t>
            </w:r>
          </w:p>
        </w:tc>
        <w:tc>
          <w:tcPr>
            <w:tcW w:w="780" w:type="dxa"/>
            <w:tcBorders>
              <w:top w:val="nil"/>
              <w:left w:val="single" w:sz="4" w:space="0" w:color="auto"/>
              <w:bottom w:val="single" w:sz="4" w:space="0" w:color="auto"/>
              <w:right w:val="single" w:sz="4" w:space="0" w:color="auto"/>
            </w:tcBorders>
            <w:vAlign w:val="center"/>
          </w:tcPr>
          <w:p w14:paraId="2C6C3BCC"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BD2A7F" w:rsidRPr="00D97061" w14:paraId="7BDFF0F3" w14:textId="77777777" w:rsidTr="00D71BE4">
        <w:tc>
          <w:tcPr>
            <w:tcW w:w="5688" w:type="dxa"/>
            <w:tcBorders>
              <w:top w:val="nil"/>
              <w:left w:val="single" w:sz="4" w:space="0" w:color="auto"/>
              <w:bottom w:val="single" w:sz="4" w:space="0" w:color="auto"/>
              <w:right w:val="single" w:sz="4" w:space="0" w:color="auto"/>
            </w:tcBorders>
          </w:tcPr>
          <w:p w14:paraId="392610AA" w14:textId="19FBEED1" w:rsidR="00BD2A7F" w:rsidRPr="00D97061" w:rsidRDefault="00BD2A7F" w:rsidP="00BD2A7F">
            <w:pPr>
              <w:tabs>
                <w:tab w:val="num" w:pos="720"/>
              </w:tabs>
              <w:ind w:left="360" w:hanging="360"/>
              <w:rPr>
                <w:rFonts w:ascii="Calibri" w:hAnsi="Calibri" w:cs="Arial"/>
                <w:sz w:val="22"/>
                <w:szCs w:val="22"/>
              </w:rPr>
            </w:pPr>
            <w:r w:rsidRPr="00D97061">
              <w:rPr>
                <w:rFonts w:ascii="Calibri" w:hAnsi="Calibri" w:cs="Arial"/>
                <w:sz w:val="22"/>
                <w:szCs w:val="22"/>
              </w:rPr>
              <w:t xml:space="preserve">c.  The applicant describes plans for supporting the staff and teachers to deliver the SS-ECHS model. Plans for common planning time for SS-ECHS instructional faculty and other appropriate staff, including school leaders and, when possible, higher-education faculty are provided. Plans for providing SS-ECHS teachers with support and guidance through teacher mentoring, professional development, and induction programs are described.  Over the five grant periods, a minimum of </w:t>
            </w:r>
            <w:r w:rsidR="00AB0C63">
              <w:rPr>
                <w:rFonts w:ascii="Calibri" w:hAnsi="Calibri" w:cs="Arial"/>
                <w:sz w:val="22"/>
                <w:szCs w:val="22"/>
              </w:rPr>
              <w:t>five</w:t>
            </w:r>
            <w:r w:rsidR="00AB0C63" w:rsidRPr="00D97061">
              <w:rPr>
                <w:rFonts w:ascii="Calibri" w:hAnsi="Calibri" w:cs="Arial"/>
                <w:sz w:val="22"/>
                <w:szCs w:val="22"/>
              </w:rPr>
              <w:t xml:space="preserve"> </w:t>
            </w:r>
            <w:r w:rsidRPr="00D97061">
              <w:rPr>
                <w:rFonts w:ascii="Calibri" w:hAnsi="Calibri" w:cs="Arial"/>
                <w:sz w:val="22"/>
                <w:szCs w:val="22"/>
              </w:rPr>
              <w:t>additional professional development days should be planned for high school staff over and above that provided to all staff in the K-12 system.  This professional development should focus on curriculum alignment and developing a college-going culture.  The applicant explains how collaboration with higher education faculty will be included in these plans.</w:t>
            </w:r>
          </w:p>
        </w:tc>
        <w:tc>
          <w:tcPr>
            <w:tcW w:w="900" w:type="dxa"/>
            <w:tcBorders>
              <w:top w:val="nil"/>
              <w:left w:val="single" w:sz="4" w:space="0" w:color="auto"/>
              <w:bottom w:val="single" w:sz="4" w:space="0" w:color="auto"/>
              <w:right w:val="single" w:sz="4" w:space="0" w:color="auto"/>
            </w:tcBorders>
            <w:vAlign w:val="center"/>
          </w:tcPr>
          <w:p w14:paraId="045A2CF8" w14:textId="77777777" w:rsidR="00BD2A7F" w:rsidRPr="00D97061" w:rsidRDefault="00BD2A7F" w:rsidP="00BD2A7F">
            <w:pPr>
              <w:jc w:val="center"/>
              <w:rPr>
                <w:rFonts w:ascii="Calibri" w:hAnsi="Calibri" w:cs="Arial"/>
                <w:sz w:val="22"/>
                <w:szCs w:val="22"/>
              </w:rPr>
            </w:pPr>
            <w:r>
              <w:rPr>
                <w:rFonts w:ascii="Calibri" w:hAnsi="Calibri" w:cs="Arial"/>
                <w:sz w:val="22"/>
                <w:szCs w:val="22"/>
              </w:rPr>
              <w:t>3</w:t>
            </w:r>
          </w:p>
        </w:tc>
        <w:tc>
          <w:tcPr>
            <w:tcW w:w="900" w:type="dxa"/>
            <w:tcBorders>
              <w:top w:val="nil"/>
              <w:left w:val="single" w:sz="4" w:space="0" w:color="auto"/>
              <w:bottom w:val="single" w:sz="4" w:space="0" w:color="auto"/>
              <w:right w:val="single" w:sz="4" w:space="0" w:color="auto"/>
            </w:tcBorders>
            <w:vAlign w:val="center"/>
          </w:tcPr>
          <w:p w14:paraId="127BC617" w14:textId="77777777" w:rsidR="00BD2A7F" w:rsidRPr="00D97061" w:rsidRDefault="00BD2A7F" w:rsidP="00BD2A7F">
            <w:pPr>
              <w:jc w:val="center"/>
              <w:rPr>
                <w:rFonts w:ascii="Calibri" w:hAnsi="Calibri" w:cs="Arial"/>
                <w:sz w:val="22"/>
                <w:szCs w:val="22"/>
              </w:rPr>
            </w:pPr>
            <w:r>
              <w:rPr>
                <w:rFonts w:ascii="Calibri" w:hAnsi="Calibri" w:cs="Arial"/>
                <w:sz w:val="22"/>
                <w:szCs w:val="22"/>
              </w:rPr>
              <w:t>2.25</w:t>
            </w:r>
          </w:p>
        </w:tc>
        <w:tc>
          <w:tcPr>
            <w:tcW w:w="720" w:type="dxa"/>
            <w:tcBorders>
              <w:top w:val="nil"/>
              <w:left w:val="single" w:sz="4" w:space="0" w:color="auto"/>
              <w:bottom w:val="single" w:sz="4" w:space="0" w:color="auto"/>
              <w:right w:val="single" w:sz="4" w:space="0" w:color="auto"/>
            </w:tcBorders>
            <w:vAlign w:val="center"/>
          </w:tcPr>
          <w:p w14:paraId="316B2956" w14:textId="77777777" w:rsidR="00BD2A7F" w:rsidRPr="00D97061" w:rsidRDefault="00BD2A7F" w:rsidP="00BD2A7F">
            <w:pPr>
              <w:jc w:val="center"/>
              <w:rPr>
                <w:rFonts w:ascii="Calibri" w:hAnsi="Calibri" w:cs="Arial"/>
                <w:sz w:val="22"/>
                <w:szCs w:val="22"/>
              </w:rPr>
            </w:pPr>
            <w:r>
              <w:rPr>
                <w:rFonts w:ascii="Calibri" w:hAnsi="Calibri" w:cs="Arial"/>
                <w:sz w:val="22"/>
                <w:szCs w:val="22"/>
              </w:rPr>
              <w:t>1.5</w:t>
            </w:r>
            <w:r w:rsidR="00247595">
              <w:rPr>
                <w:rFonts w:ascii="Calibri" w:hAnsi="Calibri" w:cs="Arial"/>
                <w:sz w:val="22"/>
                <w:szCs w:val="22"/>
              </w:rPr>
              <w:t>0</w:t>
            </w:r>
          </w:p>
        </w:tc>
        <w:tc>
          <w:tcPr>
            <w:tcW w:w="720" w:type="dxa"/>
            <w:tcBorders>
              <w:top w:val="nil"/>
              <w:left w:val="single" w:sz="4" w:space="0" w:color="auto"/>
              <w:bottom w:val="single" w:sz="4" w:space="0" w:color="auto"/>
              <w:right w:val="single" w:sz="4" w:space="0" w:color="auto"/>
            </w:tcBorders>
            <w:vAlign w:val="center"/>
          </w:tcPr>
          <w:p w14:paraId="771D9EEE" w14:textId="77777777" w:rsidR="00BD2A7F" w:rsidRPr="00D97061" w:rsidRDefault="00BD2A7F" w:rsidP="00BD2A7F">
            <w:pPr>
              <w:jc w:val="center"/>
              <w:rPr>
                <w:rFonts w:ascii="Calibri" w:hAnsi="Calibri" w:cs="Arial"/>
                <w:sz w:val="22"/>
                <w:szCs w:val="22"/>
              </w:rPr>
            </w:pPr>
            <w:r>
              <w:rPr>
                <w:rFonts w:ascii="Calibri" w:hAnsi="Calibri" w:cs="Arial"/>
                <w:sz w:val="22"/>
                <w:szCs w:val="22"/>
              </w:rPr>
              <w:t>0.75</w:t>
            </w:r>
          </w:p>
        </w:tc>
        <w:tc>
          <w:tcPr>
            <w:tcW w:w="780" w:type="dxa"/>
            <w:tcBorders>
              <w:top w:val="nil"/>
              <w:left w:val="single" w:sz="4" w:space="0" w:color="auto"/>
              <w:bottom w:val="single" w:sz="4" w:space="0" w:color="auto"/>
              <w:right w:val="single" w:sz="4" w:space="0" w:color="auto"/>
            </w:tcBorders>
            <w:vAlign w:val="center"/>
          </w:tcPr>
          <w:p w14:paraId="466716BB" w14:textId="77777777" w:rsidR="00BD2A7F" w:rsidRPr="00D97061" w:rsidRDefault="00BD2A7F" w:rsidP="00BD2A7F">
            <w:pPr>
              <w:jc w:val="center"/>
              <w:rPr>
                <w:rFonts w:ascii="Calibri" w:hAnsi="Calibri" w:cs="Arial"/>
                <w:sz w:val="22"/>
                <w:szCs w:val="22"/>
              </w:rPr>
            </w:pPr>
            <w:r w:rsidRPr="00D97061">
              <w:rPr>
                <w:rFonts w:ascii="Calibri" w:hAnsi="Calibri" w:cs="Arial"/>
                <w:sz w:val="22"/>
                <w:szCs w:val="22"/>
              </w:rPr>
              <w:t>0</w:t>
            </w:r>
          </w:p>
        </w:tc>
      </w:tr>
      <w:tr w:rsidR="00BD2A7F" w:rsidRPr="00D97061" w14:paraId="09A81D06" w14:textId="77777777" w:rsidTr="00D71BE4">
        <w:trPr>
          <w:trHeight w:val="5649"/>
        </w:trPr>
        <w:tc>
          <w:tcPr>
            <w:tcW w:w="5665" w:type="dxa"/>
            <w:tcBorders>
              <w:top w:val="nil"/>
              <w:left w:val="single" w:sz="4" w:space="0" w:color="auto"/>
              <w:bottom w:val="single" w:sz="4" w:space="0" w:color="auto"/>
              <w:right w:val="single" w:sz="4" w:space="0" w:color="auto"/>
            </w:tcBorders>
          </w:tcPr>
          <w:p w14:paraId="4F6E4910" w14:textId="51FAAF7A" w:rsidR="008F43CE" w:rsidRPr="00D97061" w:rsidRDefault="008F43CE" w:rsidP="008F43CE">
            <w:pPr>
              <w:rPr>
                <w:rFonts w:ascii="Calibri" w:hAnsi="Calibri" w:cs="Arial"/>
                <w:sz w:val="22"/>
                <w:szCs w:val="22"/>
              </w:rPr>
            </w:pPr>
            <w:r>
              <w:rPr>
                <w:rFonts w:ascii="Calibri" w:hAnsi="Calibri" w:cs="Arial"/>
                <w:b/>
                <w:sz w:val="22"/>
                <w:szCs w:val="22"/>
              </w:rPr>
              <w:lastRenderedPageBreak/>
              <w:t>6</w:t>
            </w:r>
            <w:r w:rsidRPr="00D97061">
              <w:rPr>
                <w:rFonts w:ascii="Calibri" w:hAnsi="Calibri" w:cs="Arial"/>
                <w:b/>
                <w:sz w:val="22"/>
                <w:szCs w:val="22"/>
              </w:rPr>
              <w:t xml:space="preserve">. </w:t>
            </w:r>
            <w:r>
              <w:rPr>
                <w:rFonts w:ascii="Calibri" w:hAnsi="Calibri" w:cs="Arial"/>
                <w:b/>
                <w:sz w:val="22"/>
                <w:szCs w:val="22"/>
              </w:rPr>
              <w:t xml:space="preserve">Staffing and Management </w:t>
            </w:r>
            <w:r w:rsidRPr="00F07930">
              <w:rPr>
                <w:rFonts w:ascii="Calibri" w:hAnsi="Calibri" w:cs="Arial"/>
                <w:b/>
                <w:i/>
                <w:sz w:val="22"/>
                <w:szCs w:val="22"/>
              </w:rPr>
              <w:t>continued</w:t>
            </w:r>
          </w:p>
          <w:p w14:paraId="54F5D8A8" w14:textId="77777777" w:rsidR="008F43CE" w:rsidRPr="00D97061" w:rsidRDefault="008F43CE" w:rsidP="008F43CE">
            <w:pPr>
              <w:rPr>
                <w:rFonts w:ascii="Calibri" w:hAnsi="Calibri" w:cs="Arial"/>
                <w:sz w:val="22"/>
                <w:szCs w:val="22"/>
              </w:rPr>
            </w:pPr>
          </w:p>
          <w:p w14:paraId="592BA57E" w14:textId="330A3F0A" w:rsidR="00BD2A7F" w:rsidRPr="00F5266C" w:rsidRDefault="009D2D8E" w:rsidP="00F5266C">
            <w:pPr>
              <w:tabs>
                <w:tab w:val="num" w:pos="720"/>
              </w:tabs>
              <w:ind w:left="360" w:hanging="360"/>
              <w:rPr>
                <w:rFonts w:ascii="Calibri" w:hAnsi="Calibri" w:cs="Arial"/>
                <w:sz w:val="22"/>
                <w:szCs w:val="22"/>
              </w:rPr>
            </w:pPr>
            <w:r w:rsidRPr="00F5266C">
              <w:rPr>
                <w:rFonts w:ascii="Calibri" w:hAnsi="Calibri" w:cs="Arial"/>
                <w:sz w:val="22"/>
                <w:szCs w:val="22"/>
              </w:rPr>
              <w:t>d.</w:t>
            </w:r>
            <w:r w:rsidR="00C16A00">
              <w:rPr>
                <w:rFonts w:ascii="Calibri" w:hAnsi="Calibri" w:cs="Arial"/>
                <w:sz w:val="22"/>
                <w:szCs w:val="22"/>
              </w:rPr>
              <w:t xml:space="preserve"> </w:t>
            </w:r>
            <w:r w:rsidRPr="00F5266C">
              <w:rPr>
                <w:rFonts w:ascii="Calibri" w:hAnsi="Calibri" w:cs="Arial"/>
                <w:sz w:val="22"/>
                <w:szCs w:val="22"/>
              </w:rPr>
              <w:t xml:space="preserve"> </w:t>
            </w:r>
            <w:r w:rsidR="00BD2A7F" w:rsidRPr="00F5266C">
              <w:rPr>
                <w:rFonts w:ascii="Calibri" w:hAnsi="Calibri" w:cs="Arial"/>
                <w:sz w:val="22"/>
                <w:szCs w:val="22"/>
              </w:rPr>
              <w:t>The applicant describes a management plan that will assure the effective completion of project activities and requirements given the fiscal and other resources available. Demonstrate collaboration in order to establish best practices among all partners; describe coordination and maintenance of all reports, student records, and fiscal transactions. Provide an organization</w:t>
            </w:r>
            <w:r w:rsidR="005878A0" w:rsidRPr="00F5266C">
              <w:rPr>
                <w:rFonts w:ascii="Calibri" w:hAnsi="Calibri" w:cs="Arial"/>
                <w:sz w:val="22"/>
                <w:szCs w:val="22"/>
              </w:rPr>
              <w:t>al</w:t>
            </w:r>
            <w:r w:rsidR="00BD2A7F" w:rsidRPr="00F5266C">
              <w:rPr>
                <w:rFonts w:ascii="Calibri" w:hAnsi="Calibri" w:cs="Arial"/>
                <w:sz w:val="22"/>
                <w:szCs w:val="22"/>
              </w:rPr>
              <w:t xml:space="preserve"> chart that indicates the management structure of the program within the institution.  Consortium applicants only: Demonstrate collaboration in order to establish best practices among consortium partners; describe coordination and maintenance of all reports, student records, and fiscal transactions; describe how the consortium will provide leadership and programmatic oversight of the project. The consortium management plan should also include the organizational relationships between the lead institution and each member institution and identify who will serve as the project point person among all partners. Provide an organizational chart of the consortium arrangement.  </w:t>
            </w:r>
          </w:p>
          <w:p w14:paraId="7A78BF7E" w14:textId="77777777" w:rsidR="00BD2A7F" w:rsidRPr="00AB2745" w:rsidRDefault="00BD2A7F" w:rsidP="00F46AA2">
            <w:pPr>
              <w:rPr>
                <w:rFonts w:ascii="Calibri" w:hAnsi="Calibri" w:cs="Arial"/>
                <w:sz w:val="22"/>
                <w:szCs w:val="22"/>
              </w:rPr>
            </w:pPr>
          </w:p>
        </w:tc>
        <w:tc>
          <w:tcPr>
            <w:tcW w:w="900" w:type="dxa"/>
            <w:tcBorders>
              <w:top w:val="nil"/>
              <w:left w:val="single" w:sz="4" w:space="0" w:color="auto"/>
              <w:bottom w:val="single" w:sz="4" w:space="0" w:color="auto"/>
              <w:right w:val="single" w:sz="4" w:space="0" w:color="auto"/>
            </w:tcBorders>
            <w:vAlign w:val="center"/>
          </w:tcPr>
          <w:p w14:paraId="0557341F" w14:textId="77777777" w:rsidR="00BD2A7F" w:rsidRPr="00AB2745" w:rsidRDefault="00BD2A7F" w:rsidP="00F46AA2">
            <w:pPr>
              <w:jc w:val="center"/>
              <w:rPr>
                <w:rFonts w:ascii="Calibri" w:hAnsi="Calibri" w:cs="Arial"/>
                <w:sz w:val="22"/>
                <w:szCs w:val="22"/>
              </w:rPr>
            </w:pPr>
            <w:r w:rsidRPr="00AB2745">
              <w:rPr>
                <w:rFonts w:ascii="Calibri" w:hAnsi="Calibri" w:cs="Arial"/>
                <w:sz w:val="22"/>
                <w:szCs w:val="22"/>
              </w:rPr>
              <w:t>3</w:t>
            </w:r>
          </w:p>
        </w:tc>
        <w:tc>
          <w:tcPr>
            <w:tcW w:w="900" w:type="dxa"/>
            <w:tcBorders>
              <w:top w:val="nil"/>
              <w:left w:val="single" w:sz="4" w:space="0" w:color="auto"/>
              <w:bottom w:val="single" w:sz="4" w:space="0" w:color="auto"/>
              <w:right w:val="single" w:sz="4" w:space="0" w:color="auto"/>
            </w:tcBorders>
            <w:vAlign w:val="center"/>
          </w:tcPr>
          <w:p w14:paraId="7D7739BD" w14:textId="77777777" w:rsidR="00BD2A7F" w:rsidRPr="00AB2745" w:rsidRDefault="00BD2A7F" w:rsidP="00F46AA2">
            <w:pPr>
              <w:jc w:val="center"/>
              <w:rPr>
                <w:rFonts w:ascii="Calibri" w:hAnsi="Calibri" w:cs="Arial"/>
                <w:sz w:val="22"/>
                <w:szCs w:val="22"/>
              </w:rPr>
            </w:pPr>
            <w:r w:rsidRPr="00AB2745">
              <w:rPr>
                <w:rFonts w:ascii="Calibri" w:hAnsi="Calibri" w:cs="Arial"/>
                <w:sz w:val="22"/>
                <w:szCs w:val="22"/>
              </w:rPr>
              <w:t>2.25</w:t>
            </w:r>
          </w:p>
        </w:tc>
        <w:tc>
          <w:tcPr>
            <w:tcW w:w="720" w:type="dxa"/>
            <w:tcBorders>
              <w:top w:val="nil"/>
              <w:left w:val="single" w:sz="4" w:space="0" w:color="auto"/>
              <w:bottom w:val="single" w:sz="4" w:space="0" w:color="auto"/>
              <w:right w:val="single" w:sz="4" w:space="0" w:color="auto"/>
            </w:tcBorders>
            <w:vAlign w:val="center"/>
          </w:tcPr>
          <w:p w14:paraId="61EEF581" w14:textId="77777777" w:rsidR="00BD2A7F" w:rsidRPr="00AB2745" w:rsidRDefault="00BD2A7F" w:rsidP="00F46AA2">
            <w:pPr>
              <w:jc w:val="center"/>
              <w:rPr>
                <w:rFonts w:ascii="Calibri" w:hAnsi="Calibri" w:cs="Arial"/>
                <w:sz w:val="22"/>
                <w:szCs w:val="22"/>
              </w:rPr>
            </w:pPr>
            <w:r w:rsidRPr="00AB2745">
              <w:rPr>
                <w:rFonts w:ascii="Calibri" w:hAnsi="Calibri" w:cs="Arial"/>
                <w:sz w:val="22"/>
                <w:szCs w:val="22"/>
              </w:rPr>
              <w:t>1.5</w:t>
            </w:r>
            <w:r w:rsidR="00247595" w:rsidRPr="00AB2745">
              <w:rPr>
                <w:rFonts w:ascii="Calibri" w:hAnsi="Calibri" w:cs="Arial"/>
                <w:sz w:val="22"/>
                <w:szCs w:val="22"/>
              </w:rPr>
              <w:t>0</w:t>
            </w:r>
          </w:p>
        </w:tc>
        <w:tc>
          <w:tcPr>
            <w:tcW w:w="720" w:type="dxa"/>
            <w:tcBorders>
              <w:top w:val="nil"/>
              <w:left w:val="single" w:sz="4" w:space="0" w:color="auto"/>
              <w:bottom w:val="single" w:sz="4" w:space="0" w:color="auto"/>
              <w:right w:val="single" w:sz="4" w:space="0" w:color="auto"/>
            </w:tcBorders>
            <w:vAlign w:val="center"/>
          </w:tcPr>
          <w:p w14:paraId="274D3ACB" w14:textId="77777777" w:rsidR="00BD2A7F" w:rsidRPr="00AB2745" w:rsidRDefault="00247595" w:rsidP="00F46AA2">
            <w:pPr>
              <w:jc w:val="center"/>
              <w:rPr>
                <w:rFonts w:ascii="Calibri" w:hAnsi="Calibri" w:cs="Arial"/>
                <w:sz w:val="22"/>
                <w:szCs w:val="22"/>
              </w:rPr>
            </w:pPr>
            <w:r w:rsidRPr="00AB2745">
              <w:rPr>
                <w:rFonts w:ascii="Calibri" w:hAnsi="Calibri" w:cs="Arial"/>
                <w:sz w:val="22"/>
                <w:szCs w:val="22"/>
              </w:rPr>
              <w:t>0</w:t>
            </w:r>
            <w:r w:rsidR="00BD2A7F" w:rsidRPr="00AB2745">
              <w:rPr>
                <w:rFonts w:ascii="Calibri" w:hAnsi="Calibri" w:cs="Arial"/>
                <w:sz w:val="22"/>
                <w:szCs w:val="22"/>
              </w:rPr>
              <w:t>.75</w:t>
            </w:r>
          </w:p>
        </w:tc>
        <w:tc>
          <w:tcPr>
            <w:tcW w:w="810" w:type="dxa"/>
            <w:tcBorders>
              <w:top w:val="nil"/>
              <w:left w:val="single" w:sz="4" w:space="0" w:color="auto"/>
              <w:bottom w:val="single" w:sz="4" w:space="0" w:color="auto"/>
              <w:right w:val="single" w:sz="4" w:space="0" w:color="auto"/>
            </w:tcBorders>
            <w:vAlign w:val="center"/>
          </w:tcPr>
          <w:p w14:paraId="58D54AEC" w14:textId="77777777" w:rsidR="00BD2A7F" w:rsidRPr="00AB2745" w:rsidRDefault="00BD2A7F" w:rsidP="00F46AA2">
            <w:pPr>
              <w:jc w:val="center"/>
              <w:rPr>
                <w:rFonts w:ascii="Calibri" w:hAnsi="Calibri" w:cs="Arial"/>
                <w:sz w:val="22"/>
                <w:szCs w:val="22"/>
              </w:rPr>
            </w:pPr>
            <w:r w:rsidRPr="00AB2745">
              <w:rPr>
                <w:rFonts w:ascii="Calibri" w:hAnsi="Calibri" w:cs="Arial"/>
                <w:sz w:val="22"/>
                <w:szCs w:val="22"/>
              </w:rPr>
              <w:t>0</w:t>
            </w:r>
          </w:p>
        </w:tc>
      </w:tr>
      <w:tr w:rsidR="00094CD4" w:rsidRPr="00D97061" w14:paraId="16B84137" w14:textId="77777777" w:rsidTr="00D71BE4">
        <w:tc>
          <w:tcPr>
            <w:tcW w:w="9708" w:type="dxa"/>
            <w:gridSpan w:val="6"/>
            <w:tcBorders>
              <w:top w:val="single" w:sz="4" w:space="0" w:color="auto"/>
              <w:left w:val="single" w:sz="4" w:space="0" w:color="auto"/>
              <w:bottom w:val="single" w:sz="4" w:space="0" w:color="auto"/>
              <w:right w:val="single" w:sz="4" w:space="0" w:color="auto"/>
            </w:tcBorders>
          </w:tcPr>
          <w:p w14:paraId="116E2821" w14:textId="77777777" w:rsidR="00094CD4" w:rsidRPr="00D97061" w:rsidRDefault="00094CD4" w:rsidP="00116C1A">
            <w:pPr>
              <w:rPr>
                <w:rFonts w:ascii="Calibri" w:hAnsi="Calibri" w:cs="Arial"/>
                <w:sz w:val="22"/>
                <w:szCs w:val="22"/>
              </w:rPr>
            </w:pPr>
            <w:r w:rsidRPr="00D97061">
              <w:rPr>
                <w:rFonts w:ascii="Calibri" w:hAnsi="Calibri" w:cs="Arial"/>
                <w:sz w:val="22"/>
                <w:szCs w:val="22"/>
              </w:rPr>
              <w:t>Comments:                                                                                                                                    Score (       ) out of 12</w:t>
            </w:r>
          </w:p>
          <w:p w14:paraId="4A062F43" w14:textId="77777777" w:rsidR="00094CD4" w:rsidRPr="00D97061" w:rsidRDefault="00094CD4" w:rsidP="00116C1A">
            <w:pPr>
              <w:rPr>
                <w:rFonts w:ascii="Calibri" w:hAnsi="Calibri" w:cs="Arial"/>
                <w:sz w:val="22"/>
                <w:szCs w:val="22"/>
              </w:rPr>
            </w:pPr>
          </w:p>
          <w:p w14:paraId="6A4FFCCC" w14:textId="77777777" w:rsidR="00094CD4" w:rsidRPr="00D97061" w:rsidRDefault="00094CD4" w:rsidP="00116C1A">
            <w:pPr>
              <w:rPr>
                <w:rFonts w:ascii="Calibri" w:hAnsi="Calibri" w:cs="Arial"/>
                <w:sz w:val="22"/>
                <w:szCs w:val="22"/>
              </w:rPr>
            </w:pPr>
          </w:p>
          <w:p w14:paraId="19A207B0" w14:textId="77777777" w:rsidR="00094CD4" w:rsidRPr="00D97061" w:rsidRDefault="00094CD4" w:rsidP="00116C1A">
            <w:pPr>
              <w:rPr>
                <w:rFonts w:ascii="Calibri" w:hAnsi="Calibri" w:cs="Arial"/>
                <w:sz w:val="22"/>
                <w:szCs w:val="22"/>
              </w:rPr>
            </w:pPr>
          </w:p>
          <w:p w14:paraId="780D9BCA" w14:textId="77777777" w:rsidR="00094CD4" w:rsidRPr="00D97061" w:rsidRDefault="00094CD4" w:rsidP="00116C1A">
            <w:pPr>
              <w:rPr>
                <w:rFonts w:ascii="Calibri" w:hAnsi="Calibri" w:cs="Arial"/>
                <w:b/>
                <w:sz w:val="22"/>
                <w:szCs w:val="22"/>
              </w:rPr>
            </w:pPr>
          </w:p>
          <w:p w14:paraId="3D1E7EB5" w14:textId="77777777" w:rsidR="00094CD4" w:rsidRPr="00D97061" w:rsidRDefault="00094CD4" w:rsidP="00116C1A">
            <w:pPr>
              <w:rPr>
                <w:rFonts w:ascii="Calibri" w:hAnsi="Calibri" w:cs="Arial"/>
                <w:b/>
                <w:sz w:val="22"/>
                <w:szCs w:val="22"/>
              </w:rPr>
            </w:pPr>
          </w:p>
          <w:p w14:paraId="55EFB600" w14:textId="77777777" w:rsidR="00094CD4" w:rsidRPr="00D97061" w:rsidRDefault="00094CD4" w:rsidP="00116C1A">
            <w:pPr>
              <w:rPr>
                <w:rFonts w:ascii="Calibri" w:hAnsi="Calibri" w:cs="Arial"/>
                <w:b/>
                <w:sz w:val="22"/>
                <w:szCs w:val="22"/>
              </w:rPr>
            </w:pPr>
          </w:p>
          <w:p w14:paraId="68260C71" w14:textId="77777777" w:rsidR="00094CD4" w:rsidRPr="00D97061" w:rsidRDefault="00094CD4" w:rsidP="00116C1A">
            <w:pPr>
              <w:rPr>
                <w:rFonts w:ascii="Calibri" w:hAnsi="Calibri" w:cs="Arial"/>
                <w:b/>
                <w:sz w:val="22"/>
                <w:szCs w:val="22"/>
              </w:rPr>
            </w:pPr>
          </w:p>
        </w:tc>
      </w:tr>
    </w:tbl>
    <w:p w14:paraId="35AA9F9E" w14:textId="584068EE" w:rsidR="00094CD4" w:rsidRDefault="00094CD4"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0"/>
        <w:rPr>
          <w:rFonts w:ascii="Calibri" w:hAnsi="Calibri" w:cs="Arial"/>
          <w:sz w:val="22"/>
          <w:szCs w:val="22"/>
        </w:rPr>
      </w:pPr>
    </w:p>
    <w:p w14:paraId="3A065C09" w14:textId="77777777" w:rsidR="0000382D" w:rsidRPr="00D97061" w:rsidRDefault="0000382D" w:rsidP="00094CD4">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0"/>
        <w:rPr>
          <w:rFonts w:ascii="Calibri" w:hAnsi="Calibri" w:cs="Arial"/>
          <w:sz w:val="22"/>
          <w:szCs w:val="22"/>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11"/>
        <w:gridCol w:w="849"/>
        <w:gridCol w:w="807"/>
        <w:gridCol w:w="897"/>
        <w:gridCol w:w="807"/>
        <w:gridCol w:w="897"/>
      </w:tblGrid>
      <w:tr w:rsidR="00D97061" w:rsidRPr="00D97061" w14:paraId="3F106D76" w14:textId="77777777" w:rsidTr="00116C1A">
        <w:tc>
          <w:tcPr>
            <w:tcW w:w="6138" w:type="dxa"/>
            <w:tcBorders>
              <w:top w:val="single" w:sz="4" w:space="0" w:color="auto"/>
              <w:left w:val="single" w:sz="4" w:space="0" w:color="auto"/>
              <w:bottom w:val="single" w:sz="4" w:space="0" w:color="auto"/>
              <w:right w:val="single" w:sz="4" w:space="0" w:color="auto"/>
            </w:tcBorders>
          </w:tcPr>
          <w:p w14:paraId="6DBA328F" w14:textId="77777777" w:rsidR="00094CD4" w:rsidRPr="00D97061" w:rsidRDefault="00094CD4" w:rsidP="00116C1A">
            <w:pPr>
              <w:ind w:left="72"/>
              <w:jc w:val="both"/>
              <w:rPr>
                <w:rFonts w:ascii="Calibri" w:hAnsi="Calibri" w:cs="Arial"/>
                <w:b/>
                <w:sz w:val="22"/>
                <w:szCs w:val="22"/>
              </w:rPr>
            </w:pPr>
            <w:r w:rsidRPr="00D97061">
              <w:rPr>
                <w:rFonts w:ascii="Calibri" w:hAnsi="Calibri" w:cs="Arial"/>
                <w:b/>
                <w:bCs/>
                <w:sz w:val="22"/>
                <w:szCs w:val="22"/>
              </w:rPr>
              <w:t>7</w:t>
            </w:r>
            <w:bookmarkStart w:id="91" w:name="_Hlk533167943"/>
            <w:r w:rsidRPr="00D97061">
              <w:rPr>
                <w:rFonts w:ascii="Calibri" w:hAnsi="Calibri" w:cs="Arial"/>
                <w:b/>
                <w:bCs/>
                <w:sz w:val="22"/>
                <w:szCs w:val="22"/>
              </w:rPr>
              <w:t>.</w:t>
            </w:r>
            <w:r w:rsidRPr="00D97061">
              <w:rPr>
                <w:rFonts w:ascii="Calibri" w:hAnsi="Calibri" w:cs="Arial"/>
                <w:bCs/>
                <w:sz w:val="22"/>
                <w:szCs w:val="22"/>
              </w:rPr>
              <w:t xml:space="preserve"> </w:t>
            </w:r>
            <w:r w:rsidRPr="00D97061">
              <w:rPr>
                <w:rFonts w:ascii="Calibri" w:hAnsi="Calibri" w:cs="Arial"/>
                <w:bCs/>
                <w:sz w:val="22"/>
                <w:szCs w:val="22"/>
              </w:rPr>
              <w:fldChar w:fldCharType="begin"/>
            </w:r>
            <w:r w:rsidRPr="00D97061">
              <w:rPr>
                <w:rFonts w:ascii="Calibri" w:hAnsi="Calibri" w:cs="Arial"/>
                <w:bCs/>
                <w:sz w:val="22"/>
                <w:szCs w:val="22"/>
              </w:rPr>
              <w:instrText xml:space="preserve">  </w:instrText>
            </w:r>
            <w:r w:rsidRPr="00D97061">
              <w:rPr>
                <w:rFonts w:ascii="Calibri" w:hAnsi="Calibri" w:cs="Arial"/>
                <w:bCs/>
                <w:sz w:val="22"/>
                <w:szCs w:val="22"/>
              </w:rPr>
              <w:fldChar w:fldCharType="end"/>
            </w:r>
            <w:r w:rsidRPr="00D97061">
              <w:rPr>
                <w:rFonts w:ascii="Calibri" w:hAnsi="Calibri" w:cs="Arial"/>
                <w:bCs/>
                <w:sz w:val="22"/>
                <w:szCs w:val="22"/>
              </w:rPr>
              <w:t xml:space="preserve">Budget </w:t>
            </w:r>
            <w:r w:rsidRPr="00D97061">
              <w:rPr>
                <w:rFonts w:ascii="Calibri" w:hAnsi="Calibri" w:cs="Arial"/>
                <w:b/>
                <w:sz w:val="22"/>
                <w:szCs w:val="22"/>
              </w:rPr>
              <w:t xml:space="preserve">[20 points] </w:t>
            </w:r>
          </w:p>
          <w:p w14:paraId="1B3280B4" w14:textId="77777777" w:rsidR="00094CD4" w:rsidRPr="00D97061" w:rsidRDefault="00094CD4" w:rsidP="00116C1A">
            <w:pPr>
              <w:rPr>
                <w:rFonts w:ascii="Calibri" w:hAnsi="Calibri" w:cs="Arial"/>
                <w:sz w:val="22"/>
                <w:szCs w:val="22"/>
              </w:rPr>
            </w:pPr>
          </w:p>
          <w:p w14:paraId="7B802A77" w14:textId="77777777" w:rsidR="00094CD4" w:rsidRPr="00D97061" w:rsidRDefault="00094CD4" w:rsidP="0041764E">
            <w:pPr>
              <w:rPr>
                <w:rFonts w:ascii="Calibri" w:hAnsi="Calibri" w:cs="Arial"/>
                <w:sz w:val="22"/>
                <w:szCs w:val="22"/>
              </w:rPr>
            </w:pPr>
            <w:r w:rsidRPr="00D97061">
              <w:rPr>
                <w:rFonts w:ascii="Calibri" w:hAnsi="Calibri" w:cs="Arial"/>
                <w:sz w:val="22"/>
                <w:szCs w:val="22"/>
              </w:rPr>
              <w:t>Program budgets will be evaluated based on the number of students to be served, the quality of the program design, and efficient use of funds and other resources.</w:t>
            </w:r>
            <w:r w:rsidR="00A67333" w:rsidRPr="00D97061">
              <w:rPr>
                <w:rFonts w:ascii="Calibri" w:hAnsi="Calibri" w:cs="Arial"/>
                <w:sz w:val="22"/>
                <w:szCs w:val="22"/>
              </w:rPr>
              <w:t xml:space="preserve"> </w:t>
            </w:r>
            <w:bookmarkEnd w:id="91"/>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7EEA167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Very</w:t>
            </w:r>
          </w:p>
          <w:p w14:paraId="756C70D3"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5C314543"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Good</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693B09DB"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Fair</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18F613B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Poor</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335E2DD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NF</w:t>
            </w:r>
          </w:p>
        </w:tc>
      </w:tr>
      <w:tr w:rsidR="00D97061" w:rsidRPr="00D97061" w14:paraId="45C67957" w14:textId="77777777" w:rsidTr="00116C1A">
        <w:tc>
          <w:tcPr>
            <w:tcW w:w="6096" w:type="dxa"/>
            <w:tcBorders>
              <w:top w:val="single" w:sz="4" w:space="0" w:color="auto"/>
              <w:left w:val="single" w:sz="4" w:space="0" w:color="auto"/>
              <w:bottom w:val="single" w:sz="4" w:space="0" w:color="auto"/>
              <w:right w:val="single" w:sz="4" w:space="0" w:color="auto"/>
            </w:tcBorders>
          </w:tcPr>
          <w:p w14:paraId="74442D18" w14:textId="77777777" w:rsidR="00094CD4" w:rsidRPr="00D97061" w:rsidRDefault="00094CD4" w:rsidP="00A67333">
            <w:pPr>
              <w:rPr>
                <w:rFonts w:ascii="Calibri" w:hAnsi="Calibri" w:cs="Arial"/>
                <w:sz w:val="22"/>
                <w:szCs w:val="22"/>
              </w:rPr>
            </w:pPr>
            <w:r w:rsidRPr="00D97061">
              <w:rPr>
                <w:rFonts w:ascii="Calibri" w:hAnsi="Calibri" w:cs="Arial"/>
                <w:sz w:val="22"/>
                <w:szCs w:val="22"/>
              </w:rPr>
              <w:t xml:space="preserve">a.  Evidence </w:t>
            </w:r>
            <w:bookmarkStart w:id="92" w:name="_Hlk533168124"/>
            <w:r w:rsidRPr="00D97061">
              <w:rPr>
                <w:rFonts w:ascii="Calibri" w:hAnsi="Calibri" w:cs="Arial"/>
                <w:sz w:val="22"/>
                <w:szCs w:val="22"/>
              </w:rPr>
              <w:t xml:space="preserve">the grant funds budget (FS-10), the comprehensive program budget plan &amp; overall resource plan (Attachment IV), and the budget narrative demonstrate sustainability.  The documents demonstrate that </w:t>
            </w:r>
            <w:r w:rsidRPr="00D97061">
              <w:rPr>
                <w:rFonts w:ascii="Calibri" w:hAnsi="Calibri"/>
                <w:sz w:val="22"/>
                <w:szCs w:val="22"/>
              </w:rPr>
              <w:t xml:space="preserve">the school district and IHE partners have agreed to coordinate funds and resources to support the long-term financial stability of their </w:t>
            </w:r>
            <w:r w:rsidR="00D5387E" w:rsidRPr="00D97061">
              <w:rPr>
                <w:rFonts w:ascii="Calibri" w:hAnsi="Calibri"/>
                <w:sz w:val="22"/>
                <w:szCs w:val="22"/>
              </w:rPr>
              <w:t>SS-</w:t>
            </w:r>
            <w:r w:rsidRPr="00D97061">
              <w:rPr>
                <w:rFonts w:ascii="Calibri" w:hAnsi="Calibri"/>
                <w:sz w:val="22"/>
                <w:szCs w:val="22"/>
              </w:rPr>
              <w:t>ECHS</w:t>
            </w:r>
            <w:bookmarkEnd w:id="92"/>
            <w:r w:rsidRPr="00D97061">
              <w:rPr>
                <w:rFonts w:ascii="Calibri" w:hAnsi="Calibri" w:cs="Arial"/>
                <w:sz w:val="22"/>
                <w:szCs w:val="22"/>
              </w:rPr>
              <w:t xml:space="preserve">.  In addition to providing the spending plan for the </w:t>
            </w:r>
            <w:r w:rsidR="00D5387E" w:rsidRPr="00D97061">
              <w:rPr>
                <w:rFonts w:ascii="Calibri" w:hAnsi="Calibri" w:cs="Arial"/>
                <w:sz w:val="22"/>
                <w:szCs w:val="22"/>
              </w:rPr>
              <w:t>SS-</w:t>
            </w:r>
            <w:r w:rsidRPr="00D97061">
              <w:rPr>
                <w:rFonts w:ascii="Calibri" w:hAnsi="Calibri" w:cs="Arial"/>
                <w:sz w:val="22"/>
                <w:szCs w:val="22"/>
              </w:rPr>
              <w:t xml:space="preserve">ECHS award, the comprehensive program budget &amp; overall resource plan, and the budget narratives outline the in-kind contributions from the School District and the IHE partner(s) as well as other funding </w:t>
            </w:r>
            <w:r w:rsidRPr="00D97061">
              <w:rPr>
                <w:rFonts w:ascii="Calibri" w:hAnsi="Calibri" w:cs="Arial"/>
                <w:sz w:val="22"/>
                <w:szCs w:val="22"/>
              </w:rPr>
              <w:lastRenderedPageBreak/>
              <w:t>sources.  The budget narrative may also include a description of other potential funding sources.</w:t>
            </w:r>
            <w:r w:rsidR="00E14111" w:rsidRPr="00D97061">
              <w:rPr>
                <w:rFonts w:ascii="Calibri" w:hAnsi="Calibri" w:cs="Arial"/>
                <w:sz w:val="22"/>
                <w:szCs w:val="22"/>
              </w:rPr>
              <w:t xml:space="preserve"> </w:t>
            </w:r>
          </w:p>
        </w:tc>
        <w:tc>
          <w:tcPr>
            <w:tcW w:w="852" w:type="dxa"/>
            <w:tcBorders>
              <w:top w:val="single" w:sz="4" w:space="0" w:color="auto"/>
              <w:left w:val="single" w:sz="4" w:space="0" w:color="auto"/>
              <w:bottom w:val="single" w:sz="4" w:space="0" w:color="auto"/>
              <w:right w:val="single" w:sz="4" w:space="0" w:color="auto"/>
            </w:tcBorders>
            <w:vAlign w:val="center"/>
          </w:tcPr>
          <w:p w14:paraId="7682DAC4"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lastRenderedPageBreak/>
              <w:t>6</w:t>
            </w:r>
          </w:p>
        </w:tc>
        <w:tc>
          <w:tcPr>
            <w:tcW w:w="810" w:type="dxa"/>
            <w:tcBorders>
              <w:top w:val="single" w:sz="4" w:space="0" w:color="auto"/>
              <w:left w:val="single" w:sz="4" w:space="0" w:color="auto"/>
              <w:bottom w:val="single" w:sz="4" w:space="0" w:color="auto"/>
              <w:right w:val="single" w:sz="4" w:space="0" w:color="auto"/>
            </w:tcBorders>
            <w:vAlign w:val="center"/>
          </w:tcPr>
          <w:p w14:paraId="150F848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4.5</w:t>
            </w:r>
          </w:p>
        </w:tc>
        <w:tc>
          <w:tcPr>
            <w:tcW w:w="900" w:type="dxa"/>
            <w:tcBorders>
              <w:top w:val="single" w:sz="4" w:space="0" w:color="auto"/>
              <w:left w:val="single" w:sz="4" w:space="0" w:color="auto"/>
              <w:bottom w:val="single" w:sz="4" w:space="0" w:color="auto"/>
              <w:right w:val="single" w:sz="4" w:space="0" w:color="auto"/>
            </w:tcBorders>
            <w:vAlign w:val="center"/>
          </w:tcPr>
          <w:p w14:paraId="0F5BAAC6"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w:t>
            </w:r>
          </w:p>
        </w:tc>
        <w:tc>
          <w:tcPr>
            <w:tcW w:w="810" w:type="dxa"/>
            <w:tcBorders>
              <w:top w:val="single" w:sz="4" w:space="0" w:color="auto"/>
              <w:left w:val="single" w:sz="4" w:space="0" w:color="auto"/>
              <w:bottom w:val="single" w:sz="4" w:space="0" w:color="auto"/>
              <w:right w:val="single" w:sz="4" w:space="0" w:color="auto"/>
            </w:tcBorders>
            <w:vAlign w:val="center"/>
          </w:tcPr>
          <w:p w14:paraId="4AB33A3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1.5</w:t>
            </w:r>
          </w:p>
        </w:tc>
        <w:tc>
          <w:tcPr>
            <w:tcW w:w="900" w:type="dxa"/>
            <w:tcBorders>
              <w:top w:val="single" w:sz="4" w:space="0" w:color="auto"/>
              <w:left w:val="single" w:sz="4" w:space="0" w:color="auto"/>
              <w:bottom w:val="single" w:sz="4" w:space="0" w:color="auto"/>
              <w:right w:val="single" w:sz="4" w:space="0" w:color="auto"/>
            </w:tcBorders>
            <w:vAlign w:val="center"/>
          </w:tcPr>
          <w:p w14:paraId="58CCD9A5"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0614C5D2" w14:textId="77777777" w:rsidTr="00116C1A">
        <w:tc>
          <w:tcPr>
            <w:tcW w:w="6096" w:type="dxa"/>
            <w:tcBorders>
              <w:top w:val="single" w:sz="4" w:space="0" w:color="auto"/>
              <w:left w:val="single" w:sz="4" w:space="0" w:color="auto"/>
              <w:bottom w:val="single" w:sz="4" w:space="0" w:color="auto"/>
              <w:right w:val="single" w:sz="4" w:space="0" w:color="auto"/>
            </w:tcBorders>
          </w:tcPr>
          <w:p w14:paraId="6A29D5BF" w14:textId="77777777" w:rsidR="00094CD4" w:rsidRPr="00D97061" w:rsidRDefault="00094CD4" w:rsidP="00116C1A">
            <w:pPr>
              <w:rPr>
                <w:rFonts w:ascii="Calibri" w:hAnsi="Calibri" w:cs="Arial"/>
                <w:sz w:val="22"/>
                <w:szCs w:val="22"/>
              </w:rPr>
            </w:pPr>
            <w:bookmarkStart w:id="93" w:name="_Hlk10027603"/>
            <w:r w:rsidRPr="00D97061">
              <w:rPr>
                <w:rFonts w:ascii="Calibri" w:hAnsi="Calibri" w:cs="Arial"/>
                <w:sz w:val="22"/>
                <w:szCs w:val="22"/>
              </w:rPr>
              <w:t>b.  Evidence the grant funds budget, the comprehensive program budget plan &amp; overall resource plan, and budget narrative describe how costs are reasonable and necessary to support the project activities and goals</w:t>
            </w:r>
            <w:r w:rsidR="003E5AB2" w:rsidRPr="00D97061">
              <w:rPr>
                <w:rFonts w:ascii="Calibri" w:hAnsi="Calibri" w:cs="Arial"/>
                <w:sz w:val="22"/>
                <w:szCs w:val="22"/>
              </w:rPr>
              <w:t>.</w:t>
            </w:r>
          </w:p>
        </w:tc>
        <w:tc>
          <w:tcPr>
            <w:tcW w:w="852" w:type="dxa"/>
            <w:tcBorders>
              <w:top w:val="single" w:sz="4" w:space="0" w:color="auto"/>
              <w:left w:val="single" w:sz="4" w:space="0" w:color="auto"/>
              <w:bottom w:val="single" w:sz="4" w:space="0" w:color="auto"/>
              <w:right w:val="single" w:sz="4" w:space="0" w:color="auto"/>
            </w:tcBorders>
            <w:vAlign w:val="center"/>
          </w:tcPr>
          <w:p w14:paraId="61F9E3BD"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5</w:t>
            </w:r>
          </w:p>
        </w:tc>
        <w:tc>
          <w:tcPr>
            <w:tcW w:w="810" w:type="dxa"/>
            <w:tcBorders>
              <w:top w:val="single" w:sz="4" w:space="0" w:color="auto"/>
              <w:left w:val="single" w:sz="4" w:space="0" w:color="auto"/>
              <w:bottom w:val="single" w:sz="4" w:space="0" w:color="auto"/>
              <w:right w:val="single" w:sz="4" w:space="0" w:color="auto"/>
            </w:tcBorders>
            <w:vAlign w:val="center"/>
          </w:tcPr>
          <w:p w14:paraId="4AA2C45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3.75</w:t>
            </w:r>
          </w:p>
        </w:tc>
        <w:tc>
          <w:tcPr>
            <w:tcW w:w="900" w:type="dxa"/>
            <w:tcBorders>
              <w:top w:val="single" w:sz="4" w:space="0" w:color="auto"/>
              <w:left w:val="single" w:sz="4" w:space="0" w:color="auto"/>
              <w:bottom w:val="single" w:sz="4" w:space="0" w:color="auto"/>
              <w:right w:val="single" w:sz="4" w:space="0" w:color="auto"/>
            </w:tcBorders>
            <w:vAlign w:val="center"/>
          </w:tcPr>
          <w:p w14:paraId="61523E87"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2.5</w:t>
            </w:r>
          </w:p>
        </w:tc>
        <w:tc>
          <w:tcPr>
            <w:tcW w:w="810" w:type="dxa"/>
            <w:tcBorders>
              <w:top w:val="single" w:sz="4" w:space="0" w:color="auto"/>
              <w:left w:val="single" w:sz="4" w:space="0" w:color="auto"/>
              <w:bottom w:val="single" w:sz="4" w:space="0" w:color="auto"/>
              <w:right w:val="single" w:sz="4" w:space="0" w:color="auto"/>
            </w:tcBorders>
            <w:vAlign w:val="center"/>
          </w:tcPr>
          <w:p w14:paraId="2B35987C"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1.25</w:t>
            </w:r>
          </w:p>
        </w:tc>
        <w:tc>
          <w:tcPr>
            <w:tcW w:w="900" w:type="dxa"/>
            <w:tcBorders>
              <w:top w:val="single" w:sz="4" w:space="0" w:color="auto"/>
              <w:left w:val="single" w:sz="4" w:space="0" w:color="auto"/>
              <w:bottom w:val="single" w:sz="4" w:space="0" w:color="auto"/>
              <w:right w:val="single" w:sz="4" w:space="0" w:color="auto"/>
            </w:tcBorders>
            <w:vAlign w:val="center"/>
          </w:tcPr>
          <w:p w14:paraId="4227A5E9"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bookmarkEnd w:id="93"/>
      <w:tr w:rsidR="00D97061" w:rsidRPr="00D97061" w14:paraId="42FD95D0" w14:textId="77777777" w:rsidTr="00116C1A">
        <w:tc>
          <w:tcPr>
            <w:tcW w:w="6096" w:type="dxa"/>
            <w:tcBorders>
              <w:top w:val="single" w:sz="4" w:space="0" w:color="auto"/>
              <w:left w:val="single" w:sz="4" w:space="0" w:color="auto"/>
              <w:bottom w:val="single" w:sz="4" w:space="0" w:color="auto"/>
              <w:right w:val="single" w:sz="4" w:space="0" w:color="auto"/>
            </w:tcBorders>
          </w:tcPr>
          <w:p w14:paraId="65F5CB86" w14:textId="0F097986" w:rsidR="00094CD4" w:rsidRPr="00D97061" w:rsidRDefault="00094CD4" w:rsidP="00116C1A">
            <w:pPr>
              <w:rPr>
                <w:rFonts w:ascii="Calibri" w:hAnsi="Calibri" w:cs="Arial"/>
                <w:sz w:val="22"/>
                <w:szCs w:val="22"/>
              </w:rPr>
            </w:pPr>
            <w:r w:rsidRPr="00D97061">
              <w:rPr>
                <w:rFonts w:ascii="Calibri" w:hAnsi="Calibri" w:cs="Arial"/>
                <w:sz w:val="22"/>
                <w:szCs w:val="22"/>
              </w:rPr>
              <w:t xml:space="preserve">c.  Evidence the grant funds budget, the comprehensive program budget plan &amp; overall resource plan, and budget narrative reflect an understanding of the actual costs of operation of the program when fully implemented.  </w:t>
            </w:r>
            <w:r w:rsidRPr="00D97061">
              <w:rPr>
                <w:rFonts w:ascii="Calibri" w:hAnsi="Calibri" w:cs="Arial"/>
                <w:b/>
                <w:sz w:val="22"/>
                <w:szCs w:val="22"/>
              </w:rPr>
              <w:t>Note:</w:t>
            </w:r>
            <w:r w:rsidRPr="00D97061">
              <w:rPr>
                <w:rFonts w:ascii="Calibri" w:hAnsi="Calibri" w:cs="Arial"/>
                <w:sz w:val="22"/>
                <w:szCs w:val="22"/>
              </w:rPr>
              <w:t xml:space="preserve">  For </w:t>
            </w:r>
            <w:r w:rsidR="00D5387E" w:rsidRPr="00D97061">
              <w:rPr>
                <w:rFonts w:ascii="Calibri" w:hAnsi="Calibri" w:cs="Arial"/>
                <w:sz w:val="22"/>
                <w:szCs w:val="22"/>
              </w:rPr>
              <w:t>SS-</w:t>
            </w:r>
            <w:r w:rsidRPr="00D97061">
              <w:rPr>
                <w:rFonts w:ascii="Calibri" w:hAnsi="Calibri" w:cs="Arial"/>
                <w:sz w:val="22"/>
                <w:szCs w:val="22"/>
              </w:rPr>
              <w:t xml:space="preserve">ECHS programs not located on a college campus, the budget should include sufficient funding to support the transportation of students to the partnering IHE(s) for the promotion of a </w:t>
            </w:r>
            <w:r w:rsidR="00E93395" w:rsidRPr="00D97061">
              <w:rPr>
                <w:rFonts w:ascii="Calibri" w:hAnsi="Calibri" w:cs="Arial"/>
                <w:sz w:val="22"/>
                <w:szCs w:val="22"/>
              </w:rPr>
              <w:t>college</w:t>
            </w:r>
            <w:r w:rsidR="00E93395">
              <w:rPr>
                <w:rFonts w:ascii="Calibri" w:hAnsi="Calibri" w:cs="Arial"/>
                <w:sz w:val="22"/>
                <w:szCs w:val="22"/>
              </w:rPr>
              <w:t>-</w:t>
            </w:r>
            <w:r w:rsidRPr="00D97061">
              <w:rPr>
                <w:rFonts w:ascii="Calibri" w:hAnsi="Calibri" w:cs="Arial"/>
                <w:sz w:val="22"/>
                <w:szCs w:val="22"/>
              </w:rPr>
              <w:t xml:space="preserve">going culture among the students and the participation of all students in at least </w:t>
            </w:r>
            <w:r w:rsidR="00B64EB4" w:rsidRPr="00D97061">
              <w:rPr>
                <w:rFonts w:ascii="Calibri" w:hAnsi="Calibri" w:cs="Arial"/>
                <w:sz w:val="22"/>
                <w:szCs w:val="22"/>
              </w:rPr>
              <w:t xml:space="preserve">three </w:t>
            </w:r>
            <w:r w:rsidRPr="00D97061">
              <w:rPr>
                <w:rFonts w:ascii="Calibri" w:hAnsi="Calibri" w:cs="Arial"/>
                <w:sz w:val="22"/>
                <w:szCs w:val="22"/>
              </w:rPr>
              <w:t xml:space="preserve">college courses on the partner IHE’s campus.  </w:t>
            </w:r>
            <w:r w:rsidR="00067F86" w:rsidRPr="00067F86">
              <w:rPr>
                <w:rFonts w:ascii="Calibri" w:hAnsi="Calibri" w:cs="Arial"/>
                <w:sz w:val="22"/>
                <w:szCs w:val="22"/>
              </w:rPr>
              <w:t>Consortia budgets must also include sufficient funding to support the roundtrip transportation of students from all partner school districts to the partnering IHE(s), as well as to the SS-ECHS site, if different.</w:t>
            </w:r>
            <w:r w:rsidR="00067F86">
              <w:rPr>
                <w:rFonts w:ascii="Calibri" w:hAnsi="Calibri" w:cs="Arial"/>
                <w:sz w:val="22"/>
                <w:szCs w:val="22"/>
              </w:rPr>
              <w:t xml:space="preserve"> </w:t>
            </w:r>
            <w:r w:rsidRPr="00D97061">
              <w:rPr>
                <w:rFonts w:ascii="Calibri" w:hAnsi="Calibri" w:cs="Arial"/>
                <w:sz w:val="22"/>
                <w:szCs w:val="22"/>
              </w:rPr>
              <w:t xml:space="preserve">For </w:t>
            </w:r>
            <w:r w:rsidR="00D5387E" w:rsidRPr="00D97061">
              <w:rPr>
                <w:rFonts w:ascii="Calibri" w:hAnsi="Calibri" w:cs="Arial"/>
                <w:sz w:val="22"/>
                <w:szCs w:val="22"/>
              </w:rPr>
              <w:t>SS-</w:t>
            </w:r>
            <w:r w:rsidRPr="00D97061">
              <w:rPr>
                <w:rFonts w:ascii="Calibri" w:hAnsi="Calibri" w:cs="Arial"/>
                <w:sz w:val="22"/>
                <w:szCs w:val="22"/>
              </w:rPr>
              <w:t xml:space="preserve">ECHS programs in which students earn an associate degree, students must take at least </w:t>
            </w:r>
            <w:r w:rsidR="00B64EB4" w:rsidRPr="00D97061">
              <w:rPr>
                <w:rFonts w:ascii="Calibri" w:hAnsi="Calibri" w:cs="Arial"/>
                <w:sz w:val="22"/>
                <w:szCs w:val="22"/>
              </w:rPr>
              <w:t>six</w:t>
            </w:r>
            <w:r w:rsidRPr="00D97061">
              <w:rPr>
                <w:rFonts w:ascii="Calibri" w:hAnsi="Calibri" w:cs="Arial"/>
                <w:sz w:val="22"/>
                <w:szCs w:val="22"/>
              </w:rPr>
              <w:t xml:space="preserve"> of their college courses on the partner IHE campus.  These figures are included under “Purchased Services” in the Fiscal Form as well as the accompanying comprehensive program budget form and budget narrative.  </w:t>
            </w:r>
          </w:p>
        </w:tc>
        <w:tc>
          <w:tcPr>
            <w:tcW w:w="852" w:type="dxa"/>
            <w:tcBorders>
              <w:top w:val="single" w:sz="4" w:space="0" w:color="auto"/>
              <w:left w:val="single" w:sz="4" w:space="0" w:color="auto"/>
              <w:bottom w:val="single" w:sz="4" w:space="0" w:color="auto"/>
              <w:right w:val="single" w:sz="4" w:space="0" w:color="auto"/>
            </w:tcBorders>
            <w:vAlign w:val="center"/>
          </w:tcPr>
          <w:p w14:paraId="218DC366"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5</w:t>
            </w:r>
          </w:p>
        </w:tc>
        <w:tc>
          <w:tcPr>
            <w:tcW w:w="810" w:type="dxa"/>
            <w:tcBorders>
              <w:top w:val="single" w:sz="4" w:space="0" w:color="auto"/>
              <w:left w:val="single" w:sz="4" w:space="0" w:color="auto"/>
              <w:bottom w:val="single" w:sz="4" w:space="0" w:color="auto"/>
              <w:right w:val="single" w:sz="4" w:space="0" w:color="auto"/>
            </w:tcBorders>
            <w:vAlign w:val="center"/>
          </w:tcPr>
          <w:p w14:paraId="568DF339"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3.75</w:t>
            </w:r>
          </w:p>
        </w:tc>
        <w:tc>
          <w:tcPr>
            <w:tcW w:w="900" w:type="dxa"/>
            <w:tcBorders>
              <w:top w:val="single" w:sz="4" w:space="0" w:color="auto"/>
              <w:left w:val="single" w:sz="4" w:space="0" w:color="auto"/>
              <w:bottom w:val="single" w:sz="4" w:space="0" w:color="auto"/>
              <w:right w:val="single" w:sz="4" w:space="0" w:color="auto"/>
            </w:tcBorders>
            <w:vAlign w:val="center"/>
          </w:tcPr>
          <w:p w14:paraId="1EB8C360"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2.5</w:t>
            </w:r>
          </w:p>
        </w:tc>
        <w:tc>
          <w:tcPr>
            <w:tcW w:w="810" w:type="dxa"/>
            <w:tcBorders>
              <w:top w:val="single" w:sz="4" w:space="0" w:color="auto"/>
              <w:left w:val="single" w:sz="4" w:space="0" w:color="auto"/>
              <w:bottom w:val="single" w:sz="4" w:space="0" w:color="auto"/>
              <w:right w:val="single" w:sz="4" w:space="0" w:color="auto"/>
            </w:tcBorders>
            <w:vAlign w:val="center"/>
          </w:tcPr>
          <w:p w14:paraId="312C0268"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1.25</w:t>
            </w:r>
          </w:p>
        </w:tc>
        <w:tc>
          <w:tcPr>
            <w:tcW w:w="900" w:type="dxa"/>
            <w:tcBorders>
              <w:top w:val="single" w:sz="4" w:space="0" w:color="auto"/>
              <w:left w:val="single" w:sz="4" w:space="0" w:color="auto"/>
              <w:bottom w:val="single" w:sz="4" w:space="0" w:color="auto"/>
              <w:right w:val="single" w:sz="4" w:space="0" w:color="auto"/>
            </w:tcBorders>
            <w:vAlign w:val="center"/>
          </w:tcPr>
          <w:p w14:paraId="00652308"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16E7A0E9" w14:textId="77777777" w:rsidTr="00116C1A">
        <w:tc>
          <w:tcPr>
            <w:tcW w:w="6096" w:type="dxa"/>
            <w:tcBorders>
              <w:top w:val="single" w:sz="4" w:space="0" w:color="auto"/>
              <w:left w:val="single" w:sz="4" w:space="0" w:color="auto"/>
              <w:bottom w:val="single" w:sz="4" w:space="0" w:color="auto"/>
              <w:right w:val="single" w:sz="4" w:space="0" w:color="auto"/>
            </w:tcBorders>
          </w:tcPr>
          <w:p w14:paraId="15693757" w14:textId="77777777" w:rsidR="00094CD4" w:rsidRPr="00D97061" w:rsidRDefault="00094CD4" w:rsidP="00116C1A">
            <w:pPr>
              <w:rPr>
                <w:rFonts w:ascii="Calibri" w:hAnsi="Calibri" w:cs="Arial"/>
                <w:sz w:val="22"/>
                <w:szCs w:val="22"/>
              </w:rPr>
            </w:pPr>
            <w:r w:rsidRPr="00D97061">
              <w:rPr>
                <w:rFonts w:ascii="Calibri" w:hAnsi="Calibri" w:cs="Arial"/>
                <w:sz w:val="22"/>
                <w:szCs w:val="22"/>
              </w:rPr>
              <w:t xml:space="preserve">d.  Evidence the grant funds budget, the comprehensive program budget plan &amp; overall resource plan worksheets, and budget narrative describe how the expenditures and activities are supplemental to and do not supplant or duplicate services currently provided.  The Budget Narratives of existing </w:t>
            </w:r>
            <w:r w:rsidR="00D5387E" w:rsidRPr="00D97061">
              <w:rPr>
                <w:rFonts w:ascii="Calibri" w:hAnsi="Calibri" w:cs="Arial"/>
                <w:sz w:val="22"/>
                <w:szCs w:val="22"/>
              </w:rPr>
              <w:t>SS-</w:t>
            </w:r>
            <w:r w:rsidRPr="00D97061">
              <w:rPr>
                <w:rFonts w:ascii="Calibri" w:hAnsi="Calibri" w:cs="Arial"/>
                <w:sz w:val="22"/>
                <w:szCs w:val="22"/>
              </w:rPr>
              <w:t xml:space="preserve">ECHS partnerships provide a clear explanation of how their </w:t>
            </w:r>
            <w:r w:rsidR="00D5387E" w:rsidRPr="00D97061">
              <w:rPr>
                <w:rFonts w:ascii="Calibri" w:hAnsi="Calibri" w:cs="Arial"/>
                <w:sz w:val="22"/>
                <w:szCs w:val="22"/>
              </w:rPr>
              <w:t>SS-</w:t>
            </w:r>
            <w:r w:rsidRPr="00D97061">
              <w:rPr>
                <w:rFonts w:ascii="Calibri" w:hAnsi="Calibri" w:cs="Arial"/>
                <w:sz w:val="22"/>
                <w:szCs w:val="22"/>
              </w:rPr>
              <w:t>ECHS funds and activities will not supplant or duplicate funds and services currently provided.</w:t>
            </w:r>
          </w:p>
        </w:tc>
        <w:tc>
          <w:tcPr>
            <w:tcW w:w="852" w:type="dxa"/>
            <w:tcBorders>
              <w:top w:val="single" w:sz="4" w:space="0" w:color="auto"/>
              <w:left w:val="single" w:sz="4" w:space="0" w:color="auto"/>
              <w:bottom w:val="single" w:sz="4" w:space="0" w:color="auto"/>
              <w:right w:val="single" w:sz="4" w:space="0" w:color="auto"/>
            </w:tcBorders>
            <w:vAlign w:val="center"/>
          </w:tcPr>
          <w:p w14:paraId="007CC041"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4</w:t>
            </w:r>
          </w:p>
        </w:tc>
        <w:tc>
          <w:tcPr>
            <w:tcW w:w="810" w:type="dxa"/>
            <w:tcBorders>
              <w:top w:val="single" w:sz="4" w:space="0" w:color="auto"/>
              <w:left w:val="single" w:sz="4" w:space="0" w:color="auto"/>
              <w:bottom w:val="single" w:sz="4" w:space="0" w:color="auto"/>
              <w:right w:val="single" w:sz="4" w:space="0" w:color="auto"/>
            </w:tcBorders>
            <w:vAlign w:val="center"/>
          </w:tcPr>
          <w:p w14:paraId="4CE82134"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vAlign w:val="center"/>
          </w:tcPr>
          <w:p w14:paraId="004EAC73"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2</w:t>
            </w:r>
          </w:p>
        </w:tc>
        <w:tc>
          <w:tcPr>
            <w:tcW w:w="810" w:type="dxa"/>
            <w:tcBorders>
              <w:top w:val="single" w:sz="4" w:space="0" w:color="auto"/>
              <w:left w:val="single" w:sz="4" w:space="0" w:color="auto"/>
              <w:bottom w:val="single" w:sz="4" w:space="0" w:color="auto"/>
              <w:right w:val="single" w:sz="4" w:space="0" w:color="auto"/>
            </w:tcBorders>
            <w:vAlign w:val="center"/>
          </w:tcPr>
          <w:p w14:paraId="653A6D93"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1</w:t>
            </w:r>
          </w:p>
        </w:tc>
        <w:tc>
          <w:tcPr>
            <w:tcW w:w="900" w:type="dxa"/>
            <w:tcBorders>
              <w:top w:val="single" w:sz="4" w:space="0" w:color="auto"/>
              <w:left w:val="single" w:sz="4" w:space="0" w:color="auto"/>
              <w:bottom w:val="single" w:sz="4" w:space="0" w:color="auto"/>
              <w:right w:val="single" w:sz="4" w:space="0" w:color="auto"/>
            </w:tcBorders>
            <w:vAlign w:val="center"/>
          </w:tcPr>
          <w:p w14:paraId="0D8A8A48" w14:textId="77777777" w:rsidR="00094CD4" w:rsidRPr="00D97061" w:rsidRDefault="00094CD4" w:rsidP="00116C1A">
            <w:pPr>
              <w:jc w:val="center"/>
              <w:rPr>
                <w:rFonts w:ascii="Calibri" w:hAnsi="Calibri" w:cs="Arial"/>
                <w:sz w:val="22"/>
                <w:szCs w:val="22"/>
              </w:rPr>
            </w:pPr>
            <w:r w:rsidRPr="00D97061">
              <w:rPr>
                <w:rFonts w:ascii="Calibri" w:hAnsi="Calibri" w:cs="Arial"/>
                <w:sz w:val="22"/>
                <w:szCs w:val="22"/>
              </w:rPr>
              <w:t>0</w:t>
            </w:r>
          </w:p>
        </w:tc>
      </w:tr>
      <w:tr w:rsidR="00D97061" w:rsidRPr="00D97061" w14:paraId="1BEC2765" w14:textId="77777777" w:rsidTr="00116C1A">
        <w:tc>
          <w:tcPr>
            <w:tcW w:w="10368" w:type="dxa"/>
            <w:gridSpan w:val="6"/>
            <w:tcBorders>
              <w:top w:val="single" w:sz="4" w:space="0" w:color="auto"/>
              <w:left w:val="single" w:sz="4" w:space="0" w:color="auto"/>
              <w:bottom w:val="single" w:sz="4" w:space="0" w:color="auto"/>
              <w:right w:val="single" w:sz="4" w:space="0" w:color="auto"/>
            </w:tcBorders>
          </w:tcPr>
          <w:p w14:paraId="4F14B953" w14:textId="77777777" w:rsidR="00094CD4" w:rsidRPr="00D97061" w:rsidRDefault="00094CD4" w:rsidP="00116C1A">
            <w:pPr>
              <w:pStyle w:val="Footer"/>
              <w:tabs>
                <w:tab w:val="left" w:pos="720"/>
              </w:tabs>
              <w:rPr>
                <w:rFonts w:ascii="Calibri" w:hAnsi="Calibri" w:cs="Arial"/>
                <w:sz w:val="22"/>
                <w:szCs w:val="22"/>
              </w:rPr>
            </w:pPr>
            <w:r w:rsidRPr="00D97061">
              <w:rPr>
                <w:rFonts w:ascii="Calibri" w:hAnsi="Calibri" w:cs="Arial"/>
                <w:sz w:val="22"/>
                <w:szCs w:val="22"/>
              </w:rPr>
              <w:t>Comments:                                                                                                                                       Score (            ) out of 20</w:t>
            </w:r>
          </w:p>
          <w:p w14:paraId="69168535" w14:textId="77777777" w:rsidR="00094CD4" w:rsidRPr="00D97061" w:rsidRDefault="00094CD4" w:rsidP="00116C1A">
            <w:pPr>
              <w:pStyle w:val="Footer"/>
              <w:tabs>
                <w:tab w:val="left" w:pos="720"/>
              </w:tabs>
              <w:rPr>
                <w:rFonts w:ascii="Calibri" w:hAnsi="Calibri" w:cs="Arial"/>
                <w:sz w:val="22"/>
                <w:szCs w:val="22"/>
              </w:rPr>
            </w:pPr>
          </w:p>
          <w:p w14:paraId="20013D37" w14:textId="0C966CB8" w:rsidR="00094CD4" w:rsidRDefault="00094CD4" w:rsidP="00116C1A">
            <w:pPr>
              <w:pStyle w:val="Footer"/>
              <w:tabs>
                <w:tab w:val="left" w:pos="720"/>
              </w:tabs>
              <w:rPr>
                <w:rFonts w:ascii="Calibri" w:hAnsi="Calibri" w:cs="Arial"/>
                <w:sz w:val="22"/>
                <w:szCs w:val="22"/>
              </w:rPr>
            </w:pPr>
          </w:p>
          <w:p w14:paraId="01D5919C" w14:textId="793FBB13" w:rsidR="002223CB" w:rsidRDefault="002223CB" w:rsidP="00116C1A">
            <w:pPr>
              <w:pStyle w:val="Footer"/>
              <w:tabs>
                <w:tab w:val="left" w:pos="720"/>
              </w:tabs>
              <w:rPr>
                <w:rFonts w:ascii="Calibri" w:hAnsi="Calibri" w:cs="Arial"/>
                <w:sz w:val="22"/>
                <w:szCs w:val="22"/>
              </w:rPr>
            </w:pPr>
          </w:p>
          <w:p w14:paraId="1CF8CAF5" w14:textId="0F8ED793" w:rsidR="002223CB" w:rsidRDefault="002223CB" w:rsidP="00116C1A">
            <w:pPr>
              <w:pStyle w:val="Footer"/>
              <w:tabs>
                <w:tab w:val="left" w:pos="720"/>
              </w:tabs>
              <w:rPr>
                <w:rFonts w:ascii="Calibri" w:hAnsi="Calibri" w:cs="Arial"/>
                <w:sz w:val="22"/>
                <w:szCs w:val="22"/>
              </w:rPr>
            </w:pPr>
          </w:p>
          <w:p w14:paraId="75F0C936" w14:textId="31642044" w:rsidR="002223CB" w:rsidRDefault="002223CB" w:rsidP="00116C1A">
            <w:pPr>
              <w:pStyle w:val="Footer"/>
              <w:tabs>
                <w:tab w:val="left" w:pos="720"/>
              </w:tabs>
              <w:rPr>
                <w:rFonts w:ascii="Calibri" w:hAnsi="Calibri" w:cs="Arial"/>
                <w:sz w:val="22"/>
                <w:szCs w:val="22"/>
              </w:rPr>
            </w:pPr>
          </w:p>
          <w:p w14:paraId="6936B016" w14:textId="720E1E98" w:rsidR="002223CB" w:rsidRDefault="002223CB" w:rsidP="00116C1A">
            <w:pPr>
              <w:pStyle w:val="Footer"/>
              <w:tabs>
                <w:tab w:val="left" w:pos="720"/>
              </w:tabs>
              <w:rPr>
                <w:rFonts w:ascii="Calibri" w:hAnsi="Calibri" w:cs="Arial"/>
                <w:sz w:val="22"/>
                <w:szCs w:val="22"/>
              </w:rPr>
            </w:pPr>
          </w:p>
          <w:p w14:paraId="22B8AEEC" w14:textId="221B5766" w:rsidR="002223CB" w:rsidRDefault="002223CB" w:rsidP="00116C1A">
            <w:pPr>
              <w:pStyle w:val="Footer"/>
              <w:tabs>
                <w:tab w:val="left" w:pos="720"/>
              </w:tabs>
              <w:rPr>
                <w:rFonts w:ascii="Calibri" w:hAnsi="Calibri" w:cs="Arial"/>
                <w:sz w:val="22"/>
                <w:szCs w:val="22"/>
              </w:rPr>
            </w:pPr>
          </w:p>
          <w:p w14:paraId="0DF4985C" w14:textId="7B85ACA7" w:rsidR="002223CB" w:rsidRDefault="002223CB" w:rsidP="00116C1A">
            <w:pPr>
              <w:pStyle w:val="Footer"/>
              <w:tabs>
                <w:tab w:val="left" w:pos="720"/>
              </w:tabs>
              <w:rPr>
                <w:rFonts w:ascii="Calibri" w:hAnsi="Calibri" w:cs="Arial"/>
                <w:sz w:val="22"/>
                <w:szCs w:val="22"/>
              </w:rPr>
            </w:pPr>
          </w:p>
          <w:p w14:paraId="523D7B74" w14:textId="1BB5E37D" w:rsidR="002223CB" w:rsidRDefault="002223CB" w:rsidP="00116C1A">
            <w:pPr>
              <w:pStyle w:val="Footer"/>
              <w:tabs>
                <w:tab w:val="left" w:pos="720"/>
              </w:tabs>
              <w:rPr>
                <w:rFonts w:ascii="Calibri" w:hAnsi="Calibri" w:cs="Arial"/>
                <w:sz w:val="22"/>
                <w:szCs w:val="22"/>
              </w:rPr>
            </w:pPr>
          </w:p>
          <w:p w14:paraId="2BE4FDCA" w14:textId="0AE8FDE3" w:rsidR="002223CB" w:rsidRDefault="002223CB" w:rsidP="00116C1A">
            <w:pPr>
              <w:pStyle w:val="Footer"/>
              <w:tabs>
                <w:tab w:val="left" w:pos="720"/>
              </w:tabs>
              <w:rPr>
                <w:rFonts w:ascii="Calibri" w:hAnsi="Calibri" w:cs="Arial"/>
                <w:sz w:val="22"/>
                <w:szCs w:val="22"/>
              </w:rPr>
            </w:pPr>
          </w:p>
          <w:p w14:paraId="2760963A" w14:textId="3F7001B7" w:rsidR="002223CB" w:rsidRDefault="002223CB" w:rsidP="00116C1A">
            <w:pPr>
              <w:pStyle w:val="Footer"/>
              <w:tabs>
                <w:tab w:val="left" w:pos="720"/>
              </w:tabs>
              <w:rPr>
                <w:rFonts w:ascii="Calibri" w:hAnsi="Calibri" w:cs="Arial"/>
                <w:sz w:val="22"/>
                <w:szCs w:val="22"/>
              </w:rPr>
            </w:pPr>
          </w:p>
          <w:p w14:paraId="46FEB0BB" w14:textId="33CEDB50" w:rsidR="002223CB" w:rsidRDefault="002223CB" w:rsidP="00116C1A">
            <w:pPr>
              <w:pStyle w:val="Footer"/>
              <w:tabs>
                <w:tab w:val="left" w:pos="720"/>
              </w:tabs>
              <w:rPr>
                <w:rFonts w:ascii="Calibri" w:hAnsi="Calibri" w:cs="Arial"/>
                <w:sz w:val="22"/>
                <w:szCs w:val="22"/>
              </w:rPr>
            </w:pPr>
          </w:p>
          <w:p w14:paraId="21C05CB0" w14:textId="6BB0907F" w:rsidR="002223CB" w:rsidRDefault="002223CB" w:rsidP="00116C1A">
            <w:pPr>
              <w:pStyle w:val="Footer"/>
              <w:tabs>
                <w:tab w:val="left" w:pos="720"/>
              </w:tabs>
              <w:rPr>
                <w:rFonts w:ascii="Calibri" w:hAnsi="Calibri" w:cs="Arial"/>
                <w:sz w:val="22"/>
                <w:szCs w:val="22"/>
              </w:rPr>
            </w:pPr>
          </w:p>
          <w:p w14:paraId="6FA439B1" w14:textId="77777777" w:rsidR="002223CB" w:rsidRPr="00D97061" w:rsidRDefault="002223CB" w:rsidP="00116C1A">
            <w:pPr>
              <w:pStyle w:val="Footer"/>
              <w:tabs>
                <w:tab w:val="left" w:pos="720"/>
              </w:tabs>
              <w:rPr>
                <w:rFonts w:ascii="Calibri" w:hAnsi="Calibri" w:cs="Arial"/>
                <w:sz w:val="22"/>
                <w:szCs w:val="22"/>
              </w:rPr>
            </w:pPr>
          </w:p>
          <w:p w14:paraId="6A961D3A" w14:textId="77777777" w:rsidR="00094CD4" w:rsidRPr="00D97061" w:rsidRDefault="00094CD4" w:rsidP="00116C1A">
            <w:pPr>
              <w:pStyle w:val="Footer"/>
              <w:tabs>
                <w:tab w:val="left" w:pos="720"/>
              </w:tabs>
              <w:rPr>
                <w:rFonts w:ascii="Calibri" w:hAnsi="Calibri" w:cs="Arial"/>
                <w:sz w:val="22"/>
                <w:szCs w:val="22"/>
              </w:rPr>
            </w:pPr>
          </w:p>
        </w:tc>
      </w:tr>
    </w:tbl>
    <w:p w14:paraId="4DB001B1" w14:textId="77777777" w:rsidR="00094CD4" w:rsidRPr="00D97061" w:rsidRDefault="00094CD4" w:rsidP="00094CD4">
      <w:pPr>
        <w:rPr>
          <w:rFonts w:ascii="Calibri" w:hAnsi="Calibri" w:cs="Arial"/>
          <w:b/>
          <w:sz w:val="22"/>
          <w:szCs w:val="22"/>
        </w:rPr>
      </w:pPr>
      <w:r w:rsidRPr="00D97061">
        <w:rPr>
          <w:rFonts w:ascii="Calibri" w:hAnsi="Calibri" w:cs="Arial"/>
          <w:b/>
          <w:bCs/>
          <w:sz w:val="22"/>
          <w:szCs w:val="22"/>
          <w:u w:val="single"/>
        </w:rPr>
        <w:br w:type="page"/>
      </w:r>
      <w:r w:rsidRPr="00D97061">
        <w:rPr>
          <w:rFonts w:ascii="Calibri" w:hAnsi="Calibri" w:cs="Arial"/>
          <w:b/>
          <w:sz w:val="22"/>
          <w:szCs w:val="22"/>
        </w:rPr>
        <w:lastRenderedPageBreak/>
        <w:t>Scoring By Section</w:t>
      </w:r>
    </w:p>
    <w:p w14:paraId="743DBF63" w14:textId="77777777" w:rsidR="00094CD4" w:rsidRPr="00D97061" w:rsidRDefault="00094CD4" w:rsidP="00094CD4">
      <w:pPr>
        <w:rPr>
          <w:rFonts w:ascii="Calibri" w:hAnsi="Calibri" w:cs="Arial"/>
          <w:sz w:val="22"/>
          <w:szCs w:val="22"/>
        </w:rPr>
      </w:pPr>
    </w:p>
    <w:p w14:paraId="7FE41BDE" w14:textId="77777777" w:rsidR="00094CD4" w:rsidRPr="00D97061" w:rsidRDefault="00094CD4" w:rsidP="00A720B8">
      <w:pPr>
        <w:numPr>
          <w:ilvl w:val="0"/>
          <w:numId w:val="47"/>
        </w:numPr>
        <w:contextualSpacing/>
        <w:rPr>
          <w:rFonts w:ascii="Calibri" w:hAnsi="Calibri" w:cs="Arial"/>
          <w:sz w:val="22"/>
          <w:szCs w:val="22"/>
        </w:rPr>
      </w:pPr>
      <w:r w:rsidRPr="00D97061">
        <w:rPr>
          <w:rFonts w:ascii="Calibri" w:hAnsi="Calibri" w:cs="Arial"/>
          <w:sz w:val="22"/>
          <w:szCs w:val="22"/>
        </w:rPr>
        <w:t>Target Population</w:t>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t xml:space="preserve">(          ) out of </w:t>
      </w:r>
      <w:r w:rsidR="00165306" w:rsidRPr="00D97061">
        <w:rPr>
          <w:rFonts w:ascii="Calibri" w:hAnsi="Calibri" w:cs="Arial"/>
          <w:sz w:val="22"/>
          <w:szCs w:val="22"/>
        </w:rPr>
        <w:t xml:space="preserve">10 </w:t>
      </w:r>
      <w:r w:rsidRPr="00D97061">
        <w:rPr>
          <w:rFonts w:ascii="Calibri" w:hAnsi="Calibri" w:cs="Arial"/>
          <w:sz w:val="22"/>
          <w:szCs w:val="22"/>
        </w:rPr>
        <w:t>points</w:t>
      </w:r>
    </w:p>
    <w:p w14:paraId="6D0E0ADB" w14:textId="77777777" w:rsidR="00094CD4" w:rsidRPr="00D97061" w:rsidRDefault="00094CD4" w:rsidP="00094CD4">
      <w:pPr>
        <w:rPr>
          <w:rFonts w:ascii="Calibri" w:hAnsi="Calibri" w:cs="Arial"/>
          <w:sz w:val="22"/>
          <w:szCs w:val="22"/>
        </w:rPr>
      </w:pPr>
    </w:p>
    <w:p w14:paraId="4EC37376" w14:textId="77777777" w:rsidR="00094CD4" w:rsidRPr="00D97061" w:rsidRDefault="00094CD4" w:rsidP="00A720B8">
      <w:pPr>
        <w:numPr>
          <w:ilvl w:val="0"/>
          <w:numId w:val="47"/>
        </w:numPr>
        <w:contextualSpacing/>
        <w:rPr>
          <w:rFonts w:ascii="Calibri" w:hAnsi="Calibri" w:cs="Arial"/>
          <w:sz w:val="22"/>
          <w:szCs w:val="22"/>
        </w:rPr>
      </w:pPr>
      <w:r w:rsidRPr="00D97061">
        <w:rPr>
          <w:rFonts w:ascii="Calibri" w:hAnsi="Calibri" w:cs="Arial"/>
          <w:sz w:val="22"/>
          <w:szCs w:val="22"/>
        </w:rPr>
        <w:t>P-16 Partnership and Governance</w:t>
      </w:r>
      <w:r w:rsidRPr="00D97061">
        <w:rPr>
          <w:rFonts w:ascii="Calibri" w:hAnsi="Calibri" w:cs="Arial"/>
          <w:sz w:val="22"/>
          <w:szCs w:val="22"/>
        </w:rPr>
        <w:tab/>
      </w:r>
      <w:r w:rsidRPr="00D97061">
        <w:rPr>
          <w:rFonts w:ascii="Calibri" w:hAnsi="Calibri" w:cs="Arial"/>
          <w:sz w:val="22"/>
          <w:szCs w:val="22"/>
        </w:rPr>
        <w:tab/>
        <w:t xml:space="preserve">(          ) out of </w:t>
      </w:r>
      <w:r w:rsidR="00165306" w:rsidRPr="00D97061">
        <w:rPr>
          <w:rFonts w:ascii="Calibri" w:hAnsi="Calibri" w:cs="Arial"/>
          <w:sz w:val="22"/>
          <w:szCs w:val="22"/>
        </w:rPr>
        <w:t xml:space="preserve">15 </w:t>
      </w:r>
      <w:r w:rsidRPr="00D97061">
        <w:rPr>
          <w:rFonts w:ascii="Calibri" w:hAnsi="Calibri" w:cs="Arial"/>
          <w:sz w:val="22"/>
          <w:szCs w:val="22"/>
        </w:rPr>
        <w:t>points</w:t>
      </w:r>
    </w:p>
    <w:p w14:paraId="3B31521B" w14:textId="77777777" w:rsidR="00094CD4" w:rsidRPr="00D97061" w:rsidRDefault="00094CD4" w:rsidP="00094CD4">
      <w:pPr>
        <w:rPr>
          <w:rFonts w:ascii="Calibri" w:hAnsi="Calibri" w:cs="Arial"/>
          <w:sz w:val="22"/>
          <w:szCs w:val="22"/>
        </w:rPr>
      </w:pPr>
    </w:p>
    <w:p w14:paraId="6E27A049" w14:textId="77777777" w:rsidR="00094CD4" w:rsidRPr="00D97061" w:rsidRDefault="00094CD4" w:rsidP="00A720B8">
      <w:pPr>
        <w:numPr>
          <w:ilvl w:val="0"/>
          <w:numId w:val="47"/>
        </w:numPr>
        <w:contextualSpacing/>
        <w:rPr>
          <w:rFonts w:ascii="Calibri" w:hAnsi="Calibri" w:cs="Arial"/>
          <w:sz w:val="22"/>
          <w:szCs w:val="22"/>
        </w:rPr>
      </w:pPr>
      <w:r w:rsidRPr="00D97061">
        <w:rPr>
          <w:rFonts w:ascii="Calibri" w:hAnsi="Calibri" w:cs="Arial"/>
          <w:sz w:val="22"/>
          <w:szCs w:val="22"/>
        </w:rPr>
        <w:t xml:space="preserve">Program Location </w:t>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t xml:space="preserve">(          ) out of </w:t>
      </w:r>
      <w:r w:rsidR="00165306" w:rsidRPr="00D97061">
        <w:rPr>
          <w:rFonts w:ascii="Calibri" w:hAnsi="Calibri" w:cs="Arial"/>
          <w:sz w:val="22"/>
          <w:szCs w:val="22"/>
        </w:rPr>
        <w:t xml:space="preserve">10 </w:t>
      </w:r>
      <w:r w:rsidRPr="00D97061">
        <w:rPr>
          <w:rFonts w:ascii="Calibri" w:hAnsi="Calibri" w:cs="Arial"/>
          <w:sz w:val="22"/>
          <w:szCs w:val="22"/>
        </w:rPr>
        <w:t>points</w:t>
      </w:r>
    </w:p>
    <w:p w14:paraId="013CFF7E" w14:textId="77777777" w:rsidR="00094CD4" w:rsidRPr="00D97061" w:rsidRDefault="00094CD4" w:rsidP="00094CD4">
      <w:pPr>
        <w:pStyle w:val="ListParagraph"/>
        <w:rPr>
          <w:rFonts w:ascii="Calibri" w:hAnsi="Calibri" w:cs="Arial"/>
          <w:sz w:val="22"/>
          <w:szCs w:val="22"/>
        </w:rPr>
      </w:pPr>
    </w:p>
    <w:p w14:paraId="1C2238B4" w14:textId="77777777" w:rsidR="00094CD4" w:rsidRPr="00D97061" w:rsidRDefault="00094CD4" w:rsidP="00A720B8">
      <w:pPr>
        <w:numPr>
          <w:ilvl w:val="0"/>
          <w:numId w:val="47"/>
        </w:numPr>
        <w:contextualSpacing/>
        <w:rPr>
          <w:rFonts w:ascii="Calibri" w:hAnsi="Calibri" w:cs="Arial"/>
          <w:sz w:val="22"/>
          <w:szCs w:val="22"/>
        </w:rPr>
      </w:pPr>
      <w:r w:rsidRPr="00D97061">
        <w:rPr>
          <w:rFonts w:ascii="Calibri" w:hAnsi="Calibri" w:cs="Arial"/>
          <w:sz w:val="22"/>
          <w:szCs w:val="22"/>
        </w:rPr>
        <w:t>Curriculum and Academic Rigor</w:t>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t xml:space="preserve">(          ) out of </w:t>
      </w:r>
      <w:r w:rsidR="00165306" w:rsidRPr="00D97061">
        <w:rPr>
          <w:rFonts w:ascii="Calibri" w:hAnsi="Calibri" w:cs="Arial"/>
          <w:sz w:val="22"/>
          <w:szCs w:val="22"/>
        </w:rPr>
        <w:t xml:space="preserve">18 </w:t>
      </w:r>
      <w:r w:rsidRPr="00D97061">
        <w:rPr>
          <w:rFonts w:ascii="Calibri" w:hAnsi="Calibri" w:cs="Arial"/>
          <w:sz w:val="22"/>
          <w:szCs w:val="22"/>
        </w:rPr>
        <w:t>points</w:t>
      </w:r>
    </w:p>
    <w:p w14:paraId="67E60025" w14:textId="77777777" w:rsidR="00094CD4" w:rsidRPr="00D97061" w:rsidRDefault="00094CD4" w:rsidP="00094CD4">
      <w:pPr>
        <w:rPr>
          <w:rFonts w:ascii="Calibri" w:hAnsi="Calibri" w:cs="Arial"/>
          <w:sz w:val="22"/>
          <w:szCs w:val="22"/>
        </w:rPr>
      </w:pPr>
    </w:p>
    <w:p w14:paraId="7DA07DF7" w14:textId="77777777" w:rsidR="00094CD4" w:rsidRPr="00D97061" w:rsidRDefault="00094CD4" w:rsidP="00A720B8">
      <w:pPr>
        <w:numPr>
          <w:ilvl w:val="0"/>
          <w:numId w:val="47"/>
        </w:numPr>
        <w:contextualSpacing/>
        <w:rPr>
          <w:rFonts w:ascii="Calibri" w:hAnsi="Calibri" w:cs="Arial"/>
          <w:sz w:val="22"/>
          <w:szCs w:val="22"/>
        </w:rPr>
      </w:pPr>
      <w:r w:rsidRPr="00D97061">
        <w:rPr>
          <w:rFonts w:ascii="Calibri" w:hAnsi="Calibri" w:cs="Arial"/>
          <w:sz w:val="22"/>
          <w:szCs w:val="22"/>
        </w:rPr>
        <w:t>Support Structures</w:t>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t xml:space="preserve">(          ) out of </w:t>
      </w:r>
      <w:r w:rsidR="00165306" w:rsidRPr="00D97061">
        <w:rPr>
          <w:rFonts w:ascii="Calibri" w:hAnsi="Calibri" w:cs="Arial"/>
          <w:sz w:val="22"/>
          <w:szCs w:val="22"/>
        </w:rPr>
        <w:t xml:space="preserve">15 </w:t>
      </w:r>
      <w:r w:rsidRPr="00D97061">
        <w:rPr>
          <w:rFonts w:ascii="Calibri" w:hAnsi="Calibri" w:cs="Arial"/>
          <w:sz w:val="22"/>
          <w:szCs w:val="22"/>
        </w:rPr>
        <w:t>points</w:t>
      </w:r>
    </w:p>
    <w:p w14:paraId="110D7242" w14:textId="77777777" w:rsidR="00094CD4" w:rsidRPr="00D97061" w:rsidRDefault="00094CD4" w:rsidP="00094CD4">
      <w:pPr>
        <w:rPr>
          <w:rFonts w:ascii="Calibri" w:hAnsi="Calibri" w:cs="Arial"/>
          <w:sz w:val="22"/>
          <w:szCs w:val="22"/>
        </w:rPr>
      </w:pPr>
    </w:p>
    <w:p w14:paraId="4BE4F577" w14:textId="77777777" w:rsidR="00094CD4" w:rsidRPr="00D97061" w:rsidRDefault="00094CD4" w:rsidP="00A720B8">
      <w:pPr>
        <w:numPr>
          <w:ilvl w:val="0"/>
          <w:numId w:val="47"/>
        </w:numPr>
        <w:contextualSpacing/>
        <w:rPr>
          <w:rFonts w:ascii="Calibri" w:hAnsi="Calibri" w:cs="Arial"/>
          <w:sz w:val="22"/>
          <w:szCs w:val="22"/>
        </w:rPr>
      </w:pPr>
      <w:r w:rsidRPr="00D97061">
        <w:rPr>
          <w:rFonts w:ascii="Calibri" w:hAnsi="Calibri" w:cs="Arial"/>
          <w:sz w:val="22"/>
          <w:szCs w:val="22"/>
        </w:rPr>
        <w:t>Staffing and Management</w:t>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t>(          ) out of 12 points</w:t>
      </w:r>
    </w:p>
    <w:p w14:paraId="29A9A582" w14:textId="77777777" w:rsidR="00094CD4" w:rsidRPr="00D97061" w:rsidRDefault="00094CD4" w:rsidP="00094CD4">
      <w:pPr>
        <w:rPr>
          <w:rFonts w:ascii="Calibri" w:hAnsi="Calibri" w:cs="Arial"/>
          <w:sz w:val="22"/>
          <w:szCs w:val="22"/>
        </w:rPr>
      </w:pPr>
    </w:p>
    <w:p w14:paraId="6C3F2672" w14:textId="77777777" w:rsidR="00094CD4" w:rsidRPr="00D97061" w:rsidRDefault="00094CD4" w:rsidP="00A720B8">
      <w:pPr>
        <w:numPr>
          <w:ilvl w:val="0"/>
          <w:numId w:val="47"/>
        </w:numPr>
        <w:contextualSpacing/>
        <w:rPr>
          <w:rFonts w:ascii="Calibri" w:hAnsi="Calibri" w:cs="Arial"/>
          <w:sz w:val="22"/>
          <w:szCs w:val="22"/>
        </w:rPr>
      </w:pPr>
      <w:r w:rsidRPr="00D97061">
        <w:rPr>
          <w:rFonts w:ascii="Calibri" w:hAnsi="Calibri" w:cs="Arial"/>
          <w:sz w:val="22"/>
          <w:szCs w:val="22"/>
        </w:rPr>
        <w:t>Budget</w:t>
      </w:r>
      <w:r w:rsidRPr="00D97061">
        <w:rPr>
          <w:rFonts w:ascii="Calibri" w:hAnsi="Calibri" w:cs="Arial"/>
          <w:sz w:val="22"/>
          <w:szCs w:val="22"/>
        </w:rPr>
        <w:tab/>
        <w:t xml:space="preserve"> </w:t>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r>
      <w:r w:rsidRPr="00D97061">
        <w:rPr>
          <w:rFonts w:ascii="Calibri" w:hAnsi="Calibri" w:cs="Arial"/>
          <w:sz w:val="22"/>
          <w:szCs w:val="22"/>
        </w:rPr>
        <w:tab/>
        <w:t>(          ) out of 20 points</w:t>
      </w:r>
    </w:p>
    <w:p w14:paraId="4DB2C26C" w14:textId="77777777" w:rsidR="00094CD4" w:rsidRPr="00D97061" w:rsidRDefault="00094CD4" w:rsidP="00094CD4">
      <w:pPr>
        <w:rPr>
          <w:rFonts w:ascii="Calibri" w:hAnsi="Calibri" w:cs="Arial"/>
          <w:sz w:val="22"/>
          <w:szCs w:val="22"/>
        </w:rPr>
      </w:pPr>
    </w:p>
    <w:p w14:paraId="5DD98F5C" w14:textId="77777777" w:rsidR="00094CD4" w:rsidRPr="00D97061" w:rsidRDefault="00094CD4" w:rsidP="00094CD4">
      <w:pPr>
        <w:rPr>
          <w:rFonts w:ascii="Calibri" w:hAnsi="Calibri" w:cs="Arial"/>
          <w:sz w:val="22"/>
          <w:szCs w:val="22"/>
        </w:rPr>
      </w:pPr>
    </w:p>
    <w:p w14:paraId="7E5DAC5C" w14:textId="77777777" w:rsidR="00094CD4" w:rsidRPr="00D97061" w:rsidRDefault="00094CD4" w:rsidP="00094CD4">
      <w:pPr>
        <w:rPr>
          <w:rFonts w:ascii="Calibri" w:hAnsi="Calibri" w:cs="Arial"/>
          <w:sz w:val="22"/>
          <w:szCs w:val="22"/>
        </w:rPr>
      </w:pPr>
    </w:p>
    <w:p w14:paraId="6AAA53DC" w14:textId="77777777" w:rsidR="00094CD4" w:rsidRPr="00D97061" w:rsidRDefault="00094CD4" w:rsidP="00094CD4">
      <w:pPr>
        <w:rPr>
          <w:rFonts w:ascii="Calibri" w:hAnsi="Calibri" w:cs="Arial"/>
          <w:sz w:val="22"/>
          <w:szCs w:val="22"/>
        </w:rPr>
      </w:pPr>
    </w:p>
    <w:p w14:paraId="2360044D" w14:textId="77777777" w:rsidR="00094CD4" w:rsidRPr="00D97061" w:rsidRDefault="00094CD4" w:rsidP="00094CD4">
      <w:pPr>
        <w:ind w:left="2880"/>
        <w:rPr>
          <w:rFonts w:ascii="Calibri" w:hAnsi="Calibri" w:cs="Arial"/>
          <w:b/>
          <w:sz w:val="22"/>
          <w:szCs w:val="22"/>
        </w:rPr>
      </w:pPr>
      <w:r w:rsidRPr="00D97061">
        <w:rPr>
          <w:rFonts w:ascii="Calibri" w:hAnsi="Calibri" w:cs="Arial"/>
          <w:b/>
          <w:sz w:val="22"/>
          <w:szCs w:val="22"/>
        </w:rPr>
        <w:t>SUBTOTAL</w:t>
      </w:r>
      <w:r w:rsidRPr="00D97061">
        <w:rPr>
          <w:rFonts w:ascii="Calibri" w:hAnsi="Calibri" w:cs="Arial"/>
          <w:b/>
          <w:sz w:val="22"/>
          <w:szCs w:val="22"/>
        </w:rPr>
        <w:tab/>
        <w:t>(          ) out of 100 points</w:t>
      </w:r>
    </w:p>
    <w:p w14:paraId="3591CE99" w14:textId="77777777" w:rsidR="00094CD4" w:rsidRPr="00D97061" w:rsidRDefault="00094CD4" w:rsidP="00094CD4">
      <w:pPr>
        <w:ind w:left="2880"/>
        <w:rPr>
          <w:rFonts w:ascii="Calibri" w:hAnsi="Calibri" w:cs="Arial"/>
          <w:b/>
          <w:sz w:val="22"/>
          <w:szCs w:val="22"/>
        </w:rPr>
      </w:pPr>
    </w:p>
    <w:p w14:paraId="35AF8824" w14:textId="77777777" w:rsidR="00094CD4" w:rsidRPr="00D97061" w:rsidRDefault="00094CD4" w:rsidP="00094CD4">
      <w:pPr>
        <w:ind w:left="2880"/>
        <w:rPr>
          <w:rFonts w:ascii="Calibri" w:hAnsi="Calibri" w:cs="Arial"/>
          <w:b/>
          <w:sz w:val="22"/>
          <w:szCs w:val="22"/>
        </w:rPr>
      </w:pPr>
    </w:p>
    <w:p w14:paraId="2A06AEA3" w14:textId="77777777" w:rsidR="00094CD4" w:rsidRPr="00D97061" w:rsidRDefault="00094CD4" w:rsidP="00094CD4">
      <w:pPr>
        <w:ind w:left="2880"/>
        <w:rPr>
          <w:rFonts w:ascii="Calibri" w:hAnsi="Calibri" w:cs="Arial"/>
          <w:b/>
          <w:sz w:val="22"/>
          <w:szCs w:val="22"/>
        </w:rPr>
      </w:pPr>
    </w:p>
    <w:p w14:paraId="5D6669B9" w14:textId="77777777" w:rsidR="00094CD4" w:rsidRPr="00D97061" w:rsidRDefault="00094CD4" w:rsidP="00094CD4">
      <w:pPr>
        <w:rPr>
          <w:rFonts w:ascii="Calibri" w:hAnsi="Calibri" w:cs="Arial"/>
          <w:b/>
          <w:sz w:val="22"/>
          <w:szCs w:val="22"/>
        </w:rPr>
      </w:pPr>
      <w:r w:rsidRPr="00D97061">
        <w:rPr>
          <w:rFonts w:ascii="Calibri" w:hAnsi="Calibri" w:cs="Arial"/>
          <w:b/>
          <w:sz w:val="22"/>
          <w:szCs w:val="22"/>
        </w:rPr>
        <w:t xml:space="preserve">Bonus Points </w:t>
      </w:r>
    </w:p>
    <w:p w14:paraId="3CF2B520" w14:textId="77777777" w:rsidR="00094CD4" w:rsidRPr="00D97061" w:rsidRDefault="00094CD4" w:rsidP="00094CD4">
      <w:pPr>
        <w:rPr>
          <w:rFonts w:ascii="Calibri" w:hAnsi="Calibri" w:cs="Arial"/>
          <w:b/>
          <w:sz w:val="22"/>
          <w:szCs w:val="22"/>
        </w:rPr>
      </w:pPr>
    </w:p>
    <w:p w14:paraId="461B5B13" w14:textId="4678453D" w:rsidR="00094CD4" w:rsidRPr="00D97061" w:rsidRDefault="00094CD4" w:rsidP="00A720B8">
      <w:pPr>
        <w:numPr>
          <w:ilvl w:val="0"/>
          <w:numId w:val="47"/>
        </w:numPr>
        <w:spacing w:line="480" w:lineRule="auto"/>
        <w:rPr>
          <w:rFonts w:ascii="Calibri" w:hAnsi="Calibri" w:cs="Arial"/>
          <w:sz w:val="22"/>
          <w:szCs w:val="22"/>
        </w:rPr>
      </w:pPr>
      <w:r w:rsidRPr="00D97061">
        <w:rPr>
          <w:rFonts w:ascii="Calibri" w:hAnsi="Calibri" w:cs="Arial"/>
          <w:sz w:val="22"/>
          <w:szCs w:val="22"/>
        </w:rPr>
        <w:t xml:space="preserve">Applicant meets one or </w:t>
      </w:r>
      <w:r w:rsidR="00620C54">
        <w:rPr>
          <w:rFonts w:ascii="Calibri" w:hAnsi="Calibri" w:cs="Arial"/>
          <w:sz w:val="22"/>
          <w:szCs w:val="22"/>
        </w:rPr>
        <w:t>more</w:t>
      </w:r>
      <w:r w:rsidR="00620C54" w:rsidRPr="00D97061">
        <w:rPr>
          <w:rFonts w:ascii="Calibri" w:hAnsi="Calibri" w:cs="Arial"/>
          <w:sz w:val="22"/>
          <w:szCs w:val="22"/>
        </w:rPr>
        <w:t xml:space="preserve"> </w:t>
      </w:r>
      <w:r w:rsidRPr="00D97061">
        <w:rPr>
          <w:rFonts w:ascii="Calibri" w:hAnsi="Calibri" w:cs="Arial"/>
          <w:sz w:val="22"/>
          <w:szCs w:val="22"/>
        </w:rPr>
        <w:t>bonus criteria</w:t>
      </w:r>
      <w:r w:rsidRPr="00D97061">
        <w:rPr>
          <w:rFonts w:ascii="Calibri" w:hAnsi="Calibri" w:cs="Arial"/>
          <w:sz w:val="22"/>
          <w:szCs w:val="22"/>
        </w:rPr>
        <w:tab/>
        <w:t xml:space="preserve">(       ) out of </w:t>
      </w:r>
      <w:r w:rsidR="00040DFD">
        <w:rPr>
          <w:rFonts w:ascii="Calibri" w:hAnsi="Calibri" w:cs="Arial"/>
          <w:sz w:val="22"/>
          <w:szCs w:val="22"/>
        </w:rPr>
        <w:t>10</w:t>
      </w:r>
      <w:r w:rsidR="00040DFD" w:rsidRPr="00D97061">
        <w:rPr>
          <w:rFonts w:ascii="Calibri" w:hAnsi="Calibri" w:cs="Arial"/>
          <w:sz w:val="22"/>
          <w:szCs w:val="22"/>
        </w:rPr>
        <w:t xml:space="preserve"> </w:t>
      </w:r>
      <w:r w:rsidRPr="00D97061">
        <w:rPr>
          <w:rFonts w:ascii="Calibri" w:hAnsi="Calibri" w:cs="Arial"/>
          <w:sz w:val="22"/>
          <w:szCs w:val="22"/>
        </w:rPr>
        <w:t>bonus points</w:t>
      </w:r>
    </w:p>
    <w:p w14:paraId="2281C890" w14:textId="77777777" w:rsidR="00094CD4" w:rsidRPr="00D97061" w:rsidRDefault="00094CD4" w:rsidP="00094CD4">
      <w:pPr>
        <w:rPr>
          <w:rFonts w:ascii="Calibri" w:hAnsi="Calibri" w:cs="Arial"/>
          <w:b/>
          <w:sz w:val="22"/>
          <w:szCs w:val="22"/>
        </w:rPr>
      </w:pPr>
    </w:p>
    <w:p w14:paraId="67F7FBED" w14:textId="77777777" w:rsidR="00094CD4" w:rsidRPr="00D97061" w:rsidRDefault="00094CD4" w:rsidP="00094CD4">
      <w:pPr>
        <w:rPr>
          <w:rFonts w:ascii="Calibri" w:hAnsi="Calibri" w:cs="Arial"/>
          <w:b/>
          <w:sz w:val="22"/>
          <w:szCs w:val="22"/>
        </w:rPr>
      </w:pPr>
    </w:p>
    <w:p w14:paraId="2F88951B" w14:textId="77777777" w:rsidR="00094CD4" w:rsidRPr="00D97061" w:rsidRDefault="00094CD4" w:rsidP="00094CD4">
      <w:pPr>
        <w:ind w:left="4320"/>
        <w:rPr>
          <w:rFonts w:ascii="Calibri" w:hAnsi="Calibri" w:cs="Arial"/>
          <w:b/>
          <w:sz w:val="22"/>
          <w:szCs w:val="22"/>
          <w:shd w:val="clear" w:color="auto" w:fill="FFFFFF"/>
        </w:rPr>
      </w:pPr>
      <w:r w:rsidRPr="00D97061">
        <w:rPr>
          <w:rFonts w:ascii="Calibri" w:hAnsi="Calibri" w:cs="Arial"/>
          <w:b/>
          <w:sz w:val="22"/>
          <w:szCs w:val="22"/>
        </w:rPr>
        <w:t>TOTAL SCORE: _____________</w:t>
      </w:r>
    </w:p>
    <w:p w14:paraId="25CCF6C4" w14:textId="77777777" w:rsidR="00802129" w:rsidRDefault="00802129" w:rsidP="003444BD">
      <w:pPr>
        <w:pStyle w:val="Heading1"/>
        <w:jc w:val="left"/>
        <w:rPr>
          <w:rFonts w:ascii="Calibri" w:hAnsi="Calibri" w:cs="Arial"/>
          <w:b w:val="0"/>
          <w:sz w:val="22"/>
          <w:szCs w:val="22"/>
          <w:shd w:val="clear" w:color="auto" w:fill="FFFFFF"/>
        </w:rPr>
      </w:pPr>
    </w:p>
    <w:p w14:paraId="43237B65" w14:textId="77777777" w:rsidR="00802129" w:rsidRPr="00802129" w:rsidRDefault="00802129" w:rsidP="00802129">
      <w:pPr>
        <w:sectPr w:rsidR="00802129" w:rsidRPr="00802129" w:rsidSect="00116C1A">
          <w:footerReference w:type="even" r:id="rId54"/>
          <w:headerReference w:type="first" r:id="rId55"/>
          <w:pgSz w:w="12240" w:h="15840"/>
          <w:pgMar w:top="1354" w:right="1152" w:bottom="1080" w:left="1152" w:header="720" w:footer="720" w:gutter="0"/>
          <w:cols w:space="720"/>
          <w:docGrid w:linePitch="326"/>
        </w:sectPr>
      </w:pPr>
    </w:p>
    <w:p w14:paraId="4341A264" w14:textId="77777777" w:rsidR="00094CD4" w:rsidRPr="00F54CC2" w:rsidRDefault="00094CD4" w:rsidP="003444BD">
      <w:pPr>
        <w:pStyle w:val="Heading1"/>
        <w:jc w:val="left"/>
        <w:rPr>
          <w:rFonts w:asciiTheme="minorHAnsi" w:hAnsiTheme="minorHAnsi" w:cstheme="minorHAnsi"/>
          <w:sz w:val="24"/>
          <w:szCs w:val="18"/>
        </w:rPr>
      </w:pPr>
      <w:bookmarkStart w:id="94" w:name="_Toc125543100"/>
      <w:r w:rsidRPr="00F54CC2">
        <w:rPr>
          <w:rFonts w:asciiTheme="minorHAnsi" w:hAnsiTheme="minorHAnsi" w:cstheme="minorHAnsi"/>
          <w:sz w:val="24"/>
          <w:szCs w:val="18"/>
        </w:rPr>
        <w:lastRenderedPageBreak/>
        <w:t>ATTACHMENT X</w:t>
      </w:r>
      <w:r w:rsidR="003444BD" w:rsidRPr="00F54CC2">
        <w:rPr>
          <w:rFonts w:asciiTheme="minorHAnsi" w:hAnsiTheme="minorHAnsi" w:cstheme="minorHAnsi"/>
          <w:sz w:val="24"/>
          <w:szCs w:val="18"/>
        </w:rPr>
        <w:t xml:space="preserve"> </w:t>
      </w:r>
      <w:r w:rsidR="00AE7A16" w:rsidRPr="00F54CC2">
        <w:rPr>
          <w:rFonts w:asciiTheme="minorHAnsi" w:hAnsiTheme="minorHAnsi" w:cstheme="minorHAnsi"/>
          <w:sz w:val="24"/>
          <w:szCs w:val="18"/>
        </w:rPr>
        <w:t>–</w:t>
      </w:r>
      <w:r w:rsidR="003444BD" w:rsidRPr="00F54CC2">
        <w:rPr>
          <w:rFonts w:asciiTheme="minorHAnsi" w:hAnsiTheme="minorHAnsi" w:cstheme="minorHAnsi"/>
          <w:sz w:val="24"/>
          <w:szCs w:val="18"/>
        </w:rPr>
        <w:t xml:space="preserve"> </w:t>
      </w:r>
      <w:r w:rsidR="00AE7A16" w:rsidRPr="00F54CC2">
        <w:rPr>
          <w:rFonts w:asciiTheme="minorHAnsi" w:hAnsiTheme="minorHAnsi" w:cstheme="minorHAnsi"/>
          <w:sz w:val="24"/>
          <w:szCs w:val="18"/>
        </w:rPr>
        <w:t>M/WBE GOALS</w:t>
      </w:r>
      <w:bookmarkEnd w:id="94"/>
    </w:p>
    <w:p w14:paraId="47FFA1DB" w14:textId="77777777" w:rsidR="00AE7A16" w:rsidRPr="00D97061" w:rsidRDefault="00AE7A16" w:rsidP="00AE7A16"/>
    <w:p w14:paraId="34F12BFF" w14:textId="77777777" w:rsidR="00094CD4" w:rsidRPr="00D97061" w:rsidRDefault="00094CD4" w:rsidP="00094CD4">
      <w:pPr>
        <w:jc w:val="center"/>
        <w:rPr>
          <w:rFonts w:ascii="Calibri" w:hAnsi="Calibri" w:cs="Calibri"/>
          <w:b/>
          <w:bCs/>
          <w:sz w:val="14"/>
          <w:szCs w:val="24"/>
        </w:rPr>
      </w:pPr>
      <w:r w:rsidRPr="00D97061">
        <w:rPr>
          <w:rFonts w:ascii="Calibri" w:hAnsi="Calibri" w:cs="Calibri"/>
          <w:b/>
          <w:bCs/>
          <w:szCs w:val="24"/>
          <w:u w:val="single"/>
        </w:rPr>
        <w:t>M/WBE Goal Calculation Worksheet</w:t>
      </w:r>
      <w:r w:rsidRPr="00D97061">
        <w:rPr>
          <w:rFonts w:ascii="Calibri" w:hAnsi="Calibri" w:cs="Calibri"/>
          <w:b/>
          <w:bCs/>
          <w:szCs w:val="24"/>
          <w:u w:val="single"/>
        </w:rPr>
        <w:br/>
      </w:r>
    </w:p>
    <w:p w14:paraId="23319C85" w14:textId="42F8C707" w:rsidR="00094CD4" w:rsidRPr="00D97061" w:rsidRDefault="00094CD4" w:rsidP="00094CD4">
      <w:pPr>
        <w:rPr>
          <w:rFonts w:ascii="Calibri" w:eastAsia="Calibri" w:hAnsi="Calibri" w:cs="Calibri"/>
          <w:b/>
          <w:bCs/>
          <w:szCs w:val="24"/>
        </w:rPr>
      </w:pPr>
      <w:r w:rsidRPr="00D97061">
        <w:rPr>
          <w:rFonts w:ascii="Calibri" w:eastAsia="Calibri" w:hAnsi="Calibri" w:cs="Calibri"/>
          <w:b/>
          <w:bCs/>
          <w:szCs w:val="24"/>
          <w:u w:val="single"/>
        </w:rPr>
        <w:t>Project Name:</w:t>
      </w:r>
      <w:r w:rsidR="006B239B">
        <w:rPr>
          <w:rFonts w:ascii="Calibri" w:eastAsia="Calibri" w:hAnsi="Calibri" w:cs="Calibri"/>
          <w:b/>
          <w:bCs/>
          <w:szCs w:val="24"/>
          <w:u w:val="single"/>
        </w:rPr>
        <w:t xml:space="preserve">  Smart Scholars</w:t>
      </w:r>
      <w:r w:rsidRPr="00D97061">
        <w:rPr>
          <w:rFonts w:ascii="Calibri" w:eastAsia="Calibri" w:hAnsi="Calibri" w:cs="Calibri"/>
          <w:b/>
          <w:bCs/>
          <w:szCs w:val="24"/>
        </w:rPr>
        <w:t xml:space="preserve"> Early College High School</w:t>
      </w:r>
    </w:p>
    <w:p w14:paraId="414E6DB6" w14:textId="77777777" w:rsidR="00094CD4" w:rsidRPr="00D97061" w:rsidRDefault="00094CD4" w:rsidP="00094CD4">
      <w:pPr>
        <w:rPr>
          <w:rFonts w:ascii="Calibri" w:hAnsi="Calibri" w:cs="Calibri"/>
          <w:b/>
          <w:bCs/>
          <w:sz w:val="16"/>
          <w:szCs w:val="24"/>
        </w:rPr>
      </w:pPr>
    </w:p>
    <w:p w14:paraId="78D3BF52" w14:textId="77777777" w:rsidR="00094CD4" w:rsidRPr="00D97061" w:rsidRDefault="00094CD4" w:rsidP="00094CD4">
      <w:pPr>
        <w:rPr>
          <w:rFonts w:ascii="Calibri" w:eastAsia="Calibri" w:hAnsi="Calibri" w:cs="Calibri"/>
          <w:b/>
          <w:bCs/>
          <w:szCs w:val="24"/>
        </w:rPr>
      </w:pPr>
      <w:r w:rsidRPr="00D97061">
        <w:rPr>
          <w:rFonts w:ascii="Calibri" w:eastAsia="Calibri" w:hAnsi="Calibri" w:cs="Calibri"/>
          <w:b/>
          <w:bCs/>
          <w:szCs w:val="24"/>
        </w:rPr>
        <w:t>Applicant Name: _____________________________________________________</w:t>
      </w:r>
    </w:p>
    <w:p w14:paraId="6E5FB5AE" w14:textId="77777777" w:rsidR="00094CD4" w:rsidRPr="00D97061" w:rsidRDefault="00094CD4" w:rsidP="00094CD4">
      <w:pPr>
        <w:spacing w:before="240"/>
        <w:rPr>
          <w:rFonts w:ascii="Calibri" w:hAnsi="Calibri" w:cs="Calibri"/>
          <w:bCs/>
          <w:sz w:val="20"/>
        </w:rPr>
      </w:pPr>
      <w:bookmarkStart w:id="95" w:name="_Hlk31118195"/>
      <w:r w:rsidRPr="00D97061">
        <w:rPr>
          <w:rFonts w:ascii="Calibri" w:hAnsi="Calibri" w:cs="Calibri"/>
          <w:bCs/>
          <w:sz w:val="20"/>
        </w:rPr>
        <w:t xml:space="preserve">The M/WBE participation goal is </w:t>
      </w:r>
      <w:r w:rsidRPr="00D97061">
        <w:rPr>
          <w:rFonts w:ascii="Calibri" w:hAnsi="Calibri" w:cs="Calibri"/>
          <w:bCs/>
          <w:sz w:val="20"/>
          <w:u w:val="single"/>
        </w:rPr>
        <w:t>30%</w:t>
      </w:r>
      <w:r w:rsidRPr="00D97061">
        <w:rPr>
          <w:rFonts w:ascii="Calibri" w:hAnsi="Calibri" w:cs="Calibri"/>
          <w:bCs/>
          <w:sz w:val="20"/>
        </w:rPr>
        <w:t xml:space="preserve"> of each grantee’s total discretionary non-personal service budget</w:t>
      </w:r>
      <w:bookmarkEnd w:id="95"/>
      <w:r w:rsidRPr="00D97061">
        <w:rPr>
          <w:rFonts w:ascii="Calibri" w:hAnsi="Calibri" w:cs="Calibri"/>
          <w:bCs/>
          <w:sz w:val="20"/>
        </w:rPr>
        <w:t xml:space="preserve">.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expenditures.  </w:t>
      </w:r>
    </w:p>
    <w:p w14:paraId="68C9CF04" w14:textId="77777777" w:rsidR="00094CD4" w:rsidRPr="00D97061" w:rsidRDefault="00094CD4" w:rsidP="00094CD4">
      <w:pPr>
        <w:spacing w:before="240"/>
        <w:rPr>
          <w:rFonts w:ascii="Calibri" w:hAnsi="Calibri" w:cs="Calibri"/>
          <w:bCs/>
          <w:sz w:val="20"/>
        </w:rPr>
      </w:pPr>
      <w:r w:rsidRPr="00D97061">
        <w:rPr>
          <w:rFonts w:ascii="Calibri" w:hAnsi="Calibri" w:cs="Calibri"/>
          <w:b/>
          <w:bCs/>
          <w:sz w:val="20"/>
        </w:rPr>
        <w:t xml:space="preserve">For the purposes of the grant, the salary and fringe benefit exclusion applies to the expenses of the </w:t>
      </w:r>
      <w:r w:rsidRPr="00D97061">
        <w:rPr>
          <w:rFonts w:ascii="Calibri" w:hAnsi="Calibri" w:cs="Calibri"/>
          <w:b/>
          <w:bCs/>
          <w:sz w:val="20"/>
          <w:u w:val="single"/>
        </w:rPr>
        <w:t>lead applicant</w:t>
      </w:r>
      <w:r w:rsidRPr="00D97061">
        <w:rPr>
          <w:rFonts w:ascii="Calibri" w:hAnsi="Calibri" w:cs="Calibri"/>
          <w:b/>
          <w:bCs/>
          <w:sz w:val="20"/>
        </w:rPr>
        <w:t xml:space="preserve"> as well as any </w:t>
      </w:r>
      <w:r w:rsidRPr="00D97061">
        <w:rPr>
          <w:rFonts w:ascii="Calibri" w:hAnsi="Calibri" w:cs="Calibri"/>
          <w:b/>
          <w:bCs/>
          <w:sz w:val="20"/>
          <w:u w:val="single"/>
        </w:rPr>
        <w:t>approved partner organization</w:t>
      </w:r>
      <w:r w:rsidRPr="00D97061">
        <w:rPr>
          <w:rFonts w:ascii="Calibri" w:hAnsi="Calibri" w:cs="Calibri"/>
          <w:b/>
          <w:bCs/>
          <w:sz w:val="20"/>
        </w:rPr>
        <w:t xml:space="preserve">.  </w:t>
      </w:r>
      <w:r w:rsidRPr="00D97061">
        <w:rPr>
          <w:rFonts w:ascii="Calibri" w:hAnsi="Calibri" w:cs="Calibri"/>
          <w:bCs/>
          <w:sz w:val="20"/>
        </w:rPr>
        <w:t>For example, the salaries of project staff employed by any approved partner should be excluded from the total budget, along with the lead applicant’s project staff salaries, when calculating the discretionary non-personal service budget. Therefore,</w:t>
      </w:r>
      <w:r w:rsidRPr="00D97061">
        <w:rPr>
          <w:rFonts w:ascii="Calibri" w:hAnsi="Calibri" w:cs="Calibri"/>
          <w:b/>
          <w:bCs/>
          <w:sz w:val="20"/>
        </w:rPr>
        <w:t xml:space="preserve"> lines 2-</w:t>
      </w:r>
      <w:r w:rsidR="00802129">
        <w:rPr>
          <w:rFonts w:ascii="Calibri" w:hAnsi="Calibri" w:cs="Calibri"/>
          <w:b/>
          <w:bCs/>
          <w:sz w:val="20"/>
        </w:rPr>
        <w:t>5</w:t>
      </w:r>
      <w:r w:rsidRPr="00D97061">
        <w:rPr>
          <w:rFonts w:ascii="Calibri" w:hAnsi="Calibri" w:cs="Calibri"/>
          <w:b/>
          <w:bCs/>
          <w:sz w:val="20"/>
        </w:rPr>
        <w:t xml:space="preserve"> below will include any project salaries and fringe benefits of the lead applicant AND members of the partnership. </w:t>
      </w:r>
      <w:r w:rsidRPr="00D97061">
        <w:rPr>
          <w:rFonts w:ascii="Calibri" w:hAnsi="Calibri" w:cs="Calibri"/>
          <w:bCs/>
          <w:sz w:val="20"/>
        </w:rPr>
        <w:t>(Please note that the indirect costs of partner organizations are not allowable expenses under this grant program.)</w:t>
      </w:r>
    </w:p>
    <w:p w14:paraId="2117C191" w14:textId="77777777" w:rsidR="00094CD4" w:rsidRPr="00D97061" w:rsidRDefault="00094CD4" w:rsidP="00094CD4">
      <w:pPr>
        <w:rPr>
          <w:rFonts w:ascii="Calibri" w:eastAsia="Calibri" w:hAnsi="Calibri" w:cs="Calibri"/>
          <w:b/>
          <w:bCs/>
          <w:sz w:val="20"/>
        </w:rPr>
      </w:pPr>
      <w:r w:rsidRPr="00D97061">
        <w:rPr>
          <w:rFonts w:ascii="Calibri" w:eastAsia="Calibri" w:hAnsi="Calibri" w:cs="Calibri"/>
          <w:b/>
          <w:bCs/>
          <w:sz w:val="20"/>
        </w:rPr>
        <w:t xml:space="preserve">Please complete the following table to determine the dollar amount of the M/WBE goal for this grant application. </w:t>
      </w:r>
    </w:p>
    <w:p w14:paraId="2769ADD8" w14:textId="77777777" w:rsidR="00094CD4" w:rsidRPr="00D97061" w:rsidRDefault="00094CD4" w:rsidP="00094CD4">
      <w:pPr>
        <w:rPr>
          <w:rFonts w:ascii="Calibri" w:hAnsi="Calibri" w:cs="Calibri"/>
          <w:bCs/>
          <w:sz w:val="16"/>
          <w:szCs w:val="16"/>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305"/>
        <w:gridCol w:w="2424"/>
        <w:gridCol w:w="2903"/>
      </w:tblGrid>
      <w:tr w:rsidR="00D97061" w:rsidRPr="00D97061" w14:paraId="3FFBD691" w14:textId="77777777" w:rsidTr="00116C1A">
        <w:trPr>
          <w:cantSplit/>
          <w:trHeight w:val="288"/>
          <w:jc w:val="center"/>
        </w:trPr>
        <w:tc>
          <w:tcPr>
            <w:tcW w:w="403" w:type="pct"/>
            <w:shd w:val="clear" w:color="auto" w:fill="D9D9D9"/>
          </w:tcPr>
          <w:p w14:paraId="1C3F0CF7"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760" w:type="pct"/>
            <w:shd w:val="clear" w:color="auto" w:fill="D9D9D9"/>
            <w:vAlign w:val="center"/>
          </w:tcPr>
          <w:p w14:paraId="39E11CDF" w14:textId="77777777" w:rsidR="00094CD4" w:rsidRPr="00D97061" w:rsidRDefault="00094CD4" w:rsidP="00116C1A">
            <w:pPr>
              <w:widowControl w:val="0"/>
              <w:tabs>
                <w:tab w:val="center" w:pos="4320"/>
                <w:tab w:val="right" w:pos="8640"/>
              </w:tabs>
              <w:jc w:val="center"/>
              <w:rPr>
                <w:rFonts w:ascii="Arial" w:hAnsi="Arial" w:cs="Arial"/>
                <w:b/>
                <w:snapToGrid w:val="0"/>
                <w:sz w:val="20"/>
              </w:rPr>
            </w:pPr>
            <w:r w:rsidRPr="00D97061">
              <w:rPr>
                <w:rFonts w:ascii="Arial" w:hAnsi="Arial" w:cs="Arial"/>
                <w:b/>
                <w:snapToGrid w:val="0"/>
                <w:sz w:val="20"/>
              </w:rPr>
              <w:t>Budget Category</w:t>
            </w:r>
          </w:p>
        </w:tc>
        <w:tc>
          <w:tcPr>
            <w:tcW w:w="1291" w:type="pct"/>
            <w:shd w:val="clear" w:color="auto" w:fill="D9D9D9"/>
            <w:vAlign w:val="center"/>
          </w:tcPr>
          <w:p w14:paraId="0C1D793F" w14:textId="77777777" w:rsidR="00094CD4" w:rsidRPr="00D97061" w:rsidRDefault="00094CD4" w:rsidP="00116C1A">
            <w:pPr>
              <w:widowControl w:val="0"/>
              <w:tabs>
                <w:tab w:val="center" w:pos="4320"/>
                <w:tab w:val="right" w:pos="8640"/>
              </w:tabs>
              <w:jc w:val="center"/>
              <w:rPr>
                <w:rFonts w:ascii="Arial" w:hAnsi="Arial" w:cs="Arial"/>
                <w:b/>
                <w:snapToGrid w:val="0"/>
                <w:sz w:val="20"/>
              </w:rPr>
            </w:pPr>
            <w:r w:rsidRPr="00D97061">
              <w:rPr>
                <w:rFonts w:ascii="Arial" w:hAnsi="Arial" w:cs="Arial"/>
                <w:b/>
                <w:snapToGrid w:val="0"/>
                <w:sz w:val="20"/>
              </w:rPr>
              <w:t>Amount budgeted for items excluded from M/WBE calculation</w:t>
            </w:r>
          </w:p>
        </w:tc>
        <w:tc>
          <w:tcPr>
            <w:tcW w:w="1546" w:type="pct"/>
            <w:shd w:val="clear" w:color="auto" w:fill="D9D9D9"/>
            <w:vAlign w:val="center"/>
          </w:tcPr>
          <w:p w14:paraId="61C11E62" w14:textId="77777777" w:rsidR="00094CD4" w:rsidRPr="00D97061" w:rsidRDefault="00094CD4" w:rsidP="00116C1A">
            <w:pPr>
              <w:widowControl w:val="0"/>
              <w:tabs>
                <w:tab w:val="center" w:pos="4320"/>
                <w:tab w:val="right" w:pos="8640"/>
              </w:tabs>
              <w:jc w:val="center"/>
              <w:rPr>
                <w:rFonts w:ascii="Arial" w:hAnsi="Arial" w:cs="Arial"/>
                <w:b/>
                <w:snapToGrid w:val="0"/>
                <w:sz w:val="20"/>
              </w:rPr>
            </w:pPr>
            <w:r w:rsidRPr="00D97061">
              <w:rPr>
                <w:rFonts w:ascii="Arial" w:hAnsi="Arial" w:cs="Arial"/>
                <w:b/>
                <w:snapToGrid w:val="0"/>
                <w:sz w:val="20"/>
              </w:rPr>
              <w:t>Totals</w:t>
            </w:r>
          </w:p>
          <w:p w14:paraId="48B76DCB" w14:textId="79E4D484" w:rsidR="00094CD4" w:rsidRPr="00D97061" w:rsidRDefault="00094CD4" w:rsidP="00191595">
            <w:pPr>
              <w:widowControl w:val="0"/>
              <w:tabs>
                <w:tab w:val="center" w:pos="4320"/>
                <w:tab w:val="right" w:pos="8640"/>
              </w:tabs>
              <w:jc w:val="center"/>
              <w:rPr>
                <w:rFonts w:ascii="Arial" w:hAnsi="Arial" w:cs="Arial"/>
                <w:b/>
                <w:snapToGrid w:val="0"/>
                <w:sz w:val="16"/>
                <w:szCs w:val="16"/>
              </w:rPr>
            </w:pPr>
            <w:r w:rsidRPr="00D97061">
              <w:rPr>
                <w:rFonts w:ascii="Arial" w:hAnsi="Arial" w:cs="Arial"/>
                <w:b/>
                <w:snapToGrid w:val="0"/>
                <w:sz w:val="16"/>
                <w:szCs w:val="16"/>
              </w:rPr>
              <w:t>(</w:t>
            </w:r>
            <w:r w:rsidR="00E52665" w:rsidRPr="00D97061">
              <w:rPr>
                <w:rFonts w:ascii="Arial" w:hAnsi="Arial" w:cs="Arial"/>
                <w:b/>
                <w:snapToGrid w:val="0"/>
                <w:sz w:val="16"/>
                <w:szCs w:val="16"/>
              </w:rPr>
              <w:t>20</w:t>
            </w:r>
            <w:r w:rsidR="00E52665">
              <w:rPr>
                <w:rFonts w:ascii="Arial" w:hAnsi="Arial" w:cs="Arial"/>
                <w:b/>
                <w:snapToGrid w:val="0"/>
                <w:sz w:val="16"/>
                <w:szCs w:val="16"/>
              </w:rPr>
              <w:t>23</w:t>
            </w:r>
            <w:r w:rsidRPr="00D97061">
              <w:rPr>
                <w:rFonts w:ascii="Arial" w:hAnsi="Arial" w:cs="Arial"/>
                <w:b/>
                <w:snapToGrid w:val="0"/>
                <w:sz w:val="16"/>
                <w:szCs w:val="16"/>
              </w:rPr>
              <w:t>-</w:t>
            </w:r>
            <w:r w:rsidR="00191595" w:rsidRPr="00D97061">
              <w:rPr>
                <w:rFonts w:ascii="Arial" w:hAnsi="Arial" w:cs="Arial"/>
                <w:b/>
                <w:snapToGrid w:val="0"/>
                <w:sz w:val="16"/>
                <w:szCs w:val="16"/>
              </w:rPr>
              <w:t>2</w:t>
            </w:r>
            <w:r w:rsidR="00381A62">
              <w:rPr>
                <w:rFonts w:ascii="Arial" w:hAnsi="Arial" w:cs="Arial"/>
                <w:b/>
                <w:snapToGrid w:val="0"/>
                <w:sz w:val="16"/>
                <w:szCs w:val="16"/>
              </w:rPr>
              <w:t>4</w:t>
            </w:r>
            <w:r w:rsidR="00191595" w:rsidRPr="00D97061">
              <w:rPr>
                <w:rFonts w:ascii="Arial" w:hAnsi="Arial" w:cs="Arial"/>
                <w:b/>
                <w:snapToGrid w:val="0"/>
                <w:sz w:val="16"/>
                <w:szCs w:val="16"/>
              </w:rPr>
              <w:t xml:space="preserve"> </w:t>
            </w:r>
            <w:r w:rsidRPr="00D97061">
              <w:rPr>
                <w:rFonts w:ascii="Arial" w:hAnsi="Arial" w:cs="Arial"/>
                <w:b/>
                <w:snapToGrid w:val="0"/>
                <w:sz w:val="16"/>
                <w:szCs w:val="16"/>
              </w:rPr>
              <w:t xml:space="preserve">Project Total) </w:t>
            </w:r>
          </w:p>
        </w:tc>
      </w:tr>
      <w:tr w:rsidR="00D97061" w:rsidRPr="00D97061" w14:paraId="2E3816D4" w14:textId="77777777" w:rsidTr="00116C1A">
        <w:trPr>
          <w:cantSplit/>
          <w:trHeight w:val="576"/>
          <w:jc w:val="center"/>
        </w:trPr>
        <w:tc>
          <w:tcPr>
            <w:tcW w:w="403" w:type="pct"/>
            <w:vAlign w:val="center"/>
          </w:tcPr>
          <w:p w14:paraId="3B636001" w14:textId="77777777" w:rsidR="00094CD4" w:rsidRPr="00D97061" w:rsidRDefault="00094CD4" w:rsidP="00A720B8">
            <w:pPr>
              <w:numPr>
                <w:ilvl w:val="0"/>
                <w:numId w:val="60"/>
              </w:numPr>
              <w:rPr>
                <w:rFonts w:ascii="Arial" w:hAnsi="Arial" w:cs="Arial"/>
                <w:b/>
                <w:snapToGrid w:val="0"/>
                <w:sz w:val="20"/>
              </w:rPr>
            </w:pPr>
          </w:p>
        </w:tc>
        <w:tc>
          <w:tcPr>
            <w:tcW w:w="1760" w:type="pct"/>
            <w:vAlign w:val="center"/>
          </w:tcPr>
          <w:p w14:paraId="6E66CC58"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Total Budget</w:t>
            </w:r>
          </w:p>
        </w:tc>
        <w:tc>
          <w:tcPr>
            <w:tcW w:w="1291" w:type="pct"/>
            <w:shd w:val="thinDiagCross" w:color="auto" w:fill="auto"/>
          </w:tcPr>
          <w:p w14:paraId="78BA3ED5"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tcPr>
          <w:p w14:paraId="1C095CC1"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734EC7C3" w14:textId="77777777" w:rsidTr="00116C1A">
        <w:trPr>
          <w:cantSplit/>
          <w:trHeight w:val="576"/>
          <w:jc w:val="center"/>
        </w:trPr>
        <w:tc>
          <w:tcPr>
            <w:tcW w:w="403" w:type="pct"/>
            <w:vAlign w:val="center"/>
          </w:tcPr>
          <w:p w14:paraId="38D09E21" w14:textId="77777777" w:rsidR="00094CD4" w:rsidRPr="00D97061" w:rsidRDefault="00094CD4" w:rsidP="00A720B8">
            <w:pPr>
              <w:numPr>
                <w:ilvl w:val="0"/>
                <w:numId w:val="60"/>
              </w:numPr>
              <w:rPr>
                <w:rFonts w:ascii="Arial" w:hAnsi="Arial" w:cs="Arial"/>
                <w:b/>
                <w:snapToGrid w:val="0"/>
                <w:sz w:val="20"/>
              </w:rPr>
            </w:pPr>
          </w:p>
        </w:tc>
        <w:tc>
          <w:tcPr>
            <w:tcW w:w="1760" w:type="pct"/>
            <w:vAlign w:val="center"/>
          </w:tcPr>
          <w:p w14:paraId="364F2D08"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Professional Salaries</w:t>
            </w:r>
          </w:p>
        </w:tc>
        <w:tc>
          <w:tcPr>
            <w:tcW w:w="1291" w:type="pct"/>
          </w:tcPr>
          <w:p w14:paraId="167F6BF8"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15DB753"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52AAD7E5" w14:textId="77777777" w:rsidTr="00116C1A">
        <w:trPr>
          <w:cantSplit/>
          <w:trHeight w:val="576"/>
          <w:jc w:val="center"/>
        </w:trPr>
        <w:tc>
          <w:tcPr>
            <w:tcW w:w="403" w:type="pct"/>
            <w:vAlign w:val="center"/>
          </w:tcPr>
          <w:p w14:paraId="30527129" w14:textId="77777777" w:rsidR="00094CD4" w:rsidRPr="00D97061" w:rsidRDefault="00094CD4" w:rsidP="00A720B8">
            <w:pPr>
              <w:numPr>
                <w:ilvl w:val="0"/>
                <w:numId w:val="60"/>
              </w:numPr>
              <w:rPr>
                <w:rFonts w:ascii="Arial" w:hAnsi="Arial" w:cs="Arial"/>
                <w:b/>
                <w:snapToGrid w:val="0"/>
                <w:sz w:val="20"/>
              </w:rPr>
            </w:pPr>
          </w:p>
        </w:tc>
        <w:tc>
          <w:tcPr>
            <w:tcW w:w="1760" w:type="pct"/>
            <w:vAlign w:val="center"/>
          </w:tcPr>
          <w:p w14:paraId="65CC0C55"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Support Staff Salaries</w:t>
            </w:r>
          </w:p>
        </w:tc>
        <w:tc>
          <w:tcPr>
            <w:tcW w:w="1291" w:type="pct"/>
          </w:tcPr>
          <w:p w14:paraId="6001FBEF"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472ADE9C"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1517A7B2" w14:textId="77777777" w:rsidTr="00116C1A">
        <w:trPr>
          <w:cantSplit/>
          <w:trHeight w:val="576"/>
          <w:jc w:val="center"/>
        </w:trPr>
        <w:tc>
          <w:tcPr>
            <w:tcW w:w="403" w:type="pct"/>
            <w:vAlign w:val="center"/>
          </w:tcPr>
          <w:p w14:paraId="7F294221" w14:textId="77777777" w:rsidR="00094CD4" w:rsidRPr="00D97061" w:rsidRDefault="00094CD4" w:rsidP="00A720B8">
            <w:pPr>
              <w:numPr>
                <w:ilvl w:val="0"/>
                <w:numId w:val="60"/>
              </w:numPr>
              <w:rPr>
                <w:rFonts w:ascii="Arial" w:hAnsi="Arial" w:cs="Arial"/>
                <w:b/>
                <w:snapToGrid w:val="0"/>
                <w:sz w:val="20"/>
              </w:rPr>
            </w:pPr>
          </w:p>
        </w:tc>
        <w:tc>
          <w:tcPr>
            <w:tcW w:w="1760" w:type="pct"/>
            <w:vAlign w:val="center"/>
          </w:tcPr>
          <w:p w14:paraId="6CDAF94D"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Fringe Benefits</w:t>
            </w:r>
          </w:p>
        </w:tc>
        <w:tc>
          <w:tcPr>
            <w:tcW w:w="1291" w:type="pct"/>
          </w:tcPr>
          <w:p w14:paraId="279AEEFE"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7DCF4F06"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6D056678" w14:textId="77777777" w:rsidTr="00116C1A">
        <w:trPr>
          <w:cantSplit/>
          <w:trHeight w:val="576"/>
          <w:jc w:val="center"/>
        </w:trPr>
        <w:tc>
          <w:tcPr>
            <w:tcW w:w="403" w:type="pct"/>
            <w:vAlign w:val="center"/>
          </w:tcPr>
          <w:p w14:paraId="47891DB9" w14:textId="77777777" w:rsidR="00094CD4" w:rsidRPr="00D97061" w:rsidRDefault="00094CD4" w:rsidP="00A720B8">
            <w:pPr>
              <w:numPr>
                <w:ilvl w:val="0"/>
                <w:numId w:val="60"/>
              </w:numPr>
              <w:rPr>
                <w:rFonts w:ascii="Arial" w:hAnsi="Arial" w:cs="Arial"/>
                <w:b/>
                <w:snapToGrid w:val="0"/>
                <w:sz w:val="20"/>
              </w:rPr>
            </w:pPr>
          </w:p>
        </w:tc>
        <w:tc>
          <w:tcPr>
            <w:tcW w:w="1760" w:type="pct"/>
            <w:vAlign w:val="center"/>
          </w:tcPr>
          <w:p w14:paraId="724615AD" w14:textId="77777777" w:rsidR="00094CD4" w:rsidRPr="00D97061" w:rsidRDefault="00094CD4" w:rsidP="00116C1A">
            <w:pPr>
              <w:widowControl w:val="0"/>
              <w:tabs>
                <w:tab w:val="center" w:pos="4320"/>
                <w:tab w:val="right" w:pos="8640"/>
              </w:tabs>
              <w:rPr>
                <w:rFonts w:ascii="Arial" w:hAnsi="Arial" w:cs="Arial"/>
                <w:b/>
                <w:snapToGrid w:val="0"/>
                <w:sz w:val="18"/>
                <w:szCs w:val="18"/>
              </w:rPr>
            </w:pPr>
            <w:r w:rsidRPr="00D97061">
              <w:rPr>
                <w:rFonts w:ascii="Arial" w:hAnsi="Arial" w:cs="Arial"/>
                <w:b/>
                <w:snapToGrid w:val="0"/>
                <w:sz w:val="18"/>
                <w:szCs w:val="18"/>
              </w:rPr>
              <w:t>Portion of Purchased Services identified as Partnership Salaries and Benefits (Codes 40 &amp;49)</w:t>
            </w:r>
          </w:p>
        </w:tc>
        <w:tc>
          <w:tcPr>
            <w:tcW w:w="1291" w:type="pct"/>
          </w:tcPr>
          <w:p w14:paraId="05BA7507"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5D2845AA"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12F3C3D0" w14:textId="77777777" w:rsidTr="00116C1A">
        <w:trPr>
          <w:cantSplit/>
          <w:trHeight w:val="576"/>
          <w:jc w:val="center"/>
        </w:trPr>
        <w:tc>
          <w:tcPr>
            <w:tcW w:w="403" w:type="pct"/>
            <w:vAlign w:val="center"/>
          </w:tcPr>
          <w:p w14:paraId="0338F006" w14:textId="77777777" w:rsidR="00094CD4" w:rsidRPr="00D97061" w:rsidRDefault="00094CD4" w:rsidP="00A720B8">
            <w:pPr>
              <w:numPr>
                <w:ilvl w:val="0"/>
                <w:numId w:val="60"/>
              </w:numPr>
              <w:rPr>
                <w:rFonts w:ascii="Arial" w:hAnsi="Arial" w:cs="Arial"/>
                <w:b/>
                <w:snapToGrid w:val="0"/>
                <w:sz w:val="20"/>
              </w:rPr>
            </w:pPr>
          </w:p>
        </w:tc>
        <w:tc>
          <w:tcPr>
            <w:tcW w:w="1760" w:type="pct"/>
            <w:vAlign w:val="center"/>
          </w:tcPr>
          <w:p w14:paraId="3A5CD558" w14:textId="77777777" w:rsidR="00094CD4" w:rsidRPr="00D97061" w:rsidRDefault="00094CD4" w:rsidP="00116C1A">
            <w:pPr>
              <w:widowControl w:val="0"/>
              <w:tabs>
                <w:tab w:val="center" w:pos="4320"/>
                <w:tab w:val="right" w:pos="8640"/>
              </w:tabs>
              <w:rPr>
                <w:rFonts w:ascii="Arial" w:hAnsi="Arial" w:cs="Arial"/>
                <w:b/>
                <w:snapToGrid w:val="0"/>
                <w:sz w:val="18"/>
                <w:szCs w:val="18"/>
              </w:rPr>
            </w:pPr>
            <w:r w:rsidRPr="00D97061">
              <w:rPr>
                <w:rFonts w:ascii="Arial" w:hAnsi="Arial" w:cs="Arial"/>
                <w:b/>
                <w:snapToGrid w:val="0"/>
                <w:sz w:val="18"/>
                <w:szCs w:val="18"/>
              </w:rPr>
              <w:t xml:space="preserve">Portion of Purchased Services identified as Student Tuition </w:t>
            </w:r>
            <w:r w:rsidRPr="00D97061">
              <w:rPr>
                <w:rFonts w:ascii="Arial" w:hAnsi="Arial" w:cs="Arial"/>
                <w:b/>
                <w:sz w:val="18"/>
                <w:szCs w:val="18"/>
              </w:rPr>
              <w:t xml:space="preserve">(Code 40) </w:t>
            </w:r>
          </w:p>
        </w:tc>
        <w:tc>
          <w:tcPr>
            <w:tcW w:w="1291" w:type="pct"/>
          </w:tcPr>
          <w:p w14:paraId="16716F89"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18D087BB"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731D8543" w14:textId="77777777" w:rsidTr="00116C1A">
        <w:trPr>
          <w:cantSplit/>
          <w:trHeight w:val="576"/>
          <w:jc w:val="center"/>
        </w:trPr>
        <w:tc>
          <w:tcPr>
            <w:tcW w:w="403" w:type="pct"/>
            <w:vAlign w:val="center"/>
          </w:tcPr>
          <w:p w14:paraId="2CABC2DA" w14:textId="77777777" w:rsidR="00094CD4" w:rsidRPr="00D97061" w:rsidRDefault="00094CD4" w:rsidP="00A720B8">
            <w:pPr>
              <w:numPr>
                <w:ilvl w:val="0"/>
                <w:numId w:val="60"/>
              </w:numPr>
              <w:rPr>
                <w:rFonts w:ascii="Arial" w:hAnsi="Arial" w:cs="Arial"/>
                <w:b/>
                <w:snapToGrid w:val="0"/>
                <w:sz w:val="20"/>
              </w:rPr>
            </w:pPr>
          </w:p>
        </w:tc>
        <w:tc>
          <w:tcPr>
            <w:tcW w:w="1760" w:type="pct"/>
            <w:vAlign w:val="center"/>
          </w:tcPr>
          <w:p w14:paraId="545EF930" w14:textId="77777777" w:rsidR="00094CD4" w:rsidRPr="00D97061" w:rsidRDefault="00094CD4" w:rsidP="00116C1A">
            <w:pPr>
              <w:widowControl w:val="0"/>
              <w:tabs>
                <w:tab w:val="center" w:pos="4320"/>
                <w:tab w:val="right" w:pos="8640"/>
              </w:tabs>
              <w:rPr>
                <w:rFonts w:ascii="Arial" w:hAnsi="Arial" w:cs="Arial"/>
                <w:b/>
                <w:snapToGrid w:val="0"/>
                <w:sz w:val="18"/>
                <w:szCs w:val="18"/>
              </w:rPr>
            </w:pPr>
            <w:r w:rsidRPr="00D97061">
              <w:rPr>
                <w:rFonts w:ascii="Arial" w:hAnsi="Arial" w:cs="Arial"/>
                <w:b/>
                <w:snapToGrid w:val="0"/>
                <w:sz w:val="20"/>
              </w:rPr>
              <w:t xml:space="preserve">Indirect </w:t>
            </w:r>
            <w:r w:rsidRPr="00D97061">
              <w:rPr>
                <w:rFonts w:ascii="Arial" w:hAnsi="Arial" w:cs="Arial"/>
                <w:b/>
                <w:snapToGrid w:val="0"/>
                <w:sz w:val="18"/>
                <w:szCs w:val="18"/>
              </w:rPr>
              <w:t xml:space="preserve">Costs </w:t>
            </w:r>
          </w:p>
          <w:p w14:paraId="5A8A9807"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16"/>
                <w:szCs w:val="16"/>
              </w:rPr>
              <w:t>(lead applicant only)</w:t>
            </w:r>
            <w:r w:rsidRPr="00D97061">
              <w:rPr>
                <w:rFonts w:ascii="Arial" w:hAnsi="Arial" w:cs="Arial"/>
                <w:b/>
                <w:snapToGrid w:val="0"/>
                <w:sz w:val="20"/>
              </w:rPr>
              <w:t xml:space="preserve"> </w:t>
            </w:r>
          </w:p>
        </w:tc>
        <w:tc>
          <w:tcPr>
            <w:tcW w:w="1291" w:type="pct"/>
          </w:tcPr>
          <w:p w14:paraId="11F72C79"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5271CEF6"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1818E6FE" w14:textId="77777777" w:rsidTr="00116C1A">
        <w:trPr>
          <w:cantSplit/>
          <w:trHeight w:val="576"/>
          <w:jc w:val="center"/>
        </w:trPr>
        <w:tc>
          <w:tcPr>
            <w:tcW w:w="403" w:type="pct"/>
            <w:vAlign w:val="center"/>
          </w:tcPr>
          <w:p w14:paraId="4E8E49A2" w14:textId="77777777" w:rsidR="00094CD4" w:rsidRPr="00D97061" w:rsidRDefault="00094CD4" w:rsidP="00A720B8">
            <w:pPr>
              <w:numPr>
                <w:ilvl w:val="0"/>
                <w:numId w:val="60"/>
              </w:numPr>
              <w:rPr>
                <w:rFonts w:ascii="Arial" w:hAnsi="Arial" w:cs="Arial"/>
                <w:b/>
                <w:snapToGrid w:val="0"/>
                <w:sz w:val="20"/>
              </w:rPr>
            </w:pPr>
          </w:p>
        </w:tc>
        <w:tc>
          <w:tcPr>
            <w:tcW w:w="1760" w:type="pct"/>
            <w:vAlign w:val="center"/>
          </w:tcPr>
          <w:p w14:paraId="43ABB414"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Sum of lines 2, 3, 4, 5</w:t>
            </w:r>
            <w:r w:rsidR="004D4D93" w:rsidRPr="00D97061">
              <w:rPr>
                <w:rFonts w:ascii="Arial" w:hAnsi="Arial" w:cs="Arial"/>
                <w:b/>
                <w:snapToGrid w:val="0"/>
                <w:sz w:val="20"/>
              </w:rPr>
              <w:t>,</w:t>
            </w:r>
            <w:r w:rsidRPr="00D97061">
              <w:rPr>
                <w:rFonts w:ascii="Arial" w:hAnsi="Arial" w:cs="Arial"/>
                <w:b/>
                <w:snapToGrid w:val="0"/>
                <w:sz w:val="20"/>
              </w:rPr>
              <w:t xml:space="preserve"> </w:t>
            </w:r>
            <w:r w:rsidRPr="00D97061" w:rsidDel="00616B71">
              <w:rPr>
                <w:rFonts w:ascii="Arial" w:hAnsi="Arial" w:cs="Arial"/>
                <w:b/>
                <w:snapToGrid w:val="0"/>
                <w:sz w:val="20"/>
              </w:rPr>
              <w:t>6</w:t>
            </w:r>
            <w:r w:rsidR="004D4D93" w:rsidRPr="00D97061">
              <w:rPr>
                <w:rFonts w:ascii="Arial" w:hAnsi="Arial" w:cs="Arial"/>
                <w:b/>
                <w:snapToGrid w:val="0"/>
                <w:sz w:val="20"/>
              </w:rPr>
              <w:t>, and 7</w:t>
            </w:r>
          </w:p>
        </w:tc>
        <w:tc>
          <w:tcPr>
            <w:tcW w:w="1291" w:type="pct"/>
            <w:shd w:val="thinDiagCross" w:color="auto" w:fill="auto"/>
          </w:tcPr>
          <w:p w14:paraId="2D283025"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tcPr>
          <w:p w14:paraId="79CBBCDA"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200389CC" w14:textId="77777777" w:rsidTr="00116C1A">
        <w:trPr>
          <w:cantSplit/>
          <w:trHeight w:val="576"/>
          <w:jc w:val="center"/>
        </w:trPr>
        <w:tc>
          <w:tcPr>
            <w:tcW w:w="403" w:type="pct"/>
            <w:vAlign w:val="center"/>
          </w:tcPr>
          <w:p w14:paraId="0E62520D" w14:textId="77777777" w:rsidR="00094CD4" w:rsidRPr="00D97061" w:rsidRDefault="00094CD4" w:rsidP="00A720B8">
            <w:pPr>
              <w:numPr>
                <w:ilvl w:val="0"/>
                <w:numId w:val="60"/>
              </w:numPr>
              <w:rPr>
                <w:rFonts w:ascii="Arial" w:hAnsi="Arial" w:cs="Arial"/>
                <w:b/>
                <w:snapToGrid w:val="0"/>
                <w:sz w:val="20"/>
              </w:rPr>
            </w:pPr>
          </w:p>
        </w:tc>
        <w:tc>
          <w:tcPr>
            <w:tcW w:w="1760" w:type="pct"/>
            <w:vAlign w:val="center"/>
          </w:tcPr>
          <w:p w14:paraId="6CF283E7"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 xml:space="preserve">Line 1 minus Line </w:t>
            </w:r>
            <w:r w:rsidR="004D4D93" w:rsidRPr="00D97061">
              <w:rPr>
                <w:rFonts w:ascii="Arial" w:hAnsi="Arial" w:cs="Arial"/>
                <w:b/>
                <w:snapToGrid w:val="0"/>
                <w:sz w:val="20"/>
              </w:rPr>
              <w:t>8</w:t>
            </w:r>
          </w:p>
        </w:tc>
        <w:tc>
          <w:tcPr>
            <w:tcW w:w="1291" w:type="pct"/>
            <w:shd w:val="thinDiagCross" w:color="auto" w:fill="auto"/>
          </w:tcPr>
          <w:p w14:paraId="2EBB2430"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tcPr>
          <w:p w14:paraId="5C68153C"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r>
      <w:tr w:rsidR="00D97061" w:rsidRPr="00D97061" w14:paraId="326E317C" w14:textId="77777777" w:rsidTr="00116C1A">
        <w:trPr>
          <w:cantSplit/>
          <w:trHeight w:val="576"/>
          <w:jc w:val="center"/>
        </w:trPr>
        <w:tc>
          <w:tcPr>
            <w:tcW w:w="403" w:type="pct"/>
            <w:vAlign w:val="center"/>
          </w:tcPr>
          <w:p w14:paraId="42CA1945" w14:textId="77777777" w:rsidR="00094CD4" w:rsidRPr="00D97061" w:rsidRDefault="00094CD4" w:rsidP="00A720B8">
            <w:pPr>
              <w:numPr>
                <w:ilvl w:val="0"/>
                <w:numId w:val="60"/>
              </w:numPr>
              <w:rPr>
                <w:rFonts w:ascii="Arial" w:hAnsi="Arial" w:cs="Arial"/>
                <w:b/>
                <w:snapToGrid w:val="0"/>
                <w:sz w:val="20"/>
              </w:rPr>
            </w:pPr>
          </w:p>
        </w:tc>
        <w:tc>
          <w:tcPr>
            <w:tcW w:w="1760" w:type="pct"/>
            <w:vAlign w:val="center"/>
          </w:tcPr>
          <w:p w14:paraId="5E3854D1"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M/WBE goal percentage (30%)</w:t>
            </w:r>
          </w:p>
        </w:tc>
        <w:tc>
          <w:tcPr>
            <w:tcW w:w="1291" w:type="pct"/>
            <w:shd w:val="thinDiagCross" w:color="auto" w:fill="auto"/>
          </w:tcPr>
          <w:p w14:paraId="321AAD38"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tcPr>
          <w:p w14:paraId="44740846" w14:textId="77777777" w:rsidR="00094CD4" w:rsidRPr="00D97061" w:rsidRDefault="00094CD4" w:rsidP="00116C1A">
            <w:pPr>
              <w:widowControl w:val="0"/>
              <w:tabs>
                <w:tab w:val="center" w:pos="4320"/>
                <w:tab w:val="right" w:pos="8640"/>
              </w:tabs>
              <w:rPr>
                <w:rFonts w:ascii="Arial" w:hAnsi="Arial" w:cs="Arial"/>
                <w:b/>
                <w:snapToGrid w:val="0"/>
                <w:sz w:val="20"/>
                <w:u w:val="single"/>
              </w:rPr>
            </w:pPr>
            <w:r w:rsidRPr="00D97061">
              <w:rPr>
                <w:rFonts w:ascii="Arial" w:hAnsi="Arial" w:cs="Arial"/>
                <w:b/>
                <w:snapToGrid w:val="0"/>
                <w:sz w:val="20"/>
              </w:rPr>
              <w:t>0.30</w:t>
            </w:r>
          </w:p>
        </w:tc>
      </w:tr>
      <w:tr w:rsidR="00D97061" w:rsidRPr="00D97061" w14:paraId="00491D2D" w14:textId="77777777" w:rsidTr="00116C1A">
        <w:trPr>
          <w:cantSplit/>
          <w:trHeight w:val="576"/>
          <w:jc w:val="center"/>
        </w:trPr>
        <w:tc>
          <w:tcPr>
            <w:tcW w:w="403" w:type="pct"/>
            <w:vAlign w:val="center"/>
          </w:tcPr>
          <w:p w14:paraId="486D2389" w14:textId="77777777" w:rsidR="00094CD4" w:rsidRPr="00D97061" w:rsidRDefault="00094CD4" w:rsidP="00A720B8">
            <w:pPr>
              <w:numPr>
                <w:ilvl w:val="0"/>
                <w:numId w:val="60"/>
              </w:numPr>
              <w:rPr>
                <w:rFonts w:ascii="Arial" w:hAnsi="Arial" w:cs="Arial"/>
                <w:b/>
                <w:snapToGrid w:val="0"/>
                <w:sz w:val="20"/>
              </w:rPr>
            </w:pPr>
          </w:p>
        </w:tc>
        <w:tc>
          <w:tcPr>
            <w:tcW w:w="1760" w:type="pct"/>
            <w:vAlign w:val="center"/>
          </w:tcPr>
          <w:p w14:paraId="1DF90F2C" w14:textId="77777777" w:rsidR="00094CD4" w:rsidRPr="00D97061" w:rsidRDefault="00094CD4" w:rsidP="00116C1A">
            <w:pPr>
              <w:widowControl w:val="0"/>
              <w:tabs>
                <w:tab w:val="center" w:pos="4320"/>
                <w:tab w:val="right" w:pos="8640"/>
              </w:tabs>
              <w:rPr>
                <w:rFonts w:ascii="Arial" w:hAnsi="Arial" w:cs="Arial"/>
                <w:b/>
                <w:snapToGrid w:val="0"/>
                <w:sz w:val="20"/>
              </w:rPr>
            </w:pPr>
            <w:r w:rsidRPr="00D97061">
              <w:rPr>
                <w:rFonts w:ascii="Arial" w:hAnsi="Arial" w:cs="Arial"/>
                <w:b/>
                <w:snapToGrid w:val="0"/>
                <w:sz w:val="20"/>
              </w:rPr>
              <w:t xml:space="preserve">Line </w:t>
            </w:r>
            <w:r w:rsidR="004D4D93" w:rsidRPr="00D97061">
              <w:rPr>
                <w:rFonts w:ascii="Arial" w:hAnsi="Arial" w:cs="Arial"/>
                <w:b/>
                <w:snapToGrid w:val="0"/>
                <w:sz w:val="20"/>
              </w:rPr>
              <w:t>9</w:t>
            </w:r>
            <w:r w:rsidR="004D4D93" w:rsidRPr="00D97061" w:rsidDel="00616B71">
              <w:rPr>
                <w:rFonts w:ascii="Arial" w:hAnsi="Arial" w:cs="Arial"/>
                <w:b/>
                <w:snapToGrid w:val="0"/>
                <w:sz w:val="20"/>
              </w:rPr>
              <w:t xml:space="preserve"> </w:t>
            </w:r>
            <w:r w:rsidRPr="00D97061">
              <w:rPr>
                <w:rFonts w:ascii="Arial" w:hAnsi="Arial" w:cs="Arial"/>
                <w:b/>
                <w:snapToGrid w:val="0"/>
                <w:sz w:val="20"/>
              </w:rPr>
              <w:t xml:space="preserve">multiplied by Line </w:t>
            </w:r>
            <w:r w:rsidR="004D4D93" w:rsidRPr="00D97061">
              <w:rPr>
                <w:rFonts w:ascii="Arial" w:hAnsi="Arial" w:cs="Arial"/>
                <w:b/>
                <w:snapToGrid w:val="0"/>
                <w:sz w:val="20"/>
              </w:rPr>
              <w:t>10</w:t>
            </w:r>
            <w:r w:rsidRPr="00D97061" w:rsidDel="00616B71">
              <w:rPr>
                <w:rFonts w:ascii="Arial" w:hAnsi="Arial" w:cs="Arial"/>
                <w:b/>
                <w:snapToGrid w:val="0"/>
                <w:sz w:val="20"/>
              </w:rPr>
              <w:t xml:space="preserve"> </w:t>
            </w:r>
            <w:r w:rsidRPr="00D97061">
              <w:rPr>
                <w:rFonts w:ascii="Arial" w:hAnsi="Arial" w:cs="Arial"/>
                <w:b/>
                <w:snapToGrid w:val="0"/>
                <w:sz w:val="20"/>
              </w:rPr>
              <w:t>=MWBE goal amount</w:t>
            </w:r>
          </w:p>
        </w:tc>
        <w:tc>
          <w:tcPr>
            <w:tcW w:w="1291" w:type="pct"/>
            <w:shd w:val="thinDiagCross" w:color="auto" w:fill="auto"/>
          </w:tcPr>
          <w:p w14:paraId="76C7BAA3" w14:textId="77777777" w:rsidR="00094CD4" w:rsidRPr="00D97061" w:rsidRDefault="00094CD4" w:rsidP="00116C1A">
            <w:pPr>
              <w:widowControl w:val="0"/>
              <w:tabs>
                <w:tab w:val="center" w:pos="4320"/>
                <w:tab w:val="right" w:pos="8640"/>
              </w:tabs>
              <w:rPr>
                <w:rFonts w:ascii="Arial" w:hAnsi="Arial" w:cs="Arial"/>
                <w:b/>
                <w:snapToGrid w:val="0"/>
                <w:sz w:val="20"/>
                <w:u w:val="single"/>
              </w:rPr>
            </w:pPr>
          </w:p>
        </w:tc>
        <w:tc>
          <w:tcPr>
            <w:tcW w:w="1546" w:type="pct"/>
          </w:tcPr>
          <w:p w14:paraId="674FED22" w14:textId="77777777" w:rsidR="00094CD4" w:rsidRPr="00D97061" w:rsidRDefault="00094CD4" w:rsidP="00116C1A">
            <w:pPr>
              <w:widowControl w:val="0"/>
              <w:tabs>
                <w:tab w:val="center" w:pos="4320"/>
                <w:tab w:val="right" w:pos="8640"/>
              </w:tabs>
              <w:rPr>
                <w:rFonts w:ascii="Arial" w:hAnsi="Arial" w:cs="Arial"/>
                <w:b/>
                <w:snapToGrid w:val="0"/>
                <w:sz w:val="20"/>
              </w:rPr>
            </w:pPr>
          </w:p>
        </w:tc>
      </w:tr>
    </w:tbl>
    <w:p w14:paraId="0FF10970" w14:textId="77777777" w:rsidR="00094CD4" w:rsidRPr="00D97061" w:rsidRDefault="00094CD4" w:rsidP="00094CD4">
      <w:pPr>
        <w:rPr>
          <w:rFonts w:ascii="Calibri" w:hAnsi="Calibri" w:cs="Arial"/>
          <w:sz w:val="12"/>
          <w:szCs w:val="22"/>
        </w:rPr>
      </w:pPr>
    </w:p>
    <w:p w14:paraId="0546FA98" w14:textId="653E8A5D" w:rsidR="00802129" w:rsidRDefault="00094CD4" w:rsidP="00094CD4">
      <w:pPr>
        <w:rPr>
          <w:b/>
        </w:rPr>
      </w:pPr>
      <w:r w:rsidRPr="00D97061">
        <w:rPr>
          <w:noProof/>
        </w:rPr>
        <mc:AlternateContent>
          <mc:Choice Requires="wps">
            <w:drawing>
              <wp:inline distT="0" distB="0" distL="0" distR="0" wp14:anchorId="51FC525A" wp14:editId="57F02ED8">
                <wp:extent cx="5809615" cy="480060"/>
                <wp:effectExtent l="0" t="0" r="19685" b="1524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480060"/>
                        </a:xfrm>
                        <a:prstGeom prst="rect">
                          <a:avLst/>
                        </a:prstGeom>
                        <a:solidFill>
                          <a:srgbClr val="FFFFFF"/>
                        </a:solidFill>
                        <a:ln w="25400">
                          <a:solidFill>
                            <a:srgbClr val="000000"/>
                          </a:solidFill>
                          <a:miter lim="800000"/>
                          <a:headEnd/>
                          <a:tailEnd/>
                        </a:ln>
                      </wps:spPr>
                      <wps:txbx>
                        <w:txbxContent>
                          <w:p w14:paraId="62EEB670" w14:textId="3A1D2E31" w:rsidR="006D34C1" w:rsidRPr="005531EB" w:rsidRDefault="006D34C1" w:rsidP="00094CD4">
                            <w:pPr>
                              <w:jc w:val="center"/>
                              <w:rPr>
                                <w:rFonts w:ascii="Calibri" w:hAnsi="Calibri" w:cs="Arial"/>
                                <w:b/>
                              </w:rPr>
                            </w:pPr>
                            <w:r w:rsidRPr="00367519">
                              <w:rPr>
                                <w:rFonts w:ascii="Calibri" w:hAnsi="Calibri" w:cs="Arial"/>
                                <w:b/>
                              </w:rPr>
                              <w:t>This fo</w:t>
                            </w:r>
                            <w:r>
                              <w:rPr>
                                <w:rFonts w:ascii="Calibri" w:hAnsi="Calibri" w:cs="Arial"/>
                                <w:b/>
                              </w:rPr>
                              <w:t xml:space="preserve">rm is only for use with the </w:t>
                            </w:r>
                            <w:r w:rsidR="004027B1">
                              <w:rPr>
                                <w:rFonts w:ascii="Calibri" w:hAnsi="Calibri" w:cs="Arial"/>
                                <w:b/>
                              </w:rPr>
                              <w:t>2024</w:t>
                            </w:r>
                            <w:r w:rsidR="003459D0">
                              <w:rPr>
                                <w:rFonts w:ascii="Calibri" w:hAnsi="Calibri" w:cs="Arial"/>
                                <w:b/>
                              </w:rPr>
                              <w:t>-2028</w:t>
                            </w:r>
                            <w:r w:rsidRPr="00367519">
                              <w:rPr>
                                <w:rFonts w:ascii="Calibri" w:hAnsi="Calibri" w:cs="Arial"/>
                                <w:b/>
                              </w:rPr>
                              <w:t xml:space="preserve"> </w:t>
                            </w:r>
                            <w:r>
                              <w:rPr>
                                <w:rFonts w:ascii="Calibri" w:hAnsi="Calibri" w:cs="Arial"/>
                                <w:b/>
                              </w:rPr>
                              <w:t>SS-ECHS</w:t>
                            </w:r>
                            <w:r w:rsidRPr="00367519">
                              <w:rPr>
                                <w:rFonts w:ascii="Calibri" w:hAnsi="Calibri" w:cs="Arial"/>
                                <w:b/>
                              </w:rPr>
                              <w:t xml:space="preserve"> Program.</w:t>
                            </w:r>
                            <w:r w:rsidR="00CE14F2">
                              <w:rPr>
                                <w:rFonts w:ascii="Calibri" w:hAnsi="Calibri" w:cs="Arial"/>
                                <w:b/>
                              </w:rPr>
                              <w:br/>
                            </w:r>
                            <w:r w:rsidRPr="00367519">
                              <w:rPr>
                                <w:rFonts w:ascii="Calibri" w:hAnsi="Calibri" w:cs="Arial"/>
                                <w:b/>
                              </w:rPr>
                              <w:t>It may not be used with any other grant program</w:t>
                            </w:r>
                            <w:r>
                              <w:rPr>
                                <w:rFonts w:ascii="Calibri" w:hAnsi="Calibri" w:cs="Arial"/>
                                <w:b/>
                              </w:rPr>
                              <w:t>s</w:t>
                            </w:r>
                            <w:r w:rsidRPr="00367519">
                              <w:rPr>
                                <w:rFonts w:ascii="Calibri" w:hAnsi="Calibri" w:cs="Arial"/>
                                <w:b/>
                              </w:rPr>
                              <w:t>.</w:t>
                            </w:r>
                          </w:p>
                        </w:txbxContent>
                      </wps:txbx>
                      <wps:bodyPr rot="0" vert="horz" wrap="square" lIns="91440" tIns="45720" rIns="91440" bIns="45720" anchor="t" anchorCtr="0">
                        <a:noAutofit/>
                      </wps:bodyPr>
                    </wps:wsp>
                  </a:graphicData>
                </a:graphic>
              </wp:inline>
            </w:drawing>
          </mc:Choice>
          <mc:Fallback>
            <w:pict>
              <v:shapetype w14:anchorId="51FC525A" id="_x0000_t202" coordsize="21600,21600" o:spt="202" path="m,l,21600r21600,l21600,xe">
                <v:stroke joinstyle="miter"/>
                <v:path gradientshapeok="t" o:connecttype="rect"/>
              </v:shapetype>
              <v:shape id="Text Box 307" o:spid="_x0000_s1026" type="#_x0000_t202" style="width:457.45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" strokeweight="2pt">
                <v:textbox>
                  <w:txbxContent>
                    <w:p w14:paraId="62EEB670" w14:textId="3A1D2E31" w:rsidR="006D34C1" w:rsidRPr="005531EB" w:rsidRDefault="006D34C1" w:rsidP="00094CD4">
                      <w:pPr>
                        <w:jc w:val="center"/>
                        <w:rPr>
                          <w:rFonts w:ascii="Calibri" w:hAnsi="Calibri" w:cs="Arial"/>
                          <w:b/>
                        </w:rPr>
                      </w:pPr>
                      <w:r w:rsidRPr="00367519">
                        <w:rPr>
                          <w:rFonts w:ascii="Calibri" w:hAnsi="Calibri" w:cs="Arial"/>
                          <w:b/>
                        </w:rPr>
                        <w:t>This fo</w:t>
                      </w:r>
                      <w:r>
                        <w:rPr>
                          <w:rFonts w:ascii="Calibri" w:hAnsi="Calibri" w:cs="Arial"/>
                          <w:b/>
                        </w:rPr>
                        <w:t xml:space="preserve">rm is only for use with the </w:t>
                      </w:r>
                      <w:r w:rsidR="004027B1">
                        <w:rPr>
                          <w:rFonts w:ascii="Calibri" w:hAnsi="Calibri" w:cs="Arial"/>
                          <w:b/>
                        </w:rPr>
                        <w:t>2024</w:t>
                      </w:r>
                      <w:r w:rsidR="003459D0">
                        <w:rPr>
                          <w:rFonts w:ascii="Calibri" w:hAnsi="Calibri" w:cs="Arial"/>
                          <w:b/>
                        </w:rPr>
                        <w:t>-2028</w:t>
                      </w:r>
                      <w:r w:rsidRPr="00367519">
                        <w:rPr>
                          <w:rFonts w:ascii="Calibri" w:hAnsi="Calibri" w:cs="Arial"/>
                          <w:b/>
                        </w:rPr>
                        <w:t xml:space="preserve"> </w:t>
                      </w:r>
                      <w:r>
                        <w:rPr>
                          <w:rFonts w:ascii="Calibri" w:hAnsi="Calibri" w:cs="Arial"/>
                          <w:b/>
                        </w:rPr>
                        <w:t>SS-ECHS</w:t>
                      </w:r>
                      <w:r w:rsidRPr="00367519">
                        <w:rPr>
                          <w:rFonts w:ascii="Calibri" w:hAnsi="Calibri" w:cs="Arial"/>
                          <w:b/>
                        </w:rPr>
                        <w:t xml:space="preserve"> Program.</w:t>
                      </w:r>
                      <w:r w:rsidR="00CE14F2">
                        <w:rPr>
                          <w:rFonts w:ascii="Calibri" w:hAnsi="Calibri" w:cs="Arial"/>
                          <w:b/>
                        </w:rPr>
                        <w:br/>
                      </w:r>
                      <w:r w:rsidRPr="00367519">
                        <w:rPr>
                          <w:rFonts w:ascii="Calibri" w:hAnsi="Calibri" w:cs="Arial"/>
                          <w:b/>
                        </w:rPr>
                        <w:t>It may not be used with any other grant program</w:t>
                      </w:r>
                      <w:r>
                        <w:rPr>
                          <w:rFonts w:ascii="Calibri" w:hAnsi="Calibri" w:cs="Arial"/>
                          <w:b/>
                        </w:rPr>
                        <w:t>s</w:t>
                      </w:r>
                      <w:r w:rsidRPr="00367519">
                        <w:rPr>
                          <w:rFonts w:ascii="Calibri" w:hAnsi="Calibri" w:cs="Arial"/>
                          <w:b/>
                        </w:rPr>
                        <w:t>.</w:t>
                      </w:r>
                    </w:p>
                  </w:txbxContent>
                </v:textbox>
                <w10:anchorlock/>
              </v:shape>
            </w:pict>
          </mc:Fallback>
        </mc:AlternateContent>
      </w:r>
    </w:p>
    <w:p w14:paraId="0F08407C" w14:textId="77777777" w:rsidR="00802129" w:rsidRDefault="00802129" w:rsidP="00094CD4">
      <w:pPr>
        <w:rPr>
          <w:b/>
        </w:rPr>
        <w:sectPr w:rsidR="00802129" w:rsidSect="00802129">
          <w:pgSz w:w="12240" w:h="15840"/>
          <w:pgMar w:top="810" w:right="1152" w:bottom="630" w:left="1152" w:header="720" w:footer="720" w:gutter="0"/>
          <w:cols w:space="720"/>
          <w:docGrid w:linePitch="326"/>
        </w:sectPr>
      </w:pPr>
    </w:p>
    <w:p w14:paraId="4A9E8F6A" w14:textId="77777777" w:rsidR="00094CD4" w:rsidRPr="00D97061" w:rsidRDefault="00094CD4" w:rsidP="00094CD4">
      <w:pPr>
        <w:rPr>
          <w:rFonts w:ascii="Arial" w:hAnsi="Arial" w:cs="Arial"/>
          <w:b/>
          <w:sz w:val="22"/>
          <w:szCs w:val="22"/>
        </w:rPr>
      </w:pPr>
      <w:r w:rsidRPr="00D97061">
        <w:rPr>
          <w:rFonts w:ascii="Arial" w:hAnsi="Arial" w:cs="Arial"/>
          <w:b/>
          <w:szCs w:val="24"/>
          <w:u w:val="single"/>
        </w:rPr>
        <w:lastRenderedPageBreak/>
        <w:t>M/WBE COVER LETTER</w:t>
      </w:r>
      <w:r w:rsidRPr="00D97061">
        <w:rPr>
          <w:rFonts w:ascii="Arial" w:hAnsi="Arial" w:cs="Arial"/>
          <w:b/>
          <w:szCs w:val="24"/>
        </w:rPr>
        <w:tab/>
        <w:t xml:space="preserve"> </w:t>
      </w:r>
      <w:r w:rsidRPr="00D97061">
        <w:rPr>
          <w:rFonts w:ascii="Arial" w:hAnsi="Arial" w:cs="Arial"/>
          <w:b/>
          <w:sz w:val="22"/>
          <w:szCs w:val="22"/>
        </w:rPr>
        <w:t>Minority &amp; Woman-Owned Business Enterprise Requirements</w:t>
      </w:r>
    </w:p>
    <w:p w14:paraId="3FF0C274" w14:textId="77777777" w:rsidR="00094CD4" w:rsidRPr="00D97061" w:rsidRDefault="00094CD4" w:rsidP="00094CD4">
      <w:pPr>
        <w:ind w:right="-729"/>
        <w:rPr>
          <w:rFonts w:ascii="Arial" w:hAnsi="Arial" w:cs="Arial"/>
          <w:b/>
          <w:szCs w:val="24"/>
        </w:rPr>
      </w:pPr>
    </w:p>
    <w:p w14:paraId="1260BA07" w14:textId="77777777" w:rsidR="00094CD4" w:rsidRPr="00D97061" w:rsidRDefault="00094CD4" w:rsidP="00094CD4">
      <w:pPr>
        <w:ind w:right="-729"/>
        <w:rPr>
          <w:rFonts w:ascii="Arial" w:hAnsi="Arial" w:cs="Arial"/>
          <w:b/>
          <w:szCs w:val="24"/>
        </w:rPr>
      </w:pPr>
    </w:p>
    <w:p w14:paraId="23CD68E0" w14:textId="051C02B7" w:rsidR="00094CD4" w:rsidRPr="00D97061" w:rsidRDefault="001C7EE7" w:rsidP="00094CD4">
      <w:pPr>
        <w:ind w:right="-729"/>
        <w:rPr>
          <w:rFonts w:ascii="Calibri" w:hAnsi="Calibri" w:cs="Arial"/>
          <w:b/>
          <w:szCs w:val="24"/>
        </w:rPr>
      </w:pPr>
      <w:r>
        <w:rPr>
          <w:rFonts w:ascii="Calibri" w:hAnsi="Calibri" w:cs="Arial"/>
          <w:b/>
          <w:szCs w:val="24"/>
        </w:rPr>
        <w:t xml:space="preserve">RFP </w:t>
      </w:r>
      <w:r w:rsidR="00381A62">
        <w:rPr>
          <w:rFonts w:ascii="Calibri" w:hAnsi="Calibri" w:cs="Arial"/>
          <w:b/>
          <w:szCs w:val="24"/>
        </w:rPr>
        <w:t>GC23</w:t>
      </w:r>
      <w:r>
        <w:rPr>
          <w:rFonts w:ascii="Calibri" w:hAnsi="Calibri" w:cs="Arial"/>
          <w:b/>
          <w:szCs w:val="24"/>
        </w:rPr>
        <w:t>-</w:t>
      </w:r>
      <w:r w:rsidR="00381A62">
        <w:rPr>
          <w:rFonts w:ascii="Calibri" w:hAnsi="Calibri" w:cs="Arial"/>
          <w:b/>
          <w:szCs w:val="24"/>
        </w:rPr>
        <w:t>015</w:t>
      </w:r>
      <w:r>
        <w:rPr>
          <w:rFonts w:ascii="Calibri" w:hAnsi="Calibri" w:cs="Arial"/>
          <w:b/>
          <w:szCs w:val="24"/>
        </w:rPr>
        <w:t>: NYS SS-</w:t>
      </w:r>
      <w:r w:rsidR="00094CD4" w:rsidRPr="00D97061">
        <w:rPr>
          <w:rFonts w:ascii="Calibri" w:hAnsi="Calibri" w:cs="Arial"/>
          <w:b/>
          <w:szCs w:val="24"/>
        </w:rPr>
        <w:t xml:space="preserve">ECHS </w:t>
      </w:r>
      <w:r w:rsidR="004027B1">
        <w:rPr>
          <w:rFonts w:ascii="Calibri" w:hAnsi="Calibri" w:cs="Arial"/>
          <w:b/>
          <w:szCs w:val="24"/>
        </w:rPr>
        <w:t>2024</w:t>
      </w:r>
      <w:r w:rsidR="003459D0">
        <w:rPr>
          <w:rFonts w:ascii="Calibri" w:hAnsi="Calibri" w:cs="Arial"/>
          <w:b/>
          <w:szCs w:val="24"/>
        </w:rPr>
        <w:t>-2028</w:t>
      </w:r>
    </w:p>
    <w:p w14:paraId="1A3D140C" w14:textId="77777777" w:rsidR="00094CD4" w:rsidRPr="00D97061" w:rsidRDefault="00094CD4" w:rsidP="00094CD4">
      <w:pPr>
        <w:ind w:right="-729"/>
        <w:rPr>
          <w:rFonts w:ascii="Calibri" w:hAnsi="Calibri" w:cs="Arial"/>
          <w:b/>
          <w:szCs w:val="24"/>
        </w:rPr>
      </w:pPr>
    </w:p>
    <w:p w14:paraId="3436CC74" w14:textId="77777777" w:rsidR="00094CD4" w:rsidRPr="00D97061" w:rsidRDefault="00094CD4" w:rsidP="00094CD4">
      <w:pPr>
        <w:ind w:right="-729"/>
        <w:rPr>
          <w:rFonts w:ascii="Arial" w:hAnsi="Arial" w:cs="Arial"/>
          <w:b/>
          <w:szCs w:val="24"/>
        </w:rPr>
      </w:pPr>
      <w:r w:rsidRPr="00D97061">
        <w:rPr>
          <w:rFonts w:ascii="Arial" w:hAnsi="Arial" w:cs="Arial"/>
          <w:b/>
          <w:szCs w:val="24"/>
        </w:rPr>
        <w:t>Applicant Name: __________________________________________________</w:t>
      </w:r>
    </w:p>
    <w:p w14:paraId="354E4B8B" w14:textId="77777777" w:rsidR="00094CD4" w:rsidRPr="00D97061" w:rsidRDefault="00094CD4" w:rsidP="00094CD4">
      <w:pPr>
        <w:ind w:right="-729"/>
        <w:rPr>
          <w:rFonts w:ascii="Arial" w:hAnsi="Arial" w:cs="Arial"/>
          <w:b/>
          <w:szCs w:val="24"/>
        </w:rPr>
      </w:pPr>
    </w:p>
    <w:p w14:paraId="17B4DF54" w14:textId="77777777" w:rsidR="00094CD4" w:rsidRPr="00D97061" w:rsidRDefault="00094CD4" w:rsidP="00094CD4">
      <w:pPr>
        <w:ind w:right="-729"/>
        <w:rPr>
          <w:rFonts w:ascii="Arial" w:hAnsi="Arial" w:cs="Arial"/>
          <w:b/>
        </w:rPr>
      </w:pPr>
    </w:p>
    <w:p w14:paraId="10E8461A" w14:textId="77777777" w:rsidR="00094CD4" w:rsidRPr="00D97061" w:rsidRDefault="00094CD4" w:rsidP="00094CD4">
      <w:pPr>
        <w:rPr>
          <w:rFonts w:ascii="Arial" w:hAnsi="Arial" w:cs="Arial"/>
          <w:szCs w:val="24"/>
        </w:rPr>
      </w:pPr>
      <w:r w:rsidRPr="00D97061">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9D609D8" w14:textId="77777777" w:rsidR="00094CD4" w:rsidRPr="00D97061" w:rsidRDefault="00094CD4" w:rsidP="00094CD4">
      <w:pPr>
        <w:spacing w:after="120"/>
        <w:rPr>
          <w:rFonts w:ascii="Arial" w:hAnsi="Arial" w:cs="Arial"/>
          <w:szCs w:val="24"/>
        </w:rPr>
      </w:pPr>
      <w:r w:rsidRPr="00D97061">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6344785C" w14:textId="77777777" w:rsidR="00094CD4" w:rsidRPr="00D97061" w:rsidRDefault="00094CD4" w:rsidP="00094CD4">
      <w:pPr>
        <w:spacing w:after="120"/>
        <w:ind w:right="-1188"/>
        <w:rPr>
          <w:rFonts w:ascii="Arial" w:hAnsi="Arial" w:cs="Arial"/>
          <w:szCs w:val="24"/>
        </w:rPr>
      </w:pPr>
      <w:r w:rsidRPr="00D97061">
        <w:rPr>
          <w:rFonts w:ascii="Wingdings" w:eastAsia="Wingdings" w:hAnsi="Wingdings" w:cs="Wingdings"/>
          <w:b/>
          <w:bCs/>
          <w:szCs w:val="24"/>
        </w:rPr>
        <w:t>¨</w:t>
      </w:r>
      <w:r w:rsidRPr="00D97061">
        <w:rPr>
          <w:rFonts w:ascii="Arial" w:hAnsi="Arial" w:cs="Arial"/>
          <w:b/>
          <w:bCs/>
          <w:szCs w:val="24"/>
        </w:rPr>
        <w:tab/>
      </w:r>
      <w:r w:rsidRPr="00D97061">
        <w:rPr>
          <w:rFonts w:ascii="Arial" w:hAnsi="Arial" w:cs="Arial"/>
          <w:szCs w:val="24"/>
        </w:rPr>
        <w:t>Full Participation – No Request for Waiver (PREFERRED)</w:t>
      </w:r>
    </w:p>
    <w:p w14:paraId="54CA59E8" w14:textId="77777777" w:rsidR="00094CD4" w:rsidRPr="00D97061" w:rsidRDefault="00094CD4" w:rsidP="00094CD4">
      <w:pPr>
        <w:spacing w:after="120"/>
        <w:ind w:right="-1188"/>
        <w:rPr>
          <w:rFonts w:ascii="Arial" w:hAnsi="Arial" w:cs="Arial"/>
          <w:szCs w:val="24"/>
        </w:rPr>
      </w:pPr>
      <w:r w:rsidRPr="00D97061">
        <w:rPr>
          <w:rFonts w:ascii="Wingdings" w:eastAsia="Wingdings" w:hAnsi="Wingdings" w:cs="Wingdings"/>
          <w:b/>
          <w:bCs/>
          <w:szCs w:val="24"/>
        </w:rPr>
        <w:t>¨</w:t>
      </w:r>
      <w:r w:rsidRPr="00D97061">
        <w:rPr>
          <w:rFonts w:ascii="Arial" w:hAnsi="Arial" w:cs="Arial"/>
          <w:szCs w:val="24"/>
        </w:rPr>
        <w:tab/>
        <w:t>Partial Participation – Partial Request for Waiver</w:t>
      </w:r>
    </w:p>
    <w:p w14:paraId="71E7F61D" w14:textId="77777777" w:rsidR="00094CD4" w:rsidRPr="00D97061" w:rsidRDefault="00094CD4" w:rsidP="00094CD4">
      <w:pPr>
        <w:ind w:right="-729"/>
        <w:rPr>
          <w:rFonts w:ascii="Arial" w:hAnsi="Arial" w:cs="Arial"/>
          <w:szCs w:val="24"/>
        </w:rPr>
      </w:pPr>
      <w:r w:rsidRPr="00D97061">
        <w:rPr>
          <w:rFonts w:ascii="Wingdings" w:eastAsia="Wingdings" w:hAnsi="Wingdings" w:cs="Wingdings"/>
          <w:b/>
          <w:bCs/>
          <w:szCs w:val="24"/>
        </w:rPr>
        <w:t>¨</w:t>
      </w:r>
      <w:r w:rsidRPr="00D97061">
        <w:rPr>
          <w:rFonts w:ascii="Arial" w:hAnsi="Arial" w:cs="Arial"/>
          <w:szCs w:val="24"/>
        </w:rPr>
        <w:tab/>
        <w:t>No Participation – Request for Complete Waiver</w:t>
      </w:r>
    </w:p>
    <w:p w14:paraId="6AD9B8C2" w14:textId="77777777" w:rsidR="00094CD4" w:rsidRPr="00D97061" w:rsidRDefault="00094CD4" w:rsidP="00094CD4">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D97061" w:rsidRPr="00D97061" w14:paraId="0A8E4B43" w14:textId="77777777" w:rsidTr="00116C1A">
        <w:trPr>
          <w:trHeight w:val="503"/>
        </w:trPr>
        <w:tc>
          <w:tcPr>
            <w:tcW w:w="5000" w:type="pct"/>
            <w:shd w:val="clear" w:color="auto" w:fill="auto"/>
          </w:tcPr>
          <w:p w14:paraId="3D91DEFE" w14:textId="77777777" w:rsidR="00094CD4" w:rsidRPr="00D97061" w:rsidRDefault="00094CD4" w:rsidP="00116C1A">
            <w:pPr>
              <w:ind w:right="-729"/>
              <w:rPr>
                <w:rFonts w:ascii="Arial" w:hAnsi="Arial" w:cs="Arial"/>
                <w:szCs w:val="24"/>
              </w:rPr>
            </w:pPr>
            <w:r w:rsidRPr="00D97061">
              <w:rPr>
                <w:rFonts w:ascii="Arial" w:hAnsi="Arial" w:cs="Arial"/>
                <w:szCs w:val="24"/>
              </w:rPr>
              <w:t>By my signature on this Cover Letter, I certify that I am authorized to bind the Bidder’s firm contractually.</w:t>
            </w:r>
          </w:p>
          <w:p w14:paraId="20247B23" w14:textId="77777777" w:rsidR="00094CD4" w:rsidRPr="00D97061" w:rsidRDefault="00094CD4" w:rsidP="00116C1A">
            <w:pPr>
              <w:ind w:right="-729"/>
              <w:rPr>
                <w:rFonts w:ascii="Arial" w:hAnsi="Arial" w:cs="Arial"/>
                <w:szCs w:val="24"/>
              </w:rPr>
            </w:pPr>
          </w:p>
          <w:p w14:paraId="32949E6B" w14:textId="77777777" w:rsidR="00094CD4" w:rsidRPr="00D97061" w:rsidRDefault="00094CD4" w:rsidP="00116C1A">
            <w:pPr>
              <w:ind w:right="-729"/>
              <w:rPr>
                <w:rFonts w:ascii="Arial" w:hAnsi="Arial" w:cs="Arial"/>
                <w:szCs w:val="24"/>
              </w:rPr>
            </w:pPr>
          </w:p>
        </w:tc>
      </w:tr>
      <w:tr w:rsidR="00D97061" w:rsidRPr="00D97061" w14:paraId="60DB7FD4" w14:textId="77777777" w:rsidTr="00116C1A">
        <w:trPr>
          <w:trHeight w:val="602"/>
        </w:trPr>
        <w:tc>
          <w:tcPr>
            <w:tcW w:w="5000" w:type="pct"/>
            <w:shd w:val="clear" w:color="auto" w:fill="auto"/>
          </w:tcPr>
          <w:p w14:paraId="0FE9FB65" w14:textId="77777777" w:rsidR="00094CD4" w:rsidRPr="00D97061" w:rsidRDefault="00094CD4" w:rsidP="00116C1A">
            <w:pPr>
              <w:ind w:right="-729"/>
              <w:rPr>
                <w:rFonts w:ascii="Arial" w:hAnsi="Arial" w:cs="Arial"/>
                <w:szCs w:val="24"/>
              </w:rPr>
            </w:pPr>
            <w:r w:rsidRPr="00D97061">
              <w:rPr>
                <w:rFonts w:ascii="Arial" w:hAnsi="Arial" w:cs="Arial"/>
                <w:szCs w:val="24"/>
              </w:rPr>
              <w:t>Typed or Printed Name of Authorized Representative of the Firm</w:t>
            </w:r>
          </w:p>
          <w:p w14:paraId="1E5E120F" w14:textId="77777777" w:rsidR="00094CD4" w:rsidRPr="00D97061" w:rsidRDefault="00094CD4" w:rsidP="00116C1A">
            <w:pPr>
              <w:ind w:right="-729"/>
              <w:rPr>
                <w:rFonts w:ascii="Arial" w:hAnsi="Arial" w:cs="Arial"/>
                <w:szCs w:val="24"/>
              </w:rPr>
            </w:pPr>
          </w:p>
          <w:p w14:paraId="19E77E0D" w14:textId="77777777" w:rsidR="00094CD4" w:rsidRPr="00D97061" w:rsidRDefault="00094CD4" w:rsidP="00116C1A">
            <w:pPr>
              <w:ind w:right="-729"/>
              <w:rPr>
                <w:rFonts w:ascii="Arial" w:hAnsi="Arial" w:cs="Arial"/>
                <w:szCs w:val="24"/>
              </w:rPr>
            </w:pPr>
          </w:p>
        </w:tc>
      </w:tr>
      <w:tr w:rsidR="00D97061" w:rsidRPr="00D97061" w14:paraId="424CCD73" w14:textId="77777777" w:rsidTr="00116C1A">
        <w:trPr>
          <w:trHeight w:val="665"/>
        </w:trPr>
        <w:tc>
          <w:tcPr>
            <w:tcW w:w="5000" w:type="pct"/>
            <w:shd w:val="clear" w:color="auto" w:fill="auto"/>
          </w:tcPr>
          <w:p w14:paraId="5FC3D050" w14:textId="77777777" w:rsidR="00094CD4" w:rsidRPr="00D97061" w:rsidRDefault="00094CD4" w:rsidP="00116C1A">
            <w:pPr>
              <w:ind w:right="-729"/>
              <w:rPr>
                <w:rFonts w:ascii="Arial" w:hAnsi="Arial" w:cs="Arial"/>
                <w:szCs w:val="24"/>
              </w:rPr>
            </w:pPr>
            <w:r w:rsidRPr="00D97061">
              <w:rPr>
                <w:rFonts w:ascii="Arial" w:hAnsi="Arial" w:cs="Arial"/>
                <w:szCs w:val="24"/>
              </w:rPr>
              <w:t>Typed or Printed Title/Position of Authorized Representative of the Firm</w:t>
            </w:r>
          </w:p>
          <w:p w14:paraId="761B8744" w14:textId="77777777" w:rsidR="00094CD4" w:rsidRPr="00D97061" w:rsidRDefault="00094CD4" w:rsidP="00116C1A">
            <w:pPr>
              <w:ind w:right="-729"/>
              <w:rPr>
                <w:rFonts w:ascii="Arial" w:hAnsi="Arial" w:cs="Arial"/>
                <w:szCs w:val="24"/>
              </w:rPr>
            </w:pPr>
          </w:p>
          <w:p w14:paraId="192145B9" w14:textId="77777777" w:rsidR="00094CD4" w:rsidRPr="00D97061" w:rsidRDefault="00094CD4" w:rsidP="00116C1A">
            <w:pPr>
              <w:ind w:right="-729"/>
              <w:rPr>
                <w:rFonts w:ascii="Arial" w:hAnsi="Arial" w:cs="Arial"/>
                <w:szCs w:val="24"/>
              </w:rPr>
            </w:pPr>
          </w:p>
          <w:p w14:paraId="2C7C942A" w14:textId="77777777" w:rsidR="00094CD4" w:rsidRPr="00D97061" w:rsidRDefault="00094CD4" w:rsidP="00116C1A">
            <w:pPr>
              <w:ind w:right="-729"/>
              <w:rPr>
                <w:rFonts w:ascii="Arial" w:hAnsi="Arial" w:cs="Arial"/>
                <w:szCs w:val="24"/>
              </w:rPr>
            </w:pPr>
          </w:p>
        </w:tc>
      </w:tr>
      <w:tr w:rsidR="00094CD4" w:rsidRPr="00D97061" w14:paraId="2655ACAD" w14:textId="77777777" w:rsidTr="00116C1A">
        <w:trPr>
          <w:trHeight w:val="683"/>
        </w:trPr>
        <w:tc>
          <w:tcPr>
            <w:tcW w:w="5000" w:type="pct"/>
            <w:shd w:val="clear" w:color="auto" w:fill="auto"/>
          </w:tcPr>
          <w:p w14:paraId="1772857A" w14:textId="77777777" w:rsidR="00094CD4" w:rsidRPr="00D97061" w:rsidRDefault="00094CD4" w:rsidP="00116C1A">
            <w:pPr>
              <w:ind w:right="-729"/>
              <w:rPr>
                <w:rFonts w:ascii="Arial" w:hAnsi="Arial" w:cs="Arial"/>
                <w:szCs w:val="24"/>
              </w:rPr>
            </w:pPr>
            <w:r w:rsidRPr="00D97061">
              <w:rPr>
                <w:rFonts w:ascii="Arial" w:hAnsi="Arial" w:cs="Arial"/>
                <w:szCs w:val="24"/>
              </w:rPr>
              <w:t>Signature/Date</w:t>
            </w:r>
          </w:p>
          <w:p w14:paraId="1F7764DA" w14:textId="77777777" w:rsidR="00094CD4" w:rsidRPr="00D97061" w:rsidRDefault="00094CD4" w:rsidP="00116C1A">
            <w:pPr>
              <w:ind w:right="-729"/>
              <w:rPr>
                <w:rFonts w:ascii="Arial" w:hAnsi="Arial" w:cs="Arial"/>
                <w:szCs w:val="24"/>
              </w:rPr>
            </w:pPr>
          </w:p>
          <w:p w14:paraId="4264B645" w14:textId="77777777" w:rsidR="00094CD4" w:rsidRPr="00D97061" w:rsidRDefault="00094CD4" w:rsidP="00116C1A">
            <w:pPr>
              <w:ind w:right="-729"/>
              <w:rPr>
                <w:rFonts w:ascii="Arial" w:hAnsi="Arial" w:cs="Arial"/>
                <w:szCs w:val="24"/>
              </w:rPr>
            </w:pPr>
          </w:p>
          <w:p w14:paraId="2CB13BF3" w14:textId="77777777" w:rsidR="00094CD4" w:rsidRPr="00D97061" w:rsidRDefault="00094CD4" w:rsidP="00116C1A">
            <w:pPr>
              <w:ind w:right="-729"/>
              <w:rPr>
                <w:rFonts w:ascii="Arial" w:hAnsi="Arial" w:cs="Arial"/>
                <w:szCs w:val="24"/>
              </w:rPr>
            </w:pPr>
          </w:p>
        </w:tc>
      </w:tr>
    </w:tbl>
    <w:p w14:paraId="3FCE22B1" w14:textId="77777777" w:rsidR="00094CD4" w:rsidRPr="00D97061" w:rsidRDefault="00094CD4" w:rsidP="00094CD4">
      <w:pPr>
        <w:ind w:right="-729"/>
        <w:rPr>
          <w:rFonts w:ascii="Arial" w:hAnsi="Arial"/>
          <w:sz w:val="28"/>
          <w:szCs w:val="28"/>
        </w:rPr>
      </w:pPr>
    </w:p>
    <w:p w14:paraId="6215C2D4" w14:textId="77777777" w:rsidR="00094CD4" w:rsidRPr="00D97061" w:rsidRDefault="00094CD4" w:rsidP="00094CD4">
      <w:pPr>
        <w:rPr>
          <w:rFonts w:ascii="Arial" w:hAnsi="Arial" w:cs="Arial"/>
          <w:szCs w:val="24"/>
        </w:rPr>
        <w:sectPr w:rsidR="00094CD4" w:rsidRPr="00D97061" w:rsidSect="00116C1A">
          <w:pgSz w:w="12240" w:h="15840"/>
          <w:pgMar w:top="1354" w:right="1152" w:bottom="1080" w:left="1152" w:header="720" w:footer="720" w:gutter="0"/>
          <w:cols w:space="720"/>
          <w:docGrid w:linePitch="326"/>
        </w:sectPr>
      </w:pPr>
    </w:p>
    <w:p w14:paraId="77E039BF" w14:textId="77777777" w:rsidR="00094CD4" w:rsidRPr="00D97061" w:rsidRDefault="00094CD4" w:rsidP="00094CD4">
      <w:pPr>
        <w:jc w:val="center"/>
        <w:rPr>
          <w:rFonts w:ascii="Tw Cen MT" w:hAnsi="Tw Cen MT"/>
          <w:b/>
          <w:szCs w:val="24"/>
        </w:rPr>
      </w:pPr>
      <w:r w:rsidRPr="00D97061">
        <w:rPr>
          <w:rFonts w:ascii="Tw Cen MT" w:hAnsi="Tw Cen MT"/>
          <w:b/>
          <w:szCs w:val="24"/>
        </w:rPr>
        <w:lastRenderedPageBreak/>
        <w:t>M/WBE UTILIZATION PLAN</w:t>
      </w:r>
    </w:p>
    <w:p w14:paraId="70144274" w14:textId="77777777" w:rsidR="00094CD4" w:rsidRPr="00D97061" w:rsidRDefault="00094CD4" w:rsidP="00094CD4">
      <w:pPr>
        <w:spacing w:after="120"/>
        <w:rPr>
          <w:rFonts w:ascii="Tw Cen MT" w:hAnsi="Tw Cen MT"/>
        </w:rPr>
      </w:pPr>
      <w:r w:rsidRPr="00D97061">
        <w:rPr>
          <w:rFonts w:ascii="Tw Cen MT" w:hAnsi="Tw Cen MT"/>
          <w:b/>
        </w:rPr>
        <w:t xml:space="preserve">INSTRUCTIONS:  </w:t>
      </w:r>
      <w:r w:rsidRPr="00D97061">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544655E6" w14:textId="77777777" w:rsidR="00094CD4" w:rsidRPr="00D97061" w:rsidRDefault="00094CD4" w:rsidP="00094CD4">
      <w:pPr>
        <w:rPr>
          <w:rFonts w:ascii="Tw Cen MT" w:hAnsi="Tw Cen MT"/>
        </w:rPr>
      </w:pPr>
      <w:r w:rsidRPr="00D97061">
        <w:rPr>
          <w:rFonts w:ascii="Tw Cen MT" w:hAnsi="Tw Cen MT"/>
        </w:rPr>
        <w:t>Bidder/Applicant’s Name________________________________Telephone/Email:_______________________/___________________</w:t>
      </w:r>
    </w:p>
    <w:p w14:paraId="295A38D7" w14:textId="77777777" w:rsidR="00094CD4" w:rsidRPr="00D97061" w:rsidRDefault="00094CD4" w:rsidP="00094CD4">
      <w:pPr>
        <w:rPr>
          <w:rFonts w:ascii="Tw Cen MT" w:hAnsi="Tw Cen MT"/>
          <w:sz w:val="14"/>
          <w:szCs w:val="14"/>
        </w:rPr>
      </w:pPr>
    </w:p>
    <w:p w14:paraId="0543533F" w14:textId="77777777" w:rsidR="00094CD4" w:rsidRPr="00D97061" w:rsidRDefault="00094CD4" w:rsidP="00094CD4">
      <w:pPr>
        <w:rPr>
          <w:rFonts w:ascii="Tw Cen MT" w:hAnsi="Tw Cen MT"/>
        </w:rPr>
      </w:pPr>
      <w:r w:rsidRPr="00D97061">
        <w:rPr>
          <w:rFonts w:ascii="Tw Cen MT" w:hAnsi="Tw Cen MT"/>
        </w:rPr>
        <w:t>Address________________________________</w:t>
      </w:r>
      <w:r w:rsidRPr="00D97061">
        <w:rPr>
          <w:rFonts w:ascii="Tw Cen MT" w:hAnsi="Tw Cen MT"/>
        </w:rPr>
        <w:tab/>
        <w:t>Federal ID No.:__________________________________________</w:t>
      </w:r>
    </w:p>
    <w:p w14:paraId="02DD41C7" w14:textId="77777777" w:rsidR="00094CD4" w:rsidRPr="00D97061" w:rsidRDefault="00094CD4" w:rsidP="00094CD4">
      <w:pPr>
        <w:rPr>
          <w:rFonts w:ascii="Tw Cen MT" w:hAnsi="Tw Cen MT"/>
          <w:sz w:val="14"/>
          <w:szCs w:val="14"/>
        </w:rPr>
      </w:pPr>
    </w:p>
    <w:p w14:paraId="7D311102" w14:textId="77777777" w:rsidR="00094CD4" w:rsidRPr="00D97061" w:rsidRDefault="00094CD4" w:rsidP="00094CD4">
      <w:pPr>
        <w:rPr>
          <w:rFonts w:ascii="Tw Cen MT" w:hAnsi="Tw Cen MT"/>
        </w:rPr>
      </w:pPr>
      <w:r w:rsidRPr="00D97061">
        <w:rPr>
          <w:rFonts w:ascii="Tw Cen MT" w:hAnsi="Tw Cen MT"/>
        </w:rPr>
        <w:t>City, State, Zip</w:t>
      </w:r>
      <w:r w:rsidRPr="00D97061">
        <w:rPr>
          <w:rFonts w:ascii="Tw Cen MT" w:hAnsi="Tw Cen MT"/>
        </w:rPr>
        <w:tab/>
        <w:t>________________________________</w:t>
      </w:r>
      <w:r w:rsidRPr="00D97061">
        <w:rPr>
          <w:rFonts w:ascii="Tw Cen MT" w:hAnsi="Tw Cen MT"/>
        </w:rPr>
        <w:tab/>
        <w:t>RFP No.:____________________________________</w:t>
      </w:r>
    </w:p>
    <w:p w14:paraId="5E666FE4" w14:textId="77777777" w:rsidR="00094CD4" w:rsidRPr="00D97061" w:rsidRDefault="00094CD4" w:rsidP="00094CD4">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104E5F" w:rsidRPr="00D97061" w14:paraId="41EE0A51" w14:textId="77777777" w:rsidTr="00116C1A">
        <w:tc>
          <w:tcPr>
            <w:tcW w:w="1640" w:type="pct"/>
            <w:shd w:val="clear" w:color="auto" w:fill="auto"/>
          </w:tcPr>
          <w:p w14:paraId="1ADF5978" w14:textId="77777777" w:rsidR="00094CD4" w:rsidRPr="00D97061" w:rsidRDefault="00094CD4" w:rsidP="00116C1A">
            <w:pPr>
              <w:jc w:val="center"/>
              <w:rPr>
                <w:rFonts w:ascii="Tw Cen MT" w:hAnsi="Tw Cen MT"/>
                <w:b/>
                <w:sz w:val="18"/>
                <w:szCs w:val="18"/>
              </w:rPr>
            </w:pPr>
            <w:r w:rsidRPr="00D97061">
              <w:rPr>
                <w:rFonts w:ascii="Tw Cen MT" w:hAnsi="Tw Cen MT"/>
                <w:b/>
                <w:sz w:val="18"/>
                <w:szCs w:val="18"/>
              </w:rPr>
              <w:t>Certified M/WBE</w:t>
            </w:r>
          </w:p>
          <w:p w14:paraId="057809B1" w14:textId="77777777" w:rsidR="00094CD4" w:rsidRPr="00D97061" w:rsidRDefault="00094CD4" w:rsidP="00116C1A">
            <w:pPr>
              <w:rPr>
                <w:rFonts w:ascii="Tw Cen MT" w:hAnsi="Tw Cen MT"/>
                <w:sz w:val="18"/>
                <w:szCs w:val="18"/>
              </w:rPr>
            </w:pPr>
          </w:p>
        </w:tc>
        <w:tc>
          <w:tcPr>
            <w:tcW w:w="1000" w:type="pct"/>
            <w:shd w:val="clear" w:color="auto" w:fill="auto"/>
          </w:tcPr>
          <w:p w14:paraId="69188E82" w14:textId="77777777" w:rsidR="00094CD4" w:rsidRPr="00D97061" w:rsidRDefault="00094CD4" w:rsidP="00116C1A">
            <w:pPr>
              <w:jc w:val="center"/>
              <w:rPr>
                <w:rFonts w:ascii="Tw Cen MT" w:hAnsi="Tw Cen MT"/>
                <w:b/>
                <w:sz w:val="18"/>
                <w:szCs w:val="18"/>
              </w:rPr>
            </w:pPr>
            <w:r w:rsidRPr="00D97061">
              <w:rPr>
                <w:rFonts w:ascii="Tw Cen MT" w:hAnsi="Tw Cen MT"/>
                <w:b/>
                <w:sz w:val="18"/>
                <w:szCs w:val="18"/>
              </w:rPr>
              <w:t>Classification</w:t>
            </w:r>
          </w:p>
          <w:p w14:paraId="6E200ECE" w14:textId="77777777" w:rsidR="00094CD4" w:rsidRPr="00D97061" w:rsidRDefault="00094CD4" w:rsidP="00116C1A">
            <w:pPr>
              <w:jc w:val="center"/>
              <w:rPr>
                <w:rFonts w:ascii="Tw Cen MT" w:hAnsi="Tw Cen MT"/>
                <w:b/>
                <w:sz w:val="18"/>
                <w:szCs w:val="18"/>
              </w:rPr>
            </w:pPr>
            <w:r w:rsidRPr="00D97061">
              <w:rPr>
                <w:rFonts w:ascii="Tw Cen MT" w:hAnsi="Tw Cen MT"/>
                <w:b/>
                <w:sz w:val="18"/>
                <w:szCs w:val="18"/>
              </w:rPr>
              <w:t>(check all applicable)</w:t>
            </w:r>
          </w:p>
        </w:tc>
        <w:tc>
          <w:tcPr>
            <w:tcW w:w="1120" w:type="pct"/>
            <w:shd w:val="clear" w:color="auto" w:fill="auto"/>
          </w:tcPr>
          <w:p w14:paraId="5EE4DF28" w14:textId="77777777" w:rsidR="00094CD4" w:rsidRPr="00D97061" w:rsidRDefault="00094CD4" w:rsidP="00116C1A">
            <w:pPr>
              <w:jc w:val="center"/>
              <w:rPr>
                <w:rFonts w:ascii="Tw Cen MT" w:hAnsi="Tw Cen MT"/>
                <w:b/>
                <w:sz w:val="18"/>
                <w:szCs w:val="18"/>
              </w:rPr>
            </w:pPr>
            <w:r w:rsidRPr="00D97061">
              <w:rPr>
                <w:rFonts w:ascii="Tw Cen MT" w:hAnsi="Tw Cen MT"/>
                <w:b/>
                <w:sz w:val="18"/>
                <w:szCs w:val="18"/>
              </w:rPr>
              <w:t>Description of Work</w:t>
            </w:r>
          </w:p>
          <w:p w14:paraId="0D51F825" w14:textId="77777777" w:rsidR="00094CD4" w:rsidRPr="00D97061" w:rsidRDefault="00094CD4" w:rsidP="00116C1A">
            <w:pPr>
              <w:jc w:val="center"/>
              <w:rPr>
                <w:rFonts w:ascii="Tw Cen MT" w:hAnsi="Tw Cen MT"/>
                <w:sz w:val="18"/>
                <w:szCs w:val="18"/>
              </w:rPr>
            </w:pPr>
            <w:r w:rsidRPr="00D97061">
              <w:rPr>
                <w:rFonts w:ascii="Tw Cen MT" w:hAnsi="Tw Cen MT"/>
                <w:b/>
                <w:sz w:val="18"/>
                <w:szCs w:val="18"/>
              </w:rPr>
              <w:t>(Subcontracts/Supplies/Services)</w:t>
            </w:r>
          </w:p>
        </w:tc>
        <w:tc>
          <w:tcPr>
            <w:tcW w:w="1240" w:type="pct"/>
            <w:shd w:val="clear" w:color="auto" w:fill="auto"/>
          </w:tcPr>
          <w:p w14:paraId="1CA96B86" w14:textId="77777777" w:rsidR="00094CD4" w:rsidRPr="00D97061" w:rsidRDefault="00094CD4" w:rsidP="00116C1A">
            <w:pPr>
              <w:jc w:val="center"/>
              <w:rPr>
                <w:rFonts w:ascii="Tw Cen MT" w:hAnsi="Tw Cen MT"/>
                <w:b/>
                <w:sz w:val="18"/>
                <w:szCs w:val="18"/>
              </w:rPr>
            </w:pPr>
            <w:r w:rsidRPr="00D97061">
              <w:rPr>
                <w:rFonts w:ascii="Tw Cen MT" w:hAnsi="Tw Cen MT"/>
                <w:b/>
                <w:sz w:val="18"/>
                <w:szCs w:val="18"/>
              </w:rPr>
              <w:t xml:space="preserve">Annual Dollar Value of </w:t>
            </w:r>
          </w:p>
          <w:p w14:paraId="2A8EC37B" w14:textId="77777777" w:rsidR="00094CD4" w:rsidRPr="00D97061" w:rsidRDefault="00094CD4" w:rsidP="00116C1A">
            <w:pPr>
              <w:jc w:val="center"/>
              <w:rPr>
                <w:rFonts w:ascii="Tw Cen MT" w:hAnsi="Tw Cen MT"/>
                <w:b/>
                <w:sz w:val="18"/>
                <w:szCs w:val="18"/>
              </w:rPr>
            </w:pPr>
            <w:r w:rsidRPr="00D97061">
              <w:rPr>
                <w:rFonts w:ascii="Tw Cen MT" w:hAnsi="Tw Cen MT"/>
                <w:b/>
                <w:sz w:val="18"/>
                <w:szCs w:val="18"/>
              </w:rPr>
              <w:t>Subcontracts/Supplies/Services</w:t>
            </w:r>
          </w:p>
        </w:tc>
      </w:tr>
      <w:tr w:rsidR="00CA10BE" w:rsidRPr="00D97061" w14:paraId="43D7FD67" w14:textId="77777777" w:rsidTr="00116C1A">
        <w:tc>
          <w:tcPr>
            <w:tcW w:w="1640" w:type="pct"/>
            <w:shd w:val="clear" w:color="auto" w:fill="auto"/>
          </w:tcPr>
          <w:p w14:paraId="640EADF3" w14:textId="77777777" w:rsidR="00094CD4" w:rsidRPr="00D97061" w:rsidRDefault="00094CD4" w:rsidP="00116C1A">
            <w:pPr>
              <w:rPr>
                <w:rFonts w:ascii="Tw Cen MT" w:hAnsi="Tw Cen MT"/>
                <w:sz w:val="18"/>
                <w:szCs w:val="18"/>
              </w:rPr>
            </w:pPr>
          </w:p>
          <w:p w14:paraId="22342C07" w14:textId="77777777" w:rsidR="00094CD4" w:rsidRPr="00D97061" w:rsidRDefault="00094CD4" w:rsidP="00116C1A">
            <w:pPr>
              <w:rPr>
                <w:rFonts w:ascii="Tw Cen MT" w:hAnsi="Tw Cen MT"/>
                <w:sz w:val="18"/>
                <w:szCs w:val="18"/>
              </w:rPr>
            </w:pPr>
            <w:r w:rsidRPr="00D97061">
              <w:rPr>
                <w:rFonts w:ascii="Tw Cen MT" w:hAnsi="Tw Cen MT"/>
                <w:sz w:val="18"/>
                <w:szCs w:val="18"/>
              </w:rPr>
              <w:t xml:space="preserve">NAME </w:t>
            </w:r>
          </w:p>
          <w:p w14:paraId="4689DFD6" w14:textId="77777777" w:rsidR="00094CD4" w:rsidRPr="00D97061" w:rsidRDefault="00094CD4" w:rsidP="00116C1A">
            <w:pPr>
              <w:rPr>
                <w:rFonts w:ascii="Tw Cen MT" w:hAnsi="Tw Cen MT"/>
                <w:sz w:val="18"/>
                <w:szCs w:val="18"/>
              </w:rPr>
            </w:pPr>
          </w:p>
          <w:p w14:paraId="325CDFAC" w14:textId="77777777" w:rsidR="00094CD4" w:rsidRPr="00D97061" w:rsidRDefault="00094CD4" w:rsidP="00116C1A">
            <w:pPr>
              <w:rPr>
                <w:rFonts w:ascii="Tw Cen MT" w:hAnsi="Tw Cen MT"/>
                <w:sz w:val="18"/>
                <w:szCs w:val="18"/>
              </w:rPr>
            </w:pPr>
            <w:r w:rsidRPr="00D97061">
              <w:rPr>
                <w:rFonts w:ascii="Tw Cen MT" w:hAnsi="Tw Cen MT"/>
                <w:sz w:val="18"/>
                <w:szCs w:val="18"/>
              </w:rPr>
              <w:t>ADDRESS</w:t>
            </w:r>
          </w:p>
          <w:p w14:paraId="2FFD958A" w14:textId="77777777" w:rsidR="00094CD4" w:rsidRPr="00D97061" w:rsidRDefault="00094CD4" w:rsidP="00116C1A">
            <w:pPr>
              <w:rPr>
                <w:rFonts w:ascii="Tw Cen MT" w:hAnsi="Tw Cen MT"/>
                <w:sz w:val="18"/>
                <w:szCs w:val="18"/>
              </w:rPr>
            </w:pPr>
          </w:p>
          <w:p w14:paraId="2E5E909F" w14:textId="77777777" w:rsidR="00094CD4" w:rsidRPr="00D97061" w:rsidRDefault="00094CD4" w:rsidP="00116C1A">
            <w:pPr>
              <w:rPr>
                <w:rFonts w:ascii="Tw Cen MT" w:hAnsi="Tw Cen MT"/>
                <w:sz w:val="18"/>
                <w:szCs w:val="18"/>
              </w:rPr>
            </w:pPr>
            <w:r w:rsidRPr="00D97061">
              <w:rPr>
                <w:rFonts w:ascii="Tw Cen MT" w:hAnsi="Tw Cen MT"/>
                <w:sz w:val="18"/>
                <w:szCs w:val="18"/>
              </w:rPr>
              <w:t>CITY, ST, ZIP</w:t>
            </w:r>
          </w:p>
          <w:p w14:paraId="7CDEF428" w14:textId="77777777" w:rsidR="00094CD4" w:rsidRPr="00D97061" w:rsidRDefault="00094CD4" w:rsidP="00116C1A">
            <w:pPr>
              <w:rPr>
                <w:rFonts w:ascii="Tw Cen MT" w:hAnsi="Tw Cen MT"/>
                <w:sz w:val="18"/>
                <w:szCs w:val="18"/>
              </w:rPr>
            </w:pPr>
          </w:p>
          <w:p w14:paraId="10499EEA" w14:textId="77777777" w:rsidR="00094CD4" w:rsidRPr="00D97061" w:rsidRDefault="00094CD4" w:rsidP="00116C1A">
            <w:pPr>
              <w:rPr>
                <w:rFonts w:ascii="Tw Cen MT" w:hAnsi="Tw Cen MT"/>
                <w:sz w:val="18"/>
                <w:szCs w:val="18"/>
              </w:rPr>
            </w:pPr>
            <w:r w:rsidRPr="00D97061">
              <w:rPr>
                <w:rFonts w:ascii="Tw Cen MT" w:hAnsi="Tw Cen MT"/>
                <w:sz w:val="18"/>
                <w:szCs w:val="18"/>
              </w:rPr>
              <w:t>PHONE/E-MAIL</w:t>
            </w:r>
          </w:p>
          <w:p w14:paraId="73623E90" w14:textId="77777777" w:rsidR="00094CD4" w:rsidRPr="00D97061" w:rsidRDefault="00094CD4" w:rsidP="00116C1A">
            <w:pPr>
              <w:rPr>
                <w:rFonts w:ascii="Tw Cen MT" w:hAnsi="Tw Cen MT"/>
                <w:sz w:val="18"/>
                <w:szCs w:val="18"/>
              </w:rPr>
            </w:pPr>
          </w:p>
          <w:p w14:paraId="1B070610" w14:textId="77777777" w:rsidR="00094CD4" w:rsidRPr="00D97061" w:rsidRDefault="00094CD4" w:rsidP="00116C1A">
            <w:pPr>
              <w:rPr>
                <w:rFonts w:ascii="Tw Cen MT" w:hAnsi="Tw Cen MT"/>
                <w:sz w:val="18"/>
                <w:szCs w:val="18"/>
              </w:rPr>
            </w:pPr>
            <w:r w:rsidRPr="00D97061">
              <w:rPr>
                <w:rFonts w:ascii="Tw Cen MT" w:hAnsi="Tw Cen MT"/>
                <w:sz w:val="18"/>
                <w:szCs w:val="18"/>
              </w:rPr>
              <w:t>FEDERAL ID No.</w:t>
            </w:r>
          </w:p>
        </w:tc>
        <w:tc>
          <w:tcPr>
            <w:tcW w:w="1000" w:type="pct"/>
            <w:shd w:val="clear" w:color="auto" w:fill="auto"/>
          </w:tcPr>
          <w:p w14:paraId="77804F14" w14:textId="77777777" w:rsidR="00094CD4" w:rsidRPr="00D97061" w:rsidRDefault="00094CD4" w:rsidP="00116C1A">
            <w:pPr>
              <w:jc w:val="center"/>
              <w:rPr>
                <w:rFonts w:ascii="Tw Cen MT" w:hAnsi="Tw Cen MT"/>
                <w:sz w:val="18"/>
                <w:szCs w:val="18"/>
              </w:rPr>
            </w:pPr>
          </w:p>
          <w:p w14:paraId="1066A61C"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t>NYS ESD Certified</w:t>
            </w:r>
          </w:p>
          <w:p w14:paraId="4CFF2CC1" w14:textId="77777777" w:rsidR="00094CD4" w:rsidRPr="00D97061" w:rsidRDefault="00094CD4" w:rsidP="00116C1A">
            <w:pPr>
              <w:jc w:val="center"/>
              <w:rPr>
                <w:rFonts w:ascii="Tw Cen MT" w:hAnsi="Tw Cen MT"/>
                <w:sz w:val="18"/>
                <w:szCs w:val="18"/>
              </w:rPr>
            </w:pPr>
          </w:p>
          <w:p w14:paraId="7464C4DF"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t>MBE   ______</w:t>
            </w:r>
          </w:p>
          <w:p w14:paraId="58E19A44" w14:textId="77777777" w:rsidR="00094CD4" w:rsidRPr="00D97061" w:rsidRDefault="00094CD4" w:rsidP="00116C1A">
            <w:pPr>
              <w:jc w:val="center"/>
              <w:rPr>
                <w:rFonts w:ascii="Tw Cen MT" w:hAnsi="Tw Cen MT"/>
                <w:sz w:val="18"/>
                <w:szCs w:val="18"/>
              </w:rPr>
            </w:pPr>
          </w:p>
          <w:p w14:paraId="61E81B43"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t>WBE   ______</w:t>
            </w:r>
          </w:p>
          <w:p w14:paraId="206ABD26" w14:textId="77777777" w:rsidR="00094CD4" w:rsidRPr="00D97061" w:rsidRDefault="00094CD4" w:rsidP="00116C1A">
            <w:pPr>
              <w:jc w:val="center"/>
              <w:rPr>
                <w:rFonts w:ascii="Tw Cen MT" w:hAnsi="Tw Cen MT"/>
                <w:sz w:val="18"/>
                <w:szCs w:val="18"/>
              </w:rPr>
            </w:pPr>
          </w:p>
          <w:p w14:paraId="39E70C2F" w14:textId="77777777" w:rsidR="00094CD4" w:rsidRPr="00D97061" w:rsidRDefault="00094CD4" w:rsidP="00116C1A">
            <w:pPr>
              <w:jc w:val="center"/>
              <w:rPr>
                <w:rFonts w:ascii="Tw Cen MT" w:hAnsi="Tw Cen MT"/>
                <w:sz w:val="18"/>
                <w:szCs w:val="18"/>
              </w:rPr>
            </w:pPr>
          </w:p>
        </w:tc>
        <w:tc>
          <w:tcPr>
            <w:tcW w:w="1120" w:type="pct"/>
            <w:shd w:val="clear" w:color="auto" w:fill="auto"/>
          </w:tcPr>
          <w:p w14:paraId="6FCB3572" w14:textId="77777777" w:rsidR="00094CD4" w:rsidRPr="00D97061" w:rsidRDefault="00094CD4" w:rsidP="00116C1A">
            <w:pPr>
              <w:rPr>
                <w:rFonts w:ascii="Tw Cen MT" w:hAnsi="Tw Cen MT"/>
                <w:sz w:val="18"/>
                <w:szCs w:val="18"/>
              </w:rPr>
            </w:pPr>
          </w:p>
        </w:tc>
        <w:tc>
          <w:tcPr>
            <w:tcW w:w="1240" w:type="pct"/>
            <w:shd w:val="clear" w:color="auto" w:fill="auto"/>
            <w:vAlign w:val="center"/>
          </w:tcPr>
          <w:p w14:paraId="61CE5677"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t>$ _________________</w:t>
            </w:r>
          </w:p>
        </w:tc>
      </w:tr>
      <w:tr w:rsidR="00CA10BE" w:rsidRPr="00D97061" w14:paraId="0B3683F1" w14:textId="77777777" w:rsidTr="00116C1A">
        <w:tc>
          <w:tcPr>
            <w:tcW w:w="1640" w:type="pct"/>
            <w:shd w:val="clear" w:color="auto" w:fill="auto"/>
          </w:tcPr>
          <w:p w14:paraId="50214104" w14:textId="77777777" w:rsidR="00094CD4" w:rsidRPr="00D97061" w:rsidRDefault="00094CD4" w:rsidP="00116C1A">
            <w:pPr>
              <w:rPr>
                <w:rFonts w:ascii="Tw Cen MT" w:hAnsi="Tw Cen MT"/>
                <w:sz w:val="18"/>
                <w:szCs w:val="18"/>
              </w:rPr>
            </w:pPr>
          </w:p>
          <w:p w14:paraId="26C8262C" w14:textId="77777777" w:rsidR="00094CD4" w:rsidRPr="00D97061" w:rsidRDefault="00094CD4" w:rsidP="00116C1A">
            <w:pPr>
              <w:rPr>
                <w:rFonts w:ascii="Tw Cen MT" w:hAnsi="Tw Cen MT"/>
                <w:sz w:val="18"/>
                <w:szCs w:val="18"/>
              </w:rPr>
            </w:pPr>
            <w:r w:rsidRPr="00D97061">
              <w:rPr>
                <w:rFonts w:ascii="Tw Cen MT" w:hAnsi="Tw Cen MT"/>
                <w:sz w:val="18"/>
                <w:szCs w:val="18"/>
              </w:rPr>
              <w:t>NAME</w:t>
            </w:r>
          </w:p>
          <w:p w14:paraId="676D3927" w14:textId="77777777" w:rsidR="00094CD4" w:rsidRPr="00D97061" w:rsidRDefault="00094CD4" w:rsidP="00116C1A">
            <w:pPr>
              <w:rPr>
                <w:rFonts w:ascii="Tw Cen MT" w:hAnsi="Tw Cen MT"/>
                <w:sz w:val="18"/>
                <w:szCs w:val="18"/>
              </w:rPr>
            </w:pPr>
          </w:p>
          <w:p w14:paraId="64367ED5" w14:textId="77777777" w:rsidR="00094CD4" w:rsidRPr="00D97061" w:rsidRDefault="00094CD4" w:rsidP="00116C1A">
            <w:pPr>
              <w:rPr>
                <w:rFonts w:ascii="Tw Cen MT" w:hAnsi="Tw Cen MT"/>
                <w:sz w:val="18"/>
                <w:szCs w:val="18"/>
              </w:rPr>
            </w:pPr>
            <w:r w:rsidRPr="00D97061">
              <w:rPr>
                <w:rFonts w:ascii="Tw Cen MT" w:hAnsi="Tw Cen MT"/>
                <w:sz w:val="18"/>
                <w:szCs w:val="18"/>
              </w:rPr>
              <w:t>ADDRESS</w:t>
            </w:r>
          </w:p>
          <w:p w14:paraId="19ACA047" w14:textId="77777777" w:rsidR="00094CD4" w:rsidRPr="00D97061" w:rsidRDefault="00094CD4" w:rsidP="00116C1A">
            <w:pPr>
              <w:rPr>
                <w:rFonts w:ascii="Tw Cen MT" w:hAnsi="Tw Cen MT"/>
                <w:sz w:val="18"/>
                <w:szCs w:val="18"/>
              </w:rPr>
            </w:pPr>
          </w:p>
          <w:p w14:paraId="0E8D70AE" w14:textId="77777777" w:rsidR="00094CD4" w:rsidRPr="00D97061" w:rsidRDefault="00094CD4" w:rsidP="00116C1A">
            <w:pPr>
              <w:rPr>
                <w:rFonts w:ascii="Tw Cen MT" w:hAnsi="Tw Cen MT"/>
                <w:sz w:val="18"/>
                <w:szCs w:val="18"/>
              </w:rPr>
            </w:pPr>
            <w:r w:rsidRPr="00D97061">
              <w:rPr>
                <w:rFonts w:ascii="Tw Cen MT" w:hAnsi="Tw Cen MT"/>
                <w:sz w:val="18"/>
                <w:szCs w:val="18"/>
              </w:rPr>
              <w:t>CITY, ST, ZIP</w:t>
            </w:r>
          </w:p>
          <w:p w14:paraId="63286F1E" w14:textId="77777777" w:rsidR="00094CD4" w:rsidRPr="00D97061" w:rsidRDefault="00094CD4" w:rsidP="00116C1A">
            <w:pPr>
              <w:rPr>
                <w:rFonts w:ascii="Tw Cen MT" w:hAnsi="Tw Cen MT"/>
                <w:sz w:val="18"/>
                <w:szCs w:val="18"/>
              </w:rPr>
            </w:pPr>
          </w:p>
          <w:p w14:paraId="213BBCAC" w14:textId="77777777" w:rsidR="00094CD4" w:rsidRPr="00D97061" w:rsidRDefault="00094CD4" w:rsidP="00116C1A">
            <w:pPr>
              <w:rPr>
                <w:rFonts w:ascii="Tw Cen MT" w:hAnsi="Tw Cen MT"/>
                <w:sz w:val="18"/>
                <w:szCs w:val="18"/>
              </w:rPr>
            </w:pPr>
            <w:r w:rsidRPr="00D97061">
              <w:rPr>
                <w:rFonts w:ascii="Tw Cen MT" w:hAnsi="Tw Cen MT"/>
                <w:sz w:val="18"/>
                <w:szCs w:val="18"/>
              </w:rPr>
              <w:t>PHONE/E-MAIL</w:t>
            </w:r>
          </w:p>
          <w:p w14:paraId="0BC1E61C" w14:textId="77777777" w:rsidR="00094CD4" w:rsidRPr="00D97061" w:rsidRDefault="00094CD4" w:rsidP="00116C1A">
            <w:pPr>
              <w:rPr>
                <w:rFonts w:ascii="Tw Cen MT" w:hAnsi="Tw Cen MT"/>
                <w:sz w:val="18"/>
                <w:szCs w:val="18"/>
              </w:rPr>
            </w:pPr>
          </w:p>
          <w:p w14:paraId="28A5688F" w14:textId="77777777" w:rsidR="00094CD4" w:rsidRPr="00D97061" w:rsidRDefault="00094CD4" w:rsidP="00116C1A">
            <w:pPr>
              <w:rPr>
                <w:rFonts w:ascii="Tw Cen MT" w:hAnsi="Tw Cen MT"/>
                <w:sz w:val="18"/>
                <w:szCs w:val="18"/>
              </w:rPr>
            </w:pPr>
            <w:r w:rsidRPr="00D97061">
              <w:rPr>
                <w:rFonts w:ascii="Tw Cen MT" w:hAnsi="Tw Cen MT"/>
                <w:sz w:val="18"/>
                <w:szCs w:val="18"/>
              </w:rPr>
              <w:t>FEDERAL ID No.</w:t>
            </w:r>
          </w:p>
        </w:tc>
        <w:tc>
          <w:tcPr>
            <w:tcW w:w="1000" w:type="pct"/>
            <w:shd w:val="clear" w:color="auto" w:fill="auto"/>
          </w:tcPr>
          <w:p w14:paraId="6CA90C1D"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br/>
              <w:t>NYS ESD Certified</w:t>
            </w:r>
          </w:p>
          <w:p w14:paraId="2C42B065" w14:textId="77777777" w:rsidR="00094CD4" w:rsidRPr="00D97061" w:rsidRDefault="00094CD4" w:rsidP="00116C1A">
            <w:pPr>
              <w:jc w:val="center"/>
              <w:rPr>
                <w:rFonts w:ascii="Tw Cen MT" w:hAnsi="Tw Cen MT"/>
                <w:sz w:val="18"/>
                <w:szCs w:val="18"/>
              </w:rPr>
            </w:pPr>
          </w:p>
          <w:p w14:paraId="1575CFE9"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t>MBE   ______</w:t>
            </w:r>
          </w:p>
          <w:p w14:paraId="63B5E07B" w14:textId="77777777" w:rsidR="00094CD4" w:rsidRPr="00D97061" w:rsidRDefault="00094CD4" w:rsidP="00116C1A">
            <w:pPr>
              <w:jc w:val="center"/>
              <w:rPr>
                <w:rFonts w:ascii="Tw Cen MT" w:hAnsi="Tw Cen MT"/>
                <w:sz w:val="18"/>
                <w:szCs w:val="18"/>
              </w:rPr>
            </w:pPr>
          </w:p>
          <w:p w14:paraId="5371A96C"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t>WBE   ______</w:t>
            </w:r>
          </w:p>
          <w:p w14:paraId="4A7D6CCD" w14:textId="77777777" w:rsidR="00094CD4" w:rsidRPr="00D97061" w:rsidRDefault="00094CD4" w:rsidP="00116C1A">
            <w:pPr>
              <w:jc w:val="center"/>
              <w:rPr>
                <w:rFonts w:ascii="Tw Cen MT" w:hAnsi="Tw Cen MT"/>
                <w:sz w:val="18"/>
                <w:szCs w:val="18"/>
              </w:rPr>
            </w:pPr>
          </w:p>
          <w:p w14:paraId="48C3C2C6" w14:textId="77777777" w:rsidR="00094CD4" w:rsidRPr="00D97061" w:rsidRDefault="00094CD4" w:rsidP="00116C1A">
            <w:pPr>
              <w:jc w:val="center"/>
              <w:rPr>
                <w:rFonts w:ascii="Tw Cen MT" w:hAnsi="Tw Cen MT"/>
                <w:sz w:val="18"/>
                <w:szCs w:val="18"/>
              </w:rPr>
            </w:pPr>
          </w:p>
        </w:tc>
        <w:tc>
          <w:tcPr>
            <w:tcW w:w="1120" w:type="pct"/>
            <w:shd w:val="clear" w:color="auto" w:fill="auto"/>
          </w:tcPr>
          <w:p w14:paraId="1913F8A7" w14:textId="77777777" w:rsidR="00094CD4" w:rsidRPr="00D97061" w:rsidRDefault="00094CD4" w:rsidP="00116C1A">
            <w:pPr>
              <w:rPr>
                <w:rFonts w:ascii="Tw Cen MT" w:hAnsi="Tw Cen MT"/>
                <w:sz w:val="18"/>
                <w:szCs w:val="18"/>
              </w:rPr>
            </w:pPr>
          </w:p>
        </w:tc>
        <w:tc>
          <w:tcPr>
            <w:tcW w:w="1240" w:type="pct"/>
            <w:shd w:val="clear" w:color="auto" w:fill="auto"/>
            <w:vAlign w:val="center"/>
          </w:tcPr>
          <w:p w14:paraId="2E36E687" w14:textId="77777777" w:rsidR="00094CD4" w:rsidRPr="00D97061" w:rsidRDefault="00094CD4" w:rsidP="00116C1A">
            <w:pPr>
              <w:jc w:val="center"/>
              <w:rPr>
                <w:rFonts w:ascii="Tw Cen MT" w:hAnsi="Tw Cen MT"/>
                <w:sz w:val="18"/>
                <w:szCs w:val="18"/>
              </w:rPr>
            </w:pPr>
            <w:r w:rsidRPr="00D97061">
              <w:rPr>
                <w:rFonts w:ascii="Tw Cen MT" w:hAnsi="Tw Cen MT"/>
                <w:sz w:val="18"/>
                <w:szCs w:val="18"/>
              </w:rPr>
              <w:t>$ ________________</w:t>
            </w:r>
          </w:p>
        </w:tc>
      </w:tr>
    </w:tbl>
    <w:p w14:paraId="45705F2F" w14:textId="77777777" w:rsidR="00094CD4" w:rsidRPr="00D97061" w:rsidRDefault="00094CD4" w:rsidP="00094CD4">
      <w:pPr>
        <w:rPr>
          <w:rFonts w:ascii="Tw Cen MT" w:hAnsi="Tw Cen MT"/>
          <w:sz w:val="14"/>
          <w:szCs w:val="14"/>
        </w:rPr>
      </w:pPr>
    </w:p>
    <w:p w14:paraId="0300757B" w14:textId="77777777" w:rsidR="00094CD4" w:rsidRPr="00D97061" w:rsidRDefault="00094CD4" w:rsidP="00094CD4">
      <w:pPr>
        <w:rPr>
          <w:rFonts w:ascii="Tw Cen MT" w:hAnsi="Tw Cen MT"/>
          <w:sz w:val="14"/>
          <w:szCs w:val="14"/>
        </w:rPr>
      </w:pPr>
    </w:p>
    <w:p w14:paraId="43A79646" w14:textId="77777777" w:rsidR="00094CD4" w:rsidRPr="00D97061" w:rsidRDefault="00094CD4" w:rsidP="00094CD4">
      <w:pPr>
        <w:rPr>
          <w:rFonts w:ascii="Tw Cen MT" w:hAnsi="Tw Cen MT"/>
          <w:sz w:val="18"/>
          <w:szCs w:val="18"/>
        </w:rPr>
      </w:pPr>
      <w:r w:rsidRPr="00D97061">
        <w:rPr>
          <w:rFonts w:ascii="Tw Cen MT" w:hAnsi="Tw Cen MT"/>
          <w:sz w:val="18"/>
          <w:szCs w:val="18"/>
        </w:rPr>
        <w:t>PREPARED BY (Signature) ______________________________________________________________________________</w:t>
      </w:r>
      <w:r w:rsidRPr="00D97061">
        <w:rPr>
          <w:rFonts w:ascii="Tw Cen MT" w:hAnsi="Tw Cen MT"/>
          <w:sz w:val="18"/>
          <w:szCs w:val="18"/>
        </w:rPr>
        <w:tab/>
        <w:t>DATE_________________________________</w:t>
      </w:r>
      <w:r w:rsidRPr="00D97061">
        <w:rPr>
          <w:rFonts w:ascii="Tw Cen MT" w:hAnsi="Tw Cen MT"/>
          <w:sz w:val="18"/>
          <w:szCs w:val="18"/>
        </w:rPr>
        <w:br/>
      </w:r>
    </w:p>
    <w:p w14:paraId="0F3CC3D1" w14:textId="77777777" w:rsidR="00094CD4" w:rsidRPr="00D97061" w:rsidRDefault="00094CD4" w:rsidP="00094CD4">
      <w:pPr>
        <w:spacing w:after="120"/>
        <w:rPr>
          <w:rFonts w:ascii="Tw Cen MT" w:hAnsi="Tw Cen MT"/>
          <w:b/>
          <w:sz w:val="18"/>
          <w:szCs w:val="18"/>
        </w:rPr>
      </w:pPr>
      <w:r w:rsidRPr="00D97061">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D97061" w:rsidRPr="00D97061" w14:paraId="6A3FB990" w14:textId="77777777" w:rsidTr="00116C1A">
        <w:trPr>
          <w:trHeight w:val="1565"/>
        </w:trPr>
        <w:tc>
          <w:tcPr>
            <w:tcW w:w="4853" w:type="dxa"/>
            <w:shd w:val="clear" w:color="auto" w:fill="auto"/>
          </w:tcPr>
          <w:p w14:paraId="2930DEE0" w14:textId="77777777" w:rsidR="00094CD4" w:rsidRPr="00D97061" w:rsidRDefault="00094CD4" w:rsidP="00116C1A">
            <w:pPr>
              <w:rPr>
                <w:rFonts w:ascii="Tw Cen MT" w:hAnsi="Tw Cen MT"/>
                <w:sz w:val="18"/>
                <w:szCs w:val="18"/>
              </w:rPr>
            </w:pPr>
          </w:p>
          <w:p w14:paraId="52E308D2" w14:textId="77777777" w:rsidR="00094CD4" w:rsidRPr="00D97061" w:rsidRDefault="00094CD4" w:rsidP="00116C1A">
            <w:pPr>
              <w:rPr>
                <w:rFonts w:ascii="Tw Cen MT" w:hAnsi="Tw Cen MT"/>
                <w:sz w:val="18"/>
                <w:szCs w:val="18"/>
              </w:rPr>
            </w:pPr>
            <w:r w:rsidRPr="00D97061">
              <w:rPr>
                <w:rFonts w:ascii="Tw Cen MT" w:hAnsi="Tw Cen MT"/>
                <w:sz w:val="18"/>
                <w:szCs w:val="18"/>
              </w:rPr>
              <w:t>REVIEWED BY ________________________ DATE __________</w:t>
            </w:r>
          </w:p>
          <w:p w14:paraId="6AD64B22" w14:textId="77777777" w:rsidR="00094CD4" w:rsidRPr="00D97061" w:rsidRDefault="00094CD4" w:rsidP="00116C1A">
            <w:pPr>
              <w:rPr>
                <w:rFonts w:ascii="Tw Cen MT" w:hAnsi="Tw Cen MT"/>
                <w:sz w:val="18"/>
                <w:szCs w:val="18"/>
              </w:rPr>
            </w:pPr>
          </w:p>
          <w:p w14:paraId="3A0D584E" w14:textId="77777777" w:rsidR="00094CD4" w:rsidRPr="00D97061" w:rsidRDefault="00094CD4" w:rsidP="00116C1A">
            <w:pPr>
              <w:rPr>
                <w:rFonts w:ascii="Tw Cen MT" w:hAnsi="Tw Cen MT"/>
                <w:sz w:val="18"/>
                <w:szCs w:val="18"/>
              </w:rPr>
            </w:pPr>
            <w:r w:rsidRPr="00D97061">
              <w:rPr>
                <w:rFonts w:ascii="Tw Cen MT" w:hAnsi="Tw Cen MT"/>
                <w:sz w:val="18"/>
                <w:szCs w:val="18"/>
              </w:rPr>
              <w:t>UTILIZATION PLAN APPROVED YES/NO   DATE __________</w:t>
            </w:r>
          </w:p>
          <w:p w14:paraId="2D01730A" w14:textId="77777777" w:rsidR="00094CD4" w:rsidRPr="00D97061" w:rsidRDefault="00094CD4" w:rsidP="00116C1A">
            <w:pPr>
              <w:rPr>
                <w:rFonts w:ascii="Tw Cen MT" w:hAnsi="Tw Cen MT"/>
                <w:sz w:val="18"/>
                <w:szCs w:val="18"/>
              </w:rPr>
            </w:pPr>
          </w:p>
          <w:p w14:paraId="2BA72425" w14:textId="77777777" w:rsidR="00094CD4" w:rsidRPr="00D97061" w:rsidRDefault="00094CD4" w:rsidP="00116C1A">
            <w:pPr>
              <w:rPr>
                <w:rFonts w:ascii="Tw Cen MT" w:hAnsi="Tw Cen MT"/>
                <w:sz w:val="18"/>
                <w:szCs w:val="18"/>
              </w:rPr>
            </w:pPr>
            <w:r w:rsidRPr="00D97061">
              <w:rPr>
                <w:rFonts w:ascii="Tw Cen MT" w:hAnsi="Tw Cen MT"/>
                <w:sz w:val="18"/>
                <w:szCs w:val="18"/>
              </w:rPr>
              <w:t>NOTICE OF DEFICIENCY ISSUED YES/NO   DATE __________</w:t>
            </w:r>
          </w:p>
          <w:p w14:paraId="46226D4B" w14:textId="77777777" w:rsidR="00094CD4" w:rsidRPr="00D97061" w:rsidRDefault="00094CD4" w:rsidP="00116C1A">
            <w:pPr>
              <w:rPr>
                <w:rFonts w:ascii="Tw Cen MT" w:hAnsi="Tw Cen MT"/>
                <w:sz w:val="18"/>
                <w:szCs w:val="18"/>
              </w:rPr>
            </w:pPr>
          </w:p>
          <w:p w14:paraId="31C7A585" w14:textId="77777777" w:rsidR="00094CD4" w:rsidRPr="00D97061" w:rsidRDefault="00094CD4" w:rsidP="00116C1A">
            <w:pPr>
              <w:rPr>
                <w:rFonts w:ascii="Tw Cen MT" w:hAnsi="Tw Cen MT"/>
                <w:sz w:val="18"/>
                <w:szCs w:val="18"/>
              </w:rPr>
            </w:pPr>
            <w:r w:rsidRPr="00D97061">
              <w:rPr>
                <w:rFonts w:ascii="Tw Cen MT" w:hAnsi="Tw Cen MT"/>
                <w:sz w:val="18"/>
                <w:szCs w:val="18"/>
              </w:rPr>
              <w:t>NOTICE OF ACCEPTANCE ISSUED YES/NO   DATE __________</w:t>
            </w:r>
          </w:p>
          <w:p w14:paraId="5325BFE6" w14:textId="77777777" w:rsidR="00094CD4" w:rsidRPr="00D97061" w:rsidRDefault="00094CD4" w:rsidP="00116C1A">
            <w:pPr>
              <w:rPr>
                <w:rFonts w:ascii="Tw Cen MT" w:hAnsi="Tw Cen MT"/>
                <w:sz w:val="18"/>
                <w:szCs w:val="18"/>
              </w:rPr>
            </w:pPr>
          </w:p>
        </w:tc>
      </w:tr>
    </w:tbl>
    <w:p w14:paraId="29BEAF71" w14:textId="77777777" w:rsidR="00094CD4" w:rsidRPr="00D97061" w:rsidRDefault="00094CD4" w:rsidP="00094CD4">
      <w:pPr>
        <w:rPr>
          <w:rFonts w:ascii="Tw Cen MT" w:hAnsi="Tw Cen MT"/>
          <w:sz w:val="18"/>
          <w:szCs w:val="18"/>
        </w:rPr>
      </w:pPr>
    </w:p>
    <w:p w14:paraId="135D4BA2" w14:textId="77777777" w:rsidR="00094CD4" w:rsidRPr="00D97061" w:rsidRDefault="00094CD4" w:rsidP="00094CD4">
      <w:pPr>
        <w:rPr>
          <w:rFonts w:ascii="Tw Cen MT" w:hAnsi="Tw Cen MT"/>
          <w:sz w:val="18"/>
          <w:szCs w:val="18"/>
        </w:rPr>
      </w:pPr>
      <w:r w:rsidRPr="00D97061">
        <w:rPr>
          <w:rFonts w:ascii="Tw Cen MT" w:hAnsi="Tw Cen MT"/>
          <w:sz w:val="18"/>
          <w:szCs w:val="18"/>
        </w:rPr>
        <w:t>NAME AND TITLE OF PREPARER:_______________________________________</w:t>
      </w:r>
    </w:p>
    <w:p w14:paraId="7D2B478F" w14:textId="77777777" w:rsidR="00094CD4" w:rsidRPr="00D97061" w:rsidRDefault="00094CD4" w:rsidP="00094CD4">
      <w:pPr>
        <w:rPr>
          <w:rFonts w:ascii="Tw Cen MT" w:hAnsi="Tw Cen MT"/>
          <w:i/>
          <w:sz w:val="18"/>
          <w:szCs w:val="18"/>
        </w:rPr>
      </w:pPr>
      <w:r w:rsidRPr="00D97061">
        <w:rPr>
          <w:rFonts w:ascii="Tw Cen MT" w:hAnsi="Tw Cen MT"/>
          <w:sz w:val="18"/>
          <w:szCs w:val="18"/>
        </w:rPr>
        <w:t>(</w:t>
      </w:r>
      <w:r w:rsidRPr="00D97061">
        <w:rPr>
          <w:rFonts w:ascii="Tw Cen MT" w:hAnsi="Tw Cen MT"/>
          <w:i/>
          <w:sz w:val="18"/>
          <w:szCs w:val="18"/>
        </w:rPr>
        <w:t>print or type)</w:t>
      </w:r>
    </w:p>
    <w:p w14:paraId="0065449F" w14:textId="77777777" w:rsidR="00094CD4" w:rsidRPr="00D97061" w:rsidRDefault="00094CD4" w:rsidP="00094CD4">
      <w:pPr>
        <w:rPr>
          <w:rFonts w:ascii="Tw Cen MT" w:hAnsi="Tw Cen MT"/>
          <w:sz w:val="12"/>
          <w:szCs w:val="12"/>
        </w:rPr>
      </w:pPr>
    </w:p>
    <w:p w14:paraId="48062B0E" w14:textId="77777777" w:rsidR="00094CD4" w:rsidRPr="00D97061" w:rsidRDefault="00094CD4" w:rsidP="00094CD4">
      <w:pPr>
        <w:rPr>
          <w:rFonts w:ascii="Tw Cen MT" w:hAnsi="Tw Cen MT"/>
          <w:sz w:val="18"/>
          <w:szCs w:val="18"/>
        </w:rPr>
      </w:pPr>
      <w:r w:rsidRPr="00D97061">
        <w:rPr>
          <w:rFonts w:ascii="Tw Cen MT" w:hAnsi="Tw Cen MT"/>
          <w:sz w:val="18"/>
          <w:szCs w:val="18"/>
        </w:rPr>
        <w:t>TELEPHONE/E-MAIL</w:t>
      </w:r>
      <w:r w:rsidRPr="00D97061">
        <w:rPr>
          <w:rFonts w:ascii="Tw Cen MT" w:hAnsi="Tw Cen MT"/>
          <w:sz w:val="18"/>
          <w:szCs w:val="18"/>
        </w:rPr>
        <w:tab/>
        <w:t>________________________________________________</w:t>
      </w:r>
    </w:p>
    <w:p w14:paraId="2FAE80C5" w14:textId="77777777" w:rsidR="00094CD4" w:rsidRPr="00D97061" w:rsidRDefault="00094CD4" w:rsidP="00094CD4">
      <w:pPr>
        <w:rPr>
          <w:rFonts w:ascii="Tw Cen MT" w:hAnsi="Tw Cen MT"/>
          <w:sz w:val="12"/>
          <w:szCs w:val="12"/>
        </w:rPr>
      </w:pPr>
    </w:p>
    <w:p w14:paraId="548ECEC5" w14:textId="77777777" w:rsidR="00094CD4" w:rsidRPr="00D97061" w:rsidRDefault="00094CD4" w:rsidP="00094CD4">
      <w:pPr>
        <w:rPr>
          <w:rFonts w:ascii="Tw Cen MT" w:hAnsi="Tw Cen MT"/>
          <w:sz w:val="12"/>
          <w:szCs w:val="12"/>
        </w:rPr>
      </w:pPr>
    </w:p>
    <w:p w14:paraId="059F472B" w14:textId="77777777" w:rsidR="00094CD4" w:rsidRPr="00D97061" w:rsidRDefault="00094CD4" w:rsidP="00094CD4">
      <w:pPr>
        <w:rPr>
          <w:rFonts w:ascii="Tw Cen MT" w:hAnsi="Tw Cen MT"/>
          <w:sz w:val="18"/>
          <w:szCs w:val="18"/>
        </w:rPr>
      </w:pPr>
      <w:r w:rsidRPr="00D97061">
        <w:rPr>
          <w:rFonts w:ascii="Tw Cen MT" w:hAnsi="Tw Cen MT"/>
          <w:sz w:val="18"/>
          <w:szCs w:val="18"/>
        </w:rPr>
        <w:t>DATE</w:t>
      </w:r>
      <w:r w:rsidRPr="00D97061">
        <w:rPr>
          <w:rFonts w:ascii="Tw Cen MT" w:hAnsi="Tw Cen MT"/>
          <w:sz w:val="18"/>
          <w:szCs w:val="18"/>
        </w:rPr>
        <w:tab/>
        <w:t>________________________________________________________</w:t>
      </w:r>
    </w:p>
    <w:p w14:paraId="4A79E9CD" w14:textId="77777777" w:rsidR="00094CD4" w:rsidRPr="00D97061" w:rsidRDefault="00094CD4" w:rsidP="00094CD4">
      <w:pPr>
        <w:rPr>
          <w:rFonts w:ascii="Tw Cen MT" w:hAnsi="Tw Cen MT"/>
          <w:b/>
          <w:sz w:val="18"/>
          <w:szCs w:val="18"/>
        </w:rPr>
      </w:pPr>
    </w:p>
    <w:p w14:paraId="420B4B9E" w14:textId="77777777" w:rsidR="00094CD4" w:rsidRPr="00D97061" w:rsidRDefault="00094CD4" w:rsidP="00094CD4">
      <w:pPr>
        <w:rPr>
          <w:rFonts w:ascii="Tw Cen MT" w:hAnsi="Tw Cen MT"/>
          <w:b/>
        </w:rPr>
        <w:sectPr w:rsidR="00094CD4" w:rsidRPr="00D97061" w:rsidSect="00116C1A">
          <w:footerReference w:type="default" r:id="rId56"/>
          <w:pgSz w:w="15840" w:h="12240" w:orient="landscape"/>
          <w:pgMar w:top="360" w:right="1440" w:bottom="630" w:left="1440" w:header="360" w:footer="720" w:gutter="0"/>
          <w:cols w:space="720"/>
          <w:docGrid w:linePitch="360"/>
        </w:sectPr>
      </w:pPr>
      <w:r w:rsidRPr="00D97061">
        <w:rPr>
          <w:rFonts w:ascii="Tw Cen MT" w:hAnsi="Tw Cen MT"/>
          <w:b/>
          <w:sz w:val="18"/>
          <w:szCs w:val="18"/>
        </w:rPr>
        <w:t>M/WBE 100</w:t>
      </w:r>
    </w:p>
    <w:p w14:paraId="6CD56F57" w14:textId="6839853B" w:rsidR="00DA730D" w:rsidRPr="00030C90" w:rsidRDefault="00DA730D" w:rsidP="00030C90">
      <w:pPr>
        <w:pStyle w:val="BodyText"/>
        <w:kinsoku w:val="0"/>
        <w:overflowPunct w:val="0"/>
        <w:jc w:val="center"/>
        <w:rPr>
          <w:b/>
          <w:bCs/>
        </w:rPr>
      </w:pPr>
      <w:r w:rsidRPr="00030C90">
        <w:rPr>
          <w:b/>
          <w:bCs/>
        </w:rPr>
        <w:lastRenderedPageBreak/>
        <w:t>M/WBE SUBCONTRACTORS AND SUPPLIERS NOTICE OF INTENT TO PARTICIPATE</w:t>
      </w:r>
    </w:p>
    <w:tbl>
      <w:tblPr>
        <w:tblW w:w="0" w:type="auto"/>
        <w:tblInd w:w="124" w:type="dxa"/>
        <w:tblLayout w:type="fixed"/>
        <w:tblCellMar>
          <w:left w:w="0" w:type="dxa"/>
          <w:right w:w="0" w:type="dxa"/>
        </w:tblCellMar>
        <w:tblLook w:val="0000" w:firstRow="0" w:lastRow="0" w:firstColumn="0" w:lastColumn="0" w:noHBand="0" w:noVBand="0"/>
      </w:tblPr>
      <w:tblGrid>
        <w:gridCol w:w="14162"/>
      </w:tblGrid>
      <w:tr w:rsidR="00DA730D" w14:paraId="2476514D" w14:textId="77777777" w:rsidTr="0074777F">
        <w:trPr>
          <w:trHeight w:val="655"/>
        </w:trPr>
        <w:tc>
          <w:tcPr>
            <w:tcW w:w="14162" w:type="dxa"/>
            <w:tcBorders>
              <w:top w:val="single" w:sz="4" w:space="0" w:color="000000"/>
              <w:left w:val="single" w:sz="4" w:space="0" w:color="000000"/>
              <w:bottom w:val="single" w:sz="4" w:space="0" w:color="000000"/>
              <w:right w:val="single" w:sz="4" w:space="0" w:color="000000"/>
            </w:tcBorders>
          </w:tcPr>
          <w:p w14:paraId="531D41E8" w14:textId="77777777" w:rsidR="00DA730D" w:rsidRDefault="00DA730D" w:rsidP="0074777F">
            <w:pPr>
              <w:pStyle w:val="TableParagraph"/>
              <w:kinsoku w:val="0"/>
              <w:overflowPunct w:val="0"/>
              <w:spacing w:line="220" w:lineRule="atLeast"/>
              <w:ind w:left="114" w:right="92"/>
              <w:rPr>
                <w:sz w:val="20"/>
                <w:szCs w:val="20"/>
              </w:rPr>
            </w:pPr>
            <w:r>
              <w:rPr>
                <w:sz w:val="20"/>
                <w:szCs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DA730D" w14:paraId="78DA4AD9" w14:textId="77777777" w:rsidTr="0074777F">
        <w:trPr>
          <w:trHeight w:val="176"/>
        </w:trPr>
        <w:tc>
          <w:tcPr>
            <w:tcW w:w="14162" w:type="dxa"/>
            <w:tcBorders>
              <w:top w:val="single" w:sz="4" w:space="0" w:color="000000"/>
              <w:left w:val="single" w:sz="4" w:space="0" w:color="000000"/>
              <w:bottom w:val="single" w:sz="4" w:space="0" w:color="000000"/>
              <w:right w:val="single" w:sz="4" w:space="0" w:color="000000"/>
            </w:tcBorders>
          </w:tcPr>
          <w:p w14:paraId="6A19BFA7" w14:textId="77777777" w:rsidR="00DA730D" w:rsidRDefault="00DA730D" w:rsidP="0074777F">
            <w:pPr>
              <w:pStyle w:val="TableParagraph"/>
              <w:kinsoku w:val="0"/>
              <w:overflowPunct w:val="0"/>
              <w:rPr>
                <w:rFonts w:ascii="Times New Roman" w:hAnsi="Times New Roman" w:cs="Times New Roman"/>
                <w:sz w:val="10"/>
                <w:szCs w:val="10"/>
              </w:rPr>
            </w:pPr>
          </w:p>
        </w:tc>
      </w:tr>
      <w:tr w:rsidR="00DA730D" w14:paraId="0DCD47A2" w14:textId="77777777" w:rsidTr="0074777F">
        <w:trPr>
          <w:trHeight w:val="2659"/>
        </w:trPr>
        <w:tc>
          <w:tcPr>
            <w:tcW w:w="14162" w:type="dxa"/>
            <w:tcBorders>
              <w:top w:val="single" w:sz="4" w:space="0" w:color="000000"/>
              <w:left w:val="single" w:sz="4" w:space="0" w:color="000000"/>
              <w:bottom w:val="single" w:sz="4" w:space="0" w:color="000000"/>
              <w:right w:val="single" w:sz="4" w:space="0" w:color="000000"/>
            </w:tcBorders>
          </w:tcPr>
          <w:p w14:paraId="69765739" w14:textId="77777777" w:rsidR="00DA730D" w:rsidRDefault="00DA730D" w:rsidP="0074777F">
            <w:pPr>
              <w:pStyle w:val="TableParagraph"/>
              <w:kinsoku w:val="0"/>
              <w:overflowPunct w:val="0"/>
              <w:rPr>
                <w:b/>
                <w:bCs/>
                <w:sz w:val="22"/>
                <w:szCs w:val="22"/>
              </w:rPr>
            </w:pPr>
          </w:p>
          <w:p w14:paraId="7BFD113A" w14:textId="77777777" w:rsidR="00DA730D" w:rsidRDefault="00DA730D" w:rsidP="0074777F">
            <w:pPr>
              <w:pStyle w:val="TableParagraph"/>
              <w:kinsoku w:val="0"/>
              <w:overflowPunct w:val="0"/>
              <w:spacing w:before="2"/>
              <w:rPr>
                <w:b/>
                <w:bCs/>
                <w:sz w:val="22"/>
                <w:szCs w:val="22"/>
              </w:rPr>
            </w:pPr>
          </w:p>
          <w:p w14:paraId="368AD103" w14:textId="77777777" w:rsidR="00DA730D" w:rsidRDefault="00DA730D" w:rsidP="0074777F">
            <w:pPr>
              <w:pStyle w:val="TableParagraph"/>
              <w:tabs>
                <w:tab w:val="left" w:pos="4371"/>
                <w:tab w:val="left" w:pos="5544"/>
                <w:tab w:val="left" w:pos="8037"/>
                <w:tab w:val="left" w:pos="8571"/>
                <w:tab w:val="left" w:pos="13590"/>
                <w:tab w:val="left" w:pos="13662"/>
                <w:tab w:val="left" w:pos="13739"/>
              </w:tabs>
              <w:kinsoku w:val="0"/>
              <w:overflowPunct w:val="0"/>
              <w:spacing w:line="480" w:lineRule="auto"/>
              <w:ind w:left="107" w:right="410"/>
              <w:rPr>
                <w:w w:val="99"/>
                <w:sz w:val="20"/>
                <w:szCs w:val="20"/>
              </w:rPr>
            </w:pPr>
            <w:r>
              <w:rPr>
                <w:sz w:val="20"/>
                <w:szCs w:val="20"/>
              </w:rPr>
              <w:t>Bidder/Applicant</w:t>
            </w:r>
            <w:r>
              <w:rPr>
                <w:spacing w:val="-4"/>
                <w:sz w:val="20"/>
                <w:szCs w:val="20"/>
              </w:rPr>
              <w:t xml:space="preserve"> </w:t>
            </w:r>
            <w:r>
              <w:rPr>
                <w:sz w:val="20"/>
                <w:szCs w:val="20"/>
              </w:rPr>
              <w:t>Name:</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Federal</w:t>
            </w:r>
            <w:r>
              <w:rPr>
                <w:spacing w:val="-6"/>
                <w:sz w:val="20"/>
                <w:szCs w:val="20"/>
              </w:rPr>
              <w:t xml:space="preserve"> </w:t>
            </w:r>
            <w:r>
              <w:rPr>
                <w:sz w:val="20"/>
                <w:szCs w:val="20"/>
              </w:rPr>
              <w:t>ID</w:t>
            </w:r>
            <w:r>
              <w:rPr>
                <w:spacing w:val="-6"/>
                <w:sz w:val="20"/>
                <w:szCs w:val="20"/>
              </w:rPr>
              <w:t xml:space="preserve"> </w:t>
            </w:r>
            <w:r>
              <w:rPr>
                <w:sz w:val="20"/>
                <w:szCs w:val="20"/>
              </w:rPr>
              <w:t>No.:</w:t>
            </w:r>
            <w:r>
              <w:rPr>
                <w:spacing w:val="-2"/>
                <w:sz w:val="20"/>
                <w:szCs w:val="20"/>
              </w:rPr>
              <w:t xml:space="preserve"> </w:t>
            </w:r>
            <w:r>
              <w:rPr>
                <w:w w:val="99"/>
                <w:sz w:val="20"/>
                <w:szCs w:val="20"/>
                <w:u w:val="single"/>
              </w:rPr>
              <w:t xml:space="preserve"> </w:t>
            </w:r>
            <w:r>
              <w:rPr>
                <w:sz w:val="20"/>
                <w:szCs w:val="20"/>
                <w:u w:val="single"/>
              </w:rPr>
              <w:tab/>
            </w:r>
            <w:r>
              <w:rPr>
                <w:sz w:val="20"/>
                <w:szCs w:val="20"/>
              </w:rPr>
              <w:t xml:space="preserve"> Address:</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Phone</w:t>
            </w:r>
            <w:r>
              <w:rPr>
                <w:spacing w:val="-7"/>
                <w:sz w:val="20"/>
                <w:szCs w:val="20"/>
              </w:rPr>
              <w:t xml:space="preserve"> </w:t>
            </w:r>
            <w:r>
              <w:rPr>
                <w:sz w:val="20"/>
                <w:szCs w:val="20"/>
              </w:rPr>
              <w:t>No.:</w:t>
            </w:r>
            <w:r>
              <w:rPr>
                <w:spacing w:val="-2"/>
                <w:sz w:val="20"/>
                <w:szCs w:val="20"/>
              </w:rPr>
              <w:t xml:space="preserve"> </w:t>
            </w:r>
            <w:r>
              <w:rPr>
                <w:w w:val="99"/>
                <w:sz w:val="20"/>
                <w:szCs w:val="20"/>
                <w:u w:val="single"/>
              </w:rPr>
              <w:t xml:space="preserve"> </w:t>
            </w:r>
            <w:r>
              <w:rPr>
                <w:sz w:val="20"/>
                <w:szCs w:val="20"/>
                <w:u w:val="single"/>
              </w:rPr>
              <w:tab/>
            </w:r>
            <w:r>
              <w:rPr>
                <w:sz w:val="20"/>
                <w:szCs w:val="20"/>
                <w:u w:val="single"/>
              </w:rPr>
              <w:tab/>
            </w:r>
            <w:r>
              <w:rPr>
                <w:sz w:val="20"/>
                <w:szCs w:val="20"/>
              </w:rPr>
              <w:t xml:space="preserve"> City</w:t>
            </w:r>
            <w:r>
              <w:rPr>
                <w:sz w:val="20"/>
                <w:szCs w:val="20"/>
                <w:u w:val="single"/>
              </w:rPr>
              <w:t xml:space="preserve"> </w:t>
            </w:r>
            <w:r>
              <w:rPr>
                <w:sz w:val="20"/>
                <w:szCs w:val="20"/>
                <w:u w:val="single"/>
              </w:rPr>
              <w:tab/>
            </w:r>
            <w:r>
              <w:rPr>
                <w:sz w:val="20"/>
                <w:szCs w:val="20"/>
              </w:rPr>
              <w:t>State</w:t>
            </w:r>
            <w:r>
              <w:rPr>
                <w:sz w:val="20"/>
                <w:szCs w:val="20"/>
                <w:u w:val="single"/>
              </w:rPr>
              <w:t xml:space="preserve"> </w:t>
            </w:r>
            <w:r>
              <w:rPr>
                <w:sz w:val="20"/>
                <w:szCs w:val="20"/>
                <w:u w:val="single"/>
              </w:rPr>
              <w:tab/>
            </w:r>
            <w:r>
              <w:rPr>
                <w:sz w:val="20"/>
                <w:szCs w:val="20"/>
              </w:rPr>
              <w:t>Zip</w:t>
            </w:r>
            <w:r>
              <w:rPr>
                <w:spacing w:val="-1"/>
                <w:sz w:val="20"/>
                <w:szCs w:val="20"/>
              </w:rPr>
              <w:t xml:space="preserve"> </w:t>
            </w:r>
            <w:r>
              <w:rPr>
                <w:sz w:val="20"/>
                <w:szCs w:val="20"/>
              </w:rPr>
              <w:t>Code</w:t>
            </w:r>
            <w:r>
              <w:rPr>
                <w:sz w:val="20"/>
                <w:szCs w:val="20"/>
                <w:u w:val="single"/>
              </w:rPr>
              <w:tab/>
            </w:r>
            <w:r>
              <w:rPr>
                <w:sz w:val="20"/>
                <w:szCs w:val="20"/>
              </w:rPr>
              <w:tab/>
              <w:t>E-mail:</w:t>
            </w:r>
            <w:r>
              <w:rPr>
                <w:spacing w:val="-1"/>
                <w:sz w:val="20"/>
                <w:szCs w:val="20"/>
              </w:rPr>
              <w:t xml:space="preserve"> </w:t>
            </w:r>
            <w:r>
              <w:rPr>
                <w:w w:val="99"/>
                <w:sz w:val="20"/>
                <w:szCs w:val="20"/>
                <w:u w:val="single"/>
              </w:rPr>
              <w:t xml:space="preserve"> </w:t>
            </w:r>
            <w:r>
              <w:rPr>
                <w:sz w:val="20"/>
                <w:szCs w:val="20"/>
                <w:u w:val="single"/>
              </w:rPr>
              <w:tab/>
            </w:r>
            <w:r>
              <w:rPr>
                <w:sz w:val="20"/>
                <w:szCs w:val="20"/>
                <w:u w:val="single"/>
              </w:rPr>
              <w:tab/>
            </w:r>
            <w:r>
              <w:rPr>
                <w:sz w:val="20"/>
                <w:szCs w:val="20"/>
                <w:u w:val="single"/>
              </w:rPr>
              <w:tab/>
            </w:r>
          </w:p>
          <w:p w14:paraId="06812C25" w14:textId="77777777" w:rsidR="00DA730D" w:rsidRDefault="00DA730D" w:rsidP="0074777F">
            <w:pPr>
              <w:pStyle w:val="TableParagraph"/>
              <w:kinsoku w:val="0"/>
              <w:overflowPunct w:val="0"/>
              <w:spacing w:before="10" w:after="1"/>
              <w:rPr>
                <w:b/>
                <w:bCs/>
                <w:sz w:val="16"/>
                <w:szCs w:val="16"/>
              </w:rPr>
            </w:pPr>
          </w:p>
          <w:p w14:paraId="248748EE" w14:textId="7B6853D2" w:rsidR="00DA730D" w:rsidRDefault="00DA730D" w:rsidP="0074777F">
            <w:pPr>
              <w:pStyle w:val="TableParagraph"/>
              <w:tabs>
                <w:tab w:val="left" w:pos="7120"/>
              </w:tabs>
              <w:kinsoku w:val="0"/>
              <w:overflowPunct w:val="0"/>
              <w:spacing w:line="20" w:lineRule="exact"/>
              <w:ind w:left="102"/>
              <w:rPr>
                <w:sz w:val="2"/>
                <w:szCs w:val="2"/>
              </w:rPr>
            </w:pPr>
            <w:r>
              <w:rPr>
                <w:noProof/>
                <w:sz w:val="2"/>
                <w:szCs w:val="2"/>
              </w:rPr>
              <mc:AlternateContent>
                <mc:Choice Requires="wpg">
                  <w:drawing>
                    <wp:inline distT="0" distB="0" distL="0" distR="0" wp14:anchorId="3E9017C4" wp14:editId="48E1063C">
                      <wp:extent cx="3615690" cy="12700"/>
                      <wp:effectExtent l="6985" t="7620" r="6350" b="0"/>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5690" cy="12700"/>
                                <a:chOff x="0" y="0"/>
                                <a:chExt cx="5694" cy="20"/>
                              </a:xfrm>
                            </wpg:grpSpPr>
                            <wps:wsp>
                              <wps:cNvPr id="16" name="Freeform 3"/>
                              <wps:cNvSpPr>
                                <a:spLocks/>
                              </wps:cNvSpPr>
                              <wps:spPr bwMode="auto">
                                <a:xfrm>
                                  <a:off x="0" y="4"/>
                                  <a:ext cx="5694" cy="20"/>
                                </a:xfrm>
                                <a:custGeom>
                                  <a:avLst/>
                                  <a:gdLst>
                                    <a:gd name="T0" fmla="*/ 0 w 5694"/>
                                    <a:gd name="T1" fmla="*/ 0 h 20"/>
                                    <a:gd name="T2" fmla="*/ 5693 w 5694"/>
                                    <a:gd name="T3" fmla="*/ 0 h 20"/>
                                  </a:gdLst>
                                  <a:ahLst/>
                                  <a:cxnLst>
                                    <a:cxn ang="0">
                                      <a:pos x="T0" y="T1"/>
                                    </a:cxn>
                                    <a:cxn ang="0">
                                      <a:pos x="T2" y="T3"/>
                                    </a:cxn>
                                  </a:cxnLst>
                                  <a:rect l="0" t="0" r="r" b="b"/>
                                  <a:pathLst>
                                    <a:path w="5694" h="20">
                                      <a:moveTo>
                                        <a:pt x="0" y="0"/>
                                      </a:moveTo>
                                      <a:lnTo>
                                        <a:pt x="5693"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A0A7C7" id="Group 15" o:spid="_x0000_s1026" alt="&quot;&quot;" style="width:284.7pt;height:1pt;mso-position-horizontal-relative:char;mso-position-vertical-relative:line" coordsize="56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">
                      <v:shape id="Freeform 3" o:spid="_x0000_s1027" style="position:absolute;top:4;width:5694;height:20;visibility:visible;mso-wrap-style:square;v-text-anchor:top" coordsize="56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" path="m,l5693,e" filled="f" strokeweight=".17217mm">
                        <v:path arrowok="t" o:connecttype="custom" o:connectlocs="0,0;5693,0" o:connectangles="0,0"/>
                      </v:shape>
                      <w10:anchorlock/>
                    </v:group>
                  </w:pict>
                </mc:Fallback>
              </mc:AlternateContent>
            </w:r>
            <w:r>
              <w:rPr>
                <w:sz w:val="2"/>
                <w:szCs w:val="2"/>
              </w:rPr>
              <w:t xml:space="preserve"> </w:t>
            </w:r>
            <w:r>
              <w:rPr>
                <w:sz w:val="2"/>
                <w:szCs w:val="2"/>
              </w:rPr>
              <w:tab/>
            </w:r>
            <w:r>
              <w:rPr>
                <w:noProof/>
                <w:sz w:val="2"/>
                <w:szCs w:val="2"/>
              </w:rPr>
              <mc:AlternateContent>
                <mc:Choice Requires="wpg">
                  <w:drawing>
                    <wp:inline distT="0" distB="0" distL="0" distR="0" wp14:anchorId="38EC87C1" wp14:editId="7BB90A94">
                      <wp:extent cx="4196080" cy="12700"/>
                      <wp:effectExtent l="5715" t="7620" r="8255" b="0"/>
                      <wp:docPr id="12"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2700"/>
                                <a:chOff x="0" y="0"/>
                                <a:chExt cx="6608" cy="20"/>
                              </a:xfrm>
                            </wpg:grpSpPr>
                            <wps:wsp>
                              <wps:cNvPr id="13" name="Freeform 5"/>
                              <wps:cNvSpPr>
                                <a:spLocks/>
                              </wps:cNvSpPr>
                              <wps:spPr bwMode="auto">
                                <a:xfrm>
                                  <a:off x="0" y="4"/>
                                  <a:ext cx="4393" cy="20"/>
                                </a:xfrm>
                                <a:custGeom>
                                  <a:avLst/>
                                  <a:gdLst>
                                    <a:gd name="T0" fmla="*/ 0 w 4393"/>
                                    <a:gd name="T1" fmla="*/ 0 h 20"/>
                                    <a:gd name="T2" fmla="*/ 4392 w 4393"/>
                                    <a:gd name="T3" fmla="*/ 0 h 20"/>
                                  </a:gdLst>
                                  <a:ahLst/>
                                  <a:cxnLst>
                                    <a:cxn ang="0">
                                      <a:pos x="T0" y="T1"/>
                                    </a:cxn>
                                    <a:cxn ang="0">
                                      <a:pos x="T2" y="T3"/>
                                    </a:cxn>
                                  </a:cxnLst>
                                  <a:rect l="0" t="0" r="r" b="b"/>
                                  <a:pathLst>
                                    <a:path w="4393" h="20">
                                      <a:moveTo>
                                        <a:pt x="0" y="0"/>
                                      </a:moveTo>
                                      <a:lnTo>
                                        <a:pt x="439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4411" y="4"/>
                                  <a:ext cx="2197" cy="20"/>
                                </a:xfrm>
                                <a:custGeom>
                                  <a:avLst/>
                                  <a:gdLst>
                                    <a:gd name="T0" fmla="*/ 0 w 2197"/>
                                    <a:gd name="T1" fmla="*/ 0 h 20"/>
                                    <a:gd name="T2" fmla="*/ 2196 w 2197"/>
                                    <a:gd name="T3" fmla="*/ 0 h 20"/>
                                  </a:gdLst>
                                  <a:ahLst/>
                                  <a:cxnLst>
                                    <a:cxn ang="0">
                                      <a:pos x="T0" y="T1"/>
                                    </a:cxn>
                                    <a:cxn ang="0">
                                      <a:pos x="T2" y="T3"/>
                                    </a:cxn>
                                  </a:cxnLst>
                                  <a:rect l="0" t="0" r="r" b="b"/>
                                  <a:pathLst>
                                    <a:path w="2197" h="20">
                                      <a:moveTo>
                                        <a:pt x="0" y="0"/>
                                      </a:moveTo>
                                      <a:lnTo>
                                        <a:pt x="2196"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9E3C7F" id="Group 12" o:spid="_x0000_s1026" alt="&quot;&quot;" style="width:330.4pt;height:1pt;mso-position-horizontal-relative:char;mso-position-vertical-relative:line" coordsize="6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">
                      <v:shape id="Freeform 5" o:spid="_x0000_s1027" style="position:absolute;top:4;width:4393;height:20;visibility:visible;mso-wrap-style:square;v-text-anchor:top" coordsize="43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" path="m,l4392,e" filled="f" strokeweight=".17217mm">
                        <v:path arrowok="t" o:connecttype="custom" o:connectlocs="0,0;4392,0" o:connectangles="0,0"/>
                      </v:shape>
                      <v:shape id="Freeform 6" o:spid="_x0000_s1028" style="position:absolute;left:4411;top:4;width:2197;height:20;visibility:visible;mso-wrap-style:square;v-text-anchor:top" coordsize="21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" path="m,l2196,e" filled="f" strokeweight=".17217mm">
                        <v:path arrowok="t" o:connecttype="custom" o:connectlocs="0,0;2196,0" o:connectangles="0,0"/>
                      </v:shape>
                      <w10:anchorlock/>
                    </v:group>
                  </w:pict>
                </mc:Fallback>
              </mc:AlternateContent>
            </w:r>
          </w:p>
          <w:p w14:paraId="7505A2DB" w14:textId="77777777" w:rsidR="00DA730D" w:rsidRDefault="00DA730D" w:rsidP="0074777F">
            <w:pPr>
              <w:pStyle w:val="TableParagraph"/>
              <w:tabs>
                <w:tab w:val="left" w:pos="7114"/>
              </w:tabs>
              <w:kinsoku w:val="0"/>
              <w:overflowPunct w:val="0"/>
              <w:spacing w:before="13"/>
              <w:ind w:left="107"/>
              <w:rPr>
                <w:sz w:val="20"/>
                <w:szCs w:val="20"/>
              </w:rPr>
            </w:pPr>
            <w:r>
              <w:rPr>
                <w:sz w:val="20"/>
                <w:szCs w:val="20"/>
              </w:rPr>
              <w:t>Signature of Authorized Representative of</w:t>
            </w:r>
            <w:r>
              <w:rPr>
                <w:spacing w:val="-24"/>
                <w:sz w:val="20"/>
                <w:szCs w:val="20"/>
              </w:rPr>
              <w:t xml:space="preserve"> </w:t>
            </w:r>
            <w:r>
              <w:rPr>
                <w:sz w:val="20"/>
                <w:szCs w:val="20"/>
              </w:rPr>
              <w:t>Bidder/Applicant’s</w:t>
            </w:r>
            <w:r>
              <w:rPr>
                <w:spacing w:val="-5"/>
                <w:sz w:val="20"/>
                <w:szCs w:val="20"/>
              </w:rPr>
              <w:t xml:space="preserve"> </w:t>
            </w:r>
            <w:r>
              <w:rPr>
                <w:sz w:val="20"/>
                <w:szCs w:val="20"/>
              </w:rPr>
              <w:t>Firm</w:t>
            </w:r>
            <w:r>
              <w:rPr>
                <w:sz w:val="20"/>
                <w:szCs w:val="20"/>
              </w:rPr>
              <w:tab/>
              <w:t>Print or Type Name and Title of Authorized Representative of Bidder/Applicant’s</w:t>
            </w:r>
            <w:r>
              <w:rPr>
                <w:spacing w:val="-35"/>
                <w:sz w:val="20"/>
                <w:szCs w:val="20"/>
              </w:rPr>
              <w:t xml:space="preserve"> </w:t>
            </w:r>
            <w:r>
              <w:rPr>
                <w:sz w:val="20"/>
                <w:szCs w:val="20"/>
              </w:rPr>
              <w:t>Firm</w:t>
            </w:r>
          </w:p>
          <w:p w14:paraId="7445A7F0" w14:textId="77777777" w:rsidR="00DA730D" w:rsidRDefault="00DA730D" w:rsidP="0074777F">
            <w:pPr>
              <w:pStyle w:val="TableParagraph"/>
              <w:kinsoku w:val="0"/>
              <w:overflowPunct w:val="0"/>
              <w:spacing w:before="1"/>
              <w:rPr>
                <w:b/>
                <w:bCs/>
                <w:sz w:val="20"/>
                <w:szCs w:val="20"/>
              </w:rPr>
            </w:pPr>
          </w:p>
          <w:p w14:paraId="2F48901C" w14:textId="77777777" w:rsidR="00DA730D" w:rsidRDefault="00DA730D" w:rsidP="0074777F">
            <w:pPr>
              <w:pStyle w:val="TableParagraph"/>
              <w:tabs>
                <w:tab w:val="left" w:pos="2241"/>
              </w:tabs>
              <w:kinsoku w:val="0"/>
              <w:overflowPunct w:val="0"/>
              <w:spacing w:line="197" w:lineRule="exact"/>
              <w:ind w:left="107"/>
              <w:rPr>
                <w:w w:val="99"/>
                <w:sz w:val="20"/>
                <w:szCs w:val="20"/>
              </w:rPr>
            </w:pPr>
            <w:r>
              <w:rPr>
                <w:sz w:val="20"/>
                <w:szCs w:val="20"/>
              </w:rPr>
              <w:t>Date:</w:t>
            </w:r>
            <w:r>
              <w:rPr>
                <w:spacing w:val="-1"/>
                <w:sz w:val="20"/>
                <w:szCs w:val="20"/>
              </w:rPr>
              <w:t xml:space="preserve"> </w:t>
            </w:r>
            <w:r>
              <w:rPr>
                <w:w w:val="99"/>
                <w:sz w:val="20"/>
                <w:szCs w:val="20"/>
                <w:u w:val="single"/>
              </w:rPr>
              <w:t xml:space="preserve"> </w:t>
            </w:r>
            <w:r>
              <w:rPr>
                <w:sz w:val="20"/>
                <w:szCs w:val="20"/>
                <w:u w:val="single"/>
              </w:rPr>
              <w:tab/>
            </w:r>
          </w:p>
        </w:tc>
      </w:tr>
      <w:tr w:rsidR="00DA730D" w14:paraId="1705EB92" w14:textId="77777777" w:rsidTr="0074777F">
        <w:trPr>
          <w:trHeight w:val="3158"/>
        </w:trPr>
        <w:tc>
          <w:tcPr>
            <w:tcW w:w="14162" w:type="dxa"/>
            <w:tcBorders>
              <w:top w:val="single" w:sz="4" w:space="0" w:color="000000"/>
              <w:left w:val="single" w:sz="4" w:space="0" w:color="000000"/>
              <w:bottom w:val="single" w:sz="4" w:space="0" w:color="000000"/>
              <w:right w:val="single" w:sz="4" w:space="0" w:color="000000"/>
            </w:tcBorders>
          </w:tcPr>
          <w:p w14:paraId="1741D3F1" w14:textId="77777777" w:rsidR="00DA730D" w:rsidRDefault="00DA730D" w:rsidP="0074777F">
            <w:pPr>
              <w:pStyle w:val="TableParagraph"/>
              <w:kinsoku w:val="0"/>
              <w:overflowPunct w:val="0"/>
              <w:spacing w:before="6"/>
              <w:ind w:left="113"/>
              <w:rPr>
                <w:b/>
                <w:bCs/>
                <w:sz w:val="22"/>
                <w:szCs w:val="22"/>
              </w:rPr>
            </w:pPr>
            <w:r>
              <w:rPr>
                <w:b/>
                <w:bCs/>
                <w:sz w:val="22"/>
                <w:szCs w:val="22"/>
              </w:rPr>
              <w:t>PART B - THE UNDERSIGNED INTENDS TO PROVIDE SERVICES OR SUPPLIES IN CONNECTION WITH THE ABOVE PROCUREMENT/APPLICATION:</w:t>
            </w:r>
          </w:p>
          <w:p w14:paraId="536C7FF8" w14:textId="77777777" w:rsidR="00DA730D" w:rsidRDefault="00DA730D" w:rsidP="0074777F">
            <w:pPr>
              <w:pStyle w:val="TableParagraph"/>
              <w:kinsoku w:val="0"/>
              <w:overflowPunct w:val="0"/>
              <w:rPr>
                <w:b/>
                <w:bCs/>
                <w:sz w:val="22"/>
                <w:szCs w:val="22"/>
              </w:rPr>
            </w:pPr>
          </w:p>
          <w:p w14:paraId="04762883" w14:textId="01B90413" w:rsidR="00DA730D" w:rsidRDefault="00030C90" w:rsidP="0074777F">
            <w:pPr>
              <w:pStyle w:val="TableParagraph"/>
              <w:tabs>
                <w:tab w:val="left" w:pos="8590"/>
                <w:tab w:val="left" w:pos="8660"/>
                <w:tab w:val="left" w:pos="13763"/>
              </w:tabs>
              <w:kinsoku w:val="0"/>
              <w:overflowPunct w:val="0"/>
              <w:spacing w:line="480" w:lineRule="auto"/>
              <w:ind w:left="113" w:right="344"/>
              <w:jc w:val="both"/>
              <w:rPr>
                <w:b/>
                <w:bCs/>
                <w:sz w:val="22"/>
                <w:szCs w:val="22"/>
              </w:rPr>
            </w:pPr>
            <w:r>
              <w:rPr>
                <w:noProof/>
              </w:rPr>
              <mc:AlternateContent>
                <mc:Choice Requires="wpg">
                  <w:drawing>
                    <wp:anchor distT="0" distB="0" distL="114300" distR="114300" simplePos="0" relativeHeight="251658240" behindDoc="1" locked="0" layoutInCell="0" allowOverlap="1" wp14:anchorId="18DFA02A" wp14:editId="16FE0421">
                      <wp:simplePos x="0" y="0"/>
                      <wp:positionH relativeFrom="margin">
                        <wp:posOffset>635</wp:posOffset>
                      </wp:positionH>
                      <wp:positionV relativeFrom="paragraph">
                        <wp:posOffset>916940</wp:posOffset>
                      </wp:positionV>
                      <wp:extent cx="8849995" cy="480060"/>
                      <wp:effectExtent l="0" t="0" r="8255" b="1524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9995" cy="480060"/>
                                <a:chOff x="808" y="-4253"/>
                                <a:chExt cx="13937" cy="756"/>
                              </a:xfrm>
                            </wpg:grpSpPr>
                            <wps:wsp>
                              <wps:cNvPr id="2" name="Freeform 14"/>
                              <wps:cNvSpPr>
                                <a:spLocks/>
                              </wps:cNvSpPr>
                              <wps:spPr bwMode="auto">
                                <a:xfrm>
                                  <a:off x="818" y="-4248"/>
                                  <a:ext cx="13918" cy="20"/>
                                </a:xfrm>
                                <a:custGeom>
                                  <a:avLst/>
                                  <a:gdLst>
                                    <a:gd name="T0" fmla="*/ 0 w 13918"/>
                                    <a:gd name="T1" fmla="*/ 0 h 20"/>
                                    <a:gd name="T2" fmla="*/ 13917 w 13918"/>
                                    <a:gd name="T3" fmla="*/ 0 h 20"/>
                                  </a:gdLst>
                                  <a:ahLst/>
                                  <a:cxnLst>
                                    <a:cxn ang="0">
                                      <a:pos x="T0" y="T1"/>
                                    </a:cxn>
                                    <a:cxn ang="0">
                                      <a:pos x="T2" y="T3"/>
                                    </a:cxn>
                                  </a:cxnLst>
                                  <a:rect l="0" t="0" r="r" b="b"/>
                                  <a:pathLst>
                                    <a:path w="13918" h="20">
                                      <a:moveTo>
                                        <a:pt x="0" y="0"/>
                                      </a:moveTo>
                                      <a:lnTo>
                                        <a:pt x="139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5"/>
                              <wps:cNvSpPr>
                                <a:spLocks/>
                              </wps:cNvSpPr>
                              <wps:spPr bwMode="auto">
                                <a:xfrm>
                                  <a:off x="813" y="-4253"/>
                                  <a:ext cx="20" cy="756"/>
                                </a:xfrm>
                                <a:custGeom>
                                  <a:avLst/>
                                  <a:gdLst>
                                    <a:gd name="T0" fmla="*/ 0 w 20"/>
                                    <a:gd name="T1" fmla="*/ 0 h 756"/>
                                    <a:gd name="T2" fmla="*/ 0 w 20"/>
                                    <a:gd name="T3" fmla="*/ 756 h 756"/>
                                  </a:gdLst>
                                  <a:ahLst/>
                                  <a:cxnLst>
                                    <a:cxn ang="0">
                                      <a:pos x="T0" y="T1"/>
                                    </a:cxn>
                                    <a:cxn ang="0">
                                      <a:pos x="T2" y="T3"/>
                                    </a:cxn>
                                  </a:cxnLst>
                                  <a:rect l="0" t="0" r="r" b="b"/>
                                  <a:pathLst>
                                    <a:path w="20" h="756">
                                      <a:moveTo>
                                        <a:pt x="0" y="0"/>
                                      </a:moveTo>
                                      <a:lnTo>
                                        <a:pt x="0" y="75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6"/>
                              <wps:cNvSpPr>
                                <a:spLocks/>
                              </wps:cNvSpPr>
                              <wps:spPr bwMode="auto">
                                <a:xfrm>
                                  <a:off x="818" y="-3502"/>
                                  <a:ext cx="13918" cy="20"/>
                                </a:xfrm>
                                <a:custGeom>
                                  <a:avLst/>
                                  <a:gdLst>
                                    <a:gd name="T0" fmla="*/ 0 w 13918"/>
                                    <a:gd name="T1" fmla="*/ 0 h 20"/>
                                    <a:gd name="T2" fmla="*/ 13917 w 13918"/>
                                    <a:gd name="T3" fmla="*/ 0 h 20"/>
                                  </a:gdLst>
                                  <a:ahLst/>
                                  <a:cxnLst>
                                    <a:cxn ang="0">
                                      <a:pos x="T0" y="T1"/>
                                    </a:cxn>
                                    <a:cxn ang="0">
                                      <a:pos x="T2" y="T3"/>
                                    </a:cxn>
                                  </a:cxnLst>
                                  <a:rect l="0" t="0" r="r" b="b"/>
                                  <a:pathLst>
                                    <a:path w="13918" h="20">
                                      <a:moveTo>
                                        <a:pt x="0" y="0"/>
                                      </a:moveTo>
                                      <a:lnTo>
                                        <a:pt x="1391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14740" y="-4253"/>
                                  <a:ext cx="20" cy="756"/>
                                </a:xfrm>
                                <a:custGeom>
                                  <a:avLst/>
                                  <a:gdLst>
                                    <a:gd name="T0" fmla="*/ 0 w 20"/>
                                    <a:gd name="T1" fmla="*/ 0 h 756"/>
                                    <a:gd name="T2" fmla="*/ 0 w 20"/>
                                    <a:gd name="T3" fmla="*/ 756 h 756"/>
                                  </a:gdLst>
                                  <a:ahLst/>
                                  <a:cxnLst>
                                    <a:cxn ang="0">
                                      <a:pos x="T0" y="T1"/>
                                    </a:cxn>
                                    <a:cxn ang="0">
                                      <a:pos x="T2" y="T3"/>
                                    </a:cxn>
                                  </a:cxnLst>
                                  <a:rect l="0" t="0" r="r" b="b"/>
                                  <a:pathLst>
                                    <a:path w="20" h="756">
                                      <a:moveTo>
                                        <a:pt x="0" y="0"/>
                                      </a:moveTo>
                                      <a:lnTo>
                                        <a:pt x="0" y="7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30AF6" id="Group 1" o:spid="_x0000_s1026" alt="&quot;&quot;" style="position:absolute;margin-left:.05pt;margin-top:72.2pt;width:696.85pt;height:37.8pt;z-index:-251658240;mso-position-horizontal-relative:margin" coordorigin="808,-4253" coordsize="1393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" o:allowincell="f">
                      <v:shape id="Freeform 14" o:spid="_x0000_s1027" style="position:absolute;left:818;top:-4248;width:13918;height:20;visibility:visible;mso-wrap-style:square;v-text-anchor:top" coordsize="13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" path="m,l13917,e" filled="f" strokeweight=".48pt">
                        <v:path arrowok="t" o:connecttype="custom" o:connectlocs="0,0;13917,0" o:connectangles="0,0"/>
                      </v:shape>
                      <v:shape id="Freeform 15" o:spid="_x0000_s1028" style="position:absolute;left:813;top:-4253;width:20;height:756;visibility:visible;mso-wrap-style:square;v-text-anchor:top" coordsize="2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" path="m,l,756e" filled="f" strokeweight=".16931mm">
                        <v:path arrowok="t" o:connecttype="custom" o:connectlocs="0,0;0,756" o:connectangles="0,0"/>
                      </v:shape>
                      <v:shape id="Freeform 16" o:spid="_x0000_s1029" style="position:absolute;left:818;top:-3502;width:13918;height:20;visibility:visible;mso-wrap-style:square;v-text-anchor:top" coordsize="13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" path="m,l13917,e" filled="f" strokeweight=".16931mm">
                        <v:path arrowok="t" o:connecttype="custom" o:connectlocs="0,0;13917,0" o:connectangles="0,0"/>
                      </v:shape>
                      <v:shape id="Freeform 17" o:spid="_x0000_s1030" style="position:absolute;left:14740;top:-4253;width:20;height:756;visibility:visible;mso-wrap-style:square;v-text-anchor:top" coordsize="2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" path="m,l,756e" filled="f" strokeweight=".48pt">
                        <v:path arrowok="t" o:connecttype="custom" o:connectlocs="0,0;0,756" o:connectangles="0,0"/>
                      </v:shape>
                      <w10:wrap anchorx="margin"/>
                    </v:group>
                  </w:pict>
                </mc:Fallback>
              </mc:AlternateContent>
            </w:r>
            <w:r w:rsidR="00DA730D">
              <w:rPr>
                <w:sz w:val="22"/>
                <w:szCs w:val="22"/>
              </w:rPr>
              <w:t>Name</w:t>
            </w:r>
            <w:r w:rsidR="00DA730D">
              <w:rPr>
                <w:spacing w:val="-1"/>
                <w:sz w:val="22"/>
                <w:szCs w:val="22"/>
              </w:rPr>
              <w:t xml:space="preserve"> </w:t>
            </w:r>
            <w:r w:rsidR="00DA730D">
              <w:rPr>
                <w:sz w:val="22"/>
                <w:szCs w:val="22"/>
              </w:rPr>
              <w:t>of M/WBE:</w:t>
            </w:r>
            <w:r w:rsidR="00DA730D">
              <w:rPr>
                <w:sz w:val="22"/>
                <w:szCs w:val="22"/>
                <w:u w:val="single"/>
              </w:rPr>
              <w:t xml:space="preserve"> </w:t>
            </w:r>
            <w:r w:rsidR="00DA730D">
              <w:rPr>
                <w:sz w:val="22"/>
                <w:szCs w:val="22"/>
                <w:u w:val="single"/>
              </w:rPr>
              <w:tab/>
            </w:r>
            <w:r w:rsidR="00DA730D">
              <w:rPr>
                <w:sz w:val="22"/>
                <w:szCs w:val="22"/>
                <w:u w:val="single"/>
              </w:rPr>
              <w:tab/>
            </w:r>
            <w:r w:rsidR="00DA730D">
              <w:rPr>
                <w:sz w:val="22"/>
                <w:szCs w:val="22"/>
              </w:rPr>
              <w:t>Federal ID No.:</w:t>
            </w:r>
            <w:r w:rsidR="00DA730D">
              <w:rPr>
                <w:spacing w:val="-2"/>
                <w:sz w:val="22"/>
                <w:szCs w:val="22"/>
              </w:rPr>
              <w:t xml:space="preserve"> </w:t>
            </w:r>
            <w:r w:rsidR="00DA730D">
              <w:rPr>
                <w:sz w:val="22"/>
                <w:szCs w:val="22"/>
                <w:u w:val="single"/>
              </w:rPr>
              <w:t xml:space="preserve"> </w:t>
            </w:r>
            <w:r w:rsidR="00DA730D">
              <w:rPr>
                <w:sz w:val="22"/>
                <w:szCs w:val="22"/>
                <w:u w:val="single"/>
              </w:rPr>
              <w:tab/>
            </w:r>
            <w:r w:rsidR="00DA730D">
              <w:rPr>
                <w:sz w:val="22"/>
                <w:szCs w:val="22"/>
              </w:rPr>
              <w:t xml:space="preserve">                                                    Address:</w:t>
            </w:r>
            <w:r w:rsidR="00DA730D">
              <w:rPr>
                <w:sz w:val="22"/>
                <w:szCs w:val="22"/>
                <w:u w:val="single"/>
              </w:rPr>
              <w:t xml:space="preserve"> </w:t>
            </w:r>
            <w:r w:rsidR="00DA730D">
              <w:rPr>
                <w:sz w:val="22"/>
                <w:szCs w:val="22"/>
                <w:u w:val="single"/>
              </w:rPr>
              <w:tab/>
            </w:r>
            <w:r w:rsidR="00DA730D">
              <w:rPr>
                <w:sz w:val="22"/>
                <w:szCs w:val="22"/>
                <w:u w:val="single"/>
              </w:rPr>
              <w:tab/>
            </w:r>
            <w:r w:rsidR="00DA730D">
              <w:rPr>
                <w:sz w:val="22"/>
                <w:szCs w:val="22"/>
              </w:rPr>
              <w:t>Phone</w:t>
            </w:r>
            <w:r w:rsidR="00DA730D">
              <w:rPr>
                <w:spacing w:val="1"/>
                <w:sz w:val="22"/>
                <w:szCs w:val="22"/>
              </w:rPr>
              <w:t xml:space="preserve"> </w:t>
            </w:r>
            <w:r w:rsidR="00DA730D">
              <w:rPr>
                <w:sz w:val="22"/>
                <w:szCs w:val="22"/>
              </w:rPr>
              <w:t>No.:</w:t>
            </w:r>
            <w:r w:rsidR="00DA730D">
              <w:rPr>
                <w:spacing w:val="-2"/>
                <w:sz w:val="22"/>
                <w:szCs w:val="22"/>
              </w:rPr>
              <w:t xml:space="preserve"> </w:t>
            </w:r>
            <w:r w:rsidR="00DA730D">
              <w:rPr>
                <w:sz w:val="22"/>
                <w:szCs w:val="22"/>
                <w:u w:val="single"/>
              </w:rPr>
              <w:t xml:space="preserve"> </w:t>
            </w:r>
            <w:r w:rsidR="00DA730D">
              <w:rPr>
                <w:sz w:val="22"/>
                <w:szCs w:val="22"/>
                <w:u w:val="single"/>
              </w:rPr>
              <w:tab/>
            </w:r>
            <w:r w:rsidR="00DA730D">
              <w:rPr>
                <w:w w:val="41"/>
                <w:sz w:val="22"/>
                <w:szCs w:val="22"/>
                <w:u w:val="single"/>
              </w:rPr>
              <w:t xml:space="preserve"> </w:t>
            </w:r>
            <w:r w:rsidR="00DA730D">
              <w:rPr>
                <w:sz w:val="22"/>
                <w:szCs w:val="22"/>
              </w:rPr>
              <w:t xml:space="preserve">                                                                City, State,</w:t>
            </w:r>
            <w:r w:rsidR="00DA730D">
              <w:rPr>
                <w:spacing w:val="-2"/>
                <w:sz w:val="22"/>
                <w:szCs w:val="22"/>
              </w:rPr>
              <w:t xml:space="preserve"> </w:t>
            </w:r>
            <w:r w:rsidR="00DA730D">
              <w:rPr>
                <w:sz w:val="22"/>
                <w:szCs w:val="22"/>
              </w:rPr>
              <w:t>Zip Code</w:t>
            </w:r>
            <w:r w:rsidR="00DA730D">
              <w:rPr>
                <w:sz w:val="22"/>
                <w:szCs w:val="22"/>
                <w:u w:val="single"/>
              </w:rPr>
              <w:t xml:space="preserve"> </w:t>
            </w:r>
            <w:r w:rsidR="00DA730D">
              <w:rPr>
                <w:sz w:val="22"/>
                <w:szCs w:val="22"/>
                <w:u w:val="single"/>
              </w:rPr>
              <w:tab/>
            </w:r>
            <w:r w:rsidR="00DA730D">
              <w:rPr>
                <w:sz w:val="22"/>
                <w:szCs w:val="22"/>
              </w:rPr>
              <w:t>E-mail:</w:t>
            </w:r>
            <w:r w:rsidR="00DA730D">
              <w:rPr>
                <w:sz w:val="22"/>
                <w:szCs w:val="22"/>
                <w:u w:val="single"/>
              </w:rPr>
              <w:tab/>
            </w:r>
            <w:r w:rsidR="00DA730D">
              <w:rPr>
                <w:sz w:val="22"/>
                <w:szCs w:val="22"/>
              </w:rPr>
              <w:t xml:space="preserve"> </w:t>
            </w:r>
            <w:r w:rsidR="00DA730D">
              <w:rPr>
                <w:b/>
                <w:bCs/>
                <w:sz w:val="22"/>
                <w:szCs w:val="22"/>
              </w:rPr>
              <w:t>BRIEF DESCRIPTION OF SERVICES OR SUPPLIES TO BE PERFORMED BY MBE OR</w:t>
            </w:r>
            <w:r w:rsidR="00DA730D">
              <w:rPr>
                <w:b/>
                <w:bCs/>
                <w:spacing w:val="-18"/>
                <w:sz w:val="22"/>
                <w:szCs w:val="22"/>
              </w:rPr>
              <w:t xml:space="preserve"> </w:t>
            </w:r>
            <w:r w:rsidR="00DA730D">
              <w:rPr>
                <w:b/>
                <w:bCs/>
                <w:sz w:val="22"/>
                <w:szCs w:val="22"/>
              </w:rPr>
              <w:t>WBE:</w:t>
            </w:r>
          </w:p>
          <w:p w14:paraId="43FCCDC8" w14:textId="77777777" w:rsidR="00DA730D" w:rsidRDefault="00DA730D" w:rsidP="0074777F">
            <w:pPr>
              <w:pStyle w:val="TableParagraph"/>
              <w:kinsoku w:val="0"/>
              <w:overflowPunct w:val="0"/>
              <w:rPr>
                <w:b/>
                <w:bCs/>
              </w:rPr>
            </w:pPr>
          </w:p>
          <w:p w14:paraId="546F413B" w14:textId="77777777" w:rsidR="00DA730D" w:rsidRDefault="00DA730D" w:rsidP="0074777F">
            <w:pPr>
              <w:pStyle w:val="TableParagraph"/>
              <w:kinsoku w:val="0"/>
              <w:overflowPunct w:val="0"/>
              <w:spacing w:before="10"/>
              <w:rPr>
                <w:b/>
                <w:bCs/>
                <w:sz w:val="22"/>
                <w:szCs w:val="22"/>
              </w:rPr>
            </w:pPr>
          </w:p>
          <w:p w14:paraId="4B264A87" w14:textId="69433251" w:rsidR="00DA730D" w:rsidRDefault="00DA730D" w:rsidP="0074777F">
            <w:pPr>
              <w:pStyle w:val="TableParagraph"/>
              <w:kinsoku w:val="0"/>
              <w:overflowPunct w:val="0"/>
              <w:spacing w:line="226" w:lineRule="exact"/>
              <w:ind w:left="107"/>
              <w:jc w:val="both"/>
              <w:rPr>
                <w:sz w:val="22"/>
                <w:szCs w:val="22"/>
              </w:rPr>
            </w:pPr>
            <w:r>
              <w:rPr>
                <w:b/>
                <w:bCs/>
                <w:sz w:val="22"/>
                <w:szCs w:val="22"/>
              </w:rPr>
              <w:t>DESIGNATION: __</w:t>
            </w:r>
            <w:r>
              <w:rPr>
                <w:sz w:val="22"/>
                <w:szCs w:val="22"/>
              </w:rPr>
              <w:t xml:space="preserve">MBE Subcontractor </w:t>
            </w:r>
            <w:r w:rsidR="00030C90">
              <w:rPr>
                <w:sz w:val="22"/>
                <w:szCs w:val="22"/>
              </w:rPr>
              <w:t xml:space="preserve"> </w:t>
            </w:r>
            <w:r>
              <w:rPr>
                <w:sz w:val="22"/>
                <w:szCs w:val="22"/>
              </w:rPr>
              <w:t xml:space="preserve"> _</w:t>
            </w:r>
            <w:r w:rsidR="00030C90">
              <w:rPr>
                <w:sz w:val="22"/>
                <w:szCs w:val="22"/>
              </w:rPr>
              <w:t>_</w:t>
            </w:r>
            <w:r>
              <w:rPr>
                <w:sz w:val="22"/>
                <w:szCs w:val="22"/>
                <w:u w:val="single"/>
              </w:rPr>
              <w:t xml:space="preserve"> </w:t>
            </w:r>
            <w:r>
              <w:rPr>
                <w:sz w:val="22"/>
                <w:szCs w:val="22"/>
              </w:rPr>
              <w:t>WBE Subcontractor   __</w:t>
            </w:r>
            <w:r>
              <w:rPr>
                <w:sz w:val="22"/>
                <w:szCs w:val="22"/>
                <w:u w:val="single"/>
              </w:rPr>
              <w:t xml:space="preserve"> </w:t>
            </w:r>
            <w:r>
              <w:rPr>
                <w:sz w:val="22"/>
                <w:szCs w:val="22"/>
              </w:rPr>
              <w:t xml:space="preserve">MBE Supplier </w:t>
            </w:r>
            <w:r w:rsidR="00030C90">
              <w:rPr>
                <w:sz w:val="22"/>
                <w:szCs w:val="22"/>
              </w:rPr>
              <w:t xml:space="preserve"> </w:t>
            </w:r>
            <w:r>
              <w:rPr>
                <w:sz w:val="22"/>
                <w:szCs w:val="22"/>
              </w:rPr>
              <w:t xml:space="preserve"> __</w:t>
            </w:r>
            <w:r>
              <w:rPr>
                <w:sz w:val="22"/>
                <w:szCs w:val="22"/>
                <w:u w:val="single"/>
              </w:rPr>
              <w:t xml:space="preserve"> </w:t>
            </w:r>
            <w:r>
              <w:rPr>
                <w:sz w:val="22"/>
                <w:szCs w:val="22"/>
              </w:rPr>
              <w:t>WBE Supplier</w:t>
            </w:r>
          </w:p>
        </w:tc>
      </w:tr>
      <w:tr w:rsidR="00DA730D" w14:paraId="61DDC8D4" w14:textId="77777777" w:rsidTr="0074777F">
        <w:trPr>
          <w:trHeight w:val="181"/>
        </w:trPr>
        <w:tc>
          <w:tcPr>
            <w:tcW w:w="14162" w:type="dxa"/>
            <w:tcBorders>
              <w:top w:val="single" w:sz="4" w:space="0" w:color="000000"/>
              <w:left w:val="single" w:sz="4" w:space="0" w:color="000000"/>
              <w:bottom w:val="single" w:sz="4" w:space="0" w:color="000000"/>
              <w:right w:val="single" w:sz="4" w:space="0" w:color="000000"/>
            </w:tcBorders>
          </w:tcPr>
          <w:p w14:paraId="592B014D" w14:textId="77777777" w:rsidR="00DA730D" w:rsidRDefault="00DA730D" w:rsidP="0074777F">
            <w:pPr>
              <w:pStyle w:val="TableParagraph"/>
              <w:kinsoku w:val="0"/>
              <w:overflowPunct w:val="0"/>
              <w:rPr>
                <w:rFonts w:ascii="Times New Roman" w:hAnsi="Times New Roman" w:cs="Times New Roman"/>
                <w:sz w:val="12"/>
                <w:szCs w:val="12"/>
              </w:rPr>
            </w:pPr>
          </w:p>
        </w:tc>
      </w:tr>
      <w:tr w:rsidR="00DA730D" w14:paraId="7893070E" w14:textId="77777777" w:rsidTr="00030C90">
        <w:trPr>
          <w:trHeight w:val="2798"/>
        </w:trPr>
        <w:tc>
          <w:tcPr>
            <w:tcW w:w="14162" w:type="dxa"/>
            <w:tcBorders>
              <w:top w:val="single" w:sz="4" w:space="0" w:color="000000"/>
              <w:left w:val="single" w:sz="4" w:space="0" w:color="000000"/>
              <w:bottom w:val="single" w:sz="4" w:space="0" w:color="000000"/>
              <w:right w:val="single" w:sz="4" w:space="0" w:color="000000"/>
            </w:tcBorders>
          </w:tcPr>
          <w:p w14:paraId="146E4F66" w14:textId="77777777" w:rsidR="00DA730D" w:rsidRDefault="00DA730D" w:rsidP="0074777F">
            <w:pPr>
              <w:pStyle w:val="TableParagraph"/>
              <w:kinsoku w:val="0"/>
              <w:overflowPunct w:val="0"/>
              <w:spacing w:before="3"/>
              <w:ind w:left="107"/>
              <w:rPr>
                <w:b/>
                <w:bCs/>
              </w:rPr>
            </w:pPr>
            <w:r>
              <w:rPr>
                <w:b/>
                <w:bCs/>
              </w:rPr>
              <w:t>PART C - CERTIFICATION STATUS:</w:t>
            </w:r>
          </w:p>
          <w:p w14:paraId="66E8C27C" w14:textId="77777777" w:rsidR="00DA730D" w:rsidRDefault="00DA730D" w:rsidP="0074777F">
            <w:pPr>
              <w:pStyle w:val="TableParagraph"/>
              <w:kinsoku w:val="0"/>
              <w:overflowPunct w:val="0"/>
              <w:spacing w:before="4"/>
              <w:rPr>
                <w:b/>
                <w:bCs/>
                <w:sz w:val="26"/>
                <w:szCs w:val="26"/>
              </w:rPr>
            </w:pPr>
          </w:p>
          <w:p w14:paraId="0A7A055D" w14:textId="77777777" w:rsidR="00DA730D" w:rsidRDefault="00DA730D" w:rsidP="0074777F">
            <w:pPr>
              <w:pStyle w:val="TableParagraph"/>
              <w:tabs>
                <w:tab w:val="left" w:pos="757"/>
                <w:tab w:val="left" w:pos="1036"/>
              </w:tabs>
              <w:kinsoku w:val="0"/>
              <w:overflowPunct w:val="0"/>
              <w:ind w:left="107"/>
              <w:rPr>
                <w:sz w:val="20"/>
                <w:szCs w:val="20"/>
              </w:rPr>
            </w:pPr>
            <w:r>
              <w:rPr>
                <w:w w:val="99"/>
                <w:sz w:val="20"/>
                <w:szCs w:val="20"/>
                <w:u w:val="single"/>
              </w:rPr>
              <w:t xml:space="preserve"> </w:t>
            </w:r>
            <w:r>
              <w:rPr>
                <w:sz w:val="20"/>
                <w:szCs w:val="20"/>
                <w:u w:val="single"/>
              </w:rPr>
              <w:tab/>
            </w:r>
            <w:r>
              <w:rPr>
                <w:sz w:val="20"/>
                <w:szCs w:val="20"/>
              </w:rPr>
              <w:tab/>
              <w:t>The undersigned is a certified M/WBE by the New York State Division of Minority and Women-Owned Business Development</w:t>
            </w:r>
            <w:r>
              <w:rPr>
                <w:spacing w:val="-20"/>
                <w:sz w:val="20"/>
                <w:szCs w:val="20"/>
              </w:rPr>
              <w:t xml:space="preserve"> </w:t>
            </w:r>
            <w:r>
              <w:rPr>
                <w:sz w:val="20"/>
                <w:szCs w:val="20"/>
              </w:rPr>
              <w:t>(MWBD).</w:t>
            </w:r>
          </w:p>
          <w:p w14:paraId="715E2C8E" w14:textId="77777777" w:rsidR="00DA730D" w:rsidRDefault="00DA730D" w:rsidP="0074777F">
            <w:pPr>
              <w:pStyle w:val="TableParagraph"/>
              <w:kinsoku w:val="0"/>
              <w:overflowPunct w:val="0"/>
              <w:spacing w:before="169"/>
              <w:ind w:left="107"/>
              <w:rPr>
                <w:b/>
                <w:bCs/>
                <w:sz w:val="22"/>
                <w:szCs w:val="22"/>
              </w:rPr>
            </w:pPr>
            <w:r>
              <w:rPr>
                <w:b/>
                <w:bCs/>
                <w:sz w:val="22"/>
                <w:szCs w:val="22"/>
              </w:rPr>
              <w:t>THE UNDERSIGNED IS PREPARED TO PROVIDE SERVICES OR SUPPLIES AS DESCRIBED ABOVE AND WILL ENTER INTO A FORMAL AGREEMENT WITH</w:t>
            </w:r>
          </w:p>
          <w:p w14:paraId="44E02D16" w14:textId="77777777" w:rsidR="00DA730D" w:rsidRDefault="00DA730D" w:rsidP="0074777F">
            <w:pPr>
              <w:pStyle w:val="TableParagraph"/>
              <w:kinsoku w:val="0"/>
              <w:overflowPunct w:val="0"/>
              <w:ind w:left="107"/>
              <w:rPr>
                <w:b/>
                <w:bCs/>
                <w:sz w:val="22"/>
                <w:szCs w:val="22"/>
              </w:rPr>
            </w:pPr>
            <w:r>
              <w:rPr>
                <w:b/>
                <w:bCs/>
                <w:sz w:val="22"/>
                <w:szCs w:val="22"/>
              </w:rPr>
              <w:t>THE BIDDER/APPLICANT CONDITIONED UPON THE BIDDER/APPLICANT’S EXECUTION OF A CONTRACT WITH THE NYS EDUCATION DEPARTMENT.</w:t>
            </w:r>
          </w:p>
          <w:p w14:paraId="672E753D" w14:textId="77777777" w:rsidR="00DA730D" w:rsidRDefault="00DA730D" w:rsidP="0074777F">
            <w:pPr>
              <w:pStyle w:val="TableParagraph"/>
              <w:kinsoku w:val="0"/>
              <w:overflowPunct w:val="0"/>
              <w:rPr>
                <w:b/>
                <w:bCs/>
                <w:sz w:val="20"/>
                <w:szCs w:val="20"/>
              </w:rPr>
            </w:pPr>
          </w:p>
          <w:p w14:paraId="7C54939A" w14:textId="77777777" w:rsidR="00DA730D" w:rsidRDefault="00DA730D" w:rsidP="0074777F">
            <w:pPr>
              <w:pStyle w:val="TableParagraph"/>
              <w:kinsoku w:val="0"/>
              <w:overflowPunct w:val="0"/>
              <w:spacing w:before="2"/>
              <w:rPr>
                <w:b/>
                <w:bCs/>
                <w:sz w:val="17"/>
                <w:szCs w:val="17"/>
              </w:rPr>
            </w:pPr>
          </w:p>
          <w:p w14:paraId="53AF711B" w14:textId="2DFC2085" w:rsidR="00DA730D" w:rsidRDefault="00DA730D" w:rsidP="0074777F">
            <w:pPr>
              <w:pStyle w:val="TableParagraph"/>
              <w:kinsoku w:val="0"/>
              <w:overflowPunct w:val="0"/>
              <w:spacing w:line="20" w:lineRule="exact"/>
              <w:ind w:left="7335"/>
              <w:rPr>
                <w:sz w:val="2"/>
                <w:szCs w:val="2"/>
              </w:rPr>
            </w:pPr>
            <w:r>
              <w:rPr>
                <w:noProof/>
                <w:sz w:val="2"/>
                <w:szCs w:val="2"/>
              </w:rPr>
              <mc:AlternateContent>
                <mc:Choice Requires="wpg">
                  <w:drawing>
                    <wp:inline distT="0" distB="0" distL="0" distR="0" wp14:anchorId="6520D0E0" wp14:editId="04D7C75B">
                      <wp:extent cx="3742055" cy="12700"/>
                      <wp:effectExtent l="8890" t="5715" r="11430" b="635"/>
                      <wp:docPr id="1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055" cy="12700"/>
                                <a:chOff x="0" y="0"/>
                                <a:chExt cx="5893" cy="20"/>
                              </a:xfrm>
                            </wpg:grpSpPr>
                            <wps:wsp>
                              <wps:cNvPr id="11" name="Freeform 8"/>
                              <wps:cNvSpPr>
                                <a:spLocks/>
                              </wps:cNvSpPr>
                              <wps:spPr bwMode="auto">
                                <a:xfrm>
                                  <a:off x="0" y="4"/>
                                  <a:ext cx="5893" cy="20"/>
                                </a:xfrm>
                                <a:custGeom>
                                  <a:avLst/>
                                  <a:gdLst>
                                    <a:gd name="T0" fmla="*/ 0 w 5893"/>
                                    <a:gd name="T1" fmla="*/ 0 h 20"/>
                                    <a:gd name="T2" fmla="*/ 5892 w 5893"/>
                                    <a:gd name="T3" fmla="*/ 0 h 20"/>
                                  </a:gdLst>
                                  <a:ahLst/>
                                  <a:cxnLst>
                                    <a:cxn ang="0">
                                      <a:pos x="T0" y="T1"/>
                                    </a:cxn>
                                    <a:cxn ang="0">
                                      <a:pos x="T2" y="T3"/>
                                    </a:cxn>
                                  </a:cxnLst>
                                  <a:rect l="0" t="0" r="r" b="b"/>
                                  <a:pathLst>
                                    <a:path w="5893" h="20">
                                      <a:moveTo>
                                        <a:pt x="0" y="0"/>
                                      </a:moveTo>
                                      <a:lnTo>
                                        <a:pt x="589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EEB7BD" id="Group 10" o:spid="_x0000_s1026" alt="&quot;&quot;" style="width:294.65pt;height:1pt;mso-position-horizontal-relative:char;mso-position-vertical-relative:line" coordsize="58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">
                      <v:shape id="Freeform 8" o:spid="_x0000_s1027" style="position:absolute;top:4;width:5893;height:20;visibility:visible;mso-wrap-style:square;v-text-anchor:top" coordsize="5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" path="m,l5892,e" filled="f" strokeweight=".17217mm">
                        <v:path arrowok="t" o:connecttype="custom" o:connectlocs="0,0;5892,0" o:connectangles="0,0"/>
                      </v:shape>
                      <w10:anchorlock/>
                    </v:group>
                  </w:pict>
                </mc:Fallback>
              </mc:AlternateContent>
            </w:r>
          </w:p>
          <w:p w14:paraId="0C9303E2" w14:textId="77777777" w:rsidR="00DA730D" w:rsidRDefault="00DA730D" w:rsidP="0074777F">
            <w:pPr>
              <w:pStyle w:val="TableParagraph"/>
              <w:tabs>
                <w:tab w:val="left" w:pos="5317"/>
                <w:tab w:val="left" w:pos="7360"/>
              </w:tabs>
              <w:kinsoku w:val="0"/>
              <w:overflowPunct w:val="0"/>
              <w:spacing w:before="10"/>
              <w:ind w:left="107"/>
              <w:rPr>
                <w:sz w:val="20"/>
                <w:szCs w:val="20"/>
              </w:rPr>
            </w:pPr>
            <w:r>
              <w:rPr>
                <w:sz w:val="20"/>
                <w:szCs w:val="20"/>
              </w:rPr>
              <w:t>The estimated dollar amount of the</w:t>
            </w:r>
            <w:r>
              <w:rPr>
                <w:spacing w:val="-13"/>
                <w:sz w:val="20"/>
                <w:szCs w:val="20"/>
              </w:rPr>
              <w:t xml:space="preserve"> </w:t>
            </w:r>
            <w:r>
              <w:rPr>
                <w:sz w:val="20"/>
                <w:szCs w:val="20"/>
              </w:rPr>
              <w:t>agreement</w:t>
            </w:r>
            <w:r>
              <w:rPr>
                <w:spacing w:val="-3"/>
                <w:sz w:val="20"/>
                <w:szCs w:val="20"/>
              </w:rPr>
              <w:t xml:space="preserve"> </w:t>
            </w:r>
            <w:r>
              <w:rPr>
                <w:sz w:val="20"/>
                <w:szCs w:val="20"/>
              </w:rPr>
              <w:t>$</w:t>
            </w:r>
            <w:r>
              <w:rPr>
                <w:sz w:val="20"/>
                <w:szCs w:val="20"/>
                <w:u w:val="single"/>
              </w:rPr>
              <w:t xml:space="preserve"> </w:t>
            </w:r>
            <w:r>
              <w:rPr>
                <w:sz w:val="20"/>
                <w:szCs w:val="20"/>
                <w:u w:val="single"/>
              </w:rPr>
              <w:tab/>
            </w:r>
            <w:r>
              <w:rPr>
                <w:sz w:val="20"/>
                <w:szCs w:val="20"/>
              </w:rPr>
              <w:tab/>
              <w:t>Signature of Authorized Representative of M/WBE</w:t>
            </w:r>
            <w:r>
              <w:rPr>
                <w:spacing w:val="-3"/>
                <w:sz w:val="20"/>
                <w:szCs w:val="20"/>
              </w:rPr>
              <w:t xml:space="preserve"> </w:t>
            </w:r>
            <w:r>
              <w:rPr>
                <w:sz w:val="20"/>
                <w:szCs w:val="20"/>
              </w:rPr>
              <w:t>Firm</w:t>
            </w:r>
          </w:p>
          <w:p w14:paraId="7F08BE3A" w14:textId="77777777" w:rsidR="00DA730D" w:rsidRDefault="00DA730D" w:rsidP="0074777F">
            <w:pPr>
              <w:pStyle w:val="TableParagraph"/>
              <w:kinsoku w:val="0"/>
              <w:overflowPunct w:val="0"/>
              <w:rPr>
                <w:b/>
                <w:bCs/>
                <w:sz w:val="20"/>
                <w:szCs w:val="20"/>
              </w:rPr>
            </w:pPr>
          </w:p>
          <w:p w14:paraId="0D76C211" w14:textId="77777777" w:rsidR="00DA730D" w:rsidRDefault="00DA730D" w:rsidP="0074777F">
            <w:pPr>
              <w:pStyle w:val="TableParagraph"/>
              <w:kinsoku w:val="0"/>
              <w:overflowPunct w:val="0"/>
              <w:spacing w:before="2"/>
              <w:rPr>
                <w:b/>
                <w:bCs/>
                <w:sz w:val="17"/>
                <w:szCs w:val="17"/>
              </w:rPr>
            </w:pPr>
          </w:p>
          <w:p w14:paraId="1FFFB78E" w14:textId="19164EF2" w:rsidR="00DA730D" w:rsidRDefault="00DA730D" w:rsidP="0074777F">
            <w:pPr>
              <w:pStyle w:val="TableParagraph"/>
              <w:tabs>
                <w:tab w:val="left" w:pos="7339"/>
              </w:tabs>
              <w:kinsoku w:val="0"/>
              <w:overflowPunct w:val="0"/>
              <w:spacing w:line="20" w:lineRule="exact"/>
              <w:ind w:left="102"/>
              <w:rPr>
                <w:sz w:val="2"/>
                <w:szCs w:val="2"/>
              </w:rPr>
            </w:pPr>
            <w:r>
              <w:rPr>
                <w:noProof/>
                <w:sz w:val="2"/>
                <w:szCs w:val="2"/>
              </w:rPr>
              <mc:AlternateContent>
                <mc:Choice Requires="wpg">
                  <w:drawing>
                    <wp:inline distT="0" distB="0" distL="0" distR="0" wp14:anchorId="36FA1271" wp14:editId="65079DA3">
                      <wp:extent cx="1649095" cy="12700"/>
                      <wp:effectExtent l="6985" t="10160" r="10795" b="0"/>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12700"/>
                                <a:chOff x="0" y="0"/>
                                <a:chExt cx="2597" cy="20"/>
                              </a:xfrm>
                            </wpg:grpSpPr>
                            <wps:wsp>
                              <wps:cNvPr id="9" name="Freeform 10"/>
                              <wps:cNvSpPr>
                                <a:spLocks/>
                              </wps:cNvSpPr>
                              <wps:spPr bwMode="auto">
                                <a:xfrm>
                                  <a:off x="0" y="4"/>
                                  <a:ext cx="2597" cy="20"/>
                                </a:xfrm>
                                <a:custGeom>
                                  <a:avLst/>
                                  <a:gdLst>
                                    <a:gd name="T0" fmla="*/ 0 w 2597"/>
                                    <a:gd name="T1" fmla="*/ 0 h 20"/>
                                    <a:gd name="T2" fmla="*/ 2596 w 2597"/>
                                    <a:gd name="T3" fmla="*/ 0 h 20"/>
                                  </a:gdLst>
                                  <a:ahLst/>
                                  <a:cxnLst>
                                    <a:cxn ang="0">
                                      <a:pos x="T0" y="T1"/>
                                    </a:cxn>
                                    <a:cxn ang="0">
                                      <a:pos x="T2" y="T3"/>
                                    </a:cxn>
                                  </a:cxnLst>
                                  <a:rect l="0" t="0" r="r" b="b"/>
                                  <a:pathLst>
                                    <a:path w="2597" h="20">
                                      <a:moveTo>
                                        <a:pt x="0" y="0"/>
                                      </a:moveTo>
                                      <a:lnTo>
                                        <a:pt x="2596"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B281E2" id="Group 8" o:spid="_x0000_s1026" alt="&quot;&quot;" style="width:129.85pt;height:1pt;mso-position-horizontal-relative:char;mso-position-vertical-relative:line" coordsize="2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">
                      <v:shape id="Freeform 10" o:spid="_x0000_s1027" style="position:absolute;top:4;width:2597;height:20;visibility:visible;mso-wrap-style:square;v-text-anchor:top" coordsize="25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" path="m,l2596,e" filled="f" strokeweight=".17217mm">
                        <v:path arrowok="t" o:connecttype="custom" o:connectlocs="0,0;2596,0" o:connectangles="0,0"/>
                      </v:shape>
                      <w10:anchorlock/>
                    </v:group>
                  </w:pict>
                </mc:Fallback>
              </mc:AlternateContent>
            </w:r>
            <w:r>
              <w:rPr>
                <w:sz w:val="2"/>
                <w:szCs w:val="2"/>
              </w:rPr>
              <w:t xml:space="preserve"> </w:t>
            </w:r>
            <w:r>
              <w:rPr>
                <w:sz w:val="2"/>
                <w:szCs w:val="2"/>
              </w:rPr>
              <w:tab/>
            </w:r>
            <w:r>
              <w:rPr>
                <w:noProof/>
                <w:sz w:val="2"/>
                <w:szCs w:val="2"/>
              </w:rPr>
              <mc:AlternateContent>
                <mc:Choice Requires="wpg">
                  <w:drawing>
                    <wp:inline distT="0" distB="0" distL="0" distR="0" wp14:anchorId="32A25690" wp14:editId="70375D2A">
                      <wp:extent cx="3742055" cy="12700"/>
                      <wp:effectExtent l="11430" t="10160" r="8890" b="0"/>
                      <wp:docPr id="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055" cy="12700"/>
                                <a:chOff x="0" y="0"/>
                                <a:chExt cx="5893" cy="20"/>
                              </a:xfrm>
                            </wpg:grpSpPr>
                            <wps:wsp>
                              <wps:cNvPr id="7" name="Freeform 12"/>
                              <wps:cNvSpPr>
                                <a:spLocks/>
                              </wps:cNvSpPr>
                              <wps:spPr bwMode="auto">
                                <a:xfrm>
                                  <a:off x="0" y="4"/>
                                  <a:ext cx="5893" cy="20"/>
                                </a:xfrm>
                                <a:custGeom>
                                  <a:avLst/>
                                  <a:gdLst>
                                    <a:gd name="T0" fmla="*/ 0 w 5893"/>
                                    <a:gd name="T1" fmla="*/ 0 h 20"/>
                                    <a:gd name="T2" fmla="*/ 5892 w 5893"/>
                                    <a:gd name="T3" fmla="*/ 0 h 20"/>
                                  </a:gdLst>
                                  <a:ahLst/>
                                  <a:cxnLst>
                                    <a:cxn ang="0">
                                      <a:pos x="T0" y="T1"/>
                                    </a:cxn>
                                    <a:cxn ang="0">
                                      <a:pos x="T2" y="T3"/>
                                    </a:cxn>
                                  </a:cxnLst>
                                  <a:rect l="0" t="0" r="r" b="b"/>
                                  <a:pathLst>
                                    <a:path w="5893" h="20">
                                      <a:moveTo>
                                        <a:pt x="0" y="0"/>
                                      </a:moveTo>
                                      <a:lnTo>
                                        <a:pt x="589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C852F6" id="Group 6" o:spid="_x0000_s1026" alt="&quot;&quot;" style="width:294.65pt;height:1pt;mso-position-horizontal-relative:char;mso-position-vertical-relative:line" coordsize="58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">
                      <v:shape id="Freeform 12" o:spid="_x0000_s1027" style="position:absolute;top:4;width:5893;height:20;visibility:visible;mso-wrap-style:square;v-text-anchor:top" coordsize="5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" path="m,l5892,e" filled="f" strokeweight=".17217mm">
                        <v:path arrowok="t" o:connecttype="custom" o:connectlocs="0,0;5892,0" o:connectangles="0,0"/>
                      </v:shape>
                      <w10:anchorlock/>
                    </v:group>
                  </w:pict>
                </mc:Fallback>
              </mc:AlternateContent>
            </w:r>
          </w:p>
          <w:p w14:paraId="303190F6" w14:textId="0EB6DB02" w:rsidR="00DA730D" w:rsidRDefault="00DA730D" w:rsidP="0074777F">
            <w:pPr>
              <w:pStyle w:val="TableParagraph"/>
              <w:tabs>
                <w:tab w:val="left" w:pos="7337"/>
              </w:tabs>
              <w:kinsoku w:val="0"/>
              <w:overflowPunct w:val="0"/>
              <w:spacing w:before="12"/>
              <w:ind w:left="107"/>
              <w:rPr>
                <w:sz w:val="20"/>
                <w:szCs w:val="20"/>
              </w:rPr>
            </w:pPr>
            <w:r>
              <w:rPr>
                <w:sz w:val="20"/>
                <w:szCs w:val="20"/>
              </w:rPr>
              <w:t>Date</w:t>
            </w:r>
            <w:r>
              <w:rPr>
                <w:sz w:val="20"/>
                <w:szCs w:val="20"/>
              </w:rPr>
              <w:tab/>
              <w:t>Printed or Typed Name and Title of Authorized</w:t>
            </w:r>
            <w:r>
              <w:rPr>
                <w:spacing w:val="-7"/>
                <w:sz w:val="20"/>
                <w:szCs w:val="20"/>
              </w:rPr>
              <w:t xml:space="preserve"> </w:t>
            </w:r>
            <w:r>
              <w:rPr>
                <w:sz w:val="20"/>
                <w:szCs w:val="20"/>
              </w:rPr>
              <w:t>Representative</w:t>
            </w:r>
          </w:p>
        </w:tc>
      </w:tr>
    </w:tbl>
    <w:p w14:paraId="3B828E2F" w14:textId="26630F81" w:rsidR="00DA730D" w:rsidRPr="00030C90" w:rsidRDefault="00DA730D" w:rsidP="00DA730D">
      <w:pPr>
        <w:pStyle w:val="BodyText"/>
        <w:kinsoku w:val="0"/>
        <w:overflowPunct w:val="0"/>
        <w:spacing w:before="1"/>
        <w:ind w:left="860"/>
        <w:rPr>
          <w:b/>
          <w:bCs/>
          <w:sz w:val="22"/>
          <w:szCs w:val="22"/>
        </w:rPr>
      </w:pPr>
      <w:r w:rsidRPr="00030C90">
        <w:rPr>
          <w:b/>
          <w:bCs/>
          <w:sz w:val="22"/>
          <w:szCs w:val="22"/>
        </w:rPr>
        <w:t>M/WBE 102</w:t>
      </w:r>
    </w:p>
    <w:p w14:paraId="282F371F" w14:textId="77777777" w:rsidR="00094CD4" w:rsidRPr="00D97061" w:rsidRDefault="00094CD4" w:rsidP="00094CD4">
      <w:pPr>
        <w:rPr>
          <w:rFonts w:ascii="Tw Cen MT" w:hAnsi="Tw Cen MT"/>
          <w:b/>
        </w:rPr>
        <w:sectPr w:rsidR="00094CD4" w:rsidRPr="00D97061" w:rsidSect="00116C1A">
          <w:footerReference w:type="default" r:id="rId57"/>
          <w:pgSz w:w="15840" w:h="12240" w:orient="landscape"/>
          <w:pgMar w:top="-630" w:right="1440" w:bottom="180" w:left="1440" w:header="450" w:footer="720" w:gutter="0"/>
          <w:cols w:space="720"/>
          <w:docGrid w:linePitch="360"/>
        </w:sectPr>
      </w:pPr>
    </w:p>
    <w:p w14:paraId="366271B6" w14:textId="77777777" w:rsidR="00094CD4" w:rsidRPr="00D97061" w:rsidRDefault="00094CD4" w:rsidP="00094CD4">
      <w:pPr>
        <w:ind w:right="-729"/>
        <w:jc w:val="center"/>
        <w:rPr>
          <w:rFonts w:cs="Arial"/>
          <w:b/>
          <w:szCs w:val="24"/>
        </w:rPr>
      </w:pPr>
      <w:r w:rsidRPr="00D97061">
        <w:rPr>
          <w:rFonts w:cs="Arial"/>
          <w:b/>
          <w:szCs w:val="24"/>
        </w:rPr>
        <w:lastRenderedPageBreak/>
        <w:t xml:space="preserve">M/WBE CONTRACTOR GOOD FAITH EFFORTS CERTIFICATION (FORM 105) </w:t>
      </w:r>
    </w:p>
    <w:p w14:paraId="79B11799" w14:textId="77777777" w:rsidR="00094CD4" w:rsidRPr="00D97061" w:rsidRDefault="00094CD4" w:rsidP="00094CD4">
      <w:pPr>
        <w:ind w:right="-729"/>
        <w:jc w:val="center"/>
        <w:rPr>
          <w:rFonts w:cs="Arial"/>
        </w:rPr>
      </w:pPr>
    </w:p>
    <w:p w14:paraId="19E34989" w14:textId="77777777" w:rsidR="00094CD4" w:rsidRPr="00D97061" w:rsidRDefault="00094CD4" w:rsidP="00094CD4">
      <w:pPr>
        <w:ind w:right="-729"/>
        <w:rPr>
          <w:rFonts w:cs="Arial"/>
          <w:sz w:val="20"/>
        </w:rPr>
      </w:pPr>
      <w:r w:rsidRPr="00D97061">
        <w:rPr>
          <w:rFonts w:cs="Arial"/>
          <w:sz w:val="20"/>
        </w:rPr>
        <w:t>PROJECT/CONTRACT #_______________________________</w:t>
      </w:r>
    </w:p>
    <w:p w14:paraId="3F88D779" w14:textId="77777777" w:rsidR="00094CD4" w:rsidRPr="00D97061" w:rsidRDefault="00094CD4" w:rsidP="00094CD4">
      <w:pPr>
        <w:ind w:right="-729"/>
        <w:rPr>
          <w:rFonts w:cs="Arial"/>
          <w:sz w:val="20"/>
        </w:rPr>
      </w:pPr>
    </w:p>
    <w:p w14:paraId="7FBF1A77" w14:textId="77777777" w:rsidR="00094CD4" w:rsidRPr="00D97061" w:rsidRDefault="00094CD4" w:rsidP="00094CD4">
      <w:pPr>
        <w:ind w:right="-729"/>
        <w:rPr>
          <w:rFonts w:cs="Arial"/>
          <w:sz w:val="20"/>
        </w:rPr>
      </w:pPr>
    </w:p>
    <w:p w14:paraId="61673B71" w14:textId="77777777" w:rsidR="00094CD4" w:rsidRPr="00D97061" w:rsidRDefault="00094CD4" w:rsidP="00094CD4">
      <w:pPr>
        <w:ind w:right="-729"/>
        <w:rPr>
          <w:rFonts w:cs="Arial"/>
          <w:sz w:val="20"/>
        </w:rPr>
      </w:pPr>
      <w:r w:rsidRPr="00D97061">
        <w:rPr>
          <w:rFonts w:cs="Arial"/>
          <w:sz w:val="20"/>
        </w:rPr>
        <w:t>I, ___________________________________________________________________________________</w:t>
      </w:r>
    </w:p>
    <w:p w14:paraId="506053C3" w14:textId="77777777" w:rsidR="00094CD4" w:rsidRPr="00D97061" w:rsidRDefault="00094CD4" w:rsidP="00094CD4">
      <w:pPr>
        <w:ind w:right="-729"/>
        <w:rPr>
          <w:rFonts w:cs="Arial"/>
          <w:sz w:val="20"/>
        </w:rPr>
      </w:pPr>
      <w:r w:rsidRPr="00D97061">
        <w:rPr>
          <w:rFonts w:cs="Arial"/>
          <w:sz w:val="20"/>
        </w:rPr>
        <w:t>(Bidder/Applicant)</w:t>
      </w:r>
    </w:p>
    <w:p w14:paraId="1A7A4765" w14:textId="77777777" w:rsidR="00094CD4" w:rsidRPr="00D97061" w:rsidRDefault="00094CD4" w:rsidP="00094CD4">
      <w:pPr>
        <w:ind w:right="-729"/>
        <w:rPr>
          <w:rFonts w:cs="Arial"/>
          <w:sz w:val="20"/>
        </w:rPr>
      </w:pPr>
    </w:p>
    <w:p w14:paraId="6011A237" w14:textId="77777777" w:rsidR="00094CD4" w:rsidRPr="00D97061" w:rsidRDefault="00094CD4" w:rsidP="00094CD4">
      <w:pPr>
        <w:ind w:right="-729"/>
        <w:rPr>
          <w:rFonts w:cs="Arial"/>
          <w:sz w:val="20"/>
        </w:rPr>
      </w:pPr>
      <w:r w:rsidRPr="00D97061">
        <w:rPr>
          <w:rFonts w:cs="Arial"/>
          <w:sz w:val="20"/>
        </w:rPr>
        <w:t>_____________________________________ of _____________________________________________</w:t>
      </w:r>
    </w:p>
    <w:p w14:paraId="1F88FE7C" w14:textId="77777777" w:rsidR="00094CD4" w:rsidRPr="00D97061" w:rsidRDefault="00094CD4" w:rsidP="00094CD4">
      <w:pPr>
        <w:ind w:left="720" w:right="-729"/>
        <w:rPr>
          <w:rFonts w:cs="Arial"/>
          <w:sz w:val="20"/>
        </w:rPr>
      </w:pPr>
      <w:r w:rsidRPr="00D97061">
        <w:rPr>
          <w:rFonts w:cs="Arial"/>
          <w:sz w:val="20"/>
        </w:rPr>
        <w:t>(Title)</w:t>
      </w:r>
      <w:r w:rsidRPr="00D97061">
        <w:rPr>
          <w:rFonts w:cs="Arial"/>
          <w:sz w:val="20"/>
        </w:rPr>
        <w:tab/>
      </w:r>
      <w:r w:rsidRPr="00D97061">
        <w:rPr>
          <w:rFonts w:cs="Arial"/>
          <w:sz w:val="20"/>
        </w:rPr>
        <w:tab/>
      </w:r>
      <w:r w:rsidRPr="00D97061">
        <w:rPr>
          <w:rFonts w:cs="Arial"/>
          <w:sz w:val="20"/>
        </w:rPr>
        <w:tab/>
      </w:r>
      <w:r w:rsidRPr="00D97061">
        <w:rPr>
          <w:rFonts w:cs="Arial"/>
          <w:sz w:val="20"/>
        </w:rPr>
        <w:tab/>
      </w:r>
      <w:r w:rsidRPr="00D97061">
        <w:rPr>
          <w:rFonts w:cs="Arial"/>
          <w:sz w:val="20"/>
        </w:rPr>
        <w:tab/>
        <w:t>(Company)</w:t>
      </w:r>
    </w:p>
    <w:p w14:paraId="6597A11A" w14:textId="77777777" w:rsidR="00094CD4" w:rsidRPr="00D97061" w:rsidRDefault="00094CD4" w:rsidP="00094CD4">
      <w:pPr>
        <w:ind w:right="-729"/>
        <w:rPr>
          <w:rFonts w:cs="Arial"/>
          <w:sz w:val="20"/>
        </w:rPr>
      </w:pPr>
    </w:p>
    <w:p w14:paraId="050C5C48" w14:textId="77777777" w:rsidR="00094CD4" w:rsidRPr="00D97061" w:rsidRDefault="00094CD4" w:rsidP="00094CD4">
      <w:pPr>
        <w:ind w:right="-729"/>
        <w:rPr>
          <w:rFonts w:cs="Arial"/>
          <w:sz w:val="20"/>
        </w:rPr>
      </w:pPr>
      <w:r w:rsidRPr="00D97061">
        <w:rPr>
          <w:rFonts w:cs="Arial"/>
          <w:sz w:val="20"/>
        </w:rPr>
        <w:t>_______________________________________________________   ______________________</w:t>
      </w:r>
    </w:p>
    <w:p w14:paraId="463CF6F8" w14:textId="77777777" w:rsidR="00094CD4" w:rsidRPr="00D97061" w:rsidRDefault="00094CD4" w:rsidP="00094CD4">
      <w:pPr>
        <w:ind w:left="2160" w:right="-729"/>
        <w:rPr>
          <w:rFonts w:cs="Arial"/>
          <w:sz w:val="20"/>
        </w:rPr>
      </w:pPr>
      <w:r w:rsidRPr="00D97061">
        <w:rPr>
          <w:rFonts w:cs="Arial"/>
          <w:sz w:val="20"/>
        </w:rPr>
        <w:t>(Address)</w:t>
      </w:r>
      <w:r w:rsidRPr="00D97061">
        <w:rPr>
          <w:rFonts w:cs="Arial"/>
          <w:sz w:val="20"/>
        </w:rPr>
        <w:tab/>
      </w:r>
      <w:r w:rsidRPr="00D97061">
        <w:rPr>
          <w:rFonts w:cs="Arial"/>
          <w:sz w:val="20"/>
        </w:rPr>
        <w:tab/>
      </w:r>
      <w:r w:rsidRPr="00D97061">
        <w:rPr>
          <w:rFonts w:cs="Arial"/>
          <w:sz w:val="20"/>
        </w:rPr>
        <w:tab/>
      </w:r>
      <w:r w:rsidRPr="00D97061">
        <w:rPr>
          <w:rFonts w:cs="Arial"/>
          <w:sz w:val="20"/>
        </w:rPr>
        <w:tab/>
        <w:t>(Telephone Number)</w:t>
      </w:r>
    </w:p>
    <w:p w14:paraId="2BDB6681" w14:textId="77777777" w:rsidR="00094CD4" w:rsidRPr="00D97061" w:rsidRDefault="00094CD4" w:rsidP="00094CD4">
      <w:pPr>
        <w:ind w:right="-729"/>
        <w:rPr>
          <w:rFonts w:cs="Arial"/>
          <w:sz w:val="20"/>
        </w:rPr>
      </w:pPr>
    </w:p>
    <w:p w14:paraId="1AF8379C" w14:textId="77777777" w:rsidR="00094CD4" w:rsidRPr="00D97061" w:rsidRDefault="00094CD4" w:rsidP="00094CD4">
      <w:pPr>
        <w:rPr>
          <w:rFonts w:cs="Arial"/>
          <w:sz w:val="20"/>
        </w:rPr>
      </w:pPr>
      <w:r w:rsidRPr="00D97061">
        <w:rPr>
          <w:rFonts w:cs="Arial"/>
          <w:sz w:val="20"/>
        </w:rPr>
        <w:t xml:space="preserve">do hereby submit the following as </w:t>
      </w:r>
      <w:r w:rsidRPr="00D97061">
        <w:rPr>
          <w:rFonts w:cs="Arial"/>
          <w:i/>
          <w:sz w:val="20"/>
          <w:u w:val="single"/>
        </w:rPr>
        <w:t xml:space="preserve">evidence </w:t>
      </w:r>
      <w:r w:rsidRPr="00D97061">
        <w:rPr>
          <w:rFonts w:cs="Arial"/>
          <w:sz w:val="20"/>
        </w:rPr>
        <w:t>of our good faith efforts to retain certified minority- and women-owned business enterprises:</w:t>
      </w:r>
    </w:p>
    <w:p w14:paraId="3F7A1FDB" w14:textId="77777777" w:rsidR="00094CD4" w:rsidRPr="00D97061" w:rsidRDefault="00094CD4" w:rsidP="00094CD4">
      <w:pPr>
        <w:ind w:right="-729"/>
        <w:rPr>
          <w:rFonts w:cs="Arial"/>
          <w:sz w:val="20"/>
        </w:rPr>
      </w:pPr>
    </w:p>
    <w:p w14:paraId="4B24F9A3"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(1) Copies of its solicitations of certified minority- and women-owned business enterprises and any responses thereto;</w:t>
      </w:r>
    </w:p>
    <w:p w14:paraId="6489BD53" w14:textId="77777777" w:rsidR="00094CD4" w:rsidRPr="00D97061" w:rsidRDefault="00094CD4" w:rsidP="00094CD4">
      <w:pPr>
        <w:autoSpaceDE w:val="0"/>
        <w:autoSpaceDN w:val="0"/>
        <w:adjustRightInd w:val="0"/>
        <w:rPr>
          <w:rFonts w:ascii="Arial" w:hAnsi="Arial" w:cs="Arial"/>
          <w:sz w:val="20"/>
        </w:rPr>
      </w:pPr>
    </w:p>
    <w:p w14:paraId="13311490" w14:textId="77777777" w:rsidR="00094CD4" w:rsidRPr="00D97061" w:rsidRDefault="00094CD4" w:rsidP="00094CD4">
      <w:pPr>
        <w:autoSpaceDE w:val="0"/>
        <w:autoSpaceDN w:val="0"/>
        <w:adjustRightInd w:val="0"/>
        <w:rPr>
          <w:rFonts w:ascii="Arial" w:hAnsi="Arial" w:cs="Arial"/>
          <w:sz w:val="20"/>
        </w:rPr>
      </w:pPr>
    </w:p>
    <w:p w14:paraId="5CEE9201"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(2) If responses to the contractor’s solicitations were received, but a certified minority- or woman-owned business enterprise was not selected, the specific reasons that such enterprise was not selected;</w:t>
      </w:r>
    </w:p>
    <w:p w14:paraId="47642B52" w14:textId="77777777" w:rsidR="00094CD4" w:rsidRPr="00D97061" w:rsidRDefault="00094CD4" w:rsidP="00094CD4">
      <w:pPr>
        <w:autoSpaceDE w:val="0"/>
        <w:autoSpaceDN w:val="0"/>
        <w:adjustRightInd w:val="0"/>
        <w:rPr>
          <w:rFonts w:ascii="Arial" w:hAnsi="Arial" w:cs="Arial"/>
          <w:sz w:val="20"/>
        </w:rPr>
      </w:pPr>
    </w:p>
    <w:p w14:paraId="68DEC566" w14:textId="77777777" w:rsidR="00094CD4" w:rsidRPr="00D97061" w:rsidRDefault="00094CD4" w:rsidP="00094CD4">
      <w:pPr>
        <w:autoSpaceDE w:val="0"/>
        <w:autoSpaceDN w:val="0"/>
        <w:adjustRightInd w:val="0"/>
        <w:rPr>
          <w:rFonts w:ascii="Arial" w:hAnsi="Arial" w:cs="Arial"/>
          <w:sz w:val="20"/>
        </w:rPr>
      </w:pPr>
    </w:p>
    <w:p w14:paraId="4547C760"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6DB8883C" w14:textId="77777777" w:rsidR="00094CD4" w:rsidRPr="00D97061" w:rsidRDefault="00094CD4" w:rsidP="00094CD4">
      <w:pPr>
        <w:autoSpaceDE w:val="0"/>
        <w:autoSpaceDN w:val="0"/>
        <w:adjustRightInd w:val="0"/>
        <w:rPr>
          <w:rFonts w:ascii="Arial" w:hAnsi="Arial" w:cs="Arial"/>
          <w:sz w:val="20"/>
        </w:rPr>
      </w:pPr>
    </w:p>
    <w:p w14:paraId="5B4F683F" w14:textId="77777777" w:rsidR="00094CD4" w:rsidRPr="00D97061" w:rsidRDefault="00094CD4" w:rsidP="00094CD4">
      <w:pPr>
        <w:autoSpaceDE w:val="0"/>
        <w:autoSpaceDN w:val="0"/>
        <w:adjustRightInd w:val="0"/>
        <w:rPr>
          <w:rFonts w:ascii="Arial" w:hAnsi="Arial" w:cs="Arial"/>
          <w:sz w:val="20"/>
        </w:rPr>
      </w:pPr>
    </w:p>
    <w:p w14:paraId="105F1BDF"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(4) Copies of any solicitations of certified minority- and/or women-owned business enterprises listed in the directory of certified businesses;</w:t>
      </w:r>
    </w:p>
    <w:p w14:paraId="2BBCEB77" w14:textId="77777777" w:rsidR="00094CD4" w:rsidRPr="00D97061" w:rsidRDefault="00094CD4" w:rsidP="00094CD4">
      <w:pPr>
        <w:autoSpaceDE w:val="0"/>
        <w:autoSpaceDN w:val="0"/>
        <w:adjustRightInd w:val="0"/>
        <w:rPr>
          <w:rFonts w:ascii="Arial" w:hAnsi="Arial" w:cs="Arial"/>
          <w:sz w:val="20"/>
        </w:rPr>
      </w:pPr>
    </w:p>
    <w:p w14:paraId="09A20994" w14:textId="77777777" w:rsidR="00094CD4" w:rsidRPr="00D97061" w:rsidRDefault="00094CD4" w:rsidP="00094CD4">
      <w:pPr>
        <w:autoSpaceDE w:val="0"/>
        <w:autoSpaceDN w:val="0"/>
        <w:adjustRightInd w:val="0"/>
        <w:rPr>
          <w:rFonts w:ascii="Arial" w:hAnsi="Arial" w:cs="Arial"/>
          <w:sz w:val="20"/>
        </w:rPr>
      </w:pPr>
    </w:p>
    <w:p w14:paraId="285621F9"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0B621192" w14:textId="77777777" w:rsidR="00094CD4" w:rsidRPr="00D97061" w:rsidRDefault="00094CD4" w:rsidP="00094CD4">
      <w:pPr>
        <w:autoSpaceDE w:val="0"/>
        <w:autoSpaceDN w:val="0"/>
        <w:adjustRightInd w:val="0"/>
        <w:rPr>
          <w:rFonts w:ascii="Arial" w:hAnsi="Arial" w:cs="Arial"/>
          <w:sz w:val="20"/>
        </w:rPr>
      </w:pPr>
    </w:p>
    <w:p w14:paraId="4C48C5C9" w14:textId="77777777" w:rsidR="00094CD4" w:rsidRPr="00D97061" w:rsidRDefault="00094CD4" w:rsidP="00094CD4">
      <w:pPr>
        <w:autoSpaceDE w:val="0"/>
        <w:autoSpaceDN w:val="0"/>
        <w:adjustRightInd w:val="0"/>
        <w:rPr>
          <w:rFonts w:ascii="Arial" w:hAnsi="Arial" w:cs="Arial"/>
          <w:sz w:val="20"/>
        </w:rPr>
      </w:pPr>
    </w:p>
    <w:p w14:paraId="1ED88F41"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(6) Information describing the specific steps undertaken to reasonably structure the contract scope of work for the purpose of subcontracting with, or obtaining supplies from, certified minority- and women-owned business enterprises.</w:t>
      </w:r>
    </w:p>
    <w:p w14:paraId="74FC8548" w14:textId="77777777" w:rsidR="00094CD4" w:rsidRPr="00D97061" w:rsidRDefault="00094CD4" w:rsidP="00094CD4">
      <w:pPr>
        <w:autoSpaceDE w:val="0"/>
        <w:autoSpaceDN w:val="0"/>
        <w:adjustRightInd w:val="0"/>
        <w:rPr>
          <w:rFonts w:ascii="Arial" w:hAnsi="Arial" w:cs="Arial"/>
          <w:sz w:val="20"/>
        </w:rPr>
      </w:pPr>
    </w:p>
    <w:p w14:paraId="1691FEBD" w14:textId="77777777" w:rsidR="00094CD4" w:rsidRPr="00D97061" w:rsidRDefault="00094CD4" w:rsidP="00094CD4">
      <w:pPr>
        <w:autoSpaceDE w:val="0"/>
        <w:autoSpaceDN w:val="0"/>
        <w:adjustRightInd w:val="0"/>
        <w:rPr>
          <w:rFonts w:ascii="Arial" w:hAnsi="Arial" w:cs="Arial"/>
          <w:sz w:val="20"/>
        </w:rPr>
      </w:pPr>
    </w:p>
    <w:p w14:paraId="79E65B91"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 xml:space="preserve">(7) Describe any other action undertaken by the bidder to document its good faith efforts to retain certified minority - and women- owned business enterprises for this procurement. </w:t>
      </w:r>
    </w:p>
    <w:p w14:paraId="1553D1C0" w14:textId="77777777" w:rsidR="00094CD4" w:rsidRPr="00D97061" w:rsidRDefault="00094CD4" w:rsidP="00094CD4">
      <w:pPr>
        <w:autoSpaceDE w:val="0"/>
        <w:autoSpaceDN w:val="0"/>
        <w:adjustRightInd w:val="0"/>
        <w:rPr>
          <w:rFonts w:ascii="Arial" w:hAnsi="Arial" w:cs="Arial"/>
          <w:sz w:val="20"/>
        </w:rPr>
      </w:pPr>
    </w:p>
    <w:p w14:paraId="4BA260D5" w14:textId="77777777" w:rsidR="00094CD4" w:rsidRPr="00D97061" w:rsidRDefault="00094CD4" w:rsidP="00094CD4">
      <w:pPr>
        <w:autoSpaceDE w:val="0"/>
        <w:autoSpaceDN w:val="0"/>
        <w:adjustRightInd w:val="0"/>
        <w:rPr>
          <w:rFonts w:ascii="Arial" w:hAnsi="Arial" w:cs="Arial"/>
          <w:sz w:val="20"/>
        </w:rPr>
      </w:pPr>
      <w:r w:rsidRPr="00D97061">
        <w:rPr>
          <w:rFonts w:ascii="Arial" w:hAnsi="Arial" w:cs="Arial"/>
          <w:sz w:val="20"/>
        </w:rPr>
        <w:t>Submit additional pages as needed.</w:t>
      </w:r>
    </w:p>
    <w:p w14:paraId="2F699A0E" w14:textId="77777777" w:rsidR="00094CD4" w:rsidRPr="00D97061" w:rsidRDefault="00094CD4" w:rsidP="00094CD4">
      <w:pPr>
        <w:ind w:right="12"/>
        <w:jc w:val="center"/>
        <w:rPr>
          <w:rFonts w:cs="Arial"/>
        </w:rPr>
      </w:pPr>
    </w:p>
    <w:p w14:paraId="0147DA4A" w14:textId="77777777" w:rsidR="00094CD4" w:rsidRPr="00D97061" w:rsidRDefault="00094CD4" w:rsidP="00094CD4">
      <w:pPr>
        <w:ind w:right="12"/>
        <w:jc w:val="center"/>
        <w:rPr>
          <w:rFonts w:cs="Arial"/>
        </w:rPr>
      </w:pPr>
    </w:p>
    <w:p w14:paraId="3C8DFC22" w14:textId="77777777" w:rsidR="00094CD4" w:rsidRPr="00D97061" w:rsidRDefault="00094CD4" w:rsidP="00094CD4">
      <w:pPr>
        <w:jc w:val="center"/>
        <w:rPr>
          <w:szCs w:val="22"/>
        </w:rPr>
      </w:pPr>
      <w:r w:rsidRPr="00D97061">
        <w:rPr>
          <w:szCs w:val="22"/>
        </w:rPr>
        <w:t>_______________________________________________</w:t>
      </w:r>
    </w:p>
    <w:p w14:paraId="2E0E877C" w14:textId="77777777" w:rsidR="00094CD4" w:rsidRPr="00D97061" w:rsidRDefault="00094CD4" w:rsidP="00094CD4">
      <w:pPr>
        <w:jc w:val="center"/>
        <w:rPr>
          <w:szCs w:val="22"/>
        </w:rPr>
      </w:pPr>
      <w:r w:rsidRPr="00D97061">
        <w:rPr>
          <w:szCs w:val="22"/>
        </w:rPr>
        <w:t>Authorized Representative Signature</w:t>
      </w:r>
    </w:p>
    <w:p w14:paraId="7E706AE6" w14:textId="77777777" w:rsidR="00094CD4" w:rsidRPr="00D97061" w:rsidRDefault="00094CD4" w:rsidP="00094CD4">
      <w:pPr>
        <w:ind w:right="12"/>
        <w:rPr>
          <w:rFonts w:cs="Arial"/>
        </w:rPr>
      </w:pPr>
    </w:p>
    <w:p w14:paraId="39C1E501" w14:textId="77777777" w:rsidR="00094CD4" w:rsidRPr="00D97061" w:rsidRDefault="00094CD4" w:rsidP="00094CD4">
      <w:pPr>
        <w:jc w:val="center"/>
        <w:rPr>
          <w:szCs w:val="22"/>
        </w:rPr>
      </w:pPr>
      <w:r w:rsidRPr="00D97061">
        <w:rPr>
          <w:szCs w:val="22"/>
        </w:rPr>
        <w:t>_______________________________________________</w:t>
      </w:r>
    </w:p>
    <w:p w14:paraId="5E7B1D1F" w14:textId="77777777" w:rsidR="00094CD4" w:rsidRPr="00D97061" w:rsidRDefault="00094CD4" w:rsidP="00094CD4">
      <w:pPr>
        <w:jc w:val="center"/>
        <w:rPr>
          <w:szCs w:val="22"/>
        </w:rPr>
      </w:pPr>
      <w:r w:rsidRPr="00D97061">
        <w:rPr>
          <w:szCs w:val="22"/>
        </w:rPr>
        <w:t>Date</w:t>
      </w:r>
    </w:p>
    <w:p w14:paraId="34190C39" w14:textId="77777777" w:rsidR="00094CD4" w:rsidRPr="00D97061" w:rsidRDefault="00094CD4" w:rsidP="00094CD4">
      <w:pPr>
        <w:rPr>
          <w:szCs w:val="22"/>
        </w:rPr>
      </w:pPr>
    </w:p>
    <w:p w14:paraId="3FF6B801" w14:textId="77777777" w:rsidR="00094CD4" w:rsidRPr="00D97061" w:rsidRDefault="00094CD4" w:rsidP="00094CD4">
      <w:pPr>
        <w:rPr>
          <w:rFonts w:ascii="Tw Cen MT" w:hAnsi="Tw Cen MT"/>
          <w:b/>
          <w:szCs w:val="22"/>
        </w:rPr>
        <w:sectPr w:rsidR="00094CD4" w:rsidRPr="00D97061" w:rsidSect="00116C1A">
          <w:pgSz w:w="12240" w:h="15840"/>
          <w:pgMar w:top="547" w:right="1440" w:bottom="720" w:left="1440" w:header="360" w:footer="720" w:gutter="0"/>
          <w:cols w:space="720"/>
          <w:docGrid w:linePitch="360"/>
        </w:sectPr>
      </w:pPr>
      <w:r w:rsidRPr="00D97061">
        <w:rPr>
          <w:rFonts w:ascii="Tw Cen MT" w:hAnsi="Tw Cen MT"/>
          <w:b/>
          <w:szCs w:val="22"/>
        </w:rPr>
        <w:t>M/WBE 105</w:t>
      </w:r>
    </w:p>
    <w:p w14:paraId="76FDDB45" w14:textId="77777777" w:rsidR="00094CD4" w:rsidRPr="00D97061" w:rsidRDefault="00094CD4" w:rsidP="00094CD4">
      <w:pPr>
        <w:ind w:right="-729"/>
        <w:jc w:val="center"/>
        <w:rPr>
          <w:rFonts w:ascii="Tahoma" w:hAnsi="Tahoma" w:cs="Tahoma"/>
          <w:b/>
          <w:sz w:val="20"/>
        </w:rPr>
      </w:pPr>
      <w:r w:rsidRPr="00D97061">
        <w:rPr>
          <w:rFonts w:ascii="Tahoma" w:hAnsi="Tahoma" w:cs="Tahoma"/>
          <w:b/>
          <w:sz w:val="20"/>
        </w:rPr>
        <w:lastRenderedPageBreak/>
        <w:t>M/WBE CONTRACTOR UNAVAILABLE CERTIFICATION</w:t>
      </w:r>
    </w:p>
    <w:p w14:paraId="03D1EF44" w14:textId="77777777" w:rsidR="00094CD4" w:rsidRPr="00D97061" w:rsidRDefault="00094CD4" w:rsidP="00094CD4">
      <w:pPr>
        <w:ind w:right="-729"/>
        <w:jc w:val="center"/>
        <w:rPr>
          <w:rFonts w:ascii="Tahoma" w:hAnsi="Tahoma" w:cs="Tahoma"/>
          <w:b/>
          <w:sz w:val="20"/>
        </w:rPr>
      </w:pPr>
    </w:p>
    <w:p w14:paraId="27D4A74C" w14:textId="77777777" w:rsidR="00094CD4" w:rsidRPr="00D97061" w:rsidRDefault="00094CD4" w:rsidP="00094CD4">
      <w:pPr>
        <w:ind w:right="-729"/>
        <w:jc w:val="center"/>
        <w:rPr>
          <w:rFonts w:ascii="Tahoma" w:hAnsi="Tahoma" w:cs="Tahoma"/>
          <w:sz w:val="20"/>
        </w:rPr>
      </w:pPr>
    </w:p>
    <w:p w14:paraId="2422CCCD" w14:textId="77777777" w:rsidR="00094CD4" w:rsidRPr="00D97061" w:rsidRDefault="00094CD4" w:rsidP="00094CD4">
      <w:pPr>
        <w:ind w:right="-729"/>
        <w:rPr>
          <w:rFonts w:ascii="Tahoma" w:hAnsi="Tahoma" w:cs="Tahoma"/>
          <w:sz w:val="20"/>
        </w:rPr>
      </w:pPr>
      <w:r w:rsidRPr="00D97061">
        <w:rPr>
          <w:rFonts w:ascii="Tahoma" w:hAnsi="Tahoma" w:cs="Tahoma"/>
          <w:b/>
          <w:sz w:val="20"/>
        </w:rPr>
        <w:t>PROJECT NAME</w:t>
      </w:r>
      <w:r w:rsidRPr="00D97061">
        <w:rPr>
          <w:rFonts w:ascii="Tahoma" w:hAnsi="Tahoma" w:cs="Tahoma"/>
          <w:sz w:val="20"/>
        </w:rPr>
        <w:t>_________________________________________________________________________</w:t>
      </w:r>
    </w:p>
    <w:p w14:paraId="6617A52B" w14:textId="77777777" w:rsidR="00094CD4" w:rsidRPr="00D97061" w:rsidRDefault="00094CD4" w:rsidP="00094CD4">
      <w:pPr>
        <w:ind w:right="-729"/>
        <w:rPr>
          <w:rFonts w:ascii="Tahoma" w:hAnsi="Tahoma" w:cs="Tahoma"/>
          <w:sz w:val="20"/>
        </w:rPr>
      </w:pPr>
    </w:p>
    <w:p w14:paraId="34285483" w14:textId="77777777" w:rsidR="00094CD4" w:rsidRPr="00D97061" w:rsidRDefault="00094CD4" w:rsidP="00094CD4">
      <w:pPr>
        <w:ind w:right="-729"/>
        <w:rPr>
          <w:rFonts w:ascii="Tahoma" w:hAnsi="Tahoma" w:cs="Tahoma"/>
          <w:sz w:val="20"/>
        </w:rPr>
      </w:pPr>
    </w:p>
    <w:p w14:paraId="0A3F0307" w14:textId="77777777" w:rsidR="00094CD4" w:rsidRPr="00D97061" w:rsidRDefault="00094CD4" w:rsidP="00094CD4">
      <w:pPr>
        <w:ind w:right="-729"/>
        <w:rPr>
          <w:rFonts w:ascii="Tahoma" w:hAnsi="Tahoma" w:cs="Tahoma"/>
          <w:sz w:val="20"/>
        </w:rPr>
      </w:pPr>
      <w:r w:rsidRPr="00D97061">
        <w:rPr>
          <w:rFonts w:ascii="Tahoma" w:hAnsi="Tahoma" w:cs="Tahoma"/>
          <w:sz w:val="20"/>
        </w:rPr>
        <w:t>I, ________________________________________   ______________________   __________________________________________________________</w:t>
      </w:r>
    </w:p>
    <w:p w14:paraId="2E63EA6D" w14:textId="77777777" w:rsidR="00094CD4" w:rsidRPr="00D97061" w:rsidRDefault="00094CD4" w:rsidP="00094CD4">
      <w:pPr>
        <w:ind w:left="720" w:right="-729"/>
        <w:rPr>
          <w:rFonts w:ascii="Tahoma" w:hAnsi="Tahoma" w:cs="Tahoma"/>
          <w:sz w:val="20"/>
        </w:rPr>
      </w:pPr>
      <w:r w:rsidRPr="00D97061">
        <w:rPr>
          <w:rFonts w:ascii="Tahoma" w:hAnsi="Tahoma" w:cs="Tahoma"/>
          <w:sz w:val="20"/>
        </w:rPr>
        <w:t>(Authorized Representative)</w:t>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t>(Title)</w:t>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t>(Bidder/Applicant’s Company)</w:t>
      </w:r>
    </w:p>
    <w:p w14:paraId="4A252AFE" w14:textId="77777777" w:rsidR="00094CD4" w:rsidRPr="00D97061" w:rsidRDefault="00094CD4" w:rsidP="00094CD4">
      <w:pPr>
        <w:ind w:right="-729"/>
        <w:rPr>
          <w:rFonts w:ascii="Tahoma" w:hAnsi="Tahoma" w:cs="Tahoma"/>
          <w:sz w:val="20"/>
        </w:rPr>
      </w:pPr>
    </w:p>
    <w:p w14:paraId="0EEF327C" w14:textId="77777777" w:rsidR="00094CD4" w:rsidRPr="00D97061" w:rsidRDefault="00094CD4" w:rsidP="00094CD4">
      <w:pPr>
        <w:ind w:right="-729"/>
        <w:rPr>
          <w:rFonts w:ascii="Tahoma" w:hAnsi="Tahoma" w:cs="Tahoma"/>
          <w:sz w:val="20"/>
        </w:rPr>
      </w:pPr>
    </w:p>
    <w:p w14:paraId="09707B38" w14:textId="77777777" w:rsidR="00094CD4" w:rsidRPr="00D97061" w:rsidRDefault="00094CD4" w:rsidP="00094CD4">
      <w:pPr>
        <w:ind w:right="-729"/>
        <w:rPr>
          <w:rFonts w:ascii="Tahoma" w:hAnsi="Tahoma" w:cs="Tahoma"/>
          <w:sz w:val="20"/>
        </w:rPr>
      </w:pPr>
      <w:r w:rsidRPr="00D97061">
        <w:rPr>
          <w:rFonts w:ascii="Tahoma" w:hAnsi="Tahoma" w:cs="Tahoma"/>
          <w:sz w:val="20"/>
        </w:rPr>
        <w:t>_________________________________________________________________________</w:t>
      </w:r>
      <w:r w:rsidRPr="00D97061">
        <w:rPr>
          <w:rFonts w:ascii="Tahoma" w:hAnsi="Tahoma" w:cs="Tahoma"/>
          <w:sz w:val="20"/>
        </w:rPr>
        <w:tab/>
        <w:t>___________________________________</w:t>
      </w:r>
    </w:p>
    <w:p w14:paraId="3B33C15A" w14:textId="77777777" w:rsidR="00094CD4" w:rsidRPr="00D97061" w:rsidRDefault="00094CD4" w:rsidP="00094CD4">
      <w:pPr>
        <w:ind w:left="2160" w:right="-729"/>
        <w:rPr>
          <w:rFonts w:ascii="Tahoma" w:hAnsi="Tahoma" w:cs="Tahoma"/>
          <w:sz w:val="20"/>
        </w:rPr>
      </w:pPr>
      <w:r w:rsidRPr="00D97061">
        <w:rPr>
          <w:rFonts w:ascii="Tahoma" w:hAnsi="Tahoma" w:cs="Tahoma"/>
          <w:sz w:val="20"/>
        </w:rPr>
        <w:t>(Address)</w:t>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t>(Phone)</w:t>
      </w:r>
    </w:p>
    <w:p w14:paraId="4B8D6167" w14:textId="77777777" w:rsidR="00094CD4" w:rsidRPr="00D97061" w:rsidRDefault="00094CD4" w:rsidP="00094CD4">
      <w:pPr>
        <w:ind w:right="-729"/>
        <w:rPr>
          <w:rFonts w:ascii="Tahoma" w:hAnsi="Tahoma" w:cs="Tahoma"/>
          <w:sz w:val="20"/>
        </w:rPr>
      </w:pPr>
    </w:p>
    <w:p w14:paraId="09DE7FBE" w14:textId="77777777" w:rsidR="00094CD4" w:rsidRPr="00D97061" w:rsidRDefault="00094CD4" w:rsidP="00094CD4">
      <w:pPr>
        <w:ind w:right="12"/>
        <w:rPr>
          <w:rFonts w:ascii="Tahoma" w:hAnsi="Tahoma" w:cs="Tahoma"/>
          <w:sz w:val="20"/>
        </w:rPr>
      </w:pPr>
      <w:r w:rsidRPr="00D97061">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37D74EE7" w14:textId="77777777" w:rsidR="00094CD4" w:rsidRPr="00D97061" w:rsidRDefault="00094CD4" w:rsidP="00094CD4">
      <w:pPr>
        <w:rPr>
          <w:rFonts w:ascii="Tahoma" w:hAnsi="Tahoma" w:cs="Tahoma"/>
          <w:sz w:val="20"/>
        </w:rPr>
      </w:pPr>
    </w:p>
    <w:p w14:paraId="59FAB435" w14:textId="77777777" w:rsidR="00094CD4" w:rsidRPr="00D97061" w:rsidRDefault="00094CD4" w:rsidP="00094CD4">
      <w:pPr>
        <w:ind w:right="-729"/>
        <w:rPr>
          <w:rFonts w:ascii="Tahoma" w:hAnsi="Tahoma" w:cs="Tahoma"/>
          <w:sz w:val="20"/>
        </w:rPr>
      </w:pPr>
      <w:r w:rsidRPr="00D97061">
        <w:rPr>
          <w:rFonts w:ascii="Tahoma" w:hAnsi="Tahoma" w:cs="Tahoma"/>
          <w:sz w:val="20"/>
        </w:rPr>
        <w:t>List of date, name of M/WBE firm, telephone/e-mail address of M/WBEs contacted, type of work requested, estimated budgeted amount for each quote requested.</w:t>
      </w:r>
    </w:p>
    <w:p w14:paraId="01E02941" w14:textId="77777777" w:rsidR="00094CD4" w:rsidRPr="00D97061" w:rsidRDefault="00094CD4" w:rsidP="00094CD4">
      <w:pPr>
        <w:ind w:right="-729"/>
        <w:rPr>
          <w:rFonts w:ascii="Tahoma" w:hAnsi="Tahoma" w:cs="Tahoma"/>
          <w:sz w:val="10"/>
          <w:szCs w:val="10"/>
        </w:rPr>
      </w:pPr>
    </w:p>
    <w:p w14:paraId="0F9B477B" w14:textId="77777777" w:rsidR="00094CD4" w:rsidRPr="00D97061" w:rsidRDefault="00094CD4" w:rsidP="00094CD4">
      <w:pPr>
        <w:ind w:right="-729"/>
        <w:rPr>
          <w:rFonts w:ascii="Tahoma" w:hAnsi="Tahoma" w:cs="Tahoma"/>
          <w:sz w:val="20"/>
        </w:rPr>
      </w:pPr>
    </w:p>
    <w:p w14:paraId="5311FB3F" w14:textId="77777777" w:rsidR="00094CD4" w:rsidRPr="00D97061" w:rsidRDefault="00094CD4" w:rsidP="00094CD4">
      <w:pPr>
        <w:ind w:left="720"/>
        <w:rPr>
          <w:rFonts w:ascii="Tahoma" w:hAnsi="Tahoma" w:cs="Tahoma"/>
          <w:b/>
          <w:sz w:val="20"/>
          <w:u w:val="single"/>
        </w:rPr>
      </w:pPr>
      <w:r w:rsidRPr="00D97061">
        <w:rPr>
          <w:rFonts w:ascii="Tahoma" w:hAnsi="Tahoma" w:cs="Tahoma"/>
          <w:b/>
          <w:sz w:val="20"/>
          <w:u w:val="single"/>
        </w:rPr>
        <w:t>DATE</w:t>
      </w:r>
      <w:r w:rsidRPr="00D97061">
        <w:rPr>
          <w:rFonts w:ascii="Tahoma" w:hAnsi="Tahoma" w:cs="Tahoma"/>
          <w:sz w:val="20"/>
        </w:rPr>
        <w:tab/>
      </w:r>
      <w:r w:rsidRPr="00D97061">
        <w:rPr>
          <w:rFonts w:ascii="Tahoma" w:hAnsi="Tahoma" w:cs="Tahoma"/>
          <w:b/>
          <w:sz w:val="20"/>
          <w:u w:val="single"/>
        </w:rPr>
        <w:t>M/WBE NAME</w:t>
      </w:r>
      <w:r w:rsidRPr="00D97061">
        <w:rPr>
          <w:rFonts w:ascii="Tahoma" w:hAnsi="Tahoma" w:cs="Tahoma"/>
          <w:b/>
          <w:sz w:val="20"/>
          <w:u w:val="single"/>
        </w:rPr>
        <w:tab/>
      </w:r>
      <w:r w:rsidRPr="00D97061">
        <w:rPr>
          <w:rFonts w:ascii="Tahoma" w:hAnsi="Tahoma" w:cs="Tahoma"/>
          <w:b/>
          <w:sz w:val="20"/>
        </w:rPr>
        <w:tab/>
      </w:r>
      <w:r w:rsidRPr="00D97061">
        <w:rPr>
          <w:rFonts w:ascii="Tahoma" w:hAnsi="Tahoma" w:cs="Tahoma"/>
          <w:b/>
          <w:sz w:val="20"/>
        </w:rPr>
        <w:tab/>
      </w:r>
      <w:r w:rsidRPr="00D97061">
        <w:rPr>
          <w:rFonts w:ascii="Tahoma" w:hAnsi="Tahoma" w:cs="Tahoma"/>
          <w:b/>
          <w:sz w:val="20"/>
          <w:u w:val="single"/>
        </w:rPr>
        <w:t>PHONE/EMAIL</w:t>
      </w:r>
      <w:r w:rsidRPr="00D97061">
        <w:rPr>
          <w:rFonts w:ascii="Tahoma" w:hAnsi="Tahoma" w:cs="Tahoma"/>
          <w:b/>
          <w:sz w:val="20"/>
        </w:rPr>
        <w:tab/>
      </w:r>
      <w:r w:rsidRPr="00D97061">
        <w:rPr>
          <w:rFonts w:ascii="Tahoma" w:hAnsi="Tahoma" w:cs="Tahoma"/>
          <w:b/>
          <w:sz w:val="20"/>
          <w:u w:val="single"/>
        </w:rPr>
        <w:t>TYPE OF WORK</w:t>
      </w:r>
      <w:r w:rsidRPr="00D97061">
        <w:rPr>
          <w:rFonts w:ascii="Tahoma" w:hAnsi="Tahoma" w:cs="Tahoma"/>
          <w:b/>
          <w:sz w:val="20"/>
        </w:rPr>
        <w:tab/>
      </w:r>
      <w:r w:rsidRPr="00D97061">
        <w:rPr>
          <w:rFonts w:ascii="Tahoma" w:hAnsi="Tahoma" w:cs="Tahoma"/>
          <w:b/>
          <w:sz w:val="20"/>
        </w:rPr>
        <w:tab/>
      </w:r>
      <w:r w:rsidRPr="00D97061">
        <w:rPr>
          <w:rFonts w:ascii="Tahoma" w:hAnsi="Tahoma" w:cs="Tahoma"/>
          <w:b/>
          <w:sz w:val="20"/>
          <w:u w:val="single"/>
        </w:rPr>
        <w:t>ESTIMATED BUDGET</w:t>
      </w:r>
      <w:r w:rsidRPr="00D97061">
        <w:rPr>
          <w:rFonts w:ascii="Tahoma" w:hAnsi="Tahoma" w:cs="Tahoma"/>
          <w:b/>
          <w:sz w:val="20"/>
          <w:u w:val="single"/>
        </w:rPr>
        <w:tab/>
      </w:r>
      <w:r w:rsidRPr="00D97061">
        <w:rPr>
          <w:rFonts w:ascii="Tahoma" w:hAnsi="Tahoma" w:cs="Tahoma"/>
          <w:b/>
          <w:sz w:val="20"/>
        </w:rPr>
        <w:tab/>
      </w:r>
      <w:r w:rsidRPr="00D97061">
        <w:rPr>
          <w:rFonts w:ascii="Tahoma" w:hAnsi="Tahoma" w:cs="Tahoma"/>
          <w:b/>
          <w:sz w:val="20"/>
          <w:u w:val="single"/>
        </w:rPr>
        <w:t>REASON</w:t>
      </w:r>
    </w:p>
    <w:p w14:paraId="73E08E41" w14:textId="77777777" w:rsidR="00094CD4" w:rsidRPr="00D97061" w:rsidRDefault="00094CD4" w:rsidP="00094CD4">
      <w:pPr>
        <w:rPr>
          <w:rFonts w:ascii="Tahoma" w:hAnsi="Tahoma" w:cs="Tahoma"/>
          <w:b/>
          <w:sz w:val="16"/>
          <w:szCs w:val="16"/>
        </w:rPr>
      </w:pPr>
    </w:p>
    <w:p w14:paraId="08BE42D0" w14:textId="77777777" w:rsidR="00094CD4" w:rsidRPr="00D97061" w:rsidRDefault="00094CD4" w:rsidP="00094CD4">
      <w:pPr>
        <w:rPr>
          <w:rFonts w:ascii="Tahoma" w:hAnsi="Tahoma" w:cs="Tahoma"/>
          <w:sz w:val="20"/>
        </w:rPr>
      </w:pPr>
      <w:r w:rsidRPr="00D97061">
        <w:rPr>
          <w:rFonts w:ascii="Tahoma" w:hAnsi="Tahoma" w:cs="Tahoma"/>
          <w:sz w:val="20"/>
        </w:rPr>
        <w:t>1.</w:t>
      </w:r>
    </w:p>
    <w:p w14:paraId="0615C7F5" w14:textId="77777777" w:rsidR="00094CD4" w:rsidRPr="00D97061" w:rsidRDefault="00094CD4" w:rsidP="00094CD4">
      <w:pPr>
        <w:pBdr>
          <w:top w:val="single" w:sz="12" w:space="1" w:color="auto"/>
          <w:bottom w:val="single" w:sz="12" w:space="1" w:color="auto"/>
        </w:pBdr>
        <w:rPr>
          <w:rFonts w:ascii="Tahoma" w:hAnsi="Tahoma" w:cs="Tahoma"/>
          <w:sz w:val="20"/>
        </w:rPr>
      </w:pPr>
      <w:r w:rsidRPr="00D97061">
        <w:rPr>
          <w:rFonts w:ascii="Tahoma" w:hAnsi="Tahoma" w:cs="Tahoma"/>
          <w:sz w:val="20"/>
        </w:rPr>
        <w:t>2.</w:t>
      </w:r>
    </w:p>
    <w:p w14:paraId="0CA4C3CB" w14:textId="77777777" w:rsidR="00094CD4" w:rsidRPr="00D97061" w:rsidRDefault="00094CD4" w:rsidP="00094CD4">
      <w:pPr>
        <w:pBdr>
          <w:bottom w:val="single" w:sz="12" w:space="1" w:color="auto"/>
          <w:between w:val="single" w:sz="12" w:space="1" w:color="auto"/>
        </w:pBdr>
        <w:rPr>
          <w:rFonts w:ascii="Tahoma" w:hAnsi="Tahoma" w:cs="Tahoma"/>
          <w:sz w:val="20"/>
        </w:rPr>
      </w:pPr>
      <w:r w:rsidRPr="00D97061">
        <w:rPr>
          <w:rFonts w:ascii="Tahoma" w:hAnsi="Tahoma" w:cs="Tahoma"/>
          <w:sz w:val="20"/>
        </w:rPr>
        <w:t>3.</w:t>
      </w:r>
    </w:p>
    <w:p w14:paraId="27F808A8" w14:textId="77777777" w:rsidR="00094CD4" w:rsidRPr="00D97061" w:rsidRDefault="00094CD4" w:rsidP="00094CD4">
      <w:pPr>
        <w:pBdr>
          <w:bottom w:val="single" w:sz="12" w:space="1" w:color="auto"/>
          <w:between w:val="single" w:sz="12" w:space="1" w:color="auto"/>
        </w:pBdr>
        <w:rPr>
          <w:rFonts w:ascii="Tahoma" w:hAnsi="Tahoma" w:cs="Tahoma"/>
          <w:sz w:val="20"/>
        </w:rPr>
      </w:pPr>
      <w:r w:rsidRPr="00D97061">
        <w:rPr>
          <w:rFonts w:ascii="Tahoma" w:hAnsi="Tahoma" w:cs="Tahoma"/>
          <w:sz w:val="20"/>
        </w:rPr>
        <w:t>4.</w:t>
      </w:r>
    </w:p>
    <w:p w14:paraId="7170DA90" w14:textId="77777777" w:rsidR="00094CD4" w:rsidRPr="00D97061" w:rsidRDefault="00094CD4" w:rsidP="00094CD4">
      <w:pPr>
        <w:pBdr>
          <w:bottom w:val="single" w:sz="12" w:space="1" w:color="auto"/>
          <w:between w:val="single" w:sz="12" w:space="1" w:color="auto"/>
        </w:pBdr>
        <w:rPr>
          <w:rFonts w:ascii="Tahoma" w:hAnsi="Tahoma" w:cs="Tahoma"/>
          <w:sz w:val="20"/>
        </w:rPr>
      </w:pPr>
      <w:r w:rsidRPr="00D97061">
        <w:rPr>
          <w:rFonts w:ascii="Tahoma" w:hAnsi="Tahoma" w:cs="Tahoma"/>
          <w:sz w:val="20"/>
        </w:rPr>
        <w:t>5.</w:t>
      </w:r>
    </w:p>
    <w:p w14:paraId="117DB5BC" w14:textId="77777777" w:rsidR="00094CD4" w:rsidRPr="00D97061" w:rsidRDefault="00094CD4" w:rsidP="00094CD4">
      <w:pPr>
        <w:rPr>
          <w:rFonts w:ascii="Tahoma" w:hAnsi="Tahoma" w:cs="Tahoma"/>
          <w:sz w:val="10"/>
          <w:szCs w:val="10"/>
        </w:rPr>
      </w:pPr>
    </w:p>
    <w:p w14:paraId="1EB1A4AC" w14:textId="77777777" w:rsidR="00094CD4" w:rsidRPr="00D97061" w:rsidRDefault="00094CD4" w:rsidP="00094CD4">
      <w:pPr>
        <w:rPr>
          <w:rFonts w:ascii="Tahoma" w:hAnsi="Tahoma" w:cs="Tahoma"/>
          <w:sz w:val="20"/>
          <w:u w:val="single"/>
        </w:rPr>
      </w:pPr>
      <w:r w:rsidRPr="00D97061">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D97061">
        <w:rPr>
          <w:rFonts w:ascii="Tahoma" w:hAnsi="Tahoma" w:cs="Tahoma"/>
          <w:sz w:val="20"/>
          <w:u w:val="single"/>
        </w:rPr>
        <w:t>Please check appropriate reasons given by each MBE/WBE firm contacted above.)</w:t>
      </w:r>
    </w:p>
    <w:p w14:paraId="200716E1" w14:textId="77777777" w:rsidR="00094CD4" w:rsidRPr="00D97061" w:rsidRDefault="00094CD4" w:rsidP="00094CD4">
      <w:pPr>
        <w:ind w:right="-729"/>
        <w:rPr>
          <w:rFonts w:ascii="Tahoma" w:hAnsi="Tahoma" w:cs="Tahoma"/>
          <w:sz w:val="10"/>
          <w:szCs w:val="10"/>
        </w:rPr>
      </w:pPr>
    </w:p>
    <w:p w14:paraId="4B0578A6" w14:textId="77777777" w:rsidR="00094CD4" w:rsidRPr="00D97061" w:rsidRDefault="00094CD4" w:rsidP="00094CD4">
      <w:pPr>
        <w:rPr>
          <w:rFonts w:ascii="Tahoma" w:hAnsi="Tahoma" w:cs="Tahoma"/>
          <w:sz w:val="20"/>
        </w:rPr>
      </w:pPr>
      <w:r w:rsidRPr="00D97061">
        <w:rPr>
          <w:rFonts w:ascii="Tahoma" w:hAnsi="Tahoma" w:cs="Tahoma"/>
          <w:sz w:val="20"/>
        </w:rPr>
        <w:tab/>
        <w:t>_______</w:t>
      </w:r>
      <w:r w:rsidRPr="00D97061">
        <w:rPr>
          <w:rFonts w:ascii="Tahoma" w:hAnsi="Tahoma" w:cs="Tahoma"/>
          <w:b/>
          <w:sz w:val="20"/>
        </w:rPr>
        <w:t>A.</w:t>
      </w:r>
      <w:r w:rsidRPr="00D97061">
        <w:rPr>
          <w:rFonts w:ascii="Tahoma" w:hAnsi="Tahoma" w:cs="Tahoma"/>
          <w:sz w:val="20"/>
        </w:rPr>
        <w:t xml:space="preserve"> Did not have the capability to perform the work</w:t>
      </w:r>
    </w:p>
    <w:p w14:paraId="2BF25A03" w14:textId="77777777" w:rsidR="00094CD4" w:rsidRPr="00D97061" w:rsidRDefault="00094CD4" w:rsidP="00094CD4">
      <w:pPr>
        <w:rPr>
          <w:rFonts w:ascii="Tahoma" w:hAnsi="Tahoma" w:cs="Tahoma"/>
          <w:sz w:val="20"/>
        </w:rPr>
      </w:pPr>
      <w:r w:rsidRPr="00D97061">
        <w:rPr>
          <w:rFonts w:ascii="Tahoma" w:hAnsi="Tahoma" w:cs="Tahoma"/>
          <w:sz w:val="20"/>
        </w:rPr>
        <w:tab/>
        <w:t>_______</w:t>
      </w:r>
      <w:r w:rsidRPr="00D97061">
        <w:rPr>
          <w:rFonts w:ascii="Tahoma" w:hAnsi="Tahoma" w:cs="Tahoma"/>
          <w:b/>
          <w:sz w:val="20"/>
        </w:rPr>
        <w:t>B</w:t>
      </w:r>
      <w:r w:rsidRPr="00D97061">
        <w:rPr>
          <w:rFonts w:ascii="Tahoma" w:hAnsi="Tahoma" w:cs="Tahoma"/>
          <w:sz w:val="20"/>
        </w:rPr>
        <w:t>. Contract too small</w:t>
      </w:r>
    </w:p>
    <w:p w14:paraId="0B73F98A" w14:textId="77777777" w:rsidR="00094CD4" w:rsidRPr="00D97061" w:rsidRDefault="00094CD4" w:rsidP="00094CD4">
      <w:pPr>
        <w:rPr>
          <w:rFonts w:ascii="Tahoma" w:hAnsi="Tahoma" w:cs="Tahoma"/>
          <w:sz w:val="20"/>
        </w:rPr>
      </w:pPr>
      <w:r w:rsidRPr="00D97061">
        <w:rPr>
          <w:rFonts w:ascii="Tahoma" w:hAnsi="Tahoma" w:cs="Tahoma"/>
          <w:sz w:val="20"/>
        </w:rPr>
        <w:tab/>
        <w:t>_______</w:t>
      </w:r>
      <w:r w:rsidRPr="00D97061">
        <w:rPr>
          <w:rFonts w:ascii="Tahoma" w:hAnsi="Tahoma" w:cs="Tahoma"/>
          <w:b/>
          <w:sz w:val="20"/>
        </w:rPr>
        <w:t>C.</w:t>
      </w:r>
      <w:r w:rsidRPr="00D97061">
        <w:rPr>
          <w:rFonts w:ascii="Tahoma" w:hAnsi="Tahoma" w:cs="Tahoma"/>
          <w:sz w:val="20"/>
        </w:rPr>
        <w:t xml:space="preserve"> Remote location</w:t>
      </w:r>
    </w:p>
    <w:p w14:paraId="7B38CB71" w14:textId="77777777" w:rsidR="00094CD4" w:rsidRPr="00D97061" w:rsidRDefault="00094CD4" w:rsidP="00094CD4">
      <w:pPr>
        <w:rPr>
          <w:rFonts w:ascii="Tahoma" w:hAnsi="Tahoma" w:cs="Tahoma"/>
          <w:sz w:val="20"/>
        </w:rPr>
      </w:pPr>
      <w:r w:rsidRPr="00D97061">
        <w:rPr>
          <w:rFonts w:ascii="Tahoma" w:hAnsi="Tahoma" w:cs="Tahoma"/>
          <w:sz w:val="20"/>
        </w:rPr>
        <w:tab/>
        <w:t>_______</w:t>
      </w:r>
      <w:r w:rsidRPr="00D97061">
        <w:rPr>
          <w:rFonts w:ascii="Tahoma" w:hAnsi="Tahoma" w:cs="Tahoma"/>
          <w:b/>
          <w:sz w:val="20"/>
        </w:rPr>
        <w:t>D.</w:t>
      </w:r>
      <w:r w:rsidRPr="00D97061">
        <w:rPr>
          <w:rFonts w:ascii="Tahoma" w:hAnsi="Tahoma" w:cs="Tahoma"/>
          <w:sz w:val="20"/>
        </w:rPr>
        <w:t xml:space="preserve"> Received solicitation notices too late</w:t>
      </w:r>
    </w:p>
    <w:p w14:paraId="4CE1A39D" w14:textId="77777777" w:rsidR="00094CD4" w:rsidRPr="00D97061" w:rsidRDefault="00094CD4" w:rsidP="00094CD4">
      <w:pPr>
        <w:rPr>
          <w:rFonts w:ascii="Tahoma" w:hAnsi="Tahoma" w:cs="Tahoma"/>
          <w:sz w:val="20"/>
        </w:rPr>
      </w:pPr>
      <w:r w:rsidRPr="00D97061">
        <w:rPr>
          <w:rFonts w:ascii="Tahoma" w:hAnsi="Tahoma" w:cs="Tahoma"/>
          <w:sz w:val="20"/>
        </w:rPr>
        <w:tab/>
        <w:t>_______</w:t>
      </w:r>
      <w:r w:rsidRPr="00D97061">
        <w:rPr>
          <w:rFonts w:ascii="Tahoma" w:hAnsi="Tahoma" w:cs="Tahoma"/>
          <w:b/>
          <w:sz w:val="20"/>
        </w:rPr>
        <w:t>E.</w:t>
      </w:r>
      <w:r w:rsidRPr="00D97061">
        <w:rPr>
          <w:rFonts w:ascii="Tahoma" w:hAnsi="Tahoma" w:cs="Tahoma"/>
          <w:sz w:val="20"/>
        </w:rPr>
        <w:t xml:space="preserve"> Did not want to work with this contractor</w:t>
      </w:r>
    </w:p>
    <w:p w14:paraId="074E97BA" w14:textId="77777777" w:rsidR="00094CD4" w:rsidRPr="00D97061" w:rsidRDefault="00094CD4" w:rsidP="00094CD4">
      <w:pPr>
        <w:rPr>
          <w:rFonts w:ascii="Tahoma" w:hAnsi="Tahoma" w:cs="Tahoma"/>
          <w:b/>
          <w:sz w:val="20"/>
        </w:rPr>
      </w:pPr>
      <w:r w:rsidRPr="00D97061">
        <w:rPr>
          <w:rFonts w:ascii="Tahoma" w:hAnsi="Tahoma" w:cs="Tahoma"/>
          <w:sz w:val="20"/>
        </w:rPr>
        <w:tab/>
        <w:t>_______</w:t>
      </w:r>
      <w:r w:rsidRPr="00D97061">
        <w:rPr>
          <w:rFonts w:ascii="Tahoma" w:hAnsi="Tahoma" w:cs="Tahoma"/>
          <w:b/>
          <w:sz w:val="20"/>
        </w:rPr>
        <w:t>F.</w:t>
      </w:r>
      <w:r w:rsidRPr="00D97061">
        <w:rPr>
          <w:rFonts w:ascii="Tahoma" w:hAnsi="Tahoma" w:cs="Tahoma"/>
          <w:sz w:val="20"/>
        </w:rPr>
        <w:t xml:space="preserve"> Other (give reason) </w:t>
      </w:r>
      <w:r w:rsidRPr="00D97061">
        <w:rPr>
          <w:rFonts w:ascii="Tahoma" w:hAnsi="Tahoma" w:cs="Tahoma"/>
          <w:b/>
          <w:sz w:val="20"/>
        </w:rPr>
        <w:t>______________________________________________</w:t>
      </w:r>
    </w:p>
    <w:p w14:paraId="6D1F7E4E" w14:textId="77777777" w:rsidR="00094CD4" w:rsidRPr="00D97061" w:rsidRDefault="00094CD4" w:rsidP="00094CD4">
      <w:pPr>
        <w:rPr>
          <w:rFonts w:ascii="Tahoma" w:hAnsi="Tahoma" w:cs="Tahoma"/>
          <w:b/>
          <w:sz w:val="20"/>
        </w:rPr>
      </w:pPr>
    </w:p>
    <w:p w14:paraId="6C3D57F7" w14:textId="77777777" w:rsidR="00094CD4" w:rsidRPr="00D97061" w:rsidRDefault="00094CD4" w:rsidP="00094CD4">
      <w:pPr>
        <w:rPr>
          <w:rFonts w:ascii="Tahoma" w:hAnsi="Tahoma" w:cs="Tahoma"/>
          <w:b/>
          <w:sz w:val="20"/>
        </w:rPr>
      </w:pPr>
    </w:p>
    <w:p w14:paraId="086492A6" w14:textId="77777777" w:rsidR="00094CD4" w:rsidRPr="00D97061" w:rsidRDefault="00094CD4" w:rsidP="00094CD4">
      <w:pPr>
        <w:rPr>
          <w:rFonts w:ascii="Tahoma" w:hAnsi="Tahoma" w:cs="Tahoma"/>
          <w:sz w:val="20"/>
        </w:rPr>
      </w:pPr>
      <w:r w:rsidRPr="00D97061">
        <w:rPr>
          <w:rFonts w:ascii="Tahoma" w:hAnsi="Tahoma" w:cs="Tahoma"/>
          <w:sz w:val="20"/>
        </w:rPr>
        <w:t>________________________________________________   __________________</w:t>
      </w:r>
      <w:r w:rsidRPr="00D97061">
        <w:rPr>
          <w:rFonts w:ascii="Tahoma" w:hAnsi="Tahoma" w:cs="Tahoma"/>
          <w:sz w:val="20"/>
        </w:rPr>
        <w:tab/>
        <w:t xml:space="preserve"> _________________________________________________</w:t>
      </w:r>
    </w:p>
    <w:p w14:paraId="155A9DC9" w14:textId="77777777" w:rsidR="00094CD4" w:rsidRPr="00D97061" w:rsidRDefault="00094CD4" w:rsidP="00094CD4">
      <w:pPr>
        <w:rPr>
          <w:rFonts w:ascii="Tahoma" w:hAnsi="Tahoma" w:cs="Tahoma"/>
          <w:b/>
          <w:sz w:val="20"/>
        </w:rPr>
      </w:pPr>
      <w:r w:rsidRPr="00D97061">
        <w:rPr>
          <w:rFonts w:ascii="Tahoma" w:hAnsi="Tahoma" w:cs="Tahoma"/>
          <w:b/>
          <w:sz w:val="20"/>
        </w:rPr>
        <w:t>Authorized Representative Signature</w:t>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b/>
          <w:sz w:val="20"/>
        </w:rPr>
        <w:t>Date</w:t>
      </w:r>
      <w:r w:rsidRPr="00D97061">
        <w:rPr>
          <w:rFonts w:ascii="Tahoma" w:hAnsi="Tahoma" w:cs="Tahoma"/>
          <w:sz w:val="20"/>
        </w:rPr>
        <w:tab/>
      </w:r>
      <w:r w:rsidRPr="00D97061">
        <w:rPr>
          <w:rFonts w:ascii="Tahoma" w:hAnsi="Tahoma" w:cs="Tahoma"/>
          <w:sz w:val="20"/>
        </w:rPr>
        <w:tab/>
      </w:r>
      <w:r w:rsidRPr="00D97061">
        <w:rPr>
          <w:rFonts w:ascii="Tahoma" w:hAnsi="Tahoma" w:cs="Tahoma"/>
          <w:sz w:val="20"/>
        </w:rPr>
        <w:tab/>
      </w:r>
      <w:r w:rsidRPr="00D97061">
        <w:rPr>
          <w:rFonts w:ascii="Tahoma" w:hAnsi="Tahoma" w:cs="Tahoma"/>
          <w:b/>
          <w:sz w:val="20"/>
        </w:rPr>
        <w:t>Print Name</w:t>
      </w:r>
    </w:p>
    <w:p w14:paraId="5063D354" w14:textId="77777777" w:rsidR="00094CD4" w:rsidRPr="00D97061" w:rsidRDefault="00094CD4" w:rsidP="00094CD4">
      <w:pPr>
        <w:rPr>
          <w:rFonts w:ascii="Tahoma" w:hAnsi="Tahoma" w:cs="Tahoma"/>
          <w:b/>
          <w:sz w:val="20"/>
        </w:rPr>
      </w:pPr>
    </w:p>
    <w:p w14:paraId="20AF16E8" w14:textId="77777777" w:rsidR="00094CD4" w:rsidRPr="00D97061" w:rsidRDefault="00094CD4" w:rsidP="00094CD4">
      <w:pPr>
        <w:rPr>
          <w:b/>
          <w:bCs/>
          <w:sz w:val="20"/>
        </w:rPr>
      </w:pPr>
      <w:r w:rsidRPr="00D97061">
        <w:rPr>
          <w:rFonts w:ascii="Tahoma" w:hAnsi="Tahoma" w:cs="Tahoma"/>
          <w:b/>
          <w:sz w:val="20"/>
        </w:rPr>
        <w:t>M/WBE 105A</w:t>
      </w:r>
    </w:p>
    <w:p w14:paraId="79D3A681" w14:textId="77777777" w:rsidR="00947FCC" w:rsidRPr="00947FCC" w:rsidRDefault="00947FCC" w:rsidP="00947FCC">
      <w:pPr>
        <w:widowControl w:val="0"/>
        <w:kinsoku w:val="0"/>
        <w:overflowPunct w:val="0"/>
        <w:autoSpaceDE w:val="0"/>
        <w:autoSpaceDN w:val="0"/>
        <w:adjustRightInd w:val="0"/>
        <w:spacing w:before="74"/>
        <w:ind w:left="720" w:right="720"/>
        <w:jc w:val="center"/>
        <w:rPr>
          <w:b/>
          <w:bCs/>
          <w:szCs w:val="24"/>
        </w:rPr>
      </w:pPr>
      <w:r w:rsidRPr="00947FCC">
        <w:rPr>
          <w:b/>
          <w:bCs/>
          <w:szCs w:val="24"/>
        </w:rPr>
        <w:lastRenderedPageBreak/>
        <w:t>REQUEST FOR WAIVER FORM</w:t>
      </w:r>
    </w:p>
    <w:p w14:paraId="014AC16A" w14:textId="77777777" w:rsidR="00947FCC" w:rsidRPr="00947FCC" w:rsidRDefault="00947FCC" w:rsidP="00947FCC">
      <w:pPr>
        <w:widowControl w:val="0"/>
        <w:kinsoku w:val="0"/>
        <w:overflowPunct w:val="0"/>
        <w:autoSpaceDE w:val="0"/>
        <w:autoSpaceDN w:val="0"/>
        <w:adjustRightInd w:val="0"/>
        <w:spacing w:before="8" w:after="1"/>
        <w:rPr>
          <w:b/>
          <w:bCs/>
          <w:sz w:val="26"/>
          <w:szCs w:val="26"/>
        </w:rPr>
      </w:pPr>
    </w:p>
    <w:tbl>
      <w:tblPr>
        <w:tblW w:w="0" w:type="auto"/>
        <w:tblInd w:w="1162" w:type="dxa"/>
        <w:tblLayout w:type="fixed"/>
        <w:tblCellMar>
          <w:left w:w="0" w:type="dxa"/>
          <w:right w:w="0" w:type="dxa"/>
        </w:tblCellMar>
        <w:tblLook w:val="0000" w:firstRow="0" w:lastRow="0" w:firstColumn="0" w:lastColumn="0" w:noHBand="0" w:noVBand="0"/>
      </w:tblPr>
      <w:tblGrid>
        <w:gridCol w:w="5121"/>
        <w:gridCol w:w="5022"/>
      </w:tblGrid>
      <w:tr w:rsidR="00947FCC" w:rsidRPr="00947FCC" w14:paraId="30973B59" w14:textId="77777777" w:rsidTr="003E458F">
        <w:trPr>
          <w:trHeight w:val="279"/>
        </w:trPr>
        <w:tc>
          <w:tcPr>
            <w:tcW w:w="5121" w:type="dxa"/>
            <w:tcBorders>
              <w:top w:val="none" w:sz="6" w:space="0" w:color="auto"/>
              <w:left w:val="none" w:sz="6" w:space="0" w:color="auto"/>
              <w:bottom w:val="none" w:sz="6" w:space="0" w:color="auto"/>
              <w:right w:val="none" w:sz="6" w:space="0" w:color="auto"/>
            </w:tcBorders>
          </w:tcPr>
          <w:p w14:paraId="2BEAB7B5" w14:textId="77777777" w:rsidR="00947FCC" w:rsidRPr="00947FCC" w:rsidRDefault="00947FCC" w:rsidP="00947FCC">
            <w:pPr>
              <w:widowControl w:val="0"/>
              <w:kinsoku w:val="0"/>
              <w:overflowPunct w:val="0"/>
              <w:autoSpaceDE w:val="0"/>
              <w:autoSpaceDN w:val="0"/>
              <w:adjustRightInd w:val="0"/>
              <w:spacing w:line="244" w:lineRule="exact"/>
              <w:ind w:left="200"/>
              <w:rPr>
                <w:b/>
                <w:bCs/>
                <w:sz w:val="22"/>
                <w:szCs w:val="22"/>
              </w:rPr>
            </w:pPr>
            <w:r w:rsidRPr="00947FCC">
              <w:rPr>
                <w:b/>
                <w:bCs/>
                <w:sz w:val="22"/>
                <w:szCs w:val="22"/>
              </w:rPr>
              <w:t>BIDDER/APPLICANT:</w:t>
            </w:r>
          </w:p>
        </w:tc>
        <w:tc>
          <w:tcPr>
            <w:tcW w:w="5022" w:type="dxa"/>
            <w:tcBorders>
              <w:top w:val="none" w:sz="6" w:space="0" w:color="auto"/>
              <w:left w:val="none" w:sz="6" w:space="0" w:color="auto"/>
              <w:bottom w:val="none" w:sz="6" w:space="0" w:color="auto"/>
              <w:right w:val="none" w:sz="6" w:space="0" w:color="auto"/>
            </w:tcBorders>
          </w:tcPr>
          <w:p w14:paraId="66965712" w14:textId="77777777" w:rsidR="00947FCC" w:rsidRPr="00947FCC" w:rsidRDefault="00947FCC" w:rsidP="00947FCC">
            <w:pPr>
              <w:widowControl w:val="0"/>
              <w:kinsoku w:val="0"/>
              <w:overflowPunct w:val="0"/>
              <w:autoSpaceDE w:val="0"/>
              <w:autoSpaceDN w:val="0"/>
              <w:adjustRightInd w:val="0"/>
              <w:spacing w:line="250" w:lineRule="exact"/>
              <w:ind w:left="2345"/>
              <w:rPr>
                <w:b/>
                <w:bCs/>
                <w:sz w:val="22"/>
                <w:szCs w:val="22"/>
              </w:rPr>
            </w:pPr>
            <w:r w:rsidRPr="00947FCC">
              <w:rPr>
                <w:b/>
                <w:bCs/>
                <w:sz w:val="22"/>
                <w:szCs w:val="22"/>
              </w:rPr>
              <w:t>TELEPHONE:</w:t>
            </w:r>
          </w:p>
        </w:tc>
      </w:tr>
      <w:tr w:rsidR="00947FCC" w:rsidRPr="00947FCC" w14:paraId="58A61196" w14:textId="77777777" w:rsidTr="003E458F">
        <w:trPr>
          <w:trHeight w:val="309"/>
        </w:trPr>
        <w:tc>
          <w:tcPr>
            <w:tcW w:w="5121" w:type="dxa"/>
            <w:tcBorders>
              <w:top w:val="none" w:sz="6" w:space="0" w:color="auto"/>
              <w:left w:val="none" w:sz="6" w:space="0" w:color="auto"/>
              <w:bottom w:val="none" w:sz="6" w:space="0" w:color="auto"/>
              <w:right w:val="none" w:sz="6" w:space="0" w:color="auto"/>
            </w:tcBorders>
          </w:tcPr>
          <w:p w14:paraId="34CC9369" w14:textId="77777777" w:rsidR="00947FCC" w:rsidRPr="00947FCC" w:rsidRDefault="00947FCC" w:rsidP="00947FCC">
            <w:pPr>
              <w:widowControl w:val="0"/>
              <w:kinsoku w:val="0"/>
              <w:overflowPunct w:val="0"/>
              <w:autoSpaceDE w:val="0"/>
              <w:autoSpaceDN w:val="0"/>
              <w:adjustRightInd w:val="0"/>
              <w:spacing w:before="21"/>
              <w:ind w:left="200"/>
              <w:rPr>
                <w:b/>
                <w:bCs/>
                <w:sz w:val="22"/>
                <w:szCs w:val="22"/>
              </w:rPr>
            </w:pPr>
            <w:r w:rsidRPr="00947FCC">
              <w:rPr>
                <w:b/>
                <w:bCs/>
                <w:sz w:val="22"/>
                <w:szCs w:val="22"/>
              </w:rPr>
              <w:t>NAME: ADDRESS:</w:t>
            </w:r>
          </w:p>
        </w:tc>
        <w:tc>
          <w:tcPr>
            <w:tcW w:w="5022" w:type="dxa"/>
            <w:tcBorders>
              <w:top w:val="none" w:sz="6" w:space="0" w:color="auto"/>
              <w:left w:val="none" w:sz="6" w:space="0" w:color="auto"/>
              <w:bottom w:val="none" w:sz="6" w:space="0" w:color="auto"/>
              <w:right w:val="none" w:sz="6" w:space="0" w:color="auto"/>
            </w:tcBorders>
          </w:tcPr>
          <w:p w14:paraId="273FE0F6" w14:textId="77777777" w:rsidR="00947FCC" w:rsidRPr="00947FCC" w:rsidRDefault="00947FCC" w:rsidP="00947FCC">
            <w:pPr>
              <w:widowControl w:val="0"/>
              <w:kinsoku w:val="0"/>
              <w:overflowPunct w:val="0"/>
              <w:autoSpaceDE w:val="0"/>
              <w:autoSpaceDN w:val="0"/>
              <w:adjustRightInd w:val="0"/>
              <w:spacing w:before="26"/>
              <w:ind w:left="2345"/>
              <w:rPr>
                <w:b/>
                <w:bCs/>
                <w:sz w:val="22"/>
                <w:szCs w:val="22"/>
              </w:rPr>
            </w:pPr>
            <w:r w:rsidRPr="00947FCC">
              <w:rPr>
                <w:b/>
                <w:bCs/>
                <w:sz w:val="22"/>
                <w:szCs w:val="22"/>
              </w:rPr>
              <w:t>EMAIL:</w:t>
            </w:r>
          </w:p>
        </w:tc>
      </w:tr>
      <w:tr w:rsidR="00947FCC" w:rsidRPr="00947FCC" w14:paraId="78E09893" w14:textId="77777777" w:rsidTr="003E458F">
        <w:trPr>
          <w:trHeight w:val="311"/>
        </w:trPr>
        <w:tc>
          <w:tcPr>
            <w:tcW w:w="5121" w:type="dxa"/>
            <w:tcBorders>
              <w:top w:val="none" w:sz="6" w:space="0" w:color="auto"/>
              <w:left w:val="none" w:sz="6" w:space="0" w:color="auto"/>
              <w:bottom w:val="none" w:sz="6" w:space="0" w:color="auto"/>
              <w:right w:val="none" w:sz="6" w:space="0" w:color="auto"/>
            </w:tcBorders>
          </w:tcPr>
          <w:p w14:paraId="75FD879F" w14:textId="77777777" w:rsidR="00947FCC" w:rsidRPr="00947FCC" w:rsidRDefault="00947FCC" w:rsidP="00947FCC">
            <w:pPr>
              <w:widowControl w:val="0"/>
              <w:kinsoku w:val="0"/>
              <w:overflowPunct w:val="0"/>
              <w:autoSpaceDE w:val="0"/>
              <w:autoSpaceDN w:val="0"/>
              <w:adjustRightInd w:val="0"/>
              <w:spacing w:before="21"/>
              <w:ind w:left="200"/>
              <w:rPr>
                <w:b/>
                <w:bCs/>
                <w:sz w:val="22"/>
                <w:szCs w:val="22"/>
              </w:rPr>
            </w:pPr>
            <w:r w:rsidRPr="00947FCC">
              <w:rPr>
                <w:b/>
                <w:bCs/>
                <w:sz w:val="22"/>
                <w:szCs w:val="22"/>
              </w:rPr>
              <w:t>CITY, STATE, ZIPCODE:</w:t>
            </w:r>
          </w:p>
        </w:tc>
        <w:tc>
          <w:tcPr>
            <w:tcW w:w="5022" w:type="dxa"/>
            <w:tcBorders>
              <w:top w:val="none" w:sz="6" w:space="0" w:color="auto"/>
              <w:left w:val="none" w:sz="6" w:space="0" w:color="auto"/>
              <w:bottom w:val="none" w:sz="6" w:space="0" w:color="auto"/>
              <w:right w:val="none" w:sz="6" w:space="0" w:color="auto"/>
            </w:tcBorders>
          </w:tcPr>
          <w:p w14:paraId="1A48E0B1" w14:textId="77777777" w:rsidR="00947FCC" w:rsidRPr="00947FCC" w:rsidRDefault="00947FCC" w:rsidP="00947FCC">
            <w:pPr>
              <w:widowControl w:val="0"/>
              <w:kinsoku w:val="0"/>
              <w:overflowPunct w:val="0"/>
              <w:autoSpaceDE w:val="0"/>
              <w:autoSpaceDN w:val="0"/>
              <w:adjustRightInd w:val="0"/>
              <w:spacing w:before="26"/>
              <w:ind w:left="2345"/>
              <w:rPr>
                <w:b/>
                <w:bCs/>
                <w:sz w:val="22"/>
                <w:szCs w:val="22"/>
              </w:rPr>
            </w:pPr>
            <w:r w:rsidRPr="00947FCC">
              <w:rPr>
                <w:b/>
                <w:bCs/>
                <w:sz w:val="22"/>
                <w:szCs w:val="22"/>
              </w:rPr>
              <w:t>FEDERAL ID NO.:</w:t>
            </w:r>
          </w:p>
        </w:tc>
      </w:tr>
      <w:tr w:rsidR="00947FCC" w:rsidRPr="00947FCC" w14:paraId="08F970FD" w14:textId="77777777" w:rsidTr="003E458F">
        <w:trPr>
          <w:trHeight w:val="276"/>
        </w:trPr>
        <w:tc>
          <w:tcPr>
            <w:tcW w:w="5121" w:type="dxa"/>
            <w:tcBorders>
              <w:top w:val="none" w:sz="6" w:space="0" w:color="auto"/>
              <w:left w:val="none" w:sz="6" w:space="0" w:color="auto"/>
              <w:bottom w:val="none" w:sz="6" w:space="0" w:color="auto"/>
              <w:right w:val="none" w:sz="6" w:space="0" w:color="auto"/>
            </w:tcBorders>
          </w:tcPr>
          <w:p w14:paraId="5B4A3B08" w14:textId="77777777" w:rsidR="00947FCC" w:rsidRPr="00947FCC" w:rsidRDefault="00947FCC" w:rsidP="00947FCC">
            <w:pPr>
              <w:widowControl w:val="0"/>
              <w:kinsoku w:val="0"/>
              <w:overflowPunct w:val="0"/>
              <w:autoSpaceDE w:val="0"/>
              <w:autoSpaceDN w:val="0"/>
              <w:adjustRightInd w:val="0"/>
              <w:rPr>
                <w:sz w:val="20"/>
              </w:rPr>
            </w:pPr>
          </w:p>
        </w:tc>
        <w:tc>
          <w:tcPr>
            <w:tcW w:w="5022" w:type="dxa"/>
            <w:tcBorders>
              <w:top w:val="none" w:sz="6" w:space="0" w:color="auto"/>
              <w:left w:val="none" w:sz="6" w:space="0" w:color="auto"/>
              <w:bottom w:val="none" w:sz="6" w:space="0" w:color="auto"/>
              <w:right w:val="none" w:sz="6" w:space="0" w:color="auto"/>
            </w:tcBorders>
          </w:tcPr>
          <w:p w14:paraId="49C79705" w14:textId="77777777" w:rsidR="00947FCC" w:rsidRPr="00947FCC" w:rsidRDefault="00947FCC" w:rsidP="00947FCC">
            <w:pPr>
              <w:widowControl w:val="0"/>
              <w:kinsoku w:val="0"/>
              <w:overflowPunct w:val="0"/>
              <w:autoSpaceDE w:val="0"/>
              <w:autoSpaceDN w:val="0"/>
              <w:adjustRightInd w:val="0"/>
              <w:spacing w:before="23" w:line="233" w:lineRule="exact"/>
              <w:ind w:left="2345"/>
              <w:rPr>
                <w:b/>
                <w:bCs/>
                <w:sz w:val="22"/>
                <w:szCs w:val="22"/>
              </w:rPr>
            </w:pPr>
            <w:r w:rsidRPr="00947FCC">
              <w:rPr>
                <w:b/>
                <w:bCs/>
                <w:sz w:val="22"/>
                <w:szCs w:val="22"/>
              </w:rPr>
              <w:t>RFP NO./PROJECT NO.:</w:t>
            </w:r>
          </w:p>
        </w:tc>
      </w:tr>
    </w:tbl>
    <w:p w14:paraId="6470490A" w14:textId="77777777" w:rsidR="00947FCC" w:rsidRPr="00947FCC" w:rsidRDefault="00947FCC" w:rsidP="00947FCC">
      <w:pPr>
        <w:widowControl w:val="0"/>
        <w:kinsoku w:val="0"/>
        <w:overflowPunct w:val="0"/>
        <w:autoSpaceDE w:val="0"/>
        <w:autoSpaceDN w:val="0"/>
        <w:adjustRightInd w:val="0"/>
        <w:rPr>
          <w:b/>
          <w:bCs/>
          <w:sz w:val="20"/>
        </w:rPr>
      </w:pPr>
    </w:p>
    <w:p w14:paraId="4B0C68F2" w14:textId="77777777" w:rsidR="00947FCC" w:rsidRPr="00947FCC" w:rsidRDefault="00947FCC" w:rsidP="00947FCC">
      <w:pPr>
        <w:widowControl w:val="0"/>
        <w:kinsoku w:val="0"/>
        <w:overflowPunct w:val="0"/>
        <w:autoSpaceDE w:val="0"/>
        <w:autoSpaceDN w:val="0"/>
        <w:adjustRightInd w:val="0"/>
        <w:spacing w:before="9"/>
        <w:rPr>
          <w:b/>
          <w:bCs/>
          <w:sz w:val="16"/>
          <w:szCs w:val="16"/>
        </w:rPr>
      </w:pPr>
    </w:p>
    <w:p w14:paraId="3622EAC6" w14:textId="77777777" w:rsidR="00947FCC" w:rsidRPr="00947FCC" w:rsidRDefault="00947FCC" w:rsidP="00947FCC">
      <w:pPr>
        <w:widowControl w:val="0"/>
        <w:kinsoku w:val="0"/>
        <w:overflowPunct w:val="0"/>
        <w:autoSpaceDE w:val="0"/>
        <w:autoSpaceDN w:val="0"/>
        <w:adjustRightInd w:val="0"/>
        <w:spacing w:before="92"/>
        <w:ind w:left="196" w:right="262"/>
        <w:jc w:val="both"/>
        <w:rPr>
          <w:b/>
          <w:bCs/>
          <w:sz w:val="22"/>
          <w:szCs w:val="22"/>
        </w:rPr>
      </w:pPr>
      <w:r w:rsidRPr="00947FCC">
        <w:rPr>
          <w:b/>
          <w:bCs/>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7495861E" w14:textId="77777777" w:rsidR="00947FCC" w:rsidRPr="00947FCC" w:rsidRDefault="00947FCC" w:rsidP="00947FCC">
      <w:pPr>
        <w:widowControl w:val="0"/>
        <w:kinsoku w:val="0"/>
        <w:overflowPunct w:val="0"/>
        <w:autoSpaceDE w:val="0"/>
        <w:autoSpaceDN w:val="0"/>
        <w:adjustRightInd w:val="0"/>
        <w:spacing w:before="6"/>
        <w:rPr>
          <w:b/>
          <w:bCs/>
          <w:sz w:val="25"/>
          <w:szCs w:val="25"/>
        </w:rPr>
      </w:pPr>
    </w:p>
    <w:tbl>
      <w:tblPr>
        <w:tblW w:w="0" w:type="auto"/>
        <w:tblInd w:w="123" w:type="dxa"/>
        <w:tblLayout w:type="fixed"/>
        <w:tblCellMar>
          <w:left w:w="0" w:type="dxa"/>
          <w:right w:w="0" w:type="dxa"/>
        </w:tblCellMar>
        <w:tblLook w:val="0000" w:firstRow="0" w:lastRow="0" w:firstColumn="0" w:lastColumn="0" w:noHBand="0" w:noVBand="0"/>
      </w:tblPr>
      <w:tblGrid>
        <w:gridCol w:w="7309"/>
        <w:gridCol w:w="7309"/>
      </w:tblGrid>
      <w:tr w:rsidR="00947FCC" w:rsidRPr="00947FCC" w14:paraId="6F667DF4" w14:textId="77777777" w:rsidTr="003E458F">
        <w:trPr>
          <w:trHeight w:val="253"/>
        </w:trPr>
        <w:tc>
          <w:tcPr>
            <w:tcW w:w="14618" w:type="dxa"/>
            <w:gridSpan w:val="2"/>
            <w:tcBorders>
              <w:top w:val="single" w:sz="4" w:space="0" w:color="000000"/>
              <w:left w:val="single" w:sz="4" w:space="0" w:color="000000"/>
              <w:bottom w:val="single" w:sz="4" w:space="0" w:color="000000"/>
              <w:right w:val="single" w:sz="4" w:space="0" w:color="000000"/>
            </w:tcBorders>
          </w:tcPr>
          <w:p w14:paraId="27472516" w14:textId="77777777" w:rsidR="00947FCC" w:rsidRPr="00947FCC" w:rsidRDefault="00947FCC" w:rsidP="00947FCC">
            <w:pPr>
              <w:widowControl w:val="0"/>
              <w:kinsoku w:val="0"/>
              <w:overflowPunct w:val="0"/>
              <w:autoSpaceDE w:val="0"/>
              <w:autoSpaceDN w:val="0"/>
              <w:adjustRightInd w:val="0"/>
              <w:spacing w:line="234" w:lineRule="exact"/>
              <w:ind w:left="4257"/>
              <w:rPr>
                <w:b/>
                <w:bCs/>
                <w:sz w:val="22"/>
                <w:szCs w:val="22"/>
              </w:rPr>
            </w:pPr>
            <w:r w:rsidRPr="00947FCC">
              <w:rPr>
                <w:b/>
                <w:bCs/>
                <w:sz w:val="22"/>
                <w:szCs w:val="22"/>
              </w:rPr>
              <w:t>BIDDER/APPLICANT IS REQUESTING (check all that apply):</w:t>
            </w:r>
          </w:p>
        </w:tc>
      </w:tr>
      <w:tr w:rsidR="00947FCC" w:rsidRPr="00947FCC" w14:paraId="11D9DFAB" w14:textId="77777777" w:rsidTr="003E458F">
        <w:trPr>
          <w:trHeight w:val="1104"/>
        </w:trPr>
        <w:tc>
          <w:tcPr>
            <w:tcW w:w="7309" w:type="dxa"/>
            <w:tcBorders>
              <w:top w:val="single" w:sz="4" w:space="0" w:color="000000"/>
              <w:left w:val="single" w:sz="4" w:space="0" w:color="000000"/>
              <w:bottom w:val="single" w:sz="4" w:space="0" w:color="000000"/>
              <w:right w:val="single" w:sz="4" w:space="0" w:color="000000"/>
            </w:tcBorders>
          </w:tcPr>
          <w:p w14:paraId="49FAE5FD" w14:textId="77777777" w:rsidR="00947FCC" w:rsidRPr="00947FCC" w:rsidRDefault="00947FCC" w:rsidP="00947FCC">
            <w:pPr>
              <w:widowControl w:val="0"/>
              <w:numPr>
                <w:ilvl w:val="0"/>
                <w:numId w:val="92"/>
              </w:numPr>
              <w:tabs>
                <w:tab w:val="left" w:pos="979"/>
              </w:tabs>
              <w:kinsoku w:val="0"/>
              <w:overflowPunct w:val="0"/>
              <w:autoSpaceDE w:val="0"/>
              <w:autoSpaceDN w:val="0"/>
              <w:adjustRightInd w:val="0"/>
              <w:spacing w:before="47" w:line="208" w:lineRule="auto"/>
              <w:ind w:right="489"/>
              <w:rPr>
                <w:sz w:val="22"/>
                <w:szCs w:val="22"/>
              </w:rPr>
            </w:pPr>
            <w:r w:rsidRPr="00947FCC">
              <w:rPr>
                <w:b/>
                <w:bCs/>
                <w:sz w:val="22"/>
                <w:szCs w:val="22"/>
              </w:rPr>
              <w:t xml:space="preserve">MBE Waiver </w:t>
            </w:r>
            <w:r w:rsidRPr="00947FCC">
              <w:rPr>
                <w:sz w:val="22"/>
                <w:szCs w:val="22"/>
              </w:rPr>
              <w:t>- A waiver of the MBE goal for this procurement is requested.</w:t>
            </w:r>
          </w:p>
          <w:p w14:paraId="3955E790" w14:textId="77777777" w:rsidR="00947FCC" w:rsidRPr="00947FCC" w:rsidRDefault="00947FCC" w:rsidP="00947FCC">
            <w:pPr>
              <w:widowControl w:val="0"/>
              <w:numPr>
                <w:ilvl w:val="1"/>
                <w:numId w:val="92"/>
              </w:numPr>
              <w:tabs>
                <w:tab w:val="left" w:pos="1741"/>
                <w:tab w:val="left" w:pos="4221"/>
                <w:tab w:val="left" w:pos="6218"/>
              </w:tabs>
              <w:kinsoku w:val="0"/>
              <w:overflowPunct w:val="0"/>
              <w:autoSpaceDE w:val="0"/>
              <w:autoSpaceDN w:val="0"/>
              <w:adjustRightInd w:val="0"/>
              <w:spacing w:before="7" w:line="423" w:lineRule="exact"/>
              <w:ind w:hanging="511"/>
              <w:rPr>
                <w:b/>
                <w:bCs/>
                <w:sz w:val="22"/>
                <w:szCs w:val="22"/>
              </w:rPr>
            </w:pPr>
            <w:r w:rsidRPr="00947FCC">
              <w:rPr>
                <w:b/>
                <w:bCs/>
                <w:sz w:val="22"/>
                <w:szCs w:val="22"/>
              </w:rPr>
              <w:t>Total</w:t>
            </w:r>
            <w:r w:rsidRPr="00947FCC">
              <w:rPr>
                <w:b/>
                <w:bCs/>
                <w:sz w:val="22"/>
                <w:szCs w:val="22"/>
              </w:rPr>
              <w:tab/>
            </w:r>
            <w:r w:rsidRPr="00947FCC">
              <w:rPr>
                <w:rFonts w:ascii="Wingdings" w:hAnsi="Wingdings" w:cs="Wingdings"/>
                <w:sz w:val="40"/>
                <w:szCs w:val="40"/>
              </w:rPr>
              <w:t></w:t>
            </w:r>
            <w:r w:rsidRPr="00947FCC">
              <w:rPr>
                <w:spacing w:val="62"/>
                <w:sz w:val="40"/>
                <w:szCs w:val="40"/>
              </w:rPr>
              <w:t xml:space="preserve"> </w:t>
            </w:r>
            <w:r w:rsidRPr="00947FCC">
              <w:rPr>
                <w:b/>
                <w:bCs/>
                <w:sz w:val="22"/>
                <w:szCs w:val="22"/>
              </w:rPr>
              <w:t>Partial</w:t>
            </w:r>
            <w:r w:rsidRPr="00947FCC">
              <w:rPr>
                <w:b/>
                <w:bCs/>
                <w:sz w:val="22"/>
                <w:szCs w:val="22"/>
                <w:u w:val="single"/>
              </w:rPr>
              <w:t xml:space="preserve"> </w:t>
            </w:r>
            <w:r w:rsidRPr="00947FCC">
              <w:rPr>
                <w:b/>
                <w:bCs/>
                <w:sz w:val="22"/>
                <w:szCs w:val="22"/>
                <w:u w:val="single"/>
              </w:rPr>
              <w:tab/>
            </w:r>
            <w:r w:rsidRPr="00947FCC">
              <w:rPr>
                <w:b/>
                <w:bCs/>
                <w:sz w:val="22"/>
                <w:szCs w:val="22"/>
              </w:rPr>
              <w:t>%</w:t>
            </w:r>
          </w:p>
        </w:tc>
        <w:tc>
          <w:tcPr>
            <w:tcW w:w="7309" w:type="dxa"/>
            <w:tcBorders>
              <w:top w:val="single" w:sz="4" w:space="0" w:color="000000"/>
              <w:left w:val="single" w:sz="4" w:space="0" w:color="000000"/>
              <w:bottom w:val="single" w:sz="4" w:space="0" w:color="000000"/>
              <w:right w:val="single" w:sz="4" w:space="0" w:color="000000"/>
            </w:tcBorders>
          </w:tcPr>
          <w:p w14:paraId="2FA1522F" w14:textId="77777777" w:rsidR="00947FCC" w:rsidRPr="00947FCC" w:rsidRDefault="00947FCC" w:rsidP="00947FCC">
            <w:pPr>
              <w:widowControl w:val="0"/>
              <w:numPr>
                <w:ilvl w:val="0"/>
                <w:numId w:val="91"/>
              </w:numPr>
              <w:tabs>
                <w:tab w:val="left" w:pos="979"/>
              </w:tabs>
              <w:kinsoku w:val="0"/>
              <w:overflowPunct w:val="0"/>
              <w:autoSpaceDE w:val="0"/>
              <w:autoSpaceDN w:val="0"/>
              <w:adjustRightInd w:val="0"/>
              <w:spacing w:before="47" w:line="208" w:lineRule="auto"/>
              <w:ind w:right="465"/>
              <w:rPr>
                <w:sz w:val="22"/>
                <w:szCs w:val="22"/>
              </w:rPr>
            </w:pPr>
            <w:r w:rsidRPr="00947FCC">
              <w:rPr>
                <w:b/>
                <w:bCs/>
                <w:sz w:val="22"/>
                <w:szCs w:val="22"/>
              </w:rPr>
              <w:t xml:space="preserve">WBE Waiver </w:t>
            </w:r>
            <w:r w:rsidRPr="00947FCC">
              <w:rPr>
                <w:sz w:val="22"/>
                <w:szCs w:val="22"/>
              </w:rPr>
              <w:t>- A waiver of the WBE goal for this procurement is requested.</w:t>
            </w:r>
          </w:p>
          <w:p w14:paraId="5ADAAADE" w14:textId="77777777" w:rsidR="00947FCC" w:rsidRPr="00947FCC" w:rsidRDefault="00947FCC" w:rsidP="00947FCC">
            <w:pPr>
              <w:widowControl w:val="0"/>
              <w:numPr>
                <w:ilvl w:val="1"/>
                <w:numId w:val="91"/>
              </w:numPr>
              <w:tabs>
                <w:tab w:val="left" w:pos="1719"/>
                <w:tab w:val="left" w:pos="4308"/>
                <w:tab w:val="left" w:pos="6242"/>
              </w:tabs>
              <w:kinsoku w:val="0"/>
              <w:overflowPunct w:val="0"/>
              <w:autoSpaceDE w:val="0"/>
              <w:autoSpaceDN w:val="0"/>
              <w:adjustRightInd w:val="0"/>
              <w:spacing w:before="7" w:line="423" w:lineRule="exact"/>
              <w:ind w:hanging="511"/>
              <w:rPr>
                <w:b/>
                <w:bCs/>
                <w:sz w:val="22"/>
                <w:szCs w:val="22"/>
              </w:rPr>
            </w:pPr>
            <w:r w:rsidRPr="00947FCC">
              <w:rPr>
                <w:b/>
                <w:bCs/>
                <w:sz w:val="22"/>
                <w:szCs w:val="22"/>
              </w:rPr>
              <w:t>Total</w:t>
            </w:r>
            <w:r w:rsidRPr="00947FCC">
              <w:rPr>
                <w:b/>
                <w:bCs/>
                <w:sz w:val="22"/>
                <w:szCs w:val="22"/>
              </w:rPr>
              <w:tab/>
            </w:r>
            <w:r w:rsidRPr="00947FCC">
              <w:rPr>
                <w:rFonts w:ascii="Wingdings" w:hAnsi="Wingdings" w:cs="Wingdings"/>
                <w:sz w:val="40"/>
                <w:szCs w:val="40"/>
              </w:rPr>
              <w:t></w:t>
            </w:r>
            <w:r w:rsidRPr="00947FCC">
              <w:rPr>
                <w:sz w:val="40"/>
                <w:szCs w:val="40"/>
              </w:rPr>
              <w:t xml:space="preserve"> </w:t>
            </w:r>
            <w:r w:rsidRPr="00947FCC">
              <w:rPr>
                <w:b/>
                <w:bCs/>
                <w:sz w:val="22"/>
                <w:szCs w:val="22"/>
              </w:rPr>
              <w:t>Partial</w:t>
            </w:r>
            <w:r w:rsidRPr="00947FCC">
              <w:rPr>
                <w:b/>
                <w:bCs/>
                <w:sz w:val="22"/>
                <w:szCs w:val="22"/>
                <w:u w:val="single"/>
              </w:rPr>
              <w:t xml:space="preserve"> </w:t>
            </w:r>
            <w:r w:rsidRPr="00947FCC">
              <w:rPr>
                <w:b/>
                <w:bCs/>
                <w:sz w:val="22"/>
                <w:szCs w:val="22"/>
                <w:u w:val="single"/>
              </w:rPr>
              <w:tab/>
            </w:r>
            <w:r w:rsidRPr="00947FCC">
              <w:rPr>
                <w:b/>
                <w:bCs/>
                <w:sz w:val="22"/>
                <w:szCs w:val="22"/>
              </w:rPr>
              <w:t>%</w:t>
            </w:r>
          </w:p>
        </w:tc>
      </w:tr>
    </w:tbl>
    <w:p w14:paraId="65DE8B38" w14:textId="77777777" w:rsidR="00947FCC" w:rsidRPr="00947FCC" w:rsidRDefault="00947FCC" w:rsidP="00947FCC">
      <w:pPr>
        <w:widowControl w:val="0"/>
        <w:kinsoku w:val="0"/>
        <w:overflowPunct w:val="0"/>
        <w:autoSpaceDE w:val="0"/>
        <w:autoSpaceDN w:val="0"/>
        <w:adjustRightInd w:val="0"/>
        <w:spacing w:before="3"/>
        <w:rPr>
          <w:b/>
          <w:bCs/>
          <w:sz w:val="28"/>
          <w:szCs w:val="28"/>
        </w:rPr>
      </w:pPr>
    </w:p>
    <w:p w14:paraId="258FD3F7" w14:textId="77777777" w:rsidR="00947FCC" w:rsidRPr="00947FCC" w:rsidRDefault="00947FCC" w:rsidP="00947FCC">
      <w:pPr>
        <w:widowControl w:val="0"/>
        <w:tabs>
          <w:tab w:val="left" w:pos="9234"/>
          <w:tab w:val="left" w:pos="9727"/>
          <w:tab w:val="left" w:pos="13943"/>
        </w:tabs>
        <w:kinsoku w:val="0"/>
        <w:overflowPunct w:val="0"/>
        <w:autoSpaceDE w:val="0"/>
        <w:autoSpaceDN w:val="0"/>
        <w:adjustRightInd w:val="0"/>
        <w:spacing w:before="97"/>
        <w:ind w:left="693"/>
        <w:rPr>
          <w:position w:val="1"/>
          <w:sz w:val="22"/>
          <w:szCs w:val="22"/>
        </w:rPr>
      </w:pPr>
      <w:r w:rsidRPr="00947FCC">
        <w:rPr>
          <w:sz w:val="22"/>
          <w:szCs w:val="22"/>
        </w:rPr>
        <w:t>PREPARED</w:t>
      </w:r>
      <w:r w:rsidRPr="00947FCC">
        <w:rPr>
          <w:spacing w:val="-3"/>
          <w:sz w:val="22"/>
          <w:szCs w:val="22"/>
        </w:rPr>
        <w:t xml:space="preserve"> </w:t>
      </w:r>
      <w:r w:rsidRPr="00947FCC">
        <w:rPr>
          <w:sz w:val="22"/>
          <w:szCs w:val="22"/>
        </w:rPr>
        <w:t>BY</w:t>
      </w:r>
      <w:r w:rsidRPr="00947FCC">
        <w:rPr>
          <w:spacing w:val="-2"/>
          <w:sz w:val="22"/>
          <w:szCs w:val="22"/>
        </w:rPr>
        <w:t xml:space="preserve"> </w:t>
      </w:r>
      <w:r w:rsidRPr="00947FCC">
        <w:rPr>
          <w:sz w:val="22"/>
          <w:szCs w:val="22"/>
        </w:rPr>
        <w:t>(</w:t>
      </w:r>
      <w:r w:rsidRPr="00947FCC">
        <w:rPr>
          <w:i/>
          <w:iCs/>
          <w:sz w:val="22"/>
          <w:szCs w:val="22"/>
        </w:rPr>
        <w:t>Signature</w:t>
      </w:r>
      <w:r w:rsidRPr="00947FCC">
        <w:rPr>
          <w:sz w:val="22"/>
          <w:szCs w:val="22"/>
        </w:rPr>
        <w:t>):</w:t>
      </w:r>
      <w:r w:rsidRPr="00947FCC">
        <w:rPr>
          <w:sz w:val="22"/>
          <w:szCs w:val="22"/>
          <w:u w:val="single"/>
        </w:rPr>
        <w:t xml:space="preserve"> </w:t>
      </w:r>
      <w:r w:rsidRPr="00947FCC">
        <w:rPr>
          <w:sz w:val="22"/>
          <w:szCs w:val="22"/>
          <w:u w:val="single"/>
        </w:rPr>
        <w:tab/>
      </w:r>
      <w:r w:rsidRPr="00947FCC">
        <w:rPr>
          <w:sz w:val="22"/>
          <w:szCs w:val="22"/>
        </w:rPr>
        <w:tab/>
      </w:r>
      <w:r w:rsidRPr="00947FCC">
        <w:rPr>
          <w:position w:val="1"/>
          <w:sz w:val="22"/>
          <w:szCs w:val="22"/>
        </w:rPr>
        <w:t xml:space="preserve">DATE:  </w:t>
      </w:r>
      <w:r w:rsidRPr="00947FCC">
        <w:rPr>
          <w:position w:val="1"/>
          <w:sz w:val="22"/>
          <w:szCs w:val="22"/>
          <w:u w:val="single"/>
        </w:rPr>
        <w:t xml:space="preserve"> </w:t>
      </w:r>
      <w:r w:rsidRPr="00947FCC">
        <w:rPr>
          <w:position w:val="1"/>
          <w:sz w:val="22"/>
          <w:szCs w:val="22"/>
          <w:u w:val="single"/>
        </w:rPr>
        <w:tab/>
      </w:r>
    </w:p>
    <w:p w14:paraId="19C35E6F" w14:textId="77777777" w:rsidR="00947FCC" w:rsidRPr="00947FCC" w:rsidRDefault="00947FCC" w:rsidP="00947FCC">
      <w:pPr>
        <w:widowControl w:val="0"/>
        <w:kinsoku w:val="0"/>
        <w:overflowPunct w:val="0"/>
        <w:autoSpaceDE w:val="0"/>
        <w:autoSpaceDN w:val="0"/>
        <w:adjustRightInd w:val="0"/>
        <w:spacing w:before="2"/>
        <w:rPr>
          <w:sz w:val="23"/>
          <w:szCs w:val="23"/>
        </w:rPr>
      </w:pPr>
    </w:p>
    <w:p w14:paraId="770A8889" w14:textId="77777777" w:rsidR="00947FCC" w:rsidRPr="00947FCC" w:rsidRDefault="00947FCC" w:rsidP="00947FCC">
      <w:pPr>
        <w:widowControl w:val="0"/>
        <w:kinsoku w:val="0"/>
        <w:overflowPunct w:val="0"/>
        <w:autoSpaceDE w:val="0"/>
        <w:autoSpaceDN w:val="0"/>
        <w:adjustRightInd w:val="0"/>
        <w:spacing w:before="91"/>
        <w:ind w:left="249" w:right="206"/>
        <w:jc w:val="both"/>
        <w:rPr>
          <w:b/>
          <w:bCs/>
          <w:sz w:val="20"/>
        </w:rPr>
      </w:pPr>
      <w:r w:rsidRPr="00947FCC">
        <w:rPr>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6A24E328" w14:textId="77777777" w:rsidR="00947FCC" w:rsidRPr="00947FCC" w:rsidRDefault="00947FCC" w:rsidP="00947FCC">
      <w:pPr>
        <w:widowControl w:val="0"/>
        <w:kinsoku w:val="0"/>
        <w:overflowPunct w:val="0"/>
        <w:autoSpaceDE w:val="0"/>
        <w:autoSpaceDN w:val="0"/>
        <w:adjustRightInd w:val="0"/>
        <w:spacing w:before="2"/>
        <w:rPr>
          <w:b/>
          <w:bCs/>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7220"/>
        <w:gridCol w:w="7398"/>
      </w:tblGrid>
      <w:tr w:rsidR="00947FCC" w:rsidRPr="00947FCC" w14:paraId="06A1E0CB" w14:textId="77777777" w:rsidTr="003E458F">
        <w:trPr>
          <w:trHeight w:val="510"/>
        </w:trPr>
        <w:tc>
          <w:tcPr>
            <w:tcW w:w="7220" w:type="dxa"/>
            <w:tcBorders>
              <w:top w:val="single" w:sz="4" w:space="0" w:color="000000"/>
              <w:left w:val="single" w:sz="4" w:space="0" w:color="000000"/>
              <w:bottom w:val="single" w:sz="4" w:space="0" w:color="000000"/>
              <w:right w:val="double" w:sz="2" w:space="0" w:color="000000"/>
            </w:tcBorders>
          </w:tcPr>
          <w:p w14:paraId="242B6B3F" w14:textId="77777777" w:rsidR="00947FCC" w:rsidRPr="00947FCC" w:rsidRDefault="00947FCC" w:rsidP="00947FCC">
            <w:pPr>
              <w:widowControl w:val="0"/>
              <w:kinsoku w:val="0"/>
              <w:overflowPunct w:val="0"/>
              <w:autoSpaceDE w:val="0"/>
              <w:autoSpaceDN w:val="0"/>
              <w:adjustRightInd w:val="0"/>
              <w:spacing w:before="9"/>
              <w:ind w:left="107"/>
              <w:rPr>
                <w:sz w:val="20"/>
              </w:rPr>
            </w:pPr>
            <w:r w:rsidRPr="00947FCC">
              <w:rPr>
                <w:sz w:val="20"/>
              </w:rPr>
              <w:t>NAME OF PREPARER:</w:t>
            </w:r>
          </w:p>
        </w:tc>
        <w:tc>
          <w:tcPr>
            <w:tcW w:w="7398" w:type="dxa"/>
            <w:tcBorders>
              <w:top w:val="double" w:sz="2" w:space="0" w:color="000000"/>
              <w:left w:val="double" w:sz="2" w:space="0" w:color="000000"/>
              <w:bottom w:val="double" w:sz="2" w:space="0" w:color="000000"/>
              <w:right w:val="double" w:sz="2" w:space="0" w:color="000000"/>
            </w:tcBorders>
          </w:tcPr>
          <w:p w14:paraId="30BE1113" w14:textId="77777777" w:rsidR="00947FCC" w:rsidRPr="00947FCC" w:rsidRDefault="00947FCC" w:rsidP="00947FCC">
            <w:pPr>
              <w:widowControl w:val="0"/>
              <w:kinsoku w:val="0"/>
              <w:overflowPunct w:val="0"/>
              <w:autoSpaceDE w:val="0"/>
              <w:autoSpaceDN w:val="0"/>
              <w:adjustRightInd w:val="0"/>
              <w:spacing w:before="7"/>
              <w:ind w:left="2087"/>
              <w:rPr>
                <w:b/>
                <w:bCs/>
                <w:sz w:val="22"/>
                <w:szCs w:val="22"/>
              </w:rPr>
            </w:pPr>
            <w:r w:rsidRPr="00947FCC">
              <w:rPr>
                <w:b/>
                <w:bCs/>
                <w:sz w:val="22"/>
                <w:szCs w:val="22"/>
              </w:rPr>
              <w:t>FOR AUTHORIZED USE ONLY</w:t>
            </w:r>
          </w:p>
        </w:tc>
      </w:tr>
      <w:tr w:rsidR="00947FCC" w:rsidRPr="00947FCC" w14:paraId="3E516A79" w14:textId="77777777" w:rsidTr="003E458F">
        <w:trPr>
          <w:trHeight w:val="2310"/>
        </w:trPr>
        <w:tc>
          <w:tcPr>
            <w:tcW w:w="7220" w:type="dxa"/>
            <w:tcBorders>
              <w:top w:val="single" w:sz="4" w:space="0" w:color="000000"/>
              <w:left w:val="single" w:sz="4" w:space="0" w:color="000000"/>
              <w:bottom w:val="single" w:sz="4" w:space="0" w:color="000000"/>
              <w:right w:val="double" w:sz="2" w:space="0" w:color="000000"/>
            </w:tcBorders>
          </w:tcPr>
          <w:p w14:paraId="0B398BE3" w14:textId="77777777" w:rsidR="00947FCC" w:rsidRPr="00947FCC" w:rsidRDefault="00947FCC" w:rsidP="00947FCC">
            <w:pPr>
              <w:widowControl w:val="0"/>
              <w:kinsoku w:val="0"/>
              <w:overflowPunct w:val="0"/>
              <w:autoSpaceDE w:val="0"/>
              <w:autoSpaceDN w:val="0"/>
              <w:adjustRightInd w:val="0"/>
              <w:spacing w:before="9"/>
              <w:rPr>
                <w:b/>
                <w:bCs/>
                <w:sz w:val="20"/>
              </w:rPr>
            </w:pPr>
          </w:p>
          <w:p w14:paraId="39B84986" w14:textId="77777777" w:rsidR="00947FCC" w:rsidRPr="00947FCC" w:rsidRDefault="00947FCC" w:rsidP="00947FCC">
            <w:pPr>
              <w:widowControl w:val="0"/>
              <w:kinsoku w:val="0"/>
              <w:overflowPunct w:val="0"/>
              <w:autoSpaceDE w:val="0"/>
              <w:autoSpaceDN w:val="0"/>
              <w:adjustRightInd w:val="0"/>
              <w:spacing w:before="1" w:line="482" w:lineRule="auto"/>
              <w:ind w:left="107" w:right="3924"/>
              <w:rPr>
                <w:sz w:val="20"/>
              </w:rPr>
            </w:pPr>
            <w:r w:rsidRPr="00947FCC">
              <w:rPr>
                <w:sz w:val="20"/>
              </w:rPr>
              <w:t>TITLE OF PREPARER: TELEPHONE:</w:t>
            </w:r>
          </w:p>
          <w:p w14:paraId="6DE96D26" w14:textId="77777777" w:rsidR="00947FCC" w:rsidRPr="00947FCC" w:rsidRDefault="00947FCC" w:rsidP="00947FCC">
            <w:pPr>
              <w:widowControl w:val="0"/>
              <w:kinsoku w:val="0"/>
              <w:overflowPunct w:val="0"/>
              <w:autoSpaceDE w:val="0"/>
              <w:autoSpaceDN w:val="0"/>
              <w:adjustRightInd w:val="0"/>
              <w:spacing w:line="225" w:lineRule="exact"/>
              <w:ind w:left="107"/>
              <w:rPr>
                <w:sz w:val="20"/>
              </w:rPr>
            </w:pPr>
            <w:r w:rsidRPr="00947FCC">
              <w:rPr>
                <w:sz w:val="20"/>
              </w:rPr>
              <w:t>EMAIL:</w:t>
            </w:r>
          </w:p>
        </w:tc>
        <w:tc>
          <w:tcPr>
            <w:tcW w:w="7398" w:type="dxa"/>
            <w:tcBorders>
              <w:top w:val="double" w:sz="2" w:space="0" w:color="000000"/>
              <w:left w:val="double" w:sz="2" w:space="0" w:color="000000"/>
              <w:bottom w:val="double" w:sz="2" w:space="0" w:color="000000"/>
              <w:right w:val="double" w:sz="2" w:space="0" w:color="000000"/>
            </w:tcBorders>
          </w:tcPr>
          <w:p w14:paraId="2F0D31FB" w14:textId="77777777" w:rsidR="00947FCC" w:rsidRPr="00947FCC" w:rsidRDefault="00947FCC" w:rsidP="00947FCC">
            <w:pPr>
              <w:widowControl w:val="0"/>
              <w:kinsoku w:val="0"/>
              <w:overflowPunct w:val="0"/>
              <w:autoSpaceDE w:val="0"/>
              <w:autoSpaceDN w:val="0"/>
              <w:adjustRightInd w:val="0"/>
              <w:spacing w:before="10"/>
              <w:rPr>
                <w:b/>
                <w:bCs/>
                <w:sz w:val="18"/>
                <w:szCs w:val="18"/>
              </w:rPr>
            </w:pPr>
          </w:p>
          <w:p w14:paraId="284348AC" w14:textId="77777777" w:rsidR="00947FCC" w:rsidRPr="00947FCC" w:rsidRDefault="00947FCC" w:rsidP="00947FCC">
            <w:pPr>
              <w:widowControl w:val="0"/>
              <w:tabs>
                <w:tab w:val="left" w:pos="3184"/>
                <w:tab w:val="left" w:pos="4839"/>
              </w:tabs>
              <w:kinsoku w:val="0"/>
              <w:overflowPunct w:val="0"/>
              <w:autoSpaceDE w:val="0"/>
              <w:autoSpaceDN w:val="0"/>
              <w:adjustRightInd w:val="0"/>
              <w:spacing w:line="480" w:lineRule="auto"/>
              <w:ind w:left="95" w:right="2526"/>
              <w:rPr>
                <w:sz w:val="18"/>
                <w:szCs w:val="18"/>
              </w:rPr>
            </w:pPr>
            <w:r w:rsidRPr="00947FCC">
              <w:rPr>
                <w:sz w:val="18"/>
                <w:szCs w:val="18"/>
              </w:rPr>
              <w:t>REVIEWED</w:t>
            </w:r>
            <w:r w:rsidRPr="00947FCC">
              <w:rPr>
                <w:spacing w:val="-1"/>
                <w:sz w:val="18"/>
                <w:szCs w:val="18"/>
              </w:rPr>
              <w:t xml:space="preserve"> </w:t>
            </w:r>
            <w:r w:rsidRPr="00947FCC">
              <w:rPr>
                <w:sz w:val="18"/>
                <w:szCs w:val="18"/>
              </w:rPr>
              <w:t>BY:</w:t>
            </w:r>
            <w:r w:rsidRPr="00947FCC">
              <w:rPr>
                <w:w w:val="99"/>
                <w:sz w:val="18"/>
                <w:szCs w:val="18"/>
              </w:rPr>
              <w:t xml:space="preserve"> </w:t>
            </w:r>
            <w:r w:rsidRPr="00947FCC">
              <w:rPr>
                <w:spacing w:val="-2"/>
                <w:w w:val="99"/>
                <w:sz w:val="18"/>
                <w:szCs w:val="18"/>
              </w:rPr>
              <w:t xml:space="preserve"> </w:t>
            </w:r>
            <w:r w:rsidRPr="00947FCC">
              <w:rPr>
                <w:w w:val="99"/>
                <w:sz w:val="18"/>
                <w:szCs w:val="18"/>
                <w:u w:val="single"/>
              </w:rPr>
              <w:t xml:space="preserve"> </w:t>
            </w:r>
            <w:r w:rsidRPr="00947FCC">
              <w:rPr>
                <w:w w:val="99"/>
                <w:sz w:val="18"/>
                <w:szCs w:val="18"/>
                <w:u w:val="single"/>
              </w:rPr>
              <w:tab/>
            </w:r>
            <w:r w:rsidRPr="00947FCC">
              <w:rPr>
                <w:w w:val="99"/>
                <w:sz w:val="18"/>
                <w:szCs w:val="18"/>
                <w:u w:val="single"/>
              </w:rPr>
              <w:tab/>
            </w:r>
            <w:r w:rsidRPr="00947FCC">
              <w:rPr>
                <w:w w:val="99"/>
                <w:sz w:val="18"/>
                <w:szCs w:val="18"/>
              </w:rPr>
              <w:t xml:space="preserve"> </w:t>
            </w:r>
            <w:r w:rsidRPr="00947FCC">
              <w:rPr>
                <w:sz w:val="18"/>
                <w:szCs w:val="18"/>
              </w:rPr>
              <w:t>DATE:</w:t>
            </w:r>
            <w:r w:rsidRPr="00947FCC">
              <w:rPr>
                <w:sz w:val="18"/>
                <w:szCs w:val="18"/>
                <w:u w:val="single"/>
              </w:rPr>
              <w:t xml:space="preserve"> </w:t>
            </w:r>
            <w:r w:rsidRPr="00947FCC">
              <w:rPr>
                <w:sz w:val="18"/>
                <w:szCs w:val="18"/>
                <w:u w:val="single"/>
              </w:rPr>
              <w:tab/>
            </w:r>
          </w:p>
          <w:p w14:paraId="3847A3D6" w14:textId="77777777" w:rsidR="00947FCC" w:rsidRPr="00947FCC" w:rsidRDefault="00947FCC" w:rsidP="00947FCC">
            <w:pPr>
              <w:widowControl w:val="0"/>
              <w:tabs>
                <w:tab w:val="left" w:pos="2959"/>
              </w:tabs>
              <w:kinsoku w:val="0"/>
              <w:overflowPunct w:val="0"/>
              <w:autoSpaceDE w:val="0"/>
              <w:autoSpaceDN w:val="0"/>
              <w:adjustRightInd w:val="0"/>
              <w:spacing w:before="2"/>
              <w:ind w:left="95"/>
              <w:rPr>
                <w:b/>
                <w:bCs/>
                <w:sz w:val="20"/>
              </w:rPr>
            </w:pPr>
            <w:r w:rsidRPr="00947FCC">
              <w:rPr>
                <w:b/>
                <w:bCs/>
                <w:sz w:val="20"/>
              </w:rPr>
              <w:t>WAIVER GRANTED</w:t>
            </w:r>
            <w:r w:rsidRPr="00947FCC">
              <w:rPr>
                <w:b/>
                <w:bCs/>
                <w:spacing w:val="46"/>
                <w:sz w:val="20"/>
              </w:rPr>
              <w:t xml:space="preserve"> </w:t>
            </w:r>
            <w:r w:rsidRPr="00947FCC">
              <w:rPr>
                <w:rFonts w:ascii="Wingdings" w:hAnsi="Wingdings" w:cs="Wingdings"/>
                <w:sz w:val="20"/>
              </w:rPr>
              <w:t></w:t>
            </w:r>
            <w:r w:rsidRPr="00947FCC">
              <w:rPr>
                <w:sz w:val="20"/>
              </w:rPr>
              <w:t xml:space="preserve"> </w:t>
            </w:r>
            <w:r w:rsidRPr="00947FCC">
              <w:rPr>
                <w:b/>
                <w:bCs/>
                <w:sz w:val="20"/>
              </w:rPr>
              <w:t>YES</w:t>
            </w:r>
            <w:r w:rsidRPr="00947FCC">
              <w:rPr>
                <w:b/>
                <w:bCs/>
                <w:sz w:val="20"/>
              </w:rPr>
              <w:tab/>
            </w:r>
            <w:r w:rsidRPr="00947FCC">
              <w:rPr>
                <w:rFonts w:ascii="Wingdings" w:hAnsi="Wingdings" w:cs="Wingdings"/>
                <w:sz w:val="20"/>
              </w:rPr>
              <w:t></w:t>
            </w:r>
            <w:r w:rsidRPr="00947FCC">
              <w:rPr>
                <w:spacing w:val="1"/>
                <w:sz w:val="20"/>
              </w:rPr>
              <w:t xml:space="preserve"> </w:t>
            </w:r>
            <w:r w:rsidRPr="00947FCC">
              <w:rPr>
                <w:b/>
                <w:bCs/>
                <w:sz w:val="20"/>
              </w:rPr>
              <w:t>NO</w:t>
            </w:r>
          </w:p>
          <w:p w14:paraId="2F6508CF" w14:textId="77777777" w:rsidR="00947FCC" w:rsidRPr="00947FCC" w:rsidRDefault="00947FCC" w:rsidP="00947FCC">
            <w:pPr>
              <w:widowControl w:val="0"/>
              <w:numPr>
                <w:ilvl w:val="0"/>
                <w:numId w:val="90"/>
              </w:numPr>
              <w:tabs>
                <w:tab w:val="left" w:pos="304"/>
                <w:tab w:val="left" w:pos="3386"/>
              </w:tabs>
              <w:kinsoku w:val="0"/>
              <w:overflowPunct w:val="0"/>
              <w:autoSpaceDE w:val="0"/>
              <w:autoSpaceDN w:val="0"/>
              <w:adjustRightInd w:val="0"/>
              <w:spacing w:before="92" w:line="209" w:lineRule="exact"/>
              <w:ind w:firstLine="2"/>
              <w:rPr>
                <w:position w:val="1"/>
                <w:sz w:val="18"/>
                <w:szCs w:val="18"/>
              </w:rPr>
            </w:pPr>
            <w:r w:rsidRPr="00947FCC">
              <w:rPr>
                <w:position w:val="1"/>
                <w:sz w:val="18"/>
                <w:szCs w:val="18"/>
              </w:rPr>
              <w:t>TOTAL</w:t>
            </w:r>
            <w:r w:rsidRPr="00947FCC">
              <w:rPr>
                <w:spacing w:val="-1"/>
                <w:position w:val="1"/>
                <w:sz w:val="18"/>
                <w:szCs w:val="18"/>
              </w:rPr>
              <w:t xml:space="preserve"> </w:t>
            </w:r>
            <w:r w:rsidRPr="00947FCC">
              <w:rPr>
                <w:position w:val="1"/>
                <w:sz w:val="18"/>
                <w:szCs w:val="18"/>
              </w:rPr>
              <w:t>WAIVER</w:t>
            </w:r>
            <w:r w:rsidRPr="00947FCC">
              <w:rPr>
                <w:position w:val="1"/>
                <w:sz w:val="18"/>
                <w:szCs w:val="18"/>
              </w:rPr>
              <w:tab/>
            </w:r>
            <w:r w:rsidRPr="00947FCC">
              <w:rPr>
                <w:rFonts w:ascii="Wingdings" w:hAnsi="Wingdings" w:cs="Wingdings"/>
                <w:sz w:val="18"/>
                <w:szCs w:val="18"/>
              </w:rPr>
              <w:t></w:t>
            </w:r>
            <w:r w:rsidRPr="00947FCC">
              <w:rPr>
                <w:sz w:val="18"/>
                <w:szCs w:val="18"/>
              </w:rPr>
              <w:t xml:space="preserve"> </w:t>
            </w:r>
            <w:r w:rsidRPr="00947FCC">
              <w:rPr>
                <w:position w:val="1"/>
                <w:sz w:val="18"/>
                <w:szCs w:val="18"/>
              </w:rPr>
              <w:t>PARTIAL</w:t>
            </w:r>
            <w:r w:rsidRPr="00947FCC">
              <w:rPr>
                <w:spacing w:val="10"/>
                <w:position w:val="1"/>
                <w:sz w:val="18"/>
                <w:szCs w:val="18"/>
              </w:rPr>
              <w:t xml:space="preserve"> </w:t>
            </w:r>
            <w:r w:rsidRPr="00947FCC">
              <w:rPr>
                <w:position w:val="1"/>
                <w:sz w:val="18"/>
                <w:szCs w:val="18"/>
              </w:rPr>
              <w:t>WAIVER</w:t>
            </w:r>
          </w:p>
          <w:p w14:paraId="520FAC4A" w14:textId="77777777" w:rsidR="00947FCC" w:rsidRPr="00947FCC" w:rsidRDefault="00947FCC" w:rsidP="00947FCC">
            <w:pPr>
              <w:widowControl w:val="0"/>
              <w:numPr>
                <w:ilvl w:val="0"/>
                <w:numId w:val="90"/>
              </w:numPr>
              <w:tabs>
                <w:tab w:val="left" w:pos="304"/>
                <w:tab w:val="left" w:pos="3383"/>
              </w:tabs>
              <w:kinsoku w:val="0"/>
              <w:overflowPunct w:val="0"/>
              <w:autoSpaceDE w:val="0"/>
              <w:autoSpaceDN w:val="0"/>
              <w:adjustRightInd w:val="0"/>
              <w:spacing w:line="376" w:lineRule="auto"/>
              <w:ind w:right="1683" w:firstLine="2"/>
              <w:rPr>
                <w:sz w:val="18"/>
                <w:szCs w:val="18"/>
              </w:rPr>
            </w:pPr>
            <w:r w:rsidRPr="00947FCC">
              <w:rPr>
                <w:sz w:val="18"/>
                <w:szCs w:val="18"/>
              </w:rPr>
              <w:t>CONDITIONAL</w:t>
            </w:r>
            <w:r w:rsidRPr="00947FCC">
              <w:rPr>
                <w:spacing w:val="-3"/>
                <w:sz w:val="18"/>
                <w:szCs w:val="18"/>
              </w:rPr>
              <w:t xml:space="preserve"> </w:t>
            </w:r>
            <w:r w:rsidRPr="00947FCC">
              <w:rPr>
                <w:sz w:val="18"/>
                <w:szCs w:val="18"/>
              </w:rPr>
              <w:t>WAIVER</w:t>
            </w:r>
            <w:r w:rsidRPr="00947FCC">
              <w:rPr>
                <w:sz w:val="18"/>
                <w:szCs w:val="18"/>
              </w:rPr>
              <w:tab/>
            </w:r>
            <w:r w:rsidRPr="00947FCC">
              <w:rPr>
                <w:rFonts w:ascii="Wingdings" w:hAnsi="Wingdings" w:cs="Wingdings"/>
                <w:sz w:val="18"/>
                <w:szCs w:val="18"/>
              </w:rPr>
              <w:t></w:t>
            </w:r>
            <w:r w:rsidRPr="00947FCC">
              <w:rPr>
                <w:sz w:val="18"/>
                <w:szCs w:val="18"/>
              </w:rPr>
              <w:t xml:space="preserve"> NOTICE OF</w:t>
            </w:r>
            <w:r w:rsidRPr="00947FCC">
              <w:rPr>
                <w:spacing w:val="-5"/>
                <w:sz w:val="18"/>
                <w:szCs w:val="18"/>
              </w:rPr>
              <w:t xml:space="preserve"> </w:t>
            </w:r>
            <w:r w:rsidRPr="00947FCC">
              <w:rPr>
                <w:sz w:val="18"/>
                <w:szCs w:val="18"/>
              </w:rPr>
              <w:t>DEFICIENCY COMMENTS:</w:t>
            </w:r>
          </w:p>
        </w:tc>
      </w:tr>
    </w:tbl>
    <w:p w14:paraId="546E8AC2" w14:textId="77777777" w:rsidR="00947FCC" w:rsidRPr="00947FCC" w:rsidRDefault="00947FCC" w:rsidP="00947FCC">
      <w:pPr>
        <w:widowControl w:val="0"/>
        <w:kinsoku w:val="0"/>
        <w:overflowPunct w:val="0"/>
        <w:autoSpaceDE w:val="0"/>
        <w:autoSpaceDN w:val="0"/>
        <w:adjustRightInd w:val="0"/>
        <w:spacing w:before="20"/>
        <w:ind w:left="240"/>
        <w:jc w:val="both"/>
        <w:outlineLvl w:val="0"/>
        <w:rPr>
          <w:rFonts w:ascii="Tw Cen MT" w:hAnsi="Tw Cen MT" w:cs="Tw Cen MT"/>
          <w:b/>
          <w:bCs/>
          <w:szCs w:val="24"/>
        </w:rPr>
      </w:pPr>
      <w:bookmarkStart w:id="96" w:name="_Toc125543101"/>
      <w:r w:rsidRPr="00947FCC">
        <w:rPr>
          <w:rFonts w:ascii="Tw Cen MT" w:hAnsi="Tw Cen MT" w:cs="Tw Cen MT"/>
          <w:b/>
          <w:bCs/>
          <w:szCs w:val="24"/>
        </w:rPr>
        <w:t>M/WBE 101</w:t>
      </w:r>
      <w:bookmarkEnd w:id="96"/>
    </w:p>
    <w:p w14:paraId="3FD9AF8E" w14:textId="62ED609A" w:rsidR="00094CD4" w:rsidRPr="00D97061" w:rsidRDefault="00094CD4" w:rsidP="00094CD4">
      <w:pPr>
        <w:autoSpaceDE w:val="0"/>
        <w:autoSpaceDN w:val="0"/>
        <w:adjustRightInd w:val="0"/>
        <w:sectPr w:rsidR="00094CD4" w:rsidRPr="00D97061" w:rsidSect="00116C1A">
          <w:headerReference w:type="default" r:id="rId58"/>
          <w:footerReference w:type="default" r:id="rId59"/>
          <w:pgSz w:w="15840" w:h="12240" w:orient="landscape"/>
          <w:pgMar w:top="288" w:right="720" w:bottom="432" w:left="720" w:header="360" w:footer="720" w:gutter="0"/>
          <w:cols w:space="720"/>
          <w:docGrid w:linePitch="360"/>
        </w:sectPr>
      </w:pPr>
    </w:p>
    <w:p w14:paraId="1D28DCE8" w14:textId="77777777" w:rsidR="007E740A" w:rsidRDefault="007E740A" w:rsidP="007E740A">
      <w:pPr>
        <w:pStyle w:val="Heading1"/>
        <w:kinsoku w:val="0"/>
        <w:overflowPunct w:val="0"/>
        <w:spacing w:before="60"/>
        <w:ind w:left="1031"/>
      </w:pPr>
      <w:bookmarkStart w:id="97" w:name="MWBE_101_Request_for_Waiver_Submission_I"/>
      <w:bookmarkStart w:id="98" w:name="_Toc125543102"/>
      <w:bookmarkEnd w:id="97"/>
      <w:r>
        <w:lastRenderedPageBreak/>
        <w:t>REQUIREMENTS AND DOCUMENT SUBMISSION INSTRUCTIONS</w:t>
      </w:r>
      <w:bookmarkEnd w:id="98"/>
    </w:p>
    <w:p w14:paraId="43AF79F0" w14:textId="77777777" w:rsidR="007E740A" w:rsidRDefault="007E740A" w:rsidP="007E740A">
      <w:pPr>
        <w:pStyle w:val="BodyText"/>
        <w:kinsoku w:val="0"/>
        <w:overflowPunct w:val="0"/>
        <w:spacing w:before="207"/>
        <w:ind w:left="100" w:right="357"/>
        <w:jc w:val="both"/>
        <w:rPr>
          <w:b/>
          <w:bCs/>
        </w:rPr>
      </w:pPr>
      <w:r>
        <w:rPr>
          <w:b/>
          <w:bCs/>
        </w:rPr>
        <w:t>When completing the Request for Waiver Form, please check all boxes that apply. To be considered, the Request for Waiver Form must be accompanied by documentation for items 1-10, as listed</w:t>
      </w:r>
      <w:r>
        <w:rPr>
          <w:b/>
          <w:bCs/>
          <w:spacing w:val="3"/>
        </w:rPr>
        <w:t xml:space="preserve"> </w:t>
      </w:r>
      <w:r>
        <w:rPr>
          <w:b/>
          <w:bCs/>
        </w:rPr>
        <w:t>below.</w:t>
      </w:r>
    </w:p>
    <w:p w14:paraId="3DE5B4DE" w14:textId="77777777" w:rsidR="007E740A" w:rsidRDefault="007E740A" w:rsidP="007E740A">
      <w:pPr>
        <w:pStyle w:val="BodyText"/>
        <w:kinsoku w:val="0"/>
        <w:overflowPunct w:val="0"/>
        <w:spacing w:before="1"/>
        <w:rPr>
          <w:b/>
          <w:bCs/>
          <w:sz w:val="38"/>
          <w:szCs w:val="38"/>
        </w:rPr>
      </w:pPr>
    </w:p>
    <w:p w14:paraId="305889D5" w14:textId="77777777" w:rsidR="007E740A" w:rsidRDefault="007E740A" w:rsidP="007E740A">
      <w:pPr>
        <w:pStyle w:val="ListParagraph"/>
        <w:widowControl w:val="0"/>
        <w:numPr>
          <w:ilvl w:val="0"/>
          <w:numId w:val="93"/>
        </w:numPr>
        <w:tabs>
          <w:tab w:val="left" w:pos="1061"/>
        </w:tabs>
        <w:kinsoku w:val="0"/>
        <w:overflowPunct w:val="0"/>
        <w:autoSpaceDE w:val="0"/>
        <w:autoSpaceDN w:val="0"/>
        <w:adjustRightInd w:val="0"/>
        <w:ind w:firstLine="0"/>
        <w:contextualSpacing w:val="0"/>
      </w:pPr>
      <w:r>
        <w:t>A statement setting forth your basis for requesting a partial or total</w:t>
      </w:r>
      <w:r>
        <w:rPr>
          <w:spacing w:val="-9"/>
        </w:rPr>
        <w:t xml:space="preserve"> </w:t>
      </w:r>
      <w:r>
        <w:t>waiver.</w:t>
      </w:r>
    </w:p>
    <w:p w14:paraId="4FAC7A68" w14:textId="77777777" w:rsidR="007E740A" w:rsidRDefault="007E740A" w:rsidP="007E740A">
      <w:pPr>
        <w:pStyle w:val="ListParagraph"/>
        <w:widowControl w:val="0"/>
        <w:numPr>
          <w:ilvl w:val="0"/>
          <w:numId w:val="93"/>
        </w:numPr>
        <w:tabs>
          <w:tab w:val="left" w:pos="1061"/>
        </w:tabs>
        <w:kinsoku w:val="0"/>
        <w:overflowPunct w:val="0"/>
        <w:autoSpaceDE w:val="0"/>
        <w:autoSpaceDN w:val="0"/>
        <w:adjustRightInd w:val="0"/>
        <w:spacing w:before="185"/>
        <w:ind w:right="432" w:firstLine="0"/>
        <w:contextualSpacing w:val="0"/>
      </w:pPr>
      <w:r>
        <w:t>The names of general circulation, trade association, and M/WBE-oriented publications in which you solicited certified M/WBEs for the purposes of complying with your participation</w:t>
      </w:r>
      <w:r>
        <w:rPr>
          <w:spacing w:val="-1"/>
        </w:rPr>
        <w:t xml:space="preserve"> </w:t>
      </w:r>
      <w:r>
        <w:t>goals.</w:t>
      </w:r>
    </w:p>
    <w:p w14:paraId="26E0D34E" w14:textId="77777777" w:rsidR="007E740A" w:rsidRDefault="007E740A" w:rsidP="007E740A">
      <w:pPr>
        <w:pStyle w:val="ListParagraph"/>
        <w:widowControl w:val="0"/>
        <w:numPr>
          <w:ilvl w:val="0"/>
          <w:numId w:val="93"/>
        </w:numPr>
        <w:tabs>
          <w:tab w:val="left" w:pos="1061"/>
          <w:tab w:val="left" w:pos="4416"/>
        </w:tabs>
        <w:kinsoku w:val="0"/>
        <w:overflowPunct w:val="0"/>
        <w:autoSpaceDE w:val="0"/>
        <w:autoSpaceDN w:val="0"/>
        <w:adjustRightInd w:val="0"/>
        <w:spacing w:before="182"/>
        <w:ind w:right="769" w:firstLine="0"/>
        <w:contextualSpacing w:val="0"/>
      </w:pPr>
      <w:r>
        <w:t>A list identifying the date(s) that all solicitations for certified M/WBE</w:t>
      </w:r>
      <w:r>
        <w:rPr>
          <w:spacing w:val="-16"/>
        </w:rPr>
        <w:t xml:space="preserve"> </w:t>
      </w:r>
      <w:r>
        <w:t>participation were published in any of</w:t>
      </w:r>
      <w:r>
        <w:rPr>
          <w:spacing w:val="-8"/>
        </w:rPr>
        <w:t xml:space="preserve"> </w:t>
      </w:r>
      <w:r>
        <w:t>the</w:t>
      </w:r>
      <w:r>
        <w:rPr>
          <w:spacing w:val="-1"/>
        </w:rPr>
        <w:t xml:space="preserve"> </w:t>
      </w:r>
      <w:r>
        <w:t>above</w:t>
      </w:r>
      <w:r>
        <w:tab/>
        <w:t>publications.</w:t>
      </w:r>
    </w:p>
    <w:p w14:paraId="1A1723EA" w14:textId="77777777" w:rsidR="007E740A" w:rsidRDefault="007E740A" w:rsidP="007E740A">
      <w:pPr>
        <w:pStyle w:val="ListParagraph"/>
        <w:widowControl w:val="0"/>
        <w:numPr>
          <w:ilvl w:val="0"/>
          <w:numId w:val="93"/>
        </w:numPr>
        <w:tabs>
          <w:tab w:val="left" w:pos="1061"/>
        </w:tabs>
        <w:kinsoku w:val="0"/>
        <w:overflowPunct w:val="0"/>
        <w:autoSpaceDE w:val="0"/>
        <w:autoSpaceDN w:val="0"/>
        <w:adjustRightInd w:val="0"/>
        <w:spacing w:before="186"/>
        <w:ind w:right="385" w:firstLine="0"/>
        <w:contextualSpacing w:val="0"/>
      </w:pPr>
      <w:r>
        <w:t>A list of all certified M/WBEs appearing in the NYS Directory of Certified Firms that were solicited for purposes of complying with your certified M/WBE participation</w:t>
      </w:r>
      <w:r>
        <w:rPr>
          <w:spacing w:val="-1"/>
        </w:rPr>
        <w:t xml:space="preserve"> </w:t>
      </w:r>
      <w:r>
        <w:t>levels.</w:t>
      </w:r>
    </w:p>
    <w:p w14:paraId="04C993EA" w14:textId="77777777" w:rsidR="007E740A" w:rsidRDefault="007E740A" w:rsidP="007E740A">
      <w:pPr>
        <w:pStyle w:val="ListParagraph"/>
        <w:widowControl w:val="0"/>
        <w:numPr>
          <w:ilvl w:val="0"/>
          <w:numId w:val="93"/>
        </w:numPr>
        <w:tabs>
          <w:tab w:val="left" w:pos="1061"/>
        </w:tabs>
        <w:kinsoku w:val="0"/>
        <w:overflowPunct w:val="0"/>
        <w:autoSpaceDE w:val="0"/>
        <w:autoSpaceDN w:val="0"/>
        <w:adjustRightInd w:val="0"/>
        <w:spacing w:before="185"/>
        <w:ind w:right="670" w:firstLine="0"/>
        <w:contextualSpacing w:val="0"/>
      </w:pPr>
      <w:r>
        <w:t>Copies of notices, dates of contact, letters, and other correspondence as proof that solicitations were made in writing and copies of such solicitations, or a sample copy</w:t>
      </w:r>
      <w:r>
        <w:rPr>
          <w:spacing w:val="-15"/>
        </w:rPr>
        <w:t xml:space="preserve"> </w:t>
      </w:r>
      <w:r>
        <w:t xml:space="preserve">of the solicitation </w:t>
      </w:r>
      <w:proofErr w:type="spellStart"/>
      <w:r>
        <w:t>if</w:t>
      </w:r>
      <w:proofErr w:type="spellEnd"/>
      <w:r>
        <w:t xml:space="preserve"> an identical solicitation was made to all certified</w:t>
      </w:r>
      <w:r>
        <w:rPr>
          <w:spacing w:val="-4"/>
        </w:rPr>
        <w:t xml:space="preserve"> </w:t>
      </w:r>
      <w:r>
        <w:t>M/WBEs.</w:t>
      </w:r>
    </w:p>
    <w:p w14:paraId="443C2B8F" w14:textId="77777777" w:rsidR="007E740A" w:rsidRDefault="007E740A" w:rsidP="007E740A">
      <w:pPr>
        <w:pStyle w:val="ListParagraph"/>
        <w:widowControl w:val="0"/>
        <w:numPr>
          <w:ilvl w:val="0"/>
          <w:numId w:val="93"/>
        </w:numPr>
        <w:tabs>
          <w:tab w:val="left" w:pos="1061"/>
        </w:tabs>
        <w:kinsoku w:val="0"/>
        <w:overflowPunct w:val="0"/>
        <w:autoSpaceDE w:val="0"/>
        <w:autoSpaceDN w:val="0"/>
        <w:adjustRightInd w:val="0"/>
        <w:spacing w:before="182"/>
        <w:ind w:firstLine="0"/>
        <w:contextualSpacing w:val="0"/>
      </w:pPr>
      <w:r>
        <w:t>Provide copies of responses made by certified M/WBEs to your</w:t>
      </w:r>
      <w:r>
        <w:rPr>
          <w:spacing w:val="-9"/>
        </w:rPr>
        <w:t xml:space="preserve"> </w:t>
      </w:r>
      <w:r>
        <w:t>solicitations.</w:t>
      </w:r>
    </w:p>
    <w:p w14:paraId="535FE597" w14:textId="77777777" w:rsidR="007E740A" w:rsidRDefault="007E740A" w:rsidP="007E740A">
      <w:pPr>
        <w:pStyle w:val="ListParagraph"/>
        <w:widowControl w:val="0"/>
        <w:numPr>
          <w:ilvl w:val="0"/>
          <w:numId w:val="93"/>
        </w:numPr>
        <w:tabs>
          <w:tab w:val="left" w:pos="1061"/>
        </w:tabs>
        <w:kinsoku w:val="0"/>
        <w:overflowPunct w:val="0"/>
        <w:autoSpaceDE w:val="0"/>
        <w:autoSpaceDN w:val="0"/>
        <w:adjustRightInd w:val="0"/>
        <w:spacing w:before="185"/>
        <w:ind w:right="1004" w:firstLine="0"/>
        <w:contextualSpacing w:val="0"/>
      </w:pPr>
      <w:r>
        <w:t>Provide a description of any contract documents, plans, or specifications made available to certified M/WBEs for purposes of soliciting their bids and the date and manner in which these documents were made</w:t>
      </w:r>
      <w:r>
        <w:rPr>
          <w:spacing w:val="-4"/>
        </w:rPr>
        <w:t xml:space="preserve"> </w:t>
      </w:r>
      <w:r>
        <w:t>available.</w:t>
      </w:r>
    </w:p>
    <w:p w14:paraId="20F7A720" w14:textId="77777777" w:rsidR="007E740A" w:rsidRDefault="007E740A" w:rsidP="007E740A">
      <w:pPr>
        <w:pStyle w:val="ListParagraph"/>
        <w:widowControl w:val="0"/>
        <w:numPr>
          <w:ilvl w:val="0"/>
          <w:numId w:val="93"/>
        </w:numPr>
        <w:tabs>
          <w:tab w:val="left" w:pos="1061"/>
        </w:tabs>
        <w:kinsoku w:val="0"/>
        <w:overflowPunct w:val="0"/>
        <w:autoSpaceDE w:val="0"/>
        <w:autoSpaceDN w:val="0"/>
        <w:adjustRightInd w:val="0"/>
        <w:spacing w:before="183"/>
        <w:ind w:right="426" w:firstLine="0"/>
        <w:contextualSpacing w:val="0"/>
        <w:jc w:val="both"/>
      </w:pPr>
      <w:r>
        <w:t>Provide documentation of any negotiations between you, the Bidder/Applicant and the M/WBEs undertaken for purposes of complying with the certified M/WBE participations goals.</w:t>
      </w:r>
    </w:p>
    <w:p w14:paraId="57D34539" w14:textId="77777777" w:rsidR="007E740A" w:rsidRDefault="007E740A" w:rsidP="007E740A">
      <w:pPr>
        <w:pStyle w:val="ListParagraph"/>
        <w:widowControl w:val="0"/>
        <w:numPr>
          <w:ilvl w:val="0"/>
          <w:numId w:val="93"/>
        </w:numPr>
        <w:tabs>
          <w:tab w:val="left" w:pos="1061"/>
        </w:tabs>
        <w:kinsoku w:val="0"/>
        <w:overflowPunct w:val="0"/>
        <w:autoSpaceDE w:val="0"/>
        <w:autoSpaceDN w:val="0"/>
        <w:adjustRightInd w:val="0"/>
        <w:spacing w:before="185"/>
        <w:ind w:right="862" w:firstLine="0"/>
        <w:contextualSpacing w:val="0"/>
      </w:pPr>
      <w:r>
        <w:t>Provide any other information you deem relevant which may help us in</w:t>
      </w:r>
      <w:r>
        <w:rPr>
          <w:spacing w:val="-14"/>
        </w:rPr>
        <w:t xml:space="preserve"> </w:t>
      </w:r>
      <w:r>
        <w:t>evaluating your request for a</w:t>
      </w:r>
      <w:r>
        <w:rPr>
          <w:spacing w:val="-1"/>
        </w:rPr>
        <w:t xml:space="preserve"> </w:t>
      </w:r>
      <w:r>
        <w:t>waiver.</w:t>
      </w:r>
    </w:p>
    <w:p w14:paraId="5F138A4D" w14:textId="77777777" w:rsidR="007E740A" w:rsidRDefault="007E740A" w:rsidP="007E740A">
      <w:pPr>
        <w:pStyle w:val="ListParagraph"/>
        <w:widowControl w:val="0"/>
        <w:numPr>
          <w:ilvl w:val="0"/>
          <w:numId w:val="93"/>
        </w:numPr>
        <w:tabs>
          <w:tab w:val="left" w:pos="1181"/>
        </w:tabs>
        <w:kinsoku w:val="0"/>
        <w:overflowPunct w:val="0"/>
        <w:autoSpaceDE w:val="0"/>
        <w:autoSpaceDN w:val="0"/>
        <w:adjustRightInd w:val="0"/>
        <w:spacing w:before="185"/>
        <w:ind w:right="436" w:firstLine="0"/>
        <w:contextualSpacing w:val="0"/>
      </w:pPr>
      <w:r>
        <w:t>Provide the name, title, address, telephone number and email address of the Bidder/Applicant's representative authorized to discuss and negotiate this waiver</w:t>
      </w:r>
      <w:r>
        <w:rPr>
          <w:spacing w:val="-12"/>
        </w:rPr>
        <w:t xml:space="preserve"> </w:t>
      </w:r>
      <w:r>
        <w:t>request.</w:t>
      </w:r>
    </w:p>
    <w:p w14:paraId="34FD52F6" w14:textId="77777777" w:rsidR="007E740A" w:rsidRDefault="007E740A" w:rsidP="00094CD4">
      <w:pPr>
        <w:autoSpaceDE w:val="0"/>
        <w:autoSpaceDN w:val="0"/>
        <w:adjustRightInd w:val="0"/>
        <w:rPr>
          <w:b/>
          <w:bCs/>
        </w:rPr>
      </w:pPr>
    </w:p>
    <w:p w14:paraId="54D7536C" w14:textId="77777777" w:rsidR="00094CD4" w:rsidRDefault="00094CD4" w:rsidP="00094CD4">
      <w:pPr>
        <w:autoSpaceDE w:val="0"/>
        <w:autoSpaceDN w:val="0"/>
        <w:adjustRightInd w:val="0"/>
        <w:rPr>
          <w:b/>
          <w:bCs/>
        </w:rPr>
      </w:pPr>
      <w:r w:rsidRPr="00D97061">
        <w:rPr>
          <w:b/>
          <w:bCs/>
        </w:rPr>
        <w:t>NOTE: Unless a Total Waiver has been granted, Bidder/Applicant will be required to submit all reports and documents pursuant to the provisions set forth in the procurement and/or contract, as deemed appropriate by NYSED, to determine M/WBE compliance.</w:t>
      </w:r>
    </w:p>
    <w:p w14:paraId="49E990CD" w14:textId="77777777" w:rsidR="00DA47F8" w:rsidRDefault="00DA47F8" w:rsidP="00094CD4">
      <w:pPr>
        <w:autoSpaceDE w:val="0"/>
        <w:autoSpaceDN w:val="0"/>
        <w:adjustRightInd w:val="0"/>
        <w:rPr>
          <w:b/>
          <w:bCs/>
        </w:rPr>
      </w:pPr>
    </w:p>
    <w:p w14:paraId="5611C8FC" w14:textId="63A84846" w:rsidR="00DA47F8" w:rsidRPr="00D97061" w:rsidRDefault="00DA47F8" w:rsidP="00094CD4">
      <w:pPr>
        <w:autoSpaceDE w:val="0"/>
        <w:autoSpaceDN w:val="0"/>
        <w:adjustRightInd w:val="0"/>
        <w:rPr>
          <w:b/>
          <w:bCs/>
        </w:rPr>
        <w:sectPr w:rsidR="00DA47F8" w:rsidRPr="00D97061" w:rsidSect="00116C1A">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cols w:space="720"/>
          <w:docGrid w:linePitch="360"/>
        </w:sectPr>
      </w:pPr>
    </w:p>
    <w:tbl>
      <w:tblPr>
        <w:tblW w:w="0" w:type="auto"/>
        <w:tblLayout w:type="fixed"/>
        <w:tblLook w:val="0000" w:firstRow="0" w:lastRow="0" w:firstColumn="0" w:lastColumn="0" w:noHBand="0" w:noVBand="0"/>
      </w:tblPr>
      <w:tblGrid>
        <w:gridCol w:w="995"/>
        <w:gridCol w:w="1602"/>
        <w:gridCol w:w="498"/>
        <w:gridCol w:w="498"/>
        <w:gridCol w:w="807"/>
        <w:gridCol w:w="955"/>
        <w:gridCol w:w="955"/>
        <w:gridCol w:w="454"/>
        <w:gridCol w:w="454"/>
        <w:gridCol w:w="303"/>
        <w:gridCol w:w="219"/>
        <w:gridCol w:w="155"/>
        <w:gridCol w:w="169"/>
        <w:gridCol w:w="1339"/>
        <w:gridCol w:w="454"/>
        <w:gridCol w:w="454"/>
        <w:gridCol w:w="454"/>
        <w:gridCol w:w="454"/>
        <w:gridCol w:w="424"/>
        <w:gridCol w:w="424"/>
        <w:gridCol w:w="424"/>
        <w:gridCol w:w="424"/>
        <w:gridCol w:w="424"/>
        <w:gridCol w:w="424"/>
        <w:gridCol w:w="424"/>
      </w:tblGrid>
      <w:tr w:rsidR="00D97061" w:rsidRPr="00D97061" w14:paraId="6DB829A2" w14:textId="77777777" w:rsidTr="1D92104A">
        <w:trPr>
          <w:trHeight w:val="117"/>
        </w:trPr>
        <w:tc>
          <w:tcPr>
            <w:tcW w:w="14187" w:type="dxa"/>
            <w:gridSpan w:val="25"/>
            <w:tcBorders>
              <w:top w:val="nil"/>
              <w:left w:val="nil"/>
              <w:bottom w:val="nil"/>
              <w:right w:val="nil"/>
            </w:tcBorders>
            <w:shd w:val="clear" w:color="auto" w:fill="FFFFFF" w:themeFill="background1"/>
            <w:noWrap/>
            <w:vAlign w:val="bottom"/>
          </w:tcPr>
          <w:p w14:paraId="03584E15" w14:textId="7A5199D9" w:rsidR="00094CD4" w:rsidRPr="00D97061" w:rsidRDefault="00094CD4" w:rsidP="1D92104A">
            <w:pPr>
              <w:jc w:val="center"/>
              <w:rPr>
                <w:rFonts w:ascii="Tw Cen MT" w:hAnsi="Tw Cen MT"/>
                <w:b/>
                <w:bCs/>
              </w:rPr>
            </w:pPr>
            <w:r w:rsidRPr="1D92104A">
              <w:rPr>
                <w:rFonts w:ascii="Tw Cen MT" w:hAnsi="Tw Cen MT"/>
                <w:b/>
                <w:bCs/>
              </w:rPr>
              <w:lastRenderedPageBreak/>
              <w:t xml:space="preserve">EQUAL EMPLOYMENT OPPORTUNITY - STAFFING PLAN  (Instructions on </w:t>
            </w:r>
            <w:r w:rsidR="1189949E" w:rsidRPr="1D92104A">
              <w:rPr>
                <w:rFonts w:ascii="Tw Cen MT" w:hAnsi="Tw Cen MT"/>
                <w:b/>
                <w:bCs/>
              </w:rPr>
              <w:t>following page</w:t>
            </w:r>
            <w:r w:rsidRPr="1D92104A">
              <w:rPr>
                <w:rFonts w:ascii="Tw Cen MT" w:hAnsi="Tw Cen MT"/>
                <w:b/>
                <w:bCs/>
              </w:rPr>
              <w:t>)</w:t>
            </w:r>
          </w:p>
        </w:tc>
      </w:tr>
      <w:tr w:rsidR="00D97061" w:rsidRPr="00D97061" w14:paraId="049C4544" w14:textId="77777777" w:rsidTr="1D92104A">
        <w:trPr>
          <w:trHeight w:val="315"/>
        </w:trPr>
        <w:tc>
          <w:tcPr>
            <w:tcW w:w="2597" w:type="dxa"/>
            <w:gridSpan w:val="2"/>
            <w:tcBorders>
              <w:top w:val="nil"/>
              <w:left w:val="nil"/>
              <w:bottom w:val="nil"/>
              <w:right w:val="nil"/>
            </w:tcBorders>
            <w:shd w:val="clear" w:color="auto" w:fill="FFFFFF" w:themeFill="background1"/>
            <w:noWrap/>
            <w:vAlign w:val="bottom"/>
          </w:tcPr>
          <w:p w14:paraId="4D2219EC" w14:textId="77777777" w:rsidR="00094CD4" w:rsidRPr="00D97061" w:rsidRDefault="00094CD4" w:rsidP="00116C1A">
            <w:pPr>
              <w:rPr>
                <w:rFonts w:ascii="Tw Cen MT" w:hAnsi="Tw Cen MT"/>
              </w:rPr>
            </w:pPr>
            <w:r w:rsidRPr="00D97061">
              <w:rPr>
                <w:rFonts w:ascii="Tw Cen MT" w:hAnsi="Tw Cen MT"/>
              </w:rPr>
              <w:t>Applicant Name:</w:t>
            </w:r>
          </w:p>
        </w:tc>
        <w:tc>
          <w:tcPr>
            <w:tcW w:w="4621" w:type="dxa"/>
            <w:gridSpan w:val="7"/>
            <w:tcBorders>
              <w:top w:val="nil"/>
              <w:left w:val="nil"/>
              <w:bottom w:val="single" w:sz="4" w:space="0" w:color="auto"/>
              <w:right w:val="nil"/>
            </w:tcBorders>
            <w:shd w:val="clear" w:color="auto" w:fill="FFFFFF" w:themeFill="background1"/>
            <w:noWrap/>
            <w:vAlign w:val="bottom"/>
          </w:tcPr>
          <w:p w14:paraId="30494621" w14:textId="77777777" w:rsidR="00094CD4" w:rsidRPr="00D97061" w:rsidRDefault="00094CD4" w:rsidP="00116C1A">
            <w:pPr>
              <w:rPr>
                <w:rFonts w:ascii="Tw Cen MT" w:hAnsi="Tw Cen MT"/>
              </w:rPr>
            </w:pPr>
            <w:r w:rsidRPr="00D97061">
              <w:rPr>
                <w:rFonts w:ascii="Tw Cen MT" w:hAnsi="Tw Cen MT"/>
              </w:rPr>
              <w:t> </w:t>
            </w:r>
          </w:p>
        </w:tc>
        <w:tc>
          <w:tcPr>
            <w:tcW w:w="303" w:type="dxa"/>
            <w:tcBorders>
              <w:top w:val="nil"/>
              <w:left w:val="nil"/>
              <w:bottom w:val="nil"/>
              <w:right w:val="nil"/>
            </w:tcBorders>
            <w:shd w:val="clear" w:color="auto" w:fill="FFFFFF" w:themeFill="background1"/>
            <w:noWrap/>
            <w:vAlign w:val="bottom"/>
          </w:tcPr>
          <w:p w14:paraId="06144033" w14:textId="77777777" w:rsidR="00094CD4" w:rsidRPr="00D97061" w:rsidRDefault="00094CD4" w:rsidP="00116C1A">
            <w:pPr>
              <w:rPr>
                <w:rFonts w:ascii="Tw Cen MT" w:hAnsi="Tw Cen MT"/>
              </w:rPr>
            </w:pPr>
            <w:r w:rsidRPr="00D97061">
              <w:rPr>
                <w:rFonts w:ascii="Tw Cen MT" w:hAnsi="Tw Cen MT"/>
              </w:rPr>
              <w:t> </w:t>
            </w:r>
          </w:p>
        </w:tc>
        <w:tc>
          <w:tcPr>
            <w:tcW w:w="1882" w:type="dxa"/>
            <w:gridSpan w:val="4"/>
            <w:tcBorders>
              <w:top w:val="nil"/>
              <w:left w:val="nil"/>
              <w:bottom w:val="nil"/>
              <w:right w:val="nil"/>
            </w:tcBorders>
            <w:shd w:val="clear" w:color="auto" w:fill="FFFFFF" w:themeFill="background1"/>
            <w:noWrap/>
            <w:vAlign w:val="bottom"/>
          </w:tcPr>
          <w:p w14:paraId="51EFA0B2" w14:textId="77777777" w:rsidR="00094CD4" w:rsidRPr="00D97061" w:rsidRDefault="00094CD4" w:rsidP="00116C1A">
            <w:pPr>
              <w:rPr>
                <w:rFonts w:ascii="Tw Cen MT" w:hAnsi="Tw Cen MT"/>
              </w:rPr>
            </w:pPr>
            <w:r w:rsidRPr="00D97061">
              <w:rPr>
                <w:rFonts w:ascii="Tw Cen MT" w:hAnsi="Tw Cen MT"/>
              </w:rPr>
              <w:t>Telephone:</w:t>
            </w:r>
          </w:p>
        </w:tc>
        <w:tc>
          <w:tcPr>
            <w:tcW w:w="454" w:type="dxa"/>
            <w:tcBorders>
              <w:top w:val="nil"/>
              <w:left w:val="nil"/>
              <w:bottom w:val="nil"/>
              <w:right w:val="nil"/>
            </w:tcBorders>
            <w:shd w:val="clear" w:color="auto" w:fill="FFFFFF" w:themeFill="background1"/>
            <w:noWrap/>
            <w:vAlign w:val="bottom"/>
          </w:tcPr>
          <w:p w14:paraId="70F4A108"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themeFill="background1"/>
            <w:noWrap/>
            <w:vAlign w:val="bottom"/>
          </w:tcPr>
          <w:p w14:paraId="73D29DF9" w14:textId="77777777" w:rsidR="00094CD4" w:rsidRPr="00D97061" w:rsidRDefault="00094CD4" w:rsidP="00116C1A">
            <w:pPr>
              <w:rPr>
                <w:rFonts w:ascii="Tw Cen MT" w:hAnsi="Tw Cen MT"/>
              </w:rPr>
            </w:pPr>
            <w:r w:rsidRPr="00D97061">
              <w:rPr>
                <w:rFonts w:ascii="Tw Cen MT" w:hAnsi="Tw Cen MT"/>
              </w:rPr>
              <w:t> </w:t>
            </w:r>
          </w:p>
        </w:tc>
        <w:tc>
          <w:tcPr>
            <w:tcW w:w="3876" w:type="dxa"/>
            <w:gridSpan w:val="9"/>
            <w:tcBorders>
              <w:top w:val="nil"/>
              <w:left w:val="nil"/>
              <w:bottom w:val="single" w:sz="4" w:space="0" w:color="auto"/>
              <w:right w:val="nil"/>
            </w:tcBorders>
            <w:shd w:val="clear" w:color="auto" w:fill="FFFFFF" w:themeFill="background1"/>
            <w:noWrap/>
            <w:vAlign w:val="bottom"/>
          </w:tcPr>
          <w:p w14:paraId="72035336" w14:textId="77777777" w:rsidR="00094CD4" w:rsidRPr="00D97061" w:rsidRDefault="00094CD4" w:rsidP="00116C1A">
            <w:pPr>
              <w:rPr>
                <w:rFonts w:ascii="Tw Cen MT" w:hAnsi="Tw Cen MT"/>
              </w:rPr>
            </w:pPr>
            <w:r w:rsidRPr="00D97061">
              <w:rPr>
                <w:rFonts w:ascii="Tw Cen MT" w:hAnsi="Tw Cen MT"/>
              </w:rPr>
              <w:t> </w:t>
            </w:r>
          </w:p>
        </w:tc>
      </w:tr>
      <w:tr w:rsidR="00D97061" w:rsidRPr="00D97061" w14:paraId="2F7FDA0C" w14:textId="77777777" w:rsidTr="1D92104A">
        <w:trPr>
          <w:trHeight w:val="360"/>
        </w:trPr>
        <w:tc>
          <w:tcPr>
            <w:tcW w:w="2597" w:type="dxa"/>
            <w:gridSpan w:val="2"/>
            <w:tcBorders>
              <w:top w:val="nil"/>
              <w:left w:val="nil"/>
              <w:bottom w:val="nil"/>
              <w:right w:val="nil"/>
            </w:tcBorders>
            <w:shd w:val="clear" w:color="auto" w:fill="FFFFFF" w:themeFill="background1"/>
            <w:noWrap/>
            <w:vAlign w:val="bottom"/>
          </w:tcPr>
          <w:p w14:paraId="7A1A04E9" w14:textId="77777777" w:rsidR="00094CD4" w:rsidRPr="00D97061" w:rsidRDefault="00094CD4" w:rsidP="00116C1A">
            <w:pPr>
              <w:rPr>
                <w:rFonts w:ascii="Tw Cen MT" w:hAnsi="Tw Cen MT"/>
              </w:rPr>
            </w:pPr>
            <w:r w:rsidRPr="00D97061">
              <w:rPr>
                <w:rFonts w:ascii="Tw Cen MT" w:hAnsi="Tw Cen MT"/>
              </w:rPr>
              <w:t>Address:</w:t>
            </w:r>
          </w:p>
        </w:tc>
        <w:tc>
          <w:tcPr>
            <w:tcW w:w="4621" w:type="dxa"/>
            <w:gridSpan w:val="7"/>
            <w:tcBorders>
              <w:top w:val="nil"/>
              <w:left w:val="nil"/>
              <w:bottom w:val="single" w:sz="4" w:space="0" w:color="auto"/>
              <w:right w:val="nil"/>
            </w:tcBorders>
            <w:shd w:val="clear" w:color="auto" w:fill="FFFFFF" w:themeFill="background1"/>
            <w:noWrap/>
            <w:vAlign w:val="bottom"/>
          </w:tcPr>
          <w:p w14:paraId="533B5C39" w14:textId="77777777" w:rsidR="00094CD4" w:rsidRPr="00D97061" w:rsidRDefault="00094CD4" w:rsidP="00116C1A">
            <w:pPr>
              <w:rPr>
                <w:rFonts w:ascii="Tw Cen MT" w:hAnsi="Tw Cen MT"/>
              </w:rPr>
            </w:pPr>
            <w:r w:rsidRPr="00D97061">
              <w:rPr>
                <w:rFonts w:ascii="Tw Cen MT" w:hAnsi="Tw Cen MT"/>
              </w:rPr>
              <w:t> </w:t>
            </w:r>
          </w:p>
        </w:tc>
        <w:tc>
          <w:tcPr>
            <w:tcW w:w="303" w:type="dxa"/>
            <w:tcBorders>
              <w:top w:val="nil"/>
              <w:left w:val="nil"/>
              <w:bottom w:val="nil"/>
              <w:right w:val="nil"/>
            </w:tcBorders>
            <w:shd w:val="clear" w:color="auto" w:fill="FFFFFF" w:themeFill="background1"/>
            <w:noWrap/>
            <w:vAlign w:val="bottom"/>
          </w:tcPr>
          <w:p w14:paraId="274DE108" w14:textId="77777777" w:rsidR="00094CD4" w:rsidRPr="00D97061" w:rsidRDefault="00094CD4" w:rsidP="00116C1A">
            <w:pPr>
              <w:rPr>
                <w:rFonts w:ascii="Tw Cen MT" w:hAnsi="Tw Cen MT"/>
              </w:rPr>
            </w:pPr>
            <w:r w:rsidRPr="00D97061">
              <w:rPr>
                <w:rFonts w:ascii="Tw Cen MT" w:hAnsi="Tw Cen MT"/>
              </w:rPr>
              <w:t> </w:t>
            </w:r>
          </w:p>
        </w:tc>
        <w:tc>
          <w:tcPr>
            <w:tcW w:w="2336" w:type="dxa"/>
            <w:gridSpan w:val="5"/>
            <w:tcBorders>
              <w:top w:val="nil"/>
              <w:left w:val="nil"/>
              <w:bottom w:val="nil"/>
              <w:right w:val="nil"/>
            </w:tcBorders>
            <w:shd w:val="clear" w:color="auto" w:fill="FFFFFF" w:themeFill="background1"/>
            <w:noWrap/>
            <w:vAlign w:val="bottom"/>
          </w:tcPr>
          <w:p w14:paraId="71BEC014" w14:textId="77777777" w:rsidR="00094CD4" w:rsidRPr="00D97061" w:rsidRDefault="00094CD4" w:rsidP="00116C1A">
            <w:pPr>
              <w:rPr>
                <w:rFonts w:ascii="Tw Cen MT" w:hAnsi="Tw Cen MT"/>
              </w:rPr>
            </w:pPr>
            <w:r w:rsidRPr="00D97061">
              <w:rPr>
                <w:rFonts w:ascii="Tw Cen MT" w:hAnsi="Tw Cen MT"/>
              </w:rPr>
              <w:t>Federal ID No.:</w:t>
            </w:r>
          </w:p>
        </w:tc>
        <w:tc>
          <w:tcPr>
            <w:tcW w:w="454" w:type="dxa"/>
            <w:tcBorders>
              <w:top w:val="nil"/>
              <w:left w:val="nil"/>
              <w:bottom w:val="nil"/>
              <w:right w:val="nil"/>
            </w:tcBorders>
            <w:shd w:val="clear" w:color="auto" w:fill="FFFFFF" w:themeFill="background1"/>
            <w:noWrap/>
            <w:vAlign w:val="bottom"/>
          </w:tcPr>
          <w:p w14:paraId="3DDBA6BE" w14:textId="77777777" w:rsidR="00094CD4" w:rsidRPr="00D97061" w:rsidRDefault="00094CD4" w:rsidP="00116C1A">
            <w:pPr>
              <w:rPr>
                <w:rFonts w:ascii="Tw Cen MT" w:hAnsi="Tw Cen MT"/>
              </w:rPr>
            </w:pPr>
            <w:r w:rsidRPr="00D97061">
              <w:rPr>
                <w:rFonts w:ascii="Tw Cen MT" w:hAnsi="Tw Cen MT"/>
              </w:rPr>
              <w:t> </w:t>
            </w:r>
          </w:p>
        </w:tc>
        <w:tc>
          <w:tcPr>
            <w:tcW w:w="3876" w:type="dxa"/>
            <w:gridSpan w:val="9"/>
            <w:tcBorders>
              <w:top w:val="nil"/>
              <w:left w:val="nil"/>
              <w:bottom w:val="single" w:sz="4" w:space="0" w:color="auto"/>
              <w:right w:val="nil"/>
            </w:tcBorders>
            <w:shd w:val="clear" w:color="auto" w:fill="FFFFFF" w:themeFill="background1"/>
            <w:noWrap/>
            <w:vAlign w:val="bottom"/>
          </w:tcPr>
          <w:p w14:paraId="2E989B05" w14:textId="77777777" w:rsidR="00094CD4" w:rsidRPr="00D97061" w:rsidRDefault="00094CD4" w:rsidP="00116C1A">
            <w:pPr>
              <w:rPr>
                <w:rFonts w:ascii="Tw Cen MT" w:hAnsi="Tw Cen MT"/>
              </w:rPr>
            </w:pPr>
            <w:r w:rsidRPr="00D97061">
              <w:rPr>
                <w:rFonts w:ascii="Tw Cen MT" w:hAnsi="Tw Cen MT"/>
              </w:rPr>
              <w:t> </w:t>
            </w:r>
          </w:p>
        </w:tc>
      </w:tr>
      <w:tr w:rsidR="00D97061" w:rsidRPr="00D97061" w14:paraId="4A95B362" w14:textId="77777777" w:rsidTr="1D92104A">
        <w:trPr>
          <w:trHeight w:val="360"/>
        </w:trPr>
        <w:tc>
          <w:tcPr>
            <w:tcW w:w="2597" w:type="dxa"/>
            <w:gridSpan w:val="2"/>
            <w:tcBorders>
              <w:top w:val="nil"/>
              <w:left w:val="nil"/>
              <w:bottom w:val="nil"/>
              <w:right w:val="nil"/>
            </w:tcBorders>
            <w:shd w:val="clear" w:color="auto" w:fill="FFFFFF" w:themeFill="background1"/>
            <w:noWrap/>
            <w:vAlign w:val="bottom"/>
          </w:tcPr>
          <w:p w14:paraId="56DCBFEC" w14:textId="77777777" w:rsidR="00094CD4" w:rsidRPr="00D97061" w:rsidRDefault="00094CD4" w:rsidP="00116C1A">
            <w:pPr>
              <w:rPr>
                <w:rFonts w:ascii="Tw Cen MT" w:hAnsi="Tw Cen MT"/>
              </w:rPr>
            </w:pPr>
            <w:r w:rsidRPr="00D97061">
              <w:rPr>
                <w:rFonts w:ascii="Tw Cen MT" w:hAnsi="Tw Cen MT"/>
              </w:rPr>
              <w:t>City, State, ZIP:</w:t>
            </w:r>
          </w:p>
        </w:tc>
        <w:tc>
          <w:tcPr>
            <w:tcW w:w="4621" w:type="dxa"/>
            <w:gridSpan w:val="7"/>
            <w:tcBorders>
              <w:top w:val="nil"/>
              <w:left w:val="nil"/>
              <w:bottom w:val="single" w:sz="4" w:space="0" w:color="auto"/>
              <w:right w:val="nil"/>
            </w:tcBorders>
            <w:shd w:val="clear" w:color="auto" w:fill="FFFFFF" w:themeFill="background1"/>
            <w:noWrap/>
            <w:vAlign w:val="bottom"/>
          </w:tcPr>
          <w:p w14:paraId="6DBB9819" w14:textId="77777777" w:rsidR="00094CD4" w:rsidRPr="00D97061" w:rsidRDefault="00094CD4" w:rsidP="00116C1A">
            <w:pPr>
              <w:rPr>
                <w:rFonts w:ascii="Tw Cen MT" w:hAnsi="Tw Cen MT"/>
              </w:rPr>
            </w:pPr>
            <w:r w:rsidRPr="00D97061">
              <w:rPr>
                <w:rFonts w:ascii="Tw Cen MT" w:hAnsi="Tw Cen MT"/>
              </w:rPr>
              <w:t> </w:t>
            </w:r>
          </w:p>
        </w:tc>
        <w:tc>
          <w:tcPr>
            <w:tcW w:w="303" w:type="dxa"/>
            <w:tcBorders>
              <w:top w:val="nil"/>
              <w:left w:val="nil"/>
              <w:bottom w:val="nil"/>
              <w:right w:val="nil"/>
            </w:tcBorders>
            <w:shd w:val="clear" w:color="auto" w:fill="FFFFFF" w:themeFill="background1"/>
            <w:noWrap/>
            <w:vAlign w:val="bottom"/>
          </w:tcPr>
          <w:p w14:paraId="50C6EF57" w14:textId="77777777" w:rsidR="00094CD4" w:rsidRPr="00D97061" w:rsidRDefault="00094CD4" w:rsidP="00116C1A">
            <w:pPr>
              <w:rPr>
                <w:rFonts w:ascii="Tw Cen MT" w:hAnsi="Tw Cen MT"/>
              </w:rPr>
            </w:pPr>
            <w:r w:rsidRPr="00D97061">
              <w:rPr>
                <w:rFonts w:ascii="Tw Cen MT" w:hAnsi="Tw Cen MT"/>
              </w:rPr>
              <w:t> </w:t>
            </w:r>
          </w:p>
        </w:tc>
        <w:tc>
          <w:tcPr>
            <w:tcW w:w="2336" w:type="dxa"/>
            <w:gridSpan w:val="5"/>
            <w:tcBorders>
              <w:top w:val="nil"/>
              <w:left w:val="nil"/>
              <w:bottom w:val="nil"/>
              <w:right w:val="nil"/>
            </w:tcBorders>
            <w:shd w:val="clear" w:color="auto" w:fill="FFFFFF" w:themeFill="background1"/>
            <w:noWrap/>
            <w:vAlign w:val="bottom"/>
          </w:tcPr>
          <w:p w14:paraId="7AD8CAF9" w14:textId="77777777" w:rsidR="00094CD4" w:rsidRPr="00D97061" w:rsidRDefault="00094CD4" w:rsidP="00116C1A">
            <w:pPr>
              <w:rPr>
                <w:rFonts w:ascii="Tw Cen MT" w:hAnsi="Tw Cen MT"/>
              </w:rPr>
            </w:pPr>
            <w:r w:rsidRPr="00D97061">
              <w:rPr>
                <w:rFonts w:ascii="Tw Cen MT" w:hAnsi="Tw Cen MT"/>
              </w:rPr>
              <w:t>Project No:</w:t>
            </w:r>
          </w:p>
        </w:tc>
        <w:tc>
          <w:tcPr>
            <w:tcW w:w="454" w:type="dxa"/>
            <w:tcBorders>
              <w:top w:val="nil"/>
              <w:left w:val="nil"/>
              <w:bottom w:val="nil"/>
              <w:right w:val="nil"/>
            </w:tcBorders>
            <w:shd w:val="clear" w:color="auto" w:fill="FFFFFF" w:themeFill="background1"/>
            <w:noWrap/>
            <w:vAlign w:val="bottom"/>
          </w:tcPr>
          <w:p w14:paraId="69EFA1A6" w14:textId="77777777" w:rsidR="00094CD4" w:rsidRPr="00D97061" w:rsidRDefault="00094CD4" w:rsidP="00116C1A">
            <w:pPr>
              <w:rPr>
                <w:rFonts w:ascii="Tw Cen MT" w:hAnsi="Tw Cen MT"/>
              </w:rPr>
            </w:pPr>
            <w:r w:rsidRPr="00D97061">
              <w:rPr>
                <w:rFonts w:ascii="Tw Cen MT" w:hAnsi="Tw Cen MT"/>
              </w:rPr>
              <w:t> </w:t>
            </w:r>
          </w:p>
        </w:tc>
        <w:tc>
          <w:tcPr>
            <w:tcW w:w="3876" w:type="dxa"/>
            <w:gridSpan w:val="9"/>
            <w:tcBorders>
              <w:top w:val="nil"/>
              <w:left w:val="nil"/>
              <w:bottom w:val="single" w:sz="4" w:space="0" w:color="auto"/>
              <w:right w:val="nil"/>
            </w:tcBorders>
            <w:shd w:val="clear" w:color="auto" w:fill="FFFFFF" w:themeFill="background1"/>
            <w:noWrap/>
            <w:vAlign w:val="bottom"/>
          </w:tcPr>
          <w:p w14:paraId="29194C6D" w14:textId="77777777" w:rsidR="00094CD4" w:rsidRPr="00D97061" w:rsidRDefault="00094CD4" w:rsidP="00116C1A">
            <w:pPr>
              <w:rPr>
                <w:rFonts w:ascii="Tw Cen MT" w:hAnsi="Tw Cen MT"/>
              </w:rPr>
            </w:pPr>
            <w:r w:rsidRPr="00D97061">
              <w:rPr>
                <w:rFonts w:ascii="Tw Cen MT" w:hAnsi="Tw Cen MT"/>
              </w:rPr>
              <w:t> </w:t>
            </w:r>
          </w:p>
        </w:tc>
      </w:tr>
      <w:tr w:rsidR="00AB4763" w:rsidRPr="00D97061" w14:paraId="4B98B71A" w14:textId="77777777" w:rsidTr="1D92104A">
        <w:trPr>
          <w:trHeight w:val="70"/>
        </w:trPr>
        <w:tc>
          <w:tcPr>
            <w:tcW w:w="995" w:type="dxa"/>
            <w:tcBorders>
              <w:top w:val="nil"/>
              <w:left w:val="nil"/>
              <w:bottom w:val="nil"/>
              <w:right w:val="nil"/>
            </w:tcBorders>
            <w:shd w:val="clear" w:color="auto" w:fill="FFFFFF" w:themeFill="background1"/>
            <w:noWrap/>
            <w:vAlign w:val="bottom"/>
          </w:tcPr>
          <w:p w14:paraId="6C0FA2DF" w14:textId="77777777" w:rsidR="00094CD4" w:rsidRPr="00D97061" w:rsidRDefault="00094CD4" w:rsidP="00116C1A">
            <w:pPr>
              <w:rPr>
                <w:rFonts w:ascii="Tw Cen MT" w:hAnsi="Tw Cen MT"/>
              </w:rPr>
            </w:pPr>
          </w:p>
        </w:tc>
        <w:tc>
          <w:tcPr>
            <w:tcW w:w="1602" w:type="dxa"/>
            <w:tcBorders>
              <w:top w:val="nil"/>
              <w:left w:val="nil"/>
              <w:bottom w:val="nil"/>
              <w:right w:val="nil"/>
            </w:tcBorders>
            <w:shd w:val="clear" w:color="auto" w:fill="FFFFFF" w:themeFill="background1"/>
            <w:noWrap/>
            <w:vAlign w:val="bottom"/>
          </w:tcPr>
          <w:p w14:paraId="2EE830E9" w14:textId="77777777" w:rsidR="00094CD4" w:rsidRPr="00D97061" w:rsidRDefault="00094CD4" w:rsidP="00116C1A">
            <w:pPr>
              <w:rPr>
                <w:rFonts w:ascii="Tw Cen MT" w:hAnsi="Tw Cen MT"/>
              </w:rPr>
            </w:pPr>
          </w:p>
        </w:tc>
        <w:tc>
          <w:tcPr>
            <w:tcW w:w="498" w:type="dxa"/>
            <w:tcBorders>
              <w:top w:val="nil"/>
              <w:left w:val="nil"/>
              <w:bottom w:val="nil"/>
              <w:right w:val="nil"/>
            </w:tcBorders>
            <w:shd w:val="clear" w:color="auto" w:fill="FFFFFF" w:themeFill="background1"/>
            <w:noWrap/>
            <w:vAlign w:val="bottom"/>
          </w:tcPr>
          <w:p w14:paraId="1CA923B4" w14:textId="77777777" w:rsidR="00094CD4" w:rsidRPr="00D97061" w:rsidRDefault="00094CD4" w:rsidP="00116C1A">
            <w:pPr>
              <w:rPr>
                <w:rFonts w:ascii="Tw Cen MT" w:hAnsi="Tw Cen MT"/>
              </w:rPr>
            </w:pPr>
          </w:p>
        </w:tc>
        <w:tc>
          <w:tcPr>
            <w:tcW w:w="498" w:type="dxa"/>
            <w:tcBorders>
              <w:top w:val="nil"/>
              <w:left w:val="nil"/>
              <w:bottom w:val="nil"/>
              <w:right w:val="nil"/>
            </w:tcBorders>
            <w:shd w:val="clear" w:color="auto" w:fill="FFFFFF" w:themeFill="background1"/>
            <w:noWrap/>
            <w:vAlign w:val="bottom"/>
          </w:tcPr>
          <w:p w14:paraId="1FCB67B1" w14:textId="77777777" w:rsidR="00094CD4" w:rsidRPr="00D97061" w:rsidRDefault="00094CD4" w:rsidP="00116C1A">
            <w:pPr>
              <w:rPr>
                <w:rFonts w:ascii="Tw Cen MT" w:hAnsi="Tw Cen MT"/>
              </w:rPr>
            </w:pPr>
          </w:p>
        </w:tc>
        <w:tc>
          <w:tcPr>
            <w:tcW w:w="807" w:type="dxa"/>
            <w:tcBorders>
              <w:top w:val="nil"/>
              <w:left w:val="nil"/>
              <w:bottom w:val="nil"/>
              <w:right w:val="nil"/>
            </w:tcBorders>
            <w:shd w:val="clear" w:color="auto" w:fill="FFFFFF" w:themeFill="background1"/>
            <w:noWrap/>
            <w:vAlign w:val="bottom"/>
          </w:tcPr>
          <w:p w14:paraId="5955A6B9" w14:textId="77777777" w:rsidR="00094CD4" w:rsidRPr="00D97061" w:rsidRDefault="00094CD4" w:rsidP="00116C1A">
            <w:pPr>
              <w:rPr>
                <w:rFonts w:ascii="Tw Cen MT" w:hAnsi="Tw Cen MT"/>
              </w:rPr>
            </w:pPr>
          </w:p>
        </w:tc>
        <w:tc>
          <w:tcPr>
            <w:tcW w:w="955" w:type="dxa"/>
            <w:tcBorders>
              <w:top w:val="nil"/>
              <w:left w:val="nil"/>
              <w:bottom w:val="nil"/>
              <w:right w:val="nil"/>
            </w:tcBorders>
            <w:shd w:val="clear" w:color="auto" w:fill="FFFFFF" w:themeFill="background1"/>
            <w:noWrap/>
            <w:vAlign w:val="bottom"/>
          </w:tcPr>
          <w:p w14:paraId="45E9F49A" w14:textId="77777777" w:rsidR="00094CD4" w:rsidRPr="00D97061" w:rsidRDefault="00094CD4" w:rsidP="00116C1A">
            <w:pPr>
              <w:rPr>
                <w:rFonts w:ascii="Tw Cen MT" w:hAnsi="Tw Cen MT"/>
              </w:rPr>
            </w:pPr>
          </w:p>
        </w:tc>
        <w:tc>
          <w:tcPr>
            <w:tcW w:w="955" w:type="dxa"/>
            <w:tcBorders>
              <w:top w:val="nil"/>
              <w:left w:val="nil"/>
              <w:bottom w:val="nil"/>
              <w:right w:val="nil"/>
            </w:tcBorders>
            <w:shd w:val="clear" w:color="auto" w:fill="FFFFFF" w:themeFill="background1"/>
            <w:noWrap/>
            <w:vAlign w:val="bottom"/>
          </w:tcPr>
          <w:p w14:paraId="3B599947"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775A10C1"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5541C5C1" w14:textId="77777777" w:rsidR="00094CD4" w:rsidRPr="00D97061" w:rsidRDefault="00094CD4" w:rsidP="00116C1A">
            <w:pPr>
              <w:rPr>
                <w:rFonts w:ascii="Tw Cen MT" w:hAnsi="Tw Cen MT"/>
              </w:rPr>
            </w:pPr>
          </w:p>
        </w:tc>
        <w:tc>
          <w:tcPr>
            <w:tcW w:w="303" w:type="dxa"/>
            <w:tcBorders>
              <w:top w:val="nil"/>
              <w:left w:val="nil"/>
              <w:bottom w:val="nil"/>
              <w:right w:val="nil"/>
            </w:tcBorders>
            <w:shd w:val="clear" w:color="auto" w:fill="FFFFFF" w:themeFill="background1"/>
            <w:noWrap/>
            <w:vAlign w:val="bottom"/>
          </w:tcPr>
          <w:p w14:paraId="574C70E0" w14:textId="77777777" w:rsidR="00094CD4" w:rsidRPr="00D97061" w:rsidRDefault="00094CD4" w:rsidP="00116C1A">
            <w:pPr>
              <w:rPr>
                <w:rFonts w:ascii="Tw Cen MT" w:hAnsi="Tw Cen MT"/>
              </w:rPr>
            </w:pPr>
          </w:p>
        </w:tc>
        <w:tc>
          <w:tcPr>
            <w:tcW w:w="543" w:type="dxa"/>
            <w:gridSpan w:val="3"/>
            <w:tcBorders>
              <w:top w:val="nil"/>
              <w:left w:val="nil"/>
              <w:bottom w:val="nil"/>
              <w:right w:val="nil"/>
            </w:tcBorders>
            <w:shd w:val="clear" w:color="auto" w:fill="FFFFFF" w:themeFill="background1"/>
            <w:noWrap/>
            <w:vAlign w:val="bottom"/>
          </w:tcPr>
          <w:p w14:paraId="2A933391" w14:textId="77777777" w:rsidR="00094CD4" w:rsidRPr="00D97061" w:rsidRDefault="00094CD4" w:rsidP="00116C1A">
            <w:pPr>
              <w:rPr>
                <w:rFonts w:ascii="Tw Cen MT" w:hAnsi="Tw Cen MT"/>
              </w:rPr>
            </w:pPr>
          </w:p>
        </w:tc>
        <w:tc>
          <w:tcPr>
            <w:tcW w:w="1339" w:type="dxa"/>
            <w:tcBorders>
              <w:top w:val="nil"/>
              <w:left w:val="nil"/>
              <w:bottom w:val="nil"/>
              <w:right w:val="nil"/>
            </w:tcBorders>
            <w:shd w:val="clear" w:color="auto" w:fill="FFFFFF" w:themeFill="background1"/>
            <w:noWrap/>
            <w:vAlign w:val="bottom"/>
          </w:tcPr>
          <w:p w14:paraId="6C2E149E"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3ED9F486"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4A868DB9"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26F7D244"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0C4A4F4D"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19D0F339"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000F98AB"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71608C1E"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1FEC5D5A"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49C60FF3"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4E5EB757"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22AC6B2F" w14:textId="77777777" w:rsidR="00094CD4" w:rsidRPr="00D97061" w:rsidRDefault="00094CD4" w:rsidP="00116C1A">
            <w:pPr>
              <w:rPr>
                <w:rFonts w:ascii="Tw Cen MT" w:hAnsi="Tw Cen MT"/>
              </w:rPr>
            </w:pPr>
          </w:p>
        </w:tc>
      </w:tr>
      <w:tr w:rsidR="00D97061" w:rsidRPr="00D97061" w14:paraId="313CB020" w14:textId="77777777" w:rsidTr="1D92104A">
        <w:trPr>
          <w:trHeight w:val="80"/>
        </w:trPr>
        <w:tc>
          <w:tcPr>
            <w:tcW w:w="2597" w:type="dxa"/>
            <w:gridSpan w:val="2"/>
            <w:tcBorders>
              <w:top w:val="nil"/>
              <w:left w:val="nil"/>
              <w:bottom w:val="nil"/>
              <w:right w:val="nil"/>
            </w:tcBorders>
            <w:shd w:val="clear" w:color="auto" w:fill="FFFFFF" w:themeFill="background1"/>
            <w:noWrap/>
            <w:vAlign w:val="bottom"/>
          </w:tcPr>
          <w:p w14:paraId="3CB52FCB" w14:textId="77777777" w:rsidR="00094CD4" w:rsidRPr="00D97061" w:rsidRDefault="00094CD4" w:rsidP="00116C1A">
            <w:pPr>
              <w:rPr>
                <w:rFonts w:ascii="Tw Cen MT" w:hAnsi="Tw Cen MT"/>
              </w:rPr>
            </w:pPr>
            <w:r w:rsidRPr="00D97061">
              <w:rPr>
                <w:rFonts w:ascii="Tw Cen MT" w:hAnsi="Tw Cen MT"/>
              </w:rPr>
              <w:t>Report includes:</w:t>
            </w:r>
          </w:p>
        </w:tc>
        <w:tc>
          <w:tcPr>
            <w:tcW w:w="498" w:type="dxa"/>
            <w:tcBorders>
              <w:top w:val="nil"/>
              <w:left w:val="nil"/>
              <w:bottom w:val="nil"/>
              <w:right w:val="nil"/>
            </w:tcBorders>
            <w:shd w:val="clear" w:color="auto" w:fill="FFFFFF" w:themeFill="background1"/>
            <w:noWrap/>
            <w:vAlign w:val="bottom"/>
          </w:tcPr>
          <w:p w14:paraId="0DF7664D" w14:textId="77777777" w:rsidR="00094CD4" w:rsidRPr="00D97061" w:rsidRDefault="00094CD4" w:rsidP="00116C1A">
            <w:pPr>
              <w:rPr>
                <w:rFonts w:ascii="Tw Cen MT" w:hAnsi="Tw Cen MT"/>
              </w:rPr>
            </w:pPr>
            <w:r w:rsidRPr="00D97061">
              <w:rPr>
                <w:rFonts w:ascii="Tw Cen MT" w:hAnsi="Tw Cen MT"/>
              </w:rPr>
              <w:t> </w:t>
            </w:r>
          </w:p>
        </w:tc>
        <w:tc>
          <w:tcPr>
            <w:tcW w:w="498" w:type="dxa"/>
            <w:tcBorders>
              <w:top w:val="nil"/>
              <w:left w:val="nil"/>
              <w:bottom w:val="nil"/>
              <w:right w:val="nil"/>
            </w:tcBorders>
            <w:shd w:val="clear" w:color="auto" w:fill="FFFFFF" w:themeFill="background1"/>
            <w:noWrap/>
            <w:vAlign w:val="bottom"/>
          </w:tcPr>
          <w:p w14:paraId="671C4C7F" w14:textId="77777777" w:rsidR="00094CD4" w:rsidRPr="00D97061" w:rsidRDefault="00094CD4" w:rsidP="00116C1A">
            <w:pPr>
              <w:rPr>
                <w:rFonts w:ascii="Tw Cen MT" w:hAnsi="Tw Cen MT"/>
              </w:rPr>
            </w:pPr>
            <w:r w:rsidRPr="00D97061">
              <w:rPr>
                <w:rFonts w:ascii="Tw Cen MT" w:hAnsi="Tw Cen MT"/>
              </w:rPr>
              <w:t> </w:t>
            </w:r>
          </w:p>
        </w:tc>
        <w:tc>
          <w:tcPr>
            <w:tcW w:w="807" w:type="dxa"/>
            <w:tcBorders>
              <w:top w:val="nil"/>
              <w:left w:val="nil"/>
              <w:bottom w:val="nil"/>
              <w:right w:val="nil"/>
            </w:tcBorders>
            <w:shd w:val="clear" w:color="auto" w:fill="FFFFFF" w:themeFill="background1"/>
            <w:noWrap/>
            <w:vAlign w:val="bottom"/>
          </w:tcPr>
          <w:p w14:paraId="43AF8AA4" w14:textId="77777777" w:rsidR="00094CD4" w:rsidRPr="00D97061" w:rsidRDefault="00094CD4" w:rsidP="00116C1A">
            <w:pPr>
              <w:rPr>
                <w:rFonts w:ascii="Tw Cen MT" w:hAnsi="Tw Cen MT"/>
              </w:rPr>
            </w:pPr>
            <w:r w:rsidRPr="00D97061">
              <w:rPr>
                <w:rFonts w:ascii="Tw Cen MT" w:hAnsi="Tw Cen MT"/>
              </w:rPr>
              <w:t> </w:t>
            </w:r>
          </w:p>
        </w:tc>
        <w:tc>
          <w:tcPr>
            <w:tcW w:w="955" w:type="dxa"/>
            <w:tcBorders>
              <w:top w:val="nil"/>
              <w:left w:val="nil"/>
              <w:bottom w:val="nil"/>
              <w:right w:val="nil"/>
            </w:tcBorders>
            <w:shd w:val="clear" w:color="auto" w:fill="FFFFFF" w:themeFill="background1"/>
            <w:noWrap/>
            <w:vAlign w:val="bottom"/>
          </w:tcPr>
          <w:p w14:paraId="40667BA3" w14:textId="77777777" w:rsidR="00094CD4" w:rsidRPr="00D97061" w:rsidRDefault="00094CD4" w:rsidP="00116C1A">
            <w:pPr>
              <w:rPr>
                <w:rFonts w:ascii="Tw Cen MT" w:hAnsi="Tw Cen MT"/>
              </w:rPr>
            </w:pPr>
            <w:r w:rsidRPr="00D97061">
              <w:rPr>
                <w:rFonts w:ascii="Tw Cen MT" w:hAnsi="Tw Cen MT"/>
              </w:rPr>
              <w:t> </w:t>
            </w:r>
          </w:p>
        </w:tc>
        <w:tc>
          <w:tcPr>
            <w:tcW w:w="955" w:type="dxa"/>
            <w:tcBorders>
              <w:top w:val="nil"/>
              <w:left w:val="nil"/>
              <w:bottom w:val="nil"/>
              <w:right w:val="nil"/>
            </w:tcBorders>
            <w:shd w:val="clear" w:color="auto" w:fill="FFFFFF" w:themeFill="background1"/>
            <w:noWrap/>
            <w:vAlign w:val="bottom"/>
          </w:tcPr>
          <w:p w14:paraId="36A1EFB0"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themeFill="background1"/>
            <w:noWrap/>
            <w:vAlign w:val="bottom"/>
          </w:tcPr>
          <w:p w14:paraId="7D74F3BF"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themeFill="background1"/>
            <w:noWrap/>
            <w:vAlign w:val="bottom"/>
          </w:tcPr>
          <w:p w14:paraId="0AB7EB2A" w14:textId="77777777" w:rsidR="00094CD4" w:rsidRPr="00D97061" w:rsidRDefault="00094CD4" w:rsidP="00116C1A">
            <w:pPr>
              <w:rPr>
                <w:rFonts w:ascii="Tw Cen MT" w:hAnsi="Tw Cen MT"/>
              </w:rPr>
            </w:pPr>
            <w:r w:rsidRPr="00D97061">
              <w:rPr>
                <w:rFonts w:ascii="Tw Cen MT" w:hAnsi="Tw Cen MT"/>
              </w:rPr>
              <w:t> </w:t>
            </w:r>
          </w:p>
        </w:tc>
        <w:tc>
          <w:tcPr>
            <w:tcW w:w="303" w:type="dxa"/>
            <w:tcBorders>
              <w:top w:val="nil"/>
              <w:left w:val="nil"/>
              <w:bottom w:val="nil"/>
              <w:right w:val="nil"/>
            </w:tcBorders>
            <w:shd w:val="clear" w:color="auto" w:fill="FFFFFF" w:themeFill="background1"/>
            <w:noWrap/>
            <w:vAlign w:val="bottom"/>
          </w:tcPr>
          <w:p w14:paraId="4CC558A3" w14:textId="77777777" w:rsidR="00094CD4" w:rsidRPr="00D97061" w:rsidRDefault="00094CD4" w:rsidP="00116C1A">
            <w:pPr>
              <w:rPr>
                <w:rFonts w:ascii="Tw Cen MT" w:hAnsi="Tw Cen MT"/>
              </w:rPr>
            </w:pPr>
          </w:p>
        </w:tc>
        <w:tc>
          <w:tcPr>
            <w:tcW w:w="2336" w:type="dxa"/>
            <w:gridSpan w:val="5"/>
            <w:tcBorders>
              <w:top w:val="nil"/>
              <w:left w:val="nil"/>
              <w:bottom w:val="nil"/>
              <w:right w:val="nil"/>
            </w:tcBorders>
            <w:shd w:val="clear" w:color="auto" w:fill="FFFFFF" w:themeFill="background1"/>
            <w:noWrap/>
            <w:vAlign w:val="bottom"/>
          </w:tcPr>
          <w:p w14:paraId="49E64FC3"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238ED0EC"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38F1A27C"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28F34418"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1788066B"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586AE51A"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17E3F30F"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1EF04D69"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03D66926"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538C8C87"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51F7F9F3" w14:textId="77777777" w:rsidR="00094CD4" w:rsidRPr="00D97061" w:rsidRDefault="00094CD4" w:rsidP="00116C1A">
            <w:pPr>
              <w:rPr>
                <w:rFonts w:ascii="Tw Cen MT" w:hAnsi="Tw Cen MT"/>
              </w:rPr>
            </w:pPr>
          </w:p>
        </w:tc>
      </w:tr>
      <w:tr w:rsidR="00D97061" w:rsidRPr="00D97061" w14:paraId="2EB7D08F" w14:textId="77777777" w:rsidTr="1D92104A">
        <w:trPr>
          <w:trHeight w:val="80"/>
        </w:trPr>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3D9518" w14:textId="77777777" w:rsidR="00094CD4" w:rsidRPr="00D97061" w:rsidRDefault="00094CD4" w:rsidP="00116C1A">
            <w:pPr>
              <w:jc w:val="center"/>
              <w:rPr>
                <w:rFonts w:ascii="Tw Cen MT" w:hAnsi="Tw Cen MT"/>
              </w:rPr>
            </w:pPr>
            <w:r w:rsidRPr="00D97061">
              <w:rPr>
                <w:rFonts w:ascii="Tw Cen MT" w:hAnsi="Tw Cen MT"/>
              </w:rPr>
              <w:t> </w:t>
            </w:r>
          </w:p>
        </w:tc>
        <w:tc>
          <w:tcPr>
            <w:tcW w:w="5315" w:type="dxa"/>
            <w:gridSpan w:val="6"/>
            <w:tcBorders>
              <w:top w:val="nil"/>
              <w:left w:val="nil"/>
              <w:bottom w:val="nil"/>
              <w:right w:val="nil"/>
            </w:tcBorders>
            <w:shd w:val="clear" w:color="auto" w:fill="FFFFFF" w:themeFill="background1"/>
            <w:noWrap/>
            <w:vAlign w:val="bottom"/>
          </w:tcPr>
          <w:p w14:paraId="558D688C" w14:textId="77777777" w:rsidR="00094CD4" w:rsidRPr="00D97061" w:rsidRDefault="00094CD4" w:rsidP="00116C1A">
            <w:pPr>
              <w:rPr>
                <w:rFonts w:ascii="Tw Cen MT" w:hAnsi="Tw Cen MT"/>
              </w:rPr>
            </w:pPr>
            <w:r w:rsidRPr="00D97061">
              <w:rPr>
                <w:rFonts w:ascii="Tw Cen MT" w:hAnsi="Tw Cen MT"/>
              </w:rPr>
              <w:t>Work force to be utilized on this contract OR</w:t>
            </w:r>
          </w:p>
        </w:tc>
        <w:tc>
          <w:tcPr>
            <w:tcW w:w="454" w:type="dxa"/>
            <w:tcBorders>
              <w:top w:val="nil"/>
              <w:left w:val="nil"/>
              <w:bottom w:val="nil"/>
              <w:right w:val="nil"/>
            </w:tcBorders>
            <w:shd w:val="clear" w:color="auto" w:fill="FFFFFF" w:themeFill="background1"/>
            <w:noWrap/>
            <w:vAlign w:val="bottom"/>
          </w:tcPr>
          <w:p w14:paraId="2CF0B0DB"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themeFill="background1"/>
            <w:noWrap/>
            <w:vAlign w:val="bottom"/>
          </w:tcPr>
          <w:p w14:paraId="28BD9C4C" w14:textId="77777777" w:rsidR="00094CD4" w:rsidRPr="00D97061" w:rsidRDefault="00094CD4" w:rsidP="00116C1A">
            <w:pPr>
              <w:rPr>
                <w:rFonts w:ascii="Tw Cen MT" w:hAnsi="Tw Cen MT"/>
              </w:rPr>
            </w:pPr>
            <w:r w:rsidRPr="00D97061">
              <w:rPr>
                <w:rFonts w:ascii="Tw Cen MT" w:hAnsi="Tw Cen MT"/>
              </w:rPr>
              <w:t> </w:t>
            </w:r>
          </w:p>
        </w:tc>
        <w:tc>
          <w:tcPr>
            <w:tcW w:w="303" w:type="dxa"/>
            <w:tcBorders>
              <w:top w:val="nil"/>
              <w:left w:val="nil"/>
              <w:bottom w:val="nil"/>
              <w:right w:val="nil"/>
            </w:tcBorders>
            <w:shd w:val="clear" w:color="auto" w:fill="FFFFFF" w:themeFill="background1"/>
            <w:noWrap/>
            <w:vAlign w:val="bottom"/>
          </w:tcPr>
          <w:p w14:paraId="0D21E82E" w14:textId="77777777" w:rsidR="00094CD4" w:rsidRPr="00D97061" w:rsidRDefault="00094CD4" w:rsidP="00116C1A">
            <w:pPr>
              <w:rPr>
                <w:rFonts w:ascii="Tw Cen MT" w:hAnsi="Tw Cen MT"/>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D4D4A5" w14:textId="77777777" w:rsidR="00094CD4" w:rsidRPr="00D97061" w:rsidRDefault="00094CD4" w:rsidP="00116C1A">
            <w:pPr>
              <w:jc w:val="center"/>
              <w:rPr>
                <w:rFonts w:ascii="Tw Cen MT" w:hAnsi="Tw Cen MT"/>
              </w:rPr>
            </w:pPr>
          </w:p>
        </w:tc>
        <w:tc>
          <w:tcPr>
            <w:tcW w:w="1962" w:type="dxa"/>
            <w:gridSpan w:val="3"/>
            <w:tcBorders>
              <w:top w:val="nil"/>
              <w:left w:val="nil"/>
              <w:bottom w:val="nil"/>
              <w:right w:val="nil"/>
            </w:tcBorders>
            <w:shd w:val="clear" w:color="auto" w:fill="FFFFFF" w:themeFill="background1"/>
            <w:noWrap/>
            <w:vAlign w:val="bottom"/>
          </w:tcPr>
          <w:p w14:paraId="47EEB706"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2BF04F67"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3D22DD50"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7D91170E"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422E81DA"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0D385526"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45275B2F"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11E205C0"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27034AE7"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445D4394"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48F65F6E" w14:textId="77777777" w:rsidR="00094CD4" w:rsidRPr="00D97061" w:rsidRDefault="00094CD4" w:rsidP="00116C1A">
            <w:pPr>
              <w:rPr>
                <w:rFonts w:ascii="Tw Cen MT" w:hAnsi="Tw Cen MT"/>
              </w:rPr>
            </w:pPr>
          </w:p>
        </w:tc>
      </w:tr>
      <w:tr w:rsidR="00AB4763" w:rsidRPr="00D97061" w14:paraId="14CF8BEC" w14:textId="77777777" w:rsidTr="1D92104A">
        <w:trPr>
          <w:trHeight w:val="90"/>
        </w:trPr>
        <w:tc>
          <w:tcPr>
            <w:tcW w:w="995" w:type="dxa"/>
            <w:tcBorders>
              <w:top w:val="nil"/>
              <w:left w:val="nil"/>
              <w:bottom w:val="nil"/>
              <w:right w:val="nil"/>
            </w:tcBorders>
            <w:shd w:val="clear" w:color="auto" w:fill="FFFFFF" w:themeFill="background1"/>
            <w:noWrap/>
            <w:vAlign w:val="bottom"/>
          </w:tcPr>
          <w:p w14:paraId="5CC8D05E" w14:textId="77777777" w:rsidR="00094CD4" w:rsidRPr="00D97061" w:rsidRDefault="00094CD4" w:rsidP="00116C1A">
            <w:pPr>
              <w:rPr>
                <w:rFonts w:ascii="Tw Cen MT" w:hAnsi="Tw Cen MT"/>
              </w:rPr>
            </w:pPr>
            <w:r w:rsidRPr="00D97061">
              <w:rPr>
                <w:rFonts w:ascii="Tw Cen MT" w:hAnsi="Tw Cen MT"/>
              </w:rPr>
              <w:t> </w:t>
            </w:r>
          </w:p>
        </w:tc>
        <w:tc>
          <w:tcPr>
            <w:tcW w:w="1602" w:type="dxa"/>
            <w:tcBorders>
              <w:top w:val="nil"/>
              <w:left w:val="nil"/>
              <w:bottom w:val="nil"/>
              <w:right w:val="nil"/>
            </w:tcBorders>
            <w:shd w:val="clear" w:color="auto" w:fill="FFFFFF" w:themeFill="background1"/>
            <w:noWrap/>
            <w:vAlign w:val="bottom"/>
          </w:tcPr>
          <w:p w14:paraId="1EEE9EDC" w14:textId="77777777" w:rsidR="00094CD4" w:rsidRPr="00D97061" w:rsidRDefault="00094CD4" w:rsidP="00116C1A">
            <w:pPr>
              <w:rPr>
                <w:rFonts w:ascii="Tw Cen MT" w:hAnsi="Tw Cen MT"/>
              </w:rPr>
            </w:pPr>
            <w:r w:rsidRPr="00D97061">
              <w:rPr>
                <w:rFonts w:ascii="Tw Cen MT" w:hAnsi="Tw Cen MT"/>
              </w:rPr>
              <w:t> </w:t>
            </w:r>
          </w:p>
        </w:tc>
        <w:tc>
          <w:tcPr>
            <w:tcW w:w="498" w:type="dxa"/>
            <w:tcBorders>
              <w:top w:val="nil"/>
              <w:left w:val="nil"/>
              <w:bottom w:val="nil"/>
              <w:right w:val="nil"/>
            </w:tcBorders>
            <w:shd w:val="clear" w:color="auto" w:fill="FFFFFF" w:themeFill="background1"/>
            <w:noWrap/>
            <w:vAlign w:val="bottom"/>
          </w:tcPr>
          <w:p w14:paraId="4351294D" w14:textId="77777777" w:rsidR="00094CD4" w:rsidRPr="00D97061" w:rsidRDefault="00094CD4" w:rsidP="00116C1A">
            <w:pPr>
              <w:rPr>
                <w:rFonts w:ascii="Tw Cen MT" w:hAnsi="Tw Cen MT"/>
              </w:rPr>
            </w:pPr>
            <w:r w:rsidRPr="00D97061">
              <w:rPr>
                <w:rFonts w:ascii="Tw Cen MT" w:hAnsi="Tw Cen MT"/>
              </w:rPr>
              <w:t> </w:t>
            </w:r>
          </w:p>
        </w:tc>
        <w:tc>
          <w:tcPr>
            <w:tcW w:w="498" w:type="dxa"/>
            <w:tcBorders>
              <w:top w:val="nil"/>
              <w:left w:val="nil"/>
              <w:bottom w:val="nil"/>
              <w:right w:val="nil"/>
            </w:tcBorders>
            <w:shd w:val="clear" w:color="auto" w:fill="FFFFFF" w:themeFill="background1"/>
            <w:noWrap/>
            <w:vAlign w:val="bottom"/>
          </w:tcPr>
          <w:p w14:paraId="1BAA3E79" w14:textId="77777777" w:rsidR="00094CD4" w:rsidRPr="00D97061" w:rsidRDefault="00094CD4" w:rsidP="00116C1A">
            <w:pPr>
              <w:rPr>
                <w:rFonts w:ascii="Tw Cen MT" w:hAnsi="Tw Cen MT"/>
              </w:rPr>
            </w:pPr>
            <w:r w:rsidRPr="00D97061">
              <w:rPr>
                <w:rFonts w:ascii="Tw Cen MT" w:hAnsi="Tw Cen MT"/>
              </w:rPr>
              <w:t> </w:t>
            </w:r>
          </w:p>
        </w:tc>
        <w:tc>
          <w:tcPr>
            <w:tcW w:w="807" w:type="dxa"/>
            <w:tcBorders>
              <w:top w:val="nil"/>
              <w:left w:val="nil"/>
              <w:bottom w:val="nil"/>
              <w:right w:val="nil"/>
            </w:tcBorders>
            <w:shd w:val="clear" w:color="auto" w:fill="FFFFFF" w:themeFill="background1"/>
            <w:noWrap/>
            <w:vAlign w:val="bottom"/>
          </w:tcPr>
          <w:p w14:paraId="6D2B7714" w14:textId="77777777" w:rsidR="00094CD4" w:rsidRPr="00D97061" w:rsidRDefault="00094CD4" w:rsidP="00116C1A">
            <w:pPr>
              <w:rPr>
                <w:rFonts w:ascii="Tw Cen MT" w:hAnsi="Tw Cen MT"/>
              </w:rPr>
            </w:pPr>
            <w:r w:rsidRPr="00D97061">
              <w:rPr>
                <w:rFonts w:ascii="Tw Cen MT" w:hAnsi="Tw Cen MT"/>
              </w:rPr>
              <w:t> </w:t>
            </w:r>
          </w:p>
        </w:tc>
        <w:tc>
          <w:tcPr>
            <w:tcW w:w="955" w:type="dxa"/>
            <w:tcBorders>
              <w:top w:val="nil"/>
              <w:left w:val="nil"/>
              <w:bottom w:val="nil"/>
              <w:right w:val="nil"/>
            </w:tcBorders>
            <w:shd w:val="clear" w:color="auto" w:fill="FFFFFF" w:themeFill="background1"/>
            <w:noWrap/>
            <w:vAlign w:val="bottom"/>
          </w:tcPr>
          <w:p w14:paraId="37843347" w14:textId="77777777" w:rsidR="00094CD4" w:rsidRPr="00D97061" w:rsidRDefault="00094CD4" w:rsidP="00116C1A">
            <w:pPr>
              <w:rPr>
                <w:rFonts w:ascii="Tw Cen MT" w:hAnsi="Tw Cen MT"/>
              </w:rPr>
            </w:pPr>
            <w:r w:rsidRPr="00D97061">
              <w:rPr>
                <w:rFonts w:ascii="Tw Cen MT" w:hAnsi="Tw Cen MT"/>
              </w:rPr>
              <w:t> </w:t>
            </w:r>
          </w:p>
        </w:tc>
        <w:tc>
          <w:tcPr>
            <w:tcW w:w="955" w:type="dxa"/>
            <w:tcBorders>
              <w:top w:val="nil"/>
              <w:left w:val="nil"/>
              <w:bottom w:val="nil"/>
              <w:right w:val="nil"/>
            </w:tcBorders>
            <w:shd w:val="clear" w:color="auto" w:fill="FFFFFF" w:themeFill="background1"/>
            <w:noWrap/>
            <w:vAlign w:val="bottom"/>
          </w:tcPr>
          <w:p w14:paraId="65AFEBC1"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themeFill="background1"/>
            <w:noWrap/>
            <w:vAlign w:val="bottom"/>
          </w:tcPr>
          <w:p w14:paraId="28F43776"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themeFill="background1"/>
            <w:noWrap/>
            <w:vAlign w:val="bottom"/>
          </w:tcPr>
          <w:p w14:paraId="3C00765F" w14:textId="77777777" w:rsidR="00094CD4" w:rsidRPr="00D97061" w:rsidRDefault="00094CD4" w:rsidP="00116C1A">
            <w:pPr>
              <w:rPr>
                <w:rFonts w:ascii="Tw Cen MT" w:hAnsi="Tw Cen MT"/>
              </w:rPr>
            </w:pPr>
            <w:r w:rsidRPr="00D97061">
              <w:rPr>
                <w:rFonts w:ascii="Tw Cen MT" w:hAnsi="Tw Cen MT"/>
              </w:rPr>
              <w:t> </w:t>
            </w:r>
          </w:p>
        </w:tc>
        <w:tc>
          <w:tcPr>
            <w:tcW w:w="303" w:type="dxa"/>
            <w:tcBorders>
              <w:top w:val="nil"/>
              <w:left w:val="nil"/>
              <w:bottom w:val="nil"/>
              <w:right w:val="nil"/>
            </w:tcBorders>
            <w:shd w:val="clear" w:color="auto" w:fill="FFFFFF" w:themeFill="background1"/>
            <w:noWrap/>
            <w:vAlign w:val="bottom"/>
          </w:tcPr>
          <w:p w14:paraId="78C9DF71" w14:textId="77777777" w:rsidR="00094CD4" w:rsidRPr="00D97061" w:rsidRDefault="00094CD4" w:rsidP="00116C1A">
            <w:pPr>
              <w:rPr>
                <w:rFonts w:ascii="Tw Cen MT" w:hAnsi="Tw Cen MT"/>
              </w:rPr>
            </w:pPr>
          </w:p>
        </w:tc>
        <w:tc>
          <w:tcPr>
            <w:tcW w:w="374" w:type="dxa"/>
            <w:gridSpan w:val="2"/>
            <w:tcBorders>
              <w:top w:val="nil"/>
              <w:left w:val="nil"/>
              <w:bottom w:val="nil"/>
              <w:right w:val="nil"/>
            </w:tcBorders>
            <w:shd w:val="clear" w:color="auto" w:fill="FFFFFF" w:themeFill="background1"/>
            <w:noWrap/>
            <w:vAlign w:val="bottom"/>
          </w:tcPr>
          <w:p w14:paraId="738DF672" w14:textId="77777777" w:rsidR="00094CD4" w:rsidRPr="00D97061" w:rsidRDefault="00094CD4" w:rsidP="00116C1A">
            <w:pPr>
              <w:rPr>
                <w:rFonts w:ascii="Tw Cen MT" w:hAnsi="Tw Cen MT"/>
              </w:rPr>
            </w:pPr>
          </w:p>
        </w:tc>
        <w:tc>
          <w:tcPr>
            <w:tcW w:w="1508" w:type="dxa"/>
            <w:gridSpan w:val="2"/>
            <w:tcBorders>
              <w:top w:val="nil"/>
              <w:left w:val="nil"/>
              <w:bottom w:val="nil"/>
              <w:right w:val="nil"/>
            </w:tcBorders>
            <w:shd w:val="clear" w:color="auto" w:fill="FFFFFF" w:themeFill="background1"/>
            <w:noWrap/>
            <w:vAlign w:val="bottom"/>
          </w:tcPr>
          <w:p w14:paraId="2834721F"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7F0AC8BA"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5BC393FC"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791113AB"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1F2C8142"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09677774"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615E52A3"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7A952B93"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47B5A9FA"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1F46B42A"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767A68A6" w14:textId="77777777" w:rsidR="00094CD4" w:rsidRPr="00D97061" w:rsidRDefault="00094CD4" w:rsidP="00116C1A">
            <w:pPr>
              <w:rPr>
                <w:rFonts w:ascii="Tw Cen MT" w:hAnsi="Tw Cen MT"/>
              </w:rPr>
            </w:pPr>
          </w:p>
        </w:tc>
        <w:tc>
          <w:tcPr>
            <w:tcW w:w="424" w:type="dxa"/>
            <w:tcBorders>
              <w:top w:val="nil"/>
              <w:left w:val="nil"/>
              <w:bottom w:val="nil"/>
              <w:right w:val="nil"/>
            </w:tcBorders>
            <w:shd w:val="clear" w:color="auto" w:fill="FFFFFF" w:themeFill="background1"/>
            <w:noWrap/>
            <w:vAlign w:val="bottom"/>
          </w:tcPr>
          <w:p w14:paraId="510DADC0" w14:textId="77777777" w:rsidR="00094CD4" w:rsidRPr="00D97061" w:rsidRDefault="00094CD4" w:rsidP="00116C1A">
            <w:pPr>
              <w:rPr>
                <w:rFonts w:ascii="Tw Cen MT" w:hAnsi="Tw Cen MT"/>
              </w:rPr>
            </w:pPr>
          </w:p>
        </w:tc>
      </w:tr>
      <w:tr w:rsidR="00D97061" w:rsidRPr="00D97061" w14:paraId="645BB137" w14:textId="77777777" w:rsidTr="1D92104A">
        <w:trPr>
          <w:trHeight w:val="71"/>
        </w:trPr>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37A928" w14:textId="77777777" w:rsidR="00094CD4" w:rsidRPr="00D97061" w:rsidRDefault="00094CD4" w:rsidP="00116C1A">
            <w:pPr>
              <w:jc w:val="center"/>
              <w:rPr>
                <w:rFonts w:ascii="Tw Cen MT" w:hAnsi="Tw Cen MT"/>
              </w:rPr>
            </w:pPr>
            <w:r w:rsidRPr="00D97061">
              <w:rPr>
                <w:rFonts w:ascii="Tw Cen MT" w:hAnsi="Tw Cen MT"/>
              </w:rPr>
              <w:t> </w:t>
            </w:r>
          </w:p>
        </w:tc>
        <w:tc>
          <w:tcPr>
            <w:tcW w:w="5315" w:type="dxa"/>
            <w:gridSpan w:val="6"/>
            <w:tcBorders>
              <w:top w:val="nil"/>
              <w:left w:val="nil"/>
              <w:bottom w:val="nil"/>
              <w:right w:val="nil"/>
            </w:tcBorders>
            <w:shd w:val="clear" w:color="auto" w:fill="FFFFFF" w:themeFill="background1"/>
            <w:noWrap/>
            <w:vAlign w:val="bottom"/>
          </w:tcPr>
          <w:p w14:paraId="67616E39" w14:textId="77777777" w:rsidR="00094CD4" w:rsidRPr="00D97061" w:rsidRDefault="00094CD4" w:rsidP="00116C1A">
            <w:pPr>
              <w:rPr>
                <w:rFonts w:ascii="Tw Cen MT" w:hAnsi="Tw Cen MT"/>
              </w:rPr>
            </w:pPr>
            <w:r w:rsidRPr="00D97061">
              <w:rPr>
                <w:rFonts w:ascii="Tw Cen MT" w:hAnsi="Tw Cen MT"/>
              </w:rPr>
              <w:t>Applicant’s total work force</w:t>
            </w:r>
          </w:p>
        </w:tc>
        <w:tc>
          <w:tcPr>
            <w:tcW w:w="454" w:type="dxa"/>
            <w:tcBorders>
              <w:top w:val="nil"/>
              <w:left w:val="nil"/>
              <w:bottom w:val="nil"/>
              <w:right w:val="nil"/>
            </w:tcBorders>
            <w:shd w:val="clear" w:color="auto" w:fill="FFFFFF" w:themeFill="background1"/>
            <w:noWrap/>
            <w:vAlign w:val="bottom"/>
          </w:tcPr>
          <w:p w14:paraId="1FCE62F1"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themeFill="background1"/>
            <w:noWrap/>
            <w:vAlign w:val="bottom"/>
          </w:tcPr>
          <w:p w14:paraId="4BB6700C" w14:textId="77777777" w:rsidR="00094CD4" w:rsidRPr="00D97061" w:rsidRDefault="00094CD4" w:rsidP="00116C1A">
            <w:pPr>
              <w:rPr>
                <w:rFonts w:ascii="Tw Cen MT" w:hAnsi="Tw Cen MT"/>
              </w:rPr>
            </w:pPr>
            <w:r w:rsidRPr="00D97061">
              <w:rPr>
                <w:rFonts w:ascii="Tw Cen MT" w:hAnsi="Tw Cen MT"/>
              </w:rPr>
              <w:t> </w:t>
            </w:r>
          </w:p>
        </w:tc>
        <w:tc>
          <w:tcPr>
            <w:tcW w:w="303" w:type="dxa"/>
            <w:tcBorders>
              <w:top w:val="nil"/>
              <w:left w:val="nil"/>
              <w:bottom w:val="nil"/>
              <w:right w:val="nil"/>
            </w:tcBorders>
            <w:shd w:val="clear" w:color="auto" w:fill="FFFFFF" w:themeFill="background1"/>
            <w:noWrap/>
            <w:vAlign w:val="bottom"/>
          </w:tcPr>
          <w:p w14:paraId="30F5548D" w14:textId="77777777" w:rsidR="00094CD4" w:rsidRPr="00D97061" w:rsidRDefault="00094CD4" w:rsidP="00116C1A">
            <w:pPr>
              <w:rPr>
                <w:rFonts w:ascii="Tw Cen MT" w:hAnsi="Tw Cen MT"/>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B9770B" w14:textId="77777777" w:rsidR="00094CD4" w:rsidRPr="00D97061" w:rsidRDefault="00094CD4" w:rsidP="00116C1A">
            <w:pPr>
              <w:jc w:val="center"/>
              <w:rPr>
                <w:rFonts w:ascii="Tw Cen MT" w:hAnsi="Tw Cen MT"/>
              </w:rPr>
            </w:pPr>
          </w:p>
        </w:tc>
        <w:tc>
          <w:tcPr>
            <w:tcW w:w="3324" w:type="dxa"/>
            <w:gridSpan w:val="6"/>
            <w:tcBorders>
              <w:top w:val="nil"/>
              <w:left w:val="nil"/>
              <w:bottom w:val="nil"/>
              <w:right w:val="nil"/>
            </w:tcBorders>
            <w:shd w:val="clear" w:color="auto" w:fill="FFFFFF" w:themeFill="background1"/>
            <w:noWrap/>
            <w:vAlign w:val="bottom"/>
          </w:tcPr>
          <w:p w14:paraId="3C18C853" w14:textId="77777777" w:rsidR="00094CD4" w:rsidRPr="00D97061" w:rsidRDefault="00094CD4" w:rsidP="00116C1A">
            <w:pPr>
              <w:rPr>
                <w:rFonts w:ascii="Tw Cen MT" w:hAnsi="Tw Cen MT"/>
              </w:rPr>
            </w:pPr>
          </w:p>
        </w:tc>
        <w:tc>
          <w:tcPr>
            <w:tcW w:w="2968" w:type="dxa"/>
            <w:gridSpan w:val="7"/>
            <w:tcBorders>
              <w:top w:val="nil"/>
              <w:left w:val="nil"/>
              <w:bottom w:val="single" w:sz="4" w:space="0" w:color="auto"/>
              <w:right w:val="nil"/>
            </w:tcBorders>
            <w:shd w:val="clear" w:color="auto" w:fill="FFFFFF" w:themeFill="background1"/>
            <w:noWrap/>
            <w:vAlign w:val="bottom"/>
          </w:tcPr>
          <w:p w14:paraId="1DC9DE23" w14:textId="77777777" w:rsidR="00094CD4" w:rsidRPr="00D97061" w:rsidRDefault="00094CD4" w:rsidP="00116C1A">
            <w:pPr>
              <w:rPr>
                <w:rFonts w:ascii="Tw Cen MT" w:hAnsi="Tw Cen MT"/>
              </w:rPr>
            </w:pPr>
          </w:p>
        </w:tc>
      </w:tr>
      <w:tr w:rsidR="00D97061" w:rsidRPr="00D97061" w14:paraId="71D48363" w14:textId="77777777" w:rsidTr="1D92104A">
        <w:trPr>
          <w:trHeight w:val="253"/>
        </w:trPr>
        <w:tc>
          <w:tcPr>
            <w:tcW w:w="11219" w:type="dxa"/>
            <w:gridSpan w:val="18"/>
            <w:tcBorders>
              <w:top w:val="nil"/>
              <w:left w:val="nil"/>
              <w:bottom w:val="nil"/>
              <w:right w:val="nil"/>
            </w:tcBorders>
            <w:shd w:val="clear" w:color="auto" w:fill="FFFFFF" w:themeFill="background1"/>
            <w:noWrap/>
            <w:vAlign w:val="bottom"/>
          </w:tcPr>
          <w:p w14:paraId="2CAA7647" w14:textId="77777777" w:rsidR="00094CD4" w:rsidRPr="00D97061" w:rsidRDefault="00094CD4" w:rsidP="00116C1A">
            <w:pPr>
              <w:rPr>
                <w:rFonts w:ascii="Tw Cen MT" w:hAnsi="Tw Cen MT"/>
                <w:b/>
                <w:bCs/>
              </w:rPr>
            </w:pPr>
            <w:r w:rsidRPr="00D97061">
              <w:rPr>
                <w:rFonts w:ascii="Tw Cen MT" w:hAnsi="Tw Cen MT"/>
                <w:b/>
                <w:bCs/>
              </w:rPr>
              <w:t>Enter the total number of employees in each classification in each of the EEO-Job Categories identified.</w:t>
            </w:r>
          </w:p>
        </w:tc>
        <w:tc>
          <w:tcPr>
            <w:tcW w:w="424" w:type="dxa"/>
            <w:tcBorders>
              <w:top w:val="nil"/>
              <w:left w:val="nil"/>
              <w:bottom w:val="nil"/>
              <w:right w:val="nil"/>
            </w:tcBorders>
            <w:shd w:val="clear" w:color="auto" w:fill="FFFFFF" w:themeFill="background1"/>
            <w:noWrap/>
            <w:vAlign w:val="bottom"/>
          </w:tcPr>
          <w:p w14:paraId="22885FD5" w14:textId="77777777" w:rsidR="00094CD4" w:rsidRPr="00D97061" w:rsidRDefault="00094CD4" w:rsidP="00116C1A">
            <w:pPr>
              <w:rPr>
                <w:rFonts w:ascii="Tw Cen MT" w:hAnsi="Tw Cen MT"/>
              </w:rPr>
            </w:pPr>
            <w:r w:rsidRPr="00D97061">
              <w:rPr>
                <w:rFonts w:ascii="Tw Cen MT" w:hAnsi="Tw Cen MT"/>
              </w:rPr>
              <w:t> </w:t>
            </w:r>
          </w:p>
        </w:tc>
        <w:tc>
          <w:tcPr>
            <w:tcW w:w="424" w:type="dxa"/>
            <w:tcBorders>
              <w:top w:val="nil"/>
              <w:left w:val="nil"/>
              <w:bottom w:val="nil"/>
              <w:right w:val="nil"/>
            </w:tcBorders>
            <w:shd w:val="clear" w:color="auto" w:fill="FFFFFF" w:themeFill="background1"/>
            <w:noWrap/>
            <w:vAlign w:val="bottom"/>
          </w:tcPr>
          <w:p w14:paraId="64D12047" w14:textId="77777777" w:rsidR="00094CD4" w:rsidRPr="00D97061" w:rsidRDefault="00094CD4" w:rsidP="00116C1A">
            <w:pPr>
              <w:rPr>
                <w:rFonts w:ascii="Tw Cen MT" w:hAnsi="Tw Cen MT"/>
              </w:rPr>
            </w:pPr>
            <w:r w:rsidRPr="00D97061">
              <w:rPr>
                <w:rFonts w:ascii="Tw Cen MT" w:hAnsi="Tw Cen MT"/>
              </w:rPr>
              <w:t> </w:t>
            </w:r>
          </w:p>
        </w:tc>
        <w:tc>
          <w:tcPr>
            <w:tcW w:w="424" w:type="dxa"/>
            <w:tcBorders>
              <w:top w:val="nil"/>
              <w:left w:val="nil"/>
              <w:bottom w:val="nil"/>
              <w:right w:val="nil"/>
            </w:tcBorders>
            <w:shd w:val="clear" w:color="auto" w:fill="FFFFFF" w:themeFill="background1"/>
            <w:noWrap/>
            <w:vAlign w:val="bottom"/>
          </w:tcPr>
          <w:p w14:paraId="45D042F2" w14:textId="77777777" w:rsidR="00094CD4" w:rsidRPr="00D97061" w:rsidRDefault="00094CD4" w:rsidP="00116C1A">
            <w:pPr>
              <w:rPr>
                <w:rFonts w:ascii="Tw Cen MT" w:hAnsi="Tw Cen MT"/>
              </w:rPr>
            </w:pPr>
            <w:r w:rsidRPr="00D97061">
              <w:rPr>
                <w:rFonts w:ascii="Tw Cen MT" w:hAnsi="Tw Cen MT"/>
              </w:rPr>
              <w:t> </w:t>
            </w:r>
          </w:p>
        </w:tc>
        <w:tc>
          <w:tcPr>
            <w:tcW w:w="424" w:type="dxa"/>
            <w:tcBorders>
              <w:top w:val="nil"/>
              <w:left w:val="nil"/>
              <w:bottom w:val="nil"/>
              <w:right w:val="nil"/>
            </w:tcBorders>
            <w:shd w:val="clear" w:color="auto" w:fill="FFFFFF" w:themeFill="background1"/>
            <w:noWrap/>
            <w:vAlign w:val="bottom"/>
          </w:tcPr>
          <w:p w14:paraId="61A5211E" w14:textId="77777777" w:rsidR="00094CD4" w:rsidRPr="00D97061" w:rsidRDefault="00094CD4" w:rsidP="00116C1A">
            <w:pPr>
              <w:rPr>
                <w:rFonts w:ascii="Tw Cen MT" w:hAnsi="Tw Cen MT"/>
              </w:rPr>
            </w:pPr>
            <w:r w:rsidRPr="00D97061">
              <w:rPr>
                <w:rFonts w:ascii="Tw Cen MT" w:hAnsi="Tw Cen MT"/>
              </w:rPr>
              <w:t> </w:t>
            </w:r>
          </w:p>
        </w:tc>
        <w:tc>
          <w:tcPr>
            <w:tcW w:w="424" w:type="dxa"/>
            <w:tcBorders>
              <w:top w:val="nil"/>
              <w:left w:val="nil"/>
              <w:bottom w:val="nil"/>
              <w:right w:val="nil"/>
            </w:tcBorders>
            <w:shd w:val="clear" w:color="auto" w:fill="FFFFFF" w:themeFill="background1"/>
            <w:noWrap/>
            <w:vAlign w:val="bottom"/>
          </w:tcPr>
          <w:p w14:paraId="16F4689F" w14:textId="77777777" w:rsidR="00094CD4" w:rsidRPr="00D97061" w:rsidRDefault="00094CD4" w:rsidP="00116C1A">
            <w:pPr>
              <w:rPr>
                <w:rFonts w:ascii="Tw Cen MT" w:hAnsi="Tw Cen MT"/>
              </w:rPr>
            </w:pPr>
            <w:r w:rsidRPr="00D97061">
              <w:rPr>
                <w:rFonts w:ascii="Tw Cen MT" w:hAnsi="Tw Cen MT"/>
              </w:rPr>
              <w:t> </w:t>
            </w:r>
          </w:p>
        </w:tc>
        <w:tc>
          <w:tcPr>
            <w:tcW w:w="424" w:type="dxa"/>
            <w:tcBorders>
              <w:top w:val="nil"/>
              <w:left w:val="nil"/>
              <w:bottom w:val="nil"/>
              <w:right w:val="nil"/>
            </w:tcBorders>
            <w:shd w:val="clear" w:color="auto" w:fill="FFFFFF" w:themeFill="background1"/>
            <w:noWrap/>
            <w:vAlign w:val="bottom"/>
          </w:tcPr>
          <w:p w14:paraId="395E64BE" w14:textId="77777777" w:rsidR="00094CD4" w:rsidRPr="00D97061" w:rsidRDefault="00094CD4" w:rsidP="00116C1A">
            <w:pPr>
              <w:rPr>
                <w:rFonts w:ascii="Tw Cen MT" w:hAnsi="Tw Cen MT"/>
              </w:rPr>
            </w:pPr>
            <w:r w:rsidRPr="00D97061">
              <w:rPr>
                <w:rFonts w:ascii="Tw Cen MT" w:hAnsi="Tw Cen MT"/>
              </w:rPr>
              <w:t> </w:t>
            </w:r>
          </w:p>
        </w:tc>
        <w:tc>
          <w:tcPr>
            <w:tcW w:w="424" w:type="dxa"/>
            <w:tcBorders>
              <w:top w:val="nil"/>
              <w:left w:val="nil"/>
              <w:bottom w:val="nil"/>
              <w:right w:val="nil"/>
            </w:tcBorders>
            <w:shd w:val="clear" w:color="auto" w:fill="FFFFFF" w:themeFill="background1"/>
            <w:noWrap/>
            <w:vAlign w:val="bottom"/>
          </w:tcPr>
          <w:p w14:paraId="754BA3B6" w14:textId="77777777" w:rsidR="00094CD4" w:rsidRPr="00D97061" w:rsidRDefault="00094CD4" w:rsidP="00116C1A">
            <w:pPr>
              <w:rPr>
                <w:rFonts w:ascii="Tw Cen MT" w:hAnsi="Tw Cen MT"/>
              </w:rPr>
            </w:pPr>
            <w:r w:rsidRPr="00D97061">
              <w:rPr>
                <w:rFonts w:ascii="Tw Cen MT" w:hAnsi="Tw Cen MT"/>
              </w:rPr>
              <w:t> </w:t>
            </w:r>
          </w:p>
        </w:tc>
      </w:tr>
      <w:tr w:rsidR="00D97061" w:rsidRPr="00D97061" w14:paraId="17A536ED" w14:textId="77777777" w:rsidTr="1D92104A">
        <w:trPr>
          <w:trHeight w:val="270"/>
        </w:trPr>
        <w:tc>
          <w:tcPr>
            <w:tcW w:w="3593"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C159FD" w14:textId="77777777" w:rsidR="00094CD4" w:rsidRPr="00D97061" w:rsidRDefault="00094CD4" w:rsidP="00116C1A">
            <w:pPr>
              <w:jc w:val="center"/>
              <w:rPr>
                <w:rFonts w:ascii="Tw Cen MT" w:hAnsi="Tw Cen MT"/>
              </w:rPr>
            </w:pPr>
            <w:r w:rsidRPr="00D97061">
              <w:rPr>
                <w:rFonts w:ascii="Tw Cen MT" w:hAnsi="Tw Cen MT"/>
              </w:rPr>
              <w:t xml:space="preserve"> EEO - Job Categories</w:t>
            </w:r>
          </w:p>
        </w:tc>
        <w:tc>
          <w:tcPr>
            <w:tcW w:w="807" w:type="dxa"/>
            <w:vMerge w:val="restart"/>
            <w:tcBorders>
              <w:top w:val="single" w:sz="4" w:space="0" w:color="auto"/>
              <w:left w:val="single" w:sz="4" w:space="0" w:color="auto"/>
              <w:bottom w:val="single" w:sz="4" w:space="0" w:color="000000" w:themeColor="text1"/>
              <w:right w:val="single" w:sz="4" w:space="0" w:color="auto"/>
            </w:tcBorders>
            <w:shd w:val="clear" w:color="auto" w:fill="FFFFFF" w:themeFill="background1"/>
            <w:textDirection w:val="btLr"/>
            <w:vAlign w:val="bottom"/>
          </w:tcPr>
          <w:p w14:paraId="14A5FD7A" w14:textId="77777777" w:rsidR="00094CD4" w:rsidRPr="00D97061" w:rsidRDefault="00094CD4" w:rsidP="00116C1A">
            <w:pPr>
              <w:rPr>
                <w:rFonts w:ascii="Tw Cen MT" w:hAnsi="Tw Cen MT"/>
                <w:sz w:val="22"/>
                <w:szCs w:val="22"/>
              </w:rPr>
            </w:pPr>
            <w:r w:rsidRPr="00D97061">
              <w:rPr>
                <w:rFonts w:ascii="Tw Cen MT" w:hAnsi="Tw Cen MT"/>
                <w:sz w:val="22"/>
                <w:szCs w:val="22"/>
              </w:rPr>
              <w:t xml:space="preserve">  Total Work Force</w:t>
            </w:r>
          </w:p>
        </w:tc>
        <w:tc>
          <w:tcPr>
            <w:tcW w:w="9787" w:type="dxa"/>
            <w:gridSpan w:val="20"/>
            <w:tcBorders>
              <w:top w:val="single" w:sz="4" w:space="0" w:color="auto"/>
              <w:left w:val="nil"/>
              <w:bottom w:val="single" w:sz="4" w:space="0" w:color="auto"/>
              <w:right w:val="single" w:sz="4" w:space="0" w:color="000000" w:themeColor="text1"/>
            </w:tcBorders>
            <w:shd w:val="clear" w:color="auto" w:fill="FFFFFF" w:themeFill="background1"/>
            <w:noWrap/>
            <w:vAlign w:val="bottom"/>
          </w:tcPr>
          <w:p w14:paraId="3EF9FE7F" w14:textId="77777777" w:rsidR="00094CD4" w:rsidRPr="00D97061" w:rsidRDefault="00094CD4" w:rsidP="00116C1A">
            <w:pPr>
              <w:jc w:val="center"/>
              <w:rPr>
                <w:rFonts w:ascii="Tw Cen MT" w:hAnsi="Tw Cen MT"/>
              </w:rPr>
            </w:pPr>
            <w:r w:rsidRPr="00D97061">
              <w:rPr>
                <w:rFonts w:ascii="Tw Cen MT" w:hAnsi="Tw Cen MT"/>
              </w:rPr>
              <w:t>Race/Ethnicity - report employees in only one category</w:t>
            </w:r>
          </w:p>
        </w:tc>
      </w:tr>
      <w:tr w:rsidR="00D97061" w:rsidRPr="00D97061" w14:paraId="1F90DEB7" w14:textId="77777777" w:rsidTr="1D92104A">
        <w:trPr>
          <w:trHeight w:val="255"/>
        </w:trPr>
        <w:tc>
          <w:tcPr>
            <w:tcW w:w="3593" w:type="dxa"/>
            <w:gridSpan w:val="4"/>
            <w:vMerge/>
            <w:vAlign w:val="center"/>
          </w:tcPr>
          <w:p w14:paraId="3838E9BB" w14:textId="77777777" w:rsidR="00094CD4" w:rsidRPr="00D97061" w:rsidRDefault="00094CD4" w:rsidP="00116C1A">
            <w:pPr>
              <w:rPr>
                <w:rFonts w:ascii="Tw Cen MT" w:hAnsi="Tw Cen MT"/>
              </w:rPr>
            </w:pPr>
          </w:p>
        </w:tc>
        <w:tc>
          <w:tcPr>
            <w:tcW w:w="807" w:type="dxa"/>
            <w:vMerge/>
            <w:vAlign w:val="center"/>
          </w:tcPr>
          <w:p w14:paraId="7A6B7748" w14:textId="77777777" w:rsidR="00094CD4" w:rsidRPr="00D97061" w:rsidRDefault="00094CD4" w:rsidP="00116C1A">
            <w:pPr>
              <w:rPr>
                <w:rFonts w:ascii="Tw Cen MT" w:hAnsi="Tw Cen MT"/>
                <w:sz w:val="18"/>
                <w:szCs w:val="18"/>
              </w:rPr>
            </w:pPr>
          </w:p>
        </w:tc>
        <w:tc>
          <w:tcPr>
            <w:tcW w:w="1910" w:type="dxa"/>
            <w:gridSpan w:val="2"/>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bottom"/>
          </w:tcPr>
          <w:p w14:paraId="07CC08E2" w14:textId="77777777" w:rsidR="00094CD4" w:rsidRPr="00D97061" w:rsidRDefault="00094CD4" w:rsidP="00116C1A">
            <w:pPr>
              <w:jc w:val="center"/>
              <w:rPr>
                <w:rFonts w:ascii="Tw Cen MT" w:hAnsi="Tw Cen MT"/>
              </w:rPr>
            </w:pPr>
            <w:r w:rsidRPr="00D97061">
              <w:rPr>
                <w:rFonts w:ascii="Tw Cen MT" w:hAnsi="Tw Cen MT"/>
              </w:rPr>
              <w:t>Hispanic or Latino</w:t>
            </w:r>
          </w:p>
        </w:tc>
        <w:tc>
          <w:tcPr>
            <w:tcW w:w="7877" w:type="dxa"/>
            <w:gridSpan w:val="18"/>
            <w:tcBorders>
              <w:top w:val="single" w:sz="4" w:space="0" w:color="auto"/>
              <w:left w:val="nil"/>
              <w:bottom w:val="single" w:sz="4" w:space="0" w:color="auto"/>
              <w:right w:val="single" w:sz="4" w:space="0" w:color="auto"/>
            </w:tcBorders>
            <w:shd w:val="clear" w:color="auto" w:fill="FFFFFF" w:themeFill="background1"/>
            <w:noWrap/>
            <w:vAlign w:val="bottom"/>
          </w:tcPr>
          <w:p w14:paraId="397D862A" w14:textId="77777777" w:rsidR="00094CD4" w:rsidRPr="00D97061" w:rsidRDefault="00094CD4" w:rsidP="00116C1A">
            <w:pPr>
              <w:jc w:val="center"/>
              <w:rPr>
                <w:rFonts w:ascii="Tw Cen MT" w:hAnsi="Tw Cen MT"/>
              </w:rPr>
            </w:pPr>
            <w:r w:rsidRPr="00D97061">
              <w:rPr>
                <w:rFonts w:ascii="Tw Cen MT" w:hAnsi="Tw Cen MT"/>
              </w:rPr>
              <w:t>Not-Hispanic or Latino</w:t>
            </w:r>
          </w:p>
        </w:tc>
      </w:tr>
      <w:tr w:rsidR="00D97061" w:rsidRPr="00D97061" w14:paraId="0A094DB5" w14:textId="77777777" w:rsidTr="1D92104A">
        <w:trPr>
          <w:trHeight w:val="210"/>
        </w:trPr>
        <w:tc>
          <w:tcPr>
            <w:tcW w:w="3593" w:type="dxa"/>
            <w:gridSpan w:val="4"/>
            <w:vMerge/>
            <w:vAlign w:val="center"/>
          </w:tcPr>
          <w:p w14:paraId="13BCC3B6" w14:textId="77777777" w:rsidR="00094CD4" w:rsidRPr="00D97061" w:rsidRDefault="00094CD4" w:rsidP="00116C1A">
            <w:pPr>
              <w:rPr>
                <w:rFonts w:ascii="Tw Cen MT" w:hAnsi="Tw Cen MT"/>
              </w:rPr>
            </w:pPr>
          </w:p>
        </w:tc>
        <w:tc>
          <w:tcPr>
            <w:tcW w:w="807" w:type="dxa"/>
            <w:vMerge/>
            <w:vAlign w:val="center"/>
          </w:tcPr>
          <w:p w14:paraId="4BACDD8E" w14:textId="77777777" w:rsidR="00094CD4" w:rsidRPr="00D97061" w:rsidRDefault="00094CD4" w:rsidP="00116C1A">
            <w:pPr>
              <w:rPr>
                <w:rFonts w:ascii="Tw Cen MT" w:hAnsi="Tw Cen MT"/>
                <w:sz w:val="18"/>
                <w:szCs w:val="18"/>
              </w:rPr>
            </w:pPr>
          </w:p>
        </w:tc>
        <w:tc>
          <w:tcPr>
            <w:tcW w:w="1910" w:type="dxa"/>
            <w:gridSpan w:val="2"/>
            <w:vMerge/>
            <w:vAlign w:val="center"/>
          </w:tcPr>
          <w:p w14:paraId="41BC7284" w14:textId="77777777" w:rsidR="00094CD4" w:rsidRPr="00D97061" w:rsidRDefault="00094CD4" w:rsidP="00116C1A">
            <w:pPr>
              <w:rPr>
                <w:rFonts w:ascii="Tw Cen MT" w:hAnsi="Tw Cen MT"/>
              </w:rPr>
            </w:pPr>
          </w:p>
        </w:tc>
        <w:tc>
          <w:tcPr>
            <w:tcW w:w="4455" w:type="dxa"/>
            <w:gridSpan w:val="10"/>
            <w:tcBorders>
              <w:top w:val="single" w:sz="4" w:space="0" w:color="auto"/>
              <w:left w:val="nil"/>
              <w:bottom w:val="single" w:sz="4" w:space="0" w:color="auto"/>
              <w:right w:val="single" w:sz="4" w:space="0" w:color="auto"/>
            </w:tcBorders>
            <w:shd w:val="clear" w:color="auto" w:fill="FFFFFF" w:themeFill="background1"/>
            <w:noWrap/>
            <w:vAlign w:val="bottom"/>
          </w:tcPr>
          <w:p w14:paraId="75821B4D" w14:textId="77777777" w:rsidR="00094CD4" w:rsidRPr="00D97061" w:rsidRDefault="00094CD4" w:rsidP="00116C1A">
            <w:pPr>
              <w:jc w:val="center"/>
              <w:rPr>
                <w:rFonts w:ascii="Tw Cen MT" w:hAnsi="Tw Cen MT"/>
              </w:rPr>
            </w:pPr>
            <w:r w:rsidRPr="00D97061">
              <w:rPr>
                <w:rFonts w:ascii="Tw Cen MT" w:hAnsi="Tw Cen MT"/>
              </w:rPr>
              <w:t>Male</w:t>
            </w:r>
          </w:p>
        </w:tc>
        <w:tc>
          <w:tcPr>
            <w:tcW w:w="3422"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14:paraId="1B5E41A6" w14:textId="77777777" w:rsidR="00094CD4" w:rsidRPr="00D97061" w:rsidRDefault="00094CD4" w:rsidP="00116C1A">
            <w:pPr>
              <w:jc w:val="center"/>
              <w:rPr>
                <w:rFonts w:ascii="Tw Cen MT" w:hAnsi="Tw Cen MT"/>
              </w:rPr>
            </w:pPr>
            <w:r w:rsidRPr="00D97061">
              <w:rPr>
                <w:rFonts w:ascii="Tw Cen MT" w:hAnsi="Tw Cen MT"/>
              </w:rPr>
              <w:t>Female</w:t>
            </w:r>
          </w:p>
        </w:tc>
      </w:tr>
      <w:tr w:rsidR="00D97061" w:rsidRPr="00D97061" w14:paraId="2B2601E3" w14:textId="77777777" w:rsidTr="1D92104A">
        <w:trPr>
          <w:trHeight w:val="1358"/>
        </w:trPr>
        <w:tc>
          <w:tcPr>
            <w:tcW w:w="3593" w:type="dxa"/>
            <w:gridSpan w:val="4"/>
            <w:vMerge/>
            <w:vAlign w:val="center"/>
          </w:tcPr>
          <w:p w14:paraId="21F6C869" w14:textId="77777777" w:rsidR="00094CD4" w:rsidRPr="00D97061" w:rsidRDefault="00094CD4" w:rsidP="00116C1A">
            <w:pPr>
              <w:rPr>
                <w:rFonts w:ascii="Tw Cen MT" w:hAnsi="Tw Cen MT"/>
              </w:rPr>
            </w:pPr>
          </w:p>
        </w:tc>
        <w:tc>
          <w:tcPr>
            <w:tcW w:w="807" w:type="dxa"/>
            <w:vMerge/>
            <w:vAlign w:val="center"/>
          </w:tcPr>
          <w:p w14:paraId="13732BB4" w14:textId="77777777" w:rsidR="00094CD4" w:rsidRPr="00D97061" w:rsidRDefault="00094CD4" w:rsidP="00116C1A">
            <w:pPr>
              <w:rPr>
                <w:rFonts w:ascii="Tw Cen MT" w:hAnsi="Tw Cen MT"/>
                <w:sz w:val="18"/>
                <w:szCs w:val="18"/>
              </w:rPr>
            </w:pPr>
          </w:p>
        </w:tc>
        <w:tc>
          <w:tcPr>
            <w:tcW w:w="955" w:type="dxa"/>
            <w:tcBorders>
              <w:top w:val="nil"/>
              <w:left w:val="nil"/>
              <w:bottom w:val="single" w:sz="4" w:space="0" w:color="auto"/>
              <w:right w:val="single" w:sz="4" w:space="0" w:color="auto"/>
            </w:tcBorders>
            <w:shd w:val="clear" w:color="auto" w:fill="FFFFFF" w:themeFill="background1"/>
            <w:textDirection w:val="btLr"/>
            <w:vAlign w:val="bottom"/>
          </w:tcPr>
          <w:p w14:paraId="44605DC6" w14:textId="77777777" w:rsidR="00094CD4" w:rsidRPr="00D97061" w:rsidRDefault="00094CD4" w:rsidP="00116C1A">
            <w:pPr>
              <w:rPr>
                <w:rFonts w:ascii="Tw Cen MT" w:hAnsi="Tw Cen MT"/>
                <w:sz w:val="18"/>
                <w:szCs w:val="18"/>
              </w:rPr>
            </w:pPr>
            <w:r w:rsidRPr="00D97061">
              <w:rPr>
                <w:rFonts w:ascii="Tw Cen MT" w:hAnsi="Tw Cen MT"/>
                <w:sz w:val="18"/>
                <w:szCs w:val="18"/>
              </w:rPr>
              <w:t>Male</w:t>
            </w:r>
          </w:p>
        </w:tc>
        <w:tc>
          <w:tcPr>
            <w:tcW w:w="955" w:type="dxa"/>
            <w:tcBorders>
              <w:top w:val="nil"/>
              <w:left w:val="nil"/>
              <w:bottom w:val="single" w:sz="4" w:space="0" w:color="auto"/>
              <w:right w:val="single" w:sz="4" w:space="0" w:color="auto"/>
            </w:tcBorders>
            <w:shd w:val="clear" w:color="auto" w:fill="FFFFFF" w:themeFill="background1"/>
            <w:textDirection w:val="btLr"/>
            <w:vAlign w:val="bottom"/>
          </w:tcPr>
          <w:p w14:paraId="3FFA5669" w14:textId="77777777" w:rsidR="00094CD4" w:rsidRPr="00D97061" w:rsidRDefault="00094CD4" w:rsidP="00116C1A">
            <w:pPr>
              <w:rPr>
                <w:rFonts w:ascii="Tw Cen MT" w:hAnsi="Tw Cen MT"/>
                <w:sz w:val="18"/>
                <w:szCs w:val="18"/>
              </w:rPr>
            </w:pPr>
            <w:r w:rsidRPr="00D97061">
              <w:rPr>
                <w:rFonts w:ascii="Tw Cen MT" w:hAnsi="Tw Cen MT"/>
                <w:sz w:val="18"/>
                <w:szCs w:val="18"/>
              </w:rPr>
              <w:t>Female</w:t>
            </w:r>
          </w:p>
        </w:tc>
        <w:tc>
          <w:tcPr>
            <w:tcW w:w="454" w:type="dxa"/>
            <w:tcBorders>
              <w:top w:val="nil"/>
              <w:left w:val="nil"/>
              <w:bottom w:val="single" w:sz="4" w:space="0" w:color="auto"/>
              <w:right w:val="single" w:sz="4" w:space="0" w:color="auto"/>
            </w:tcBorders>
            <w:shd w:val="clear" w:color="auto" w:fill="FFFFFF" w:themeFill="background1"/>
            <w:textDirection w:val="btLr"/>
            <w:vAlign w:val="bottom"/>
          </w:tcPr>
          <w:p w14:paraId="01D1E00D" w14:textId="77777777" w:rsidR="00094CD4" w:rsidRPr="00D97061" w:rsidRDefault="00094CD4" w:rsidP="00116C1A">
            <w:pPr>
              <w:rPr>
                <w:rFonts w:ascii="Tw Cen MT" w:hAnsi="Tw Cen MT"/>
                <w:sz w:val="18"/>
                <w:szCs w:val="18"/>
              </w:rPr>
            </w:pPr>
            <w:r w:rsidRPr="00D97061">
              <w:rPr>
                <w:rFonts w:ascii="Tw Cen MT" w:hAnsi="Tw Cen MT"/>
                <w:sz w:val="18"/>
                <w:szCs w:val="18"/>
              </w:rPr>
              <w:t>White</w:t>
            </w:r>
          </w:p>
        </w:tc>
        <w:tc>
          <w:tcPr>
            <w:tcW w:w="454" w:type="dxa"/>
            <w:tcBorders>
              <w:top w:val="nil"/>
              <w:left w:val="nil"/>
              <w:bottom w:val="single" w:sz="4" w:space="0" w:color="auto"/>
              <w:right w:val="single" w:sz="4" w:space="0" w:color="auto"/>
            </w:tcBorders>
            <w:shd w:val="clear" w:color="auto" w:fill="FFFFFF" w:themeFill="background1"/>
            <w:textDirection w:val="btLr"/>
            <w:vAlign w:val="bottom"/>
          </w:tcPr>
          <w:p w14:paraId="6B8D0765" w14:textId="77777777" w:rsidR="00094CD4" w:rsidRPr="00D97061" w:rsidRDefault="00094CD4" w:rsidP="00116C1A">
            <w:pPr>
              <w:rPr>
                <w:rFonts w:ascii="Tw Cen MT" w:hAnsi="Tw Cen MT"/>
                <w:sz w:val="18"/>
                <w:szCs w:val="18"/>
              </w:rPr>
            </w:pPr>
            <w:r w:rsidRPr="00D97061">
              <w:rPr>
                <w:rFonts w:ascii="Tw Cen MT" w:hAnsi="Tw Cen MT"/>
                <w:sz w:val="18"/>
                <w:szCs w:val="18"/>
              </w:rPr>
              <w:t>African-American or Black</w:t>
            </w:r>
          </w:p>
        </w:tc>
        <w:tc>
          <w:tcPr>
            <w:tcW w:w="522" w:type="dxa"/>
            <w:gridSpan w:val="2"/>
            <w:tcBorders>
              <w:top w:val="nil"/>
              <w:left w:val="nil"/>
              <w:bottom w:val="single" w:sz="4" w:space="0" w:color="auto"/>
              <w:right w:val="single" w:sz="4" w:space="0" w:color="auto"/>
            </w:tcBorders>
            <w:shd w:val="clear" w:color="auto" w:fill="FFFFFF" w:themeFill="background1"/>
            <w:textDirection w:val="btLr"/>
            <w:vAlign w:val="bottom"/>
          </w:tcPr>
          <w:p w14:paraId="1C61A223" w14:textId="77777777" w:rsidR="00094CD4" w:rsidRPr="00D97061" w:rsidRDefault="00094CD4" w:rsidP="00116C1A">
            <w:pPr>
              <w:rPr>
                <w:rFonts w:ascii="Tw Cen MT" w:hAnsi="Tw Cen MT"/>
                <w:sz w:val="18"/>
                <w:szCs w:val="18"/>
              </w:rPr>
            </w:pPr>
            <w:r w:rsidRPr="00D97061">
              <w:rPr>
                <w:rFonts w:ascii="Tw Cen MT" w:hAnsi="Tw Cen MT"/>
                <w:sz w:val="18"/>
                <w:szCs w:val="18"/>
              </w:rPr>
              <w:t>Native Hawaiian or Other Pacific Islander</w:t>
            </w:r>
          </w:p>
        </w:tc>
        <w:tc>
          <w:tcPr>
            <w:tcW w:w="324" w:type="dxa"/>
            <w:gridSpan w:val="2"/>
            <w:tcBorders>
              <w:top w:val="nil"/>
              <w:left w:val="nil"/>
              <w:bottom w:val="single" w:sz="4" w:space="0" w:color="auto"/>
              <w:right w:val="single" w:sz="4" w:space="0" w:color="auto"/>
            </w:tcBorders>
            <w:shd w:val="clear" w:color="auto" w:fill="FFFFFF" w:themeFill="background1"/>
            <w:textDirection w:val="btLr"/>
            <w:vAlign w:val="bottom"/>
          </w:tcPr>
          <w:p w14:paraId="6895C73E" w14:textId="77777777" w:rsidR="00094CD4" w:rsidRPr="00D97061" w:rsidRDefault="00094CD4" w:rsidP="00116C1A">
            <w:pPr>
              <w:rPr>
                <w:rFonts w:ascii="Tw Cen MT" w:hAnsi="Tw Cen MT"/>
                <w:sz w:val="18"/>
                <w:szCs w:val="18"/>
              </w:rPr>
            </w:pPr>
            <w:r w:rsidRPr="00D97061">
              <w:rPr>
                <w:rFonts w:ascii="Tw Cen MT" w:hAnsi="Tw Cen MT"/>
                <w:sz w:val="18"/>
                <w:szCs w:val="18"/>
              </w:rPr>
              <w:t>Asian</w:t>
            </w:r>
          </w:p>
        </w:tc>
        <w:tc>
          <w:tcPr>
            <w:tcW w:w="1339" w:type="dxa"/>
            <w:tcBorders>
              <w:top w:val="nil"/>
              <w:left w:val="nil"/>
              <w:bottom w:val="single" w:sz="4" w:space="0" w:color="auto"/>
              <w:right w:val="single" w:sz="4" w:space="0" w:color="auto"/>
            </w:tcBorders>
            <w:shd w:val="clear" w:color="auto" w:fill="FFFFFF" w:themeFill="background1"/>
            <w:textDirection w:val="btLr"/>
            <w:vAlign w:val="bottom"/>
          </w:tcPr>
          <w:p w14:paraId="55098E02" w14:textId="77777777" w:rsidR="00094CD4" w:rsidRPr="00D97061" w:rsidRDefault="00094CD4" w:rsidP="00116C1A">
            <w:pPr>
              <w:rPr>
                <w:rFonts w:ascii="Tw Cen MT" w:hAnsi="Tw Cen MT"/>
                <w:sz w:val="18"/>
                <w:szCs w:val="18"/>
              </w:rPr>
            </w:pPr>
            <w:r w:rsidRPr="00D97061">
              <w:rPr>
                <w:rFonts w:ascii="Tw Cen MT" w:hAnsi="Tw Cen MT"/>
                <w:sz w:val="18"/>
                <w:szCs w:val="18"/>
              </w:rPr>
              <w:t>American Indian or Alaska Native</w:t>
            </w:r>
          </w:p>
        </w:tc>
        <w:tc>
          <w:tcPr>
            <w:tcW w:w="454" w:type="dxa"/>
            <w:tcBorders>
              <w:top w:val="nil"/>
              <w:left w:val="nil"/>
              <w:bottom w:val="single" w:sz="4" w:space="0" w:color="auto"/>
              <w:right w:val="single" w:sz="4" w:space="0" w:color="auto"/>
            </w:tcBorders>
            <w:shd w:val="clear" w:color="auto" w:fill="FFFFFF" w:themeFill="background1"/>
            <w:textDirection w:val="btLr"/>
            <w:vAlign w:val="bottom"/>
          </w:tcPr>
          <w:p w14:paraId="6A99BF8F" w14:textId="77777777" w:rsidR="00094CD4" w:rsidRPr="00D97061" w:rsidRDefault="00094CD4" w:rsidP="00116C1A">
            <w:pPr>
              <w:rPr>
                <w:rFonts w:ascii="Tw Cen MT" w:hAnsi="Tw Cen MT"/>
                <w:sz w:val="18"/>
                <w:szCs w:val="18"/>
              </w:rPr>
            </w:pPr>
            <w:r w:rsidRPr="00D97061">
              <w:rPr>
                <w:rFonts w:ascii="Tw Cen MT" w:hAnsi="Tw Cen MT"/>
                <w:sz w:val="18"/>
                <w:szCs w:val="18"/>
              </w:rPr>
              <w:t>Two or More Races</w:t>
            </w:r>
          </w:p>
        </w:tc>
        <w:tc>
          <w:tcPr>
            <w:tcW w:w="454" w:type="dxa"/>
            <w:tcBorders>
              <w:top w:val="nil"/>
              <w:left w:val="nil"/>
              <w:bottom w:val="single" w:sz="4" w:space="0" w:color="auto"/>
              <w:right w:val="single" w:sz="4" w:space="0" w:color="auto"/>
            </w:tcBorders>
            <w:shd w:val="clear" w:color="auto" w:fill="FFFFFF" w:themeFill="background1"/>
            <w:textDirection w:val="btLr"/>
            <w:vAlign w:val="bottom"/>
          </w:tcPr>
          <w:p w14:paraId="2756D32D" w14:textId="77777777" w:rsidR="00094CD4" w:rsidRPr="00D97061" w:rsidRDefault="00094CD4" w:rsidP="00116C1A">
            <w:pPr>
              <w:rPr>
                <w:rFonts w:ascii="Tw Cen MT" w:hAnsi="Tw Cen MT"/>
                <w:sz w:val="18"/>
                <w:szCs w:val="18"/>
              </w:rPr>
            </w:pPr>
            <w:r w:rsidRPr="00D97061">
              <w:rPr>
                <w:rFonts w:ascii="Tw Cen MT" w:hAnsi="Tw Cen MT"/>
                <w:sz w:val="18"/>
                <w:szCs w:val="18"/>
              </w:rPr>
              <w:t>Disabled</w:t>
            </w:r>
          </w:p>
        </w:tc>
        <w:tc>
          <w:tcPr>
            <w:tcW w:w="454" w:type="dxa"/>
            <w:tcBorders>
              <w:top w:val="nil"/>
              <w:left w:val="nil"/>
              <w:bottom w:val="nil"/>
              <w:right w:val="nil"/>
            </w:tcBorders>
            <w:shd w:val="clear" w:color="auto" w:fill="FFFFFF" w:themeFill="background1"/>
            <w:textDirection w:val="btLr"/>
            <w:vAlign w:val="bottom"/>
          </w:tcPr>
          <w:p w14:paraId="48F03359" w14:textId="77777777" w:rsidR="00094CD4" w:rsidRPr="00D97061" w:rsidRDefault="00094CD4" w:rsidP="00116C1A">
            <w:pPr>
              <w:rPr>
                <w:rFonts w:ascii="Tw Cen MT" w:hAnsi="Tw Cen MT"/>
                <w:sz w:val="18"/>
                <w:szCs w:val="18"/>
              </w:rPr>
            </w:pPr>
            <w:r w:rsidRPr="00D97061">
              <w:rPr>
                <w:rFonts w:ascii="Tw Cen MT" w:hAnsi="Tw Cen MT"/>
                <w:sz w:val="18"/>
                <w:szCs w:val="18"/>
              </w:rPr>
              <w:t>Veteran</w:t>
            </w:r>
          </w:p>
        </w:tc>
        <w:tc>
          <w:tcPr>
            <w:tcW w:w="454" w:type="dxa"/>
            <w:tcBorders>
              <w:top w:val="nil"/>
              <w:left w:val="single" w:sz="4" w:space="0" w:color="auto"/>
              <w:bottom w:val="single" w:sz="4" w:space="0" w:color="auto"/>
              <w:right w:val="single" w:sz="4" w:space="0" w:color="auto"/>
            </w:tcBorders>
            <w:shd w:val="clear" w:color="auto" w:fill="FFFFFF" w:themeFill="background1"/>
            <w:textDirection w:val="btLr"/>
            <w:vAlign w:val="bottom"/>
          </w:tcPr>
          <w:p w14:paraId="41EEBA8B" w14:textId="77777777" w:rsidR="00094CD4" w:rsidRPr="00D97061" w:rsidRDefault="00094CD4" w:rsidP="00116C1A">
            <w:pPr>
              <w:rPr>
                <w:rFonts w:ascii="Tw Cen MT" w:hAnsi="Tw Cen MT"/>
                <w:sz w:val="18"/>
                <w:szCs w:val="18"/>
              </w:rPr>
            </w:pPr>
            <w:r w:rsidRPr="00D97061">
              <w:rPr>
                <w:rFonts w:ascii="Tw Cen MT" w:hAnsi="Tw Cen MT"/>
                <w:sz w:val="18"/>
                <w:szCs w:val="18"/>
              </w:rPr>
              <w:t>White</w:t>
            </w:r>
          </w:p>
        </w:tc>
        <w:tc>
          <w:tcPr>
            <w:tcW w:w="424" w:type="dxa"/>
            <w:tcBorders>
              <w:top w:val="nil"/>
              <w:left w:val="nil"/>
              <w:bottom w:val="single" w:sz="4" w:space="0" w:color="auto"/>
              <w:right w:val="single" w:sz="4" w:space="0" w:color="auto"/>
            </w:tcBorders>
            <w:shd w:val="clear" w:color="auto" w:fill="FFFFFF" w:themeFill="background1"/>
            <w:textDirection w:val="btLr"/>
            <w:vAlign w:val="bottom"/>
          </w:tcPr>
          <w:p w14:paraId="7E773ED5" w14:textId="77777777" w:rsidR="00094CD4" w:rsidRPr="00D97061" w:rsidRDefault="00094CD4" w:rsidP="00116C1A">
            <w:pPr>
              <w:rPr>
                <w:rFonts w:ascii="Tw Cen MT" w:hAnsi="Tw Cen MT"/>
                <w:sz w:val="18"/>
                <w:szCs w:val="18"/>
              </w:rPr>
            </w:pPr>
            <w:r w:rsidRPr="00D97061">
              <w:rPr>
                <w:rFonts w:ascii="Tw Cen MT" w:hAnsi="Tw Cen MT"/>
                <w:sz w:val="18"/>
                <w:szCs w:val="18"/>
              </w:rPr>
              <w:t>African-American</w:t>
            </w:r>
          </w:p>
        </w:tc>
        <w:tc>
          <w:tcPr>
            <w:tcW w:w="424" w:type="dxa"/>
            <w:tcBorders>
              <w:top w:val="nil"/>
              <w:left w:val="nil"/>
              <w:bottom w:val="single" w:sz="4" w:space="0" w:color="auto"/>
              <w:right w:val="single" w:sz="4" w:space="0" w:color="auto"/>
            </w:tcBorders>
            <w:shd w:val="clear" w:color="auto" w:fill="FFFFFF" w:themeFill="background1"/>
            <w:textDirection w:val="btLr"/>
            <w:vAlign w:val="bottom"/>
          </w:tcPr>
          <w:p w14:paraId="3FB27780" w14:textId="77777777" w:rsidR="00094CD4" w:rsidRPr="00D97061" w:rsidRDefault="00094CD4" w:rsidP="00116C1A">
            <w:pPr>
              <w:rPr>
                <w:rFonts w:ascii="Tw Cen MT" w:hAnsi="Tw Cen MT"/>
                <w:sz w:val="18"/>
                <w:szCs w:val="18"/>
              </w:rPr>
            </w:pPr>
            <w:r w:rsidRPr="00D97061">
              <w:rPr>
                <w:rFonts w:ascii="Tw Cen MT" w:hAnsi="Tw Cen MT"/>
                <w:sz w:val="18"/>
                <w:szCs w:val="18"/>
              </w:rPr>
              <w:t>Native Hawaiian or Other Pacific Islander</w:t>
            </w:r>
          </w:p>
        </w:tc>
        <w:tc>
          <w:tcPr>
            <w:tcW w:w="424" w:type="dxa"/>
            <w:tcBorders>
              <w:top w:val="nil"/>
              <w:left w:val="nil"/>
              <w:bottom w:val="single" w:sz="4" w:space="0" w:color="auto"/>
              <w:right w:val="single" w:sz="4" w:space="0" w:color="auto"/>
            </w:tcBorders>
            <w:shd w:val="clear" w:color="auto" w:fill="FFFFFF" w:themeFill="background1"/>
            <w:textDirection w:val="btLr"/>
            <w:vAlign w:val="bottom"/>
          </w:tcPr>
          <w:p w14:paraId="3C9F48BC" w14:textId="77777777" w:rsidR="00094CD4" w:rsidRPr="00D97061" w:rsidRDefault="00094CD4" w:rsidP="00116C1A">
            <w:pPr>
              <w:rPr>
                <w:rFonts w:ascii="Tw Cen MT" w:hAnsi="Tw Cen MT"/>
                <w:sz w:val="18"/>
                <w:szCs w:val="18"/>
              </w:rPr>
            </w:pPr>
            <w:r w:rsidRPr="00D97061">
              <w:rPr>
                <w:rFonts w:ascii="Tw Cen MT" w:hAnsi="Tw Cen MT"/>
                <w:sz w:val="18"/>
                <w:szCs w:val="18"/>
              </w:rPr>
              <w:t>Asian</w:t>
            </w:r>
          </w:p>
        </w:tc>
        <w:tc>
          <w:tcPr>
            <w:tcW w:w="424" w:type="dxa"/>
            <w:tcBorders>
              <w:top w:val="nil"/>
              <w:left w:val="nil"/>
              <w:bottom w:val="single" w:sz="4" w:space="0" w:color="auto"/>
              <w:right w:val="single" w:sz="4" w:space="0" w:color="auto"/>
            </w:tcBorders>
            <w:shd w:val="clear" w:color="auto" w:fill="FFFFFF" w:themeFill="background1"/>
            <w:textDirection w:val="btLr"/>
            <w:vAlign w:val="bottom"/>
          </w:tcPr>
          <w:p w14:paraId="45B628F7" w14:textId="77777777" w:rsidR="00094CD4" w:rsidRPr="00D97061" w:rsidRDefault="00094CD4" w:rsidP="00116C1A">
            <w:pPr>
              <w:rPr>
                <w:rFonts w:ascii="Tw Cen MT" w:hAnsi="Tw Cen MT"/>
                <w:sz w:val="18"/>
                <w:szCs w:val="18"/>
              </w:rPr>
            </w:pPr>
            <w:r w:rsidRPr="00D97061">
              <w:rPr>
                <w:rFonts w:ascii="Tw Cen MT" w:hAnsi="Tw Cen MT"/>
                <w:sz w:val="18"/>
                <w:szCs w:val="18"/>
              </w:rPr>
              <w:t>American Indian or Alaska Native</w:t>
            </w:r>
          </w:p>
        </w:tc>
        <w:tc>
          <w:tcPr>
            <w:tcW w:w="424" w:type="dxa"/>
            <w:tcBorders>
              <w:top w:val="nil"/>
              <w:left w:val="nil"/>
              <w:bottom w:val="single" w:sz="4" w:space="0" w:color="auto"/>
              <w:right w:val="single" w:sz="4" w:space="0" w:color="auto"/>
            </w:tcBorders>
            <w:shd w:val="clear" w:color="auto" w:fill="FFFFFF" w:themeFill="background1"/>
            <w:textDirection w:val="btLr"/>
            <w:vAlign w:val="bottom"/>
          </w:tcPr>
          <w:p w14:paraId="784E6F4F" w14:textId="77777777" w:rsidR="00094CD4" w:rsidRPr="00D97061" w:rsidRDefault="00094CD4" w:rsidP="00116C1A">
            <w:pPr>
              <w:rPr>
                <w:rFonts w:ascii="Tw Cen MT" w:hAnsi="Tw Cen MT"/>
                <w:sz w:val="18"/>
                <w:szCs w:val="18"/>
              </w:rPr>
            </w:pPr>
            <w:r w:rsidRPr="00D97061">
              <w:rPr>
                <w:rFonts w:ascii="Tw Cen MT" w:hAnsi="Tw Cen MT"/>
                <w:sz w:val="18"/>
                <w:szCs w:val="18"/>
              </w:rPr>
              <w:t>Two or More  Races</w:t>
            </w:r>
          </w:p>
        </w:tc>
        <w:tc>
          <w:tcPr>
            <w:tcW w:w="424" w:type="dxa"/>
            <w:tcBorders>
              <w:top w:val="nil"/>
              <w:left w:val="nil"/>
              <w:bottom w:val="single" w:sz="4" w:space="0" w:color="auto"/>
              <w:right w:val="single" w:sz="4" w:space="0" w:color="auto"/>
            </w:tcBorders>
            <w:shd w:val="clear" w:color="auto" w:fill="FFFFFF" w:themeFill="background1"/>
            <w:textDirection w:val="btLr"/>
            <w:vAlign w:val="bottom"/>
          </w:tcPr>
          <w:p w14:paraId="741112E5" w14:textId="77777777" w:rsidR="00094CD4" w:rsidRPr="00D97061" w:rsidRDefault="00094CD4" w:rsidP="00116C1A">
            <w:pPr>
              <w:rPr>
                <w:rFonts w:ascii="Tw Cen MT" w:hAnsi="Tw Cen MT"/>
                <w:sz w:val="18"/>
                <w:szCs w:val="18"/>
              </w:rPr>
            </w:pPr>
            <w:r w:rsidRPr="00D97061">
              <w:rPr>
                <w:rFonts w:ascii="Tw Cen MT" w:hAnsi="Tw Cen MT"/>
                <w:sz w:val="18"/>
                <w:szCs w:val="18"/>
              </w:rPr>
              <w:t>Disabled</w:t>
            </w:r>
          </w:p>
        </w:tc>
        <w:tc>
          <w:tcPr>
            <w:tcW w:w="424" w:type="dxa"/>
            <w:tcBorders>
              <w:top w:val="nil"/>
              <w:left w:val="nil"/>
              <w:bottom w:val="single" w:sz="4" w:space="0" w:color="auto"/>
              <w:right w:val="single" w:sz="4" w:space="0" w:color="auto"/>
            </w:tcBorders>
            <w:shd w:val="clear" w:color="auto" w:fill="FFFFFF" w:themeFill="background1"/>
            <w:textDirection w:val="btLr"/>
            <w:vAlign w:val="bottom"/>
          </w:tcPr>
          <w:p w14:paraId="4E0EDC4B" w14:textId="77777777" w:rsidR="00094CD4" w:rsidRPr="00D97061" w:rsidRDefault="00094CD4" w:rsidP="00116C1A">
            <w:pPr>
              <w:rPr>
                <w:rFonts w:ascii="Tw Cen MT" w:hAnsi="Tw Cen MT"/>
                <w:sz w:val="18"/>
                <w:szCs w:val="18"/>
              </w:rPr>
            </w:pPr>
            <w:r w:rsidRPr="00D97061">
              <w:rPr>
                <w:rFonts w:ascii="Tw Cen MT" w:hAnsi="Tw Cen MT"/>
                <w:sz w:val="18"/>
                <w:szCs w:val="18"/>
              </w:rPr>
              <w:t>Veteran</w:t>
            </w:r>
          </w:p>
        </w:tc>
      </w:tr>
      <w:tr w:rsidR="00D97061" w:rsidRPr="00D97061" w14:paraId="710E2F48" w14:textId="77777777" w:rsidTr="1D92104A">
        <w:trPr>
          <w:trHeight w:val="465"/>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336BB" w14:textId="77777777" w:rsidR="00094CD4" w:rsidRPr="00D97061" w:rsidRDefault="00094CD4" w:rsidP="00116C1A">
            <w:pPr>
              <w:rPr>
                <w:rFonts w:ascii="Tw Cen MT" w:hAnsi="Tw Cen MT"/>
                <w:sz w:val="18"/>
                <w:szCs w:val="18"/>
              </w:rPr>
            </w:pPr>
            <w:r w:rsidRPr="00D97061">
              <w:rPr>
                <w:rFonts w:ascii="Tw Cen MT" w:hAnsi="Tw Cen MT"/>
                <w:sz w:val="18"/>
                <w:szCs w:val="18"/>
              </w:rPr>
              <w:t>Executive/Senior Level Officials and Managers</w:t>
            </w:r>
          </w:p>
        </w:tc>
        <w:tc>
          <w:tcPr>
            <w:tcW w:w="807" w:type="dxa"/>
            <w:tcBorders>
              <w:top w:val="nil"/>
              <w:left w:val="nil"/>
              <w:bottom w:val="single" w:sz="4" w:space="0" w:color="auto"/>
              <w:right w:val="single" w:sz="4" w:space="0" w:color="auto"/>
            </w:tcBorders>
            <w:shd w:val="clear" w:color="auto" w:fill="FFFFFF" w:themeFill="background1"/>
            <w:vAlign w:val="center"/>
          </w:tcPr>
          <w:p w14:paraId="1DF798E6"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3EB177DC"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395017A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50A733C2"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39798320"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themeFill="background1"/>
            <w:noWrap/>
            <w:vAlign w:val="center"/>
          </w:tcPr>
          <w:p w14:paraId="05A840D0"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themeFill="background1"/>
            <w:noWrap/>
            <w:vAlign w:val="center"/>
          </w:tcPr>
          <w:p w14:paraId="22CB2B67"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themeFill="background1"/>
            <w:noWrap/>
            <w:vAlign w:val="center"/>
          </w:tcPr>
          <w:p w14:paraId="674CDEF7"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0B128DB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61D2584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single" w:sz="4" w:space="0" w:color="auto"/>
              <w:left w:val="nil"/>
              <w:bottom w:val="single" w:sz="4" w:space="0" w:color="auto"/>
              <w:right w:val="single" w:sz="4" w:space="0" w:color="auto"/>
            </w:tcBorders>
            <w:shd w:val="clear" w:color="auto" w:fill="FFFFFF" w:themeFill="background1"/>
            <w:noWrap/>
            <w:vAlign w:val="center"/>
          </w:tcPr>
          <w:p w14:paraId="5D907BBF"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0AE828D4"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077309B6"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63484389"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6653D65A"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3953370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4871E1F4"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53F61725"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22E2C78D"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598D393B" w14:textId="77777777" w:rsidTr="1D92104A">
        <w:trPr>
          <w:trHeight w:val="343"/>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8CCCD" w14:textId="77777777" w:rsidR="00094CD4" w:rsidRPr="00D97061" w:rsidRDefault="00094CD4" w:rsidP="00116C1A">
            <w:pPr>
              <w:rPr>
                <w:rFonts w:ascii="Tw Cen MT" w:hAnsi="Tw Cen MT"/>
                <w:sz w:val="18"/>
                <w:szCs w:val="18"/>
              </w:rPr>
            </w:pPr>
            <w:r w:rsidRPr="00D97061">
              <w:rPr>
                <w:rFonts w:ascii="Tw Cen MT" w:hAnsi="Tw Cen MT"/>
                <w:sz w:val="18"/>
                <w:szCs w:val="18"/>
              </w:rPr>
              <w:t>First/Mid-Level Officials and Managers</w:t>
            </w:r>
          </w:p>
        </w:tc>
        <w:tc>
          <w:tcPr>
            <w:tcW w:w="807" w:type="dxa"/>
            <w:tcBorders>
              <w:top w:val="nil"/>
              <w:left w:val="nil"/>
              <w:bottom w:val="single" w:sz="4" w:space="0" w:color="auto"/>
              <w:right w:val="single" w:sz="4" w:space="0" w:color="auto"/>
            </w:tcBorders>
            <w:shd w:val="clear" w:color="auto" w:fill="FFFFFF" w:themeFill="background1"/>
            <w:vAlign w:val="center"/>
          </w:tcPr>
          <w:p w14:paraId="4615A0D3"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46C79C03"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72B9055D"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3F0FBEAA"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5A125F97"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themeFill="background1"/>
            <w:noWrap/>
            <w:vAlign w:val="center"/>
          </w:tcPr>
          <w:p w14:paraId="0DEA09E9"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themeFill="background1"/>
            <w:noWrap/>
            <w:vAlign w:val="center"/>
          </w:tcPr>
          <w:p w14:paraId="668AF241"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themeFill="background1"/>
            <w:noWrap/>
            <w:vAlign w:val="center"/>
          </w:tcPr>
          <w:p w14:paraId="7B7C93CE"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753F512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19182C3E"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4F66047D"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17C71192"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4AF9BF9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6A36F9FC"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5A21305B"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4648FDE8"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794187D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620640A3"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24EAAA1F"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5442352B" w14:textId="77777777" w:rsidTr="1D92104A">
        <w:trPr>
          <w:trHeight w:val="307"/>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981B3" w14:textId="77777777" w:rsidR="00094CD4" w:rsidRPr="00D97061" w:rsidRDefault="00094CD4" w:rsidP="00116C1A">
            <w:pPr>
              <w:rPr>
                <w:rFonts w:ascii="Tw Cen MT" w:hAnsi="Tw Cen MT"/>
                <w:sz w:val="18"/>
                <w:szCs w:val="18"/>
              </w:rPr>
            </w:pPr>
            <w:r w:rsidRPr="00D97061">
              <w:rPr>
                <w:rFonts w:ascii="Tw Cen MT" w:hAnsi="Tw Cen MT"/>
                <w:sz w:val="18"/>
                <w:szCs w:val="18"/>
              </w:rPr>
              <w:t>Professionals</w:t>
            </w:r>
          </w:p>
        </w:tc>
        <w:tc>
          <w:tcPr>
            <w:tcW w:w="807" w:type="dxa"/>
            <w:tcBorders>
              <w:top w:val="nil"/>
              <w:left w:val="nil"/>
              <w:bottom w:val="single" w:sz="4" w:space="0" w:color="auto"/>
              <w:right w:val="single" w:sz="4" w:space="0" w:color="auto"/>
            </w:tcBorders>
            <w:shd w:val="clear" w:color="auto" w:fill="FFFFFF" w:themeFill="background1"/>
            <w:vAlign w:val="center"/>
          </w:tcPr>
          <w:p w14:paraId="48516DC5"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76ECEBD0"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7A1F952D"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28AAE10D"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3E887362"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themeFill="background1"/>
            <w:noWrap/>
            <w:vAlign w:val="center"/>
          </w:tcPr>
          <w:p w14:paraId="13BF5145"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themeFill="background1"/>
            <w:noWrap/>
            <w:vAlign w:val="center"/>
          </w:tcPr>
          <w:p w14:paraId="2D9D6F4D"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themeFill="background1"/>
            <w:noWrap/>
            <w:vAlign w:val="center"/>
          </w:tcPr>
          <w:p w14:paraId="0BC3AF66"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6D2C8809"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606BB302"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1EBF49BE"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2B7CB4B9"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6A2DE79C"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7E1B33AB"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749A2BD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598FE523"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0056656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0D7DEE27"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332602B2"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2C35AE5C" w14:textId="77777777" w:rsidTr="1D92104A">
        <w:trPr>
          <w:trHeight w:val="343"/>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EA21E" w14:textId="77777777" w:rsidR="00094CD4" w:rsidRPr="00D97061" w:rsidRDefault="00094CD4" w:rsidP="00116C1A">
            <w:pPr>
              <w:rPr>
                <w:rFonts w:ascii="Tw Cen MT" w:hAnsi="Tw Cen MT"/>
                <w:sz w:val="18"/>
                <w:szCs w:val="18"/>
              </w:rPr>
            </w:pPr>
            <w:r w:rsidRPr="00D97061">
              <w:rPr>
                <w:rFonts w:ascii="Tw Cen MT" w:hAnsi="Tw Cen MT"/>
                <w:sz w:val="18"/>
                <w:szCs w:val="18"/>
              </w:rPr>
              <w:t>Technicians</w:t>
            </w:r>
          </w:p>
        </w:tc>
        <w:tc>
          <w:tcPr>
            <w:tcW w:w="807" w:type="dxa"/>
            <w:tcBorders>
              <w:top w:val="nil"/>
              <w:left w:val="nil"/>
              <w:bottom w:val="single" w:sz="4" w:space="0" w:color="auto"/>
              <w:right w:val="single" w:sz="4" w:space="0" w:color="auto"/>
            </w:tcBorders>
            <w:shd w:val="clear" w:color="auto" w:fill="FFFFFF" w:themeFill="background1"/>
            <w:vAlign w:val="center"/>
          </w:tcPr>
          <w:p w14:paraId="659E1729"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7CEB7DEC"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714AB48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59FB96BF"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23D30E28"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themeFill="background1"/>
            <w:noWrap/>
            <w:vAlign w:val="center"/>
          </w:tcPr>
          <w:p w14:paraId="72D2D62A"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themeFill="background1"/>
            <w:noWrap/>
            <w:vAlign w:val="center"/>
          </w:tcPr>
          <w:p w14:paraId="1D6F0DF5"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themeFill="background1"/>
            <w:noWrap/>
            <w:vAlign w:val="center"/>
          </w:tcPr>
          <w:p w14:paraId="48773DDB"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218CC9D6"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3127D0F6"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5F884C6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0AE6E50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56EC20F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3BB8A5A0"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35B6D06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4166D59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211DD715"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10D0FB73"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3C4B34CF"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76333D6C" w14:textId="77777777" w:rsidTr="1D92104A">
        <w:trPr>
          <w:trHeight w:val="307"/>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CC00" w14:textId="77777777" w:rsidR="00094CD4" w:rsidRPr="00D97061" w:rsidRDefault="00094CD4" w:rsidP="00116C1A">
            <w:pPr>
              <w:rPr>
                <w:rFonts w:ascii="Tw Cen MT" w:hAnsi="Tw Cen MT"/>
                <w:sz w:val="18"/>
                <w:szCs w:val="18"/>
              </w:rPr>
            </w:pPr>
            <w:r w:rsidRPr="00D97061">
              <w:rPr>
                <w:rFonts w:ascii="Tw Cen MT" w:hAnsi="Tw Cen MT"/>
                <w:sz w:val="18"/>
                <w:szCs w:val="18"/>
              </w:rPr>
              <w:t>Sales Workers</w:t>
            </w:r>
          </w:p>
        </w:tc>
        <w:tc>
          <w:tcPr>
            <w:tcW w:w="807" w:type="dxa"/>
            <w:tcBorders>
              <w:top w:val="nil"/>
              <w:left w:val="nil"/>
              <w:bottom w:val="single" w:sz="4" w:space="0" w:color="auto"/>
              <w:right w:val="single" w:sz="4" w:space="0" w:color="auto"/>
            </w:tcBorders>
            <w:shd w:val="clear" w:color="auto" w:fill="FFFFFF" w:themeFill="background1"/>
            <w:vAlign w:val="center"/>
          </w:tcPr>
          <w:p w14:paraId="0F94E7E8"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5E9162D5"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0A895E06"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52E8BB15"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455E0998"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themeFill="background1"/>
            <w:noWrap/>
            <w:vAlign w:val="center"/>
          </w:tcPr>
          <w:p w14:paraId="43A2D473"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themeFill="background1"/>
            <w:noWrap/>
            <w:vAlign w:val="center"/>
          </w:tcPr>
          <w:p w14:paraId="58BD1D83"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themeFill="background1"/>
            <w:noWrap/>
            <w:vAlign w:val="center"/>
          </w:tcPr>
          <w:p w14:paraId="6A220D58"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3766D23E"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7E9C763A"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537089E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1F664B7D"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326AD094"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46D09342"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4AAE2E7B"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173A06EB"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28281DD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260EA5D7"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1AFCFAEE"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2B971DAA" w14:textId="77777777" w:rsidTr="1D92104A">
        <w:trPr>
          <w:trHeight w:val="379"/>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84495" w14:textId="77777777" w:rsidR="00094CD4" w:rsidRPr="00D97061" w:rsidRDefault="00094CD4" w:rsidP="00116C1A">
            <w:pPr>
              <w:rPr>
                <w:rFonts w:ascii="Tw Cen MT" w:hAnsi="Tw Cen MT"/>
                <w:sz w:val="18"/>
                <w:szCs w:val="18"/>
              </w:rPr>
            </w:pPr>
            <w:r w:rsidRPr="00D97061">
              <w:rPr>
                <w:rFonts w:ascii="Tw Cen MT" w:hAnsi="Tw Cen MT"/>
                <w:sz w:val="18"/>
                <w:szCs w:val="18"/>
              </w:rPr>
              <w:t>Administrative Support Workers</w:t>
            </w:r>
          </w:p>
        </w:tc>
        <w:tc>
          <w:tcPr>
            <w:tcW w:w="807" w:type="dxa"/>
            <w:tcBorders>
              <w:top w:val="nil"/>
              <w:left w:val="nil"/>
              <w:bottom w:val="single" w:sz="4" w:space="0" w:color="auto"/>
              <w:right w:val="single" w:sz="4" w:space="0" w:color="auto"/>
            </w:tcBorders>
            <w:shd w:val="clear" w:color="auto" w:fill="FFFFFF" w:themeFill="background1"/>
            <w:vAlign w:val="center"/>
          </w:tcPr>
          <w:p w14:paraId="6BFBD4C7"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371ECF87"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340C43FD"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5599017F"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69DB5501"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themeFill="background1"/>
            <w:noWrap/>
            <w:vAlign w:val="center"/>
          </w:tcPr>
          <w:p w14:paraId="1E58E879"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themeFill="background1"/>
            <w:noWrap/>
            <w:vAlign w:val="center"/>
          </w:tcPr>
          <w:p w14:paraId="53DB2D04"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themeFill="background1"/>
            <w:noWrap/>
            <w:vAlign w:val="center"/>
          </w:tcPr>
          <w:p w14:paraId="1A5AE219"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2BA0A549"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4CF1B0F1"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6F1DFC11"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6C5C154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23AA385D"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54411855"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604F58D5"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5F0FC90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7BA10A94"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6C1FD09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1B912DCF"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52444D90" w14:textId="77777777" w:rsidTr="1D92104A">
        <w:trPr>
          <w:trHeight w:val="325"/>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9D6D3" w14:textId="77777777" w:rsidR="00094CD4" w:rsidRPr="00D97061" w:rsidRDefault="00094CD4" w:rsidP="00116C1A">
            <w:pPr>
              <w:rPr>
                <w:rFonts w:ascii="Tw Cen MT" w:hAnsi="Tw Cen MT"/>
                <w:sz w:val="18"/>
                <w:szCs w:val="18"/>
              </w:rPr>
            </w:pPr>
            <w:r w:rsidRPr="00D97061">
              <w:rPr>
                <w:rFonts w:ascii="Tw Cen MT" w:hAnsi="Tw Cen MT"/>
                <w:sz w:val="18"/>
                <w:szCs w:val="18"/>
              </w:rPr>
              <w:t>Craft Workers</w:t>
            </w:r>
          </w:p>
        </w:tc>
        <w:tc>
          <w:tcPr>
            <w:tcW w:w="807" w:type="dxa"/>
            <w:tcBorders>
              <w:top w:val="nil"/>
              <w:left w:val="nil"/>
              <w:bottom w:val="single" w:sz="4" w:space="0" w:color="auto"/>
              <w:right w:val="single" w:sz="4" w:space="0" w:color="auto"/>
            </w:tcBorders>
            <w:shd w:val="clear" w:color="auto" w:fill="FFFFFF" w:themeFill="background1"/>
            <w:vAlign w:val="center"/>
          </w:tcPr>
          <w:p w14:paraId="14935537"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7338DC6B"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676CF2F9"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59B22F45"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23CC4ABA"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themeFill="background1"/>
            <w:noWrap/>
            <w:vAlign w:val="center"/>
          </w:tcPr>
          <w:p w14:paraId="6F5B812F"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themeFill="background1"/>
            <w:noWrap/>
            <w:vAlign w:val="center"/>
          </w:tcPr>
          <w:p w14:paraId="2477CA15"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themeFill="background1"/>
            <w:noWrap/>
            <w:vAlign w:val="center"/>
          </w:tcPr>
          <w:p w14:paraId="22905196"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1596A5B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4F5EFB45"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09DA77F6"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1D38CF7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277AE8EF"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3146EC38"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08E1008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3ADF03C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189FD77C"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471A77C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5D70FA6F"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79264C9C" w14:textId="77777777" w:rsidTr="1D92104A">
        <w:trPr>
          <w:trHeight w:val="253"/>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073F7" w14:textId="77777777" w:rsidR="00094CD4" w:rsidRPr="00D97061" w:rsidRDefault="00094CD4" w:rsidP="00116C1A">
            <w:pPr>
              <w:rPr>
                <w:rFonts w:ascii="Tw Cen MT" w:hAnsi="Tw Cen MT"/>
                <w:sz w:val="18"/>
                <w:szCs w:val="18"/>
              </w:rPr>
            </w:pPr>
            <w:r w:rsidRPr="00D97061">
              <w:rPr>
                <w:rFonts w:ascii="Tw Cen MT" w:hAnsi="Tw Cen MT"/>
                <w:sz w:val="18"/>
                <w:szCs w:val="18"/>
              </w:rPr>
              <w:t>Operatives</w:t>
            </w:r>
          </w:p>
        </w:tc>
        <w:tc>
          <w:tcPr>
            <w:tcW w:w="807" w:type="dxa"/>
            <w:tcBorders>
              <w:top w:val="nil"/>
              <w:left w:val="nil"/>
              <w:bottom w:val="single" w:sz="4" w:space="0" w:color="auto"/>
              <w:right w:val="single" w:sz="4" w:space="0" w:color="auto"/>
            </w:tcBorders>
            <w:shd w:val="clear" w:color="auto" w:fill="FFFFFF" w:themeFill="background1"/>
            <w:vAlign w:val="center"/>
          </w:tcPr>
          <w:p w14:paraId="0C4D9EBB"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18CF10CD"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5AC44A09"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375912A3"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6F2CC91C"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themeFill="background1"/>
            <w:noWrap/>
            <w:vAlign w:val="center"/>
          </w:tcPr>
          <w:p w14:paraId="242C2578"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themeFill="background1"/>
            <w:noWrap/>
            <w:vAlign w:val="center"/>
          </w:tcPr>
          <w:p w14:paraId="4CA62E75"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themeFill="background1"/>
            <w:noWrap/>
            <w:vAlign w:val="center"/>
          </w:tcPr>
          <w:p w14:paraId="1E510B62"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262E7004"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5E8C12E2"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3EBD423E"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7DA30BB4"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7304E7A8"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1E380E32"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678558DF"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01AF5282"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3DFD037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2E7BD071"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5EF85D75"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076BC275" w14:textId="77777777" w:rsidTr="1D92104A">
        <w:trPr>
          <w:trHeight w:val="271"/>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5E738" w14:textId="77777777" w:rsidR="00094CD4" w:rsidRPr="00D97061" w:rsidRDefault="00094CD4" w:rsidP="00116C1A">
            <w:pPr>
              <w:rPr>
                <w:rFonts w:ascii="Tw Cen MT" w:hAnsi="Tw Cen MT"/>
                <w:sz w:val="18"/>
                <w:szCs w:val="18"/>
              </w:rPr>
            </w:pPr>
            <w:r w:rsidRPr="00D97061">
              <w:rPr>
                <w:rFonts w:ascii="Tw Cen MT" w:hAnsi="Tw Cen MT"/>
                <w:sz w:val="18"/>
                <w:szCs w:val="18"/>
              </w:rPr>
              <w:t>Laborers and Helpers</w:t>
            </w:r>
          </w:p>
        </w:tc>
        <w:tc>
          <w:tcPr>
            <w:tcW w:w="807" w:type="dxa"/>
            <w:tcBorders>
              <w:top w:val="nil"/>
              <w:left w:val="nil"/>
              <w:bottom w:val="single" w:sz="4" w:space="0" w:color="auto"/>
              <w:right w:val="single" w:sz="4" w:space="0" w:color="auto"/>
            </w:tcBorders>
            <w:shd w:val="clear" w:color="auto" w:fill="FFFFFF" w:themeFill="background1"/>
            <w:vAlign w:val="center"/>
          </w:tcPr>
          <w:p w14:paraId="73943492"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17B1AE17"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1670754F"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73512014"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0A488AF1"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themeFill="background1"/>
            <w:noWrap/>
            <w:vAlign w:val="center"/>
          </w:tcPr>
          <w:p w14:paraId="1C06F3C7"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themeFill="background1"/>
            <w:noWrap/>
            <w:vAlign w:val="center"/>
          </w:tcPr>
          <w:p w14:paraId="51C2E3EC"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themeFill="background1"/>
            <w:noWrap/>
            <w:vAlign w:val="center"/>
          </w:tcPr>
          <w:p w14:paraId="3CAEAB47"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13ED94C4"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1C70F21B"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3404B38D"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3368F57A"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5C9E0736"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35877DCE"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29F223D9"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495617C5"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06DAB58A"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0F7321DD"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4EE6CDA3"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68A88C9E" w14:textId="77777777" w:rsidTr="1D92104A">
        <w:trPr>
          <w:trHeight w:val="253"/>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FA69E" w14:textId="77777777" w:rsidR="00094CD4" w:rsidRPr="00D97061" w:rsidRDefault="00094CD4" w:rsidP="00116C1A">
            <w:pPr>
              <w:rPr>
                <w:rFonts w:ascii="Tw Cen MT" w:hAnsi="Tw Cen MT"/>
                <w:sz w:val="18"/>
                <w:szCs w:val="18"/>
              </w:rPr>
            </w:pPr>
            <w:r w:rsidRPr="00D97061">
              <w:rPr>
                <w:rFonts w:ascii="Tw Cen MT" w:hAnsi="Tw Cen MT"/>
                <w:sz w:val="18"/>
                <w:szCs w:val="18"/>
              </w:rPr>
              <w:t>Service Workers</w:t>
            </w:r>
          </w:p>
        </w:tc>
        <w:tc>
          <w:tcPr>
            <w:tcW w:w="807" w:type="dxa"/>
            <w:tcBorders>
              <w:top w:val="nil"/>
              <w:left w:val="nil"/>
              <w:bottom w:val="single" w:sz="4" w:space="0" w:color="auto"/>
              <w:right w:val="single" w:sz="4" w:space="0" w:color="auto"/>
            </w:tcBorders>
            <w:shd w:val="clear" w:color="auto" w:fill="FFFFFF" w:themeFill="background1"/>
            <w:vAlign w:val="center"/>
          </w:tcPr>
          <w:p w14:paraId="0F77EA5F"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0666F25E" w14:textId="77777777" w:rsidR="00094CD4" w:rsidRPr="00D97061" w:rsidRDefault="00094CD4" w:rsidP="00116C1A">
            <w:pPr>
              <w:jc w:val="center"/>
              <w:rPr>
                <w:rFonts w:ascii="Tw Cen MT" w:hAnsi="Tw Cen MT"/>
              </w:rPr>
            </w:pPr>
            <w:r w:rsidRPr="00D97061">
              <w:rPr>
                <w:rFonts w:ascii="Tw Cen MT" w:hAnsi="Tw Cen MT"/>
              </w:rPr>
              <w:t> </w:t>
            </w:r>
          </w:p>
        </w:tc>
        <w:tc>
          <w:tcPr>
            <w:tcW w:w="955" w:type="dxa"/>
            <w:tcBorders>
              <w:top w:val="nil"/>
              <w:left w:val="nil"/>
              <w:bottom w:val="single" w:sz="4" w:space="0" w:color="auto"/>
              <w:right w:val="single" w:sz="4" w:space="0" w:color="auto"/>
            </w:tcBorders>
            <w:shd w:val="clear" w:color="auto" w:fill="FFFFFF" w:themeFill="background1"/>
            <w:noWrap/>
            <w:vAlign w:val="center"/>
          </w:tcPr>
          <w:p w14:paraId="366CA7F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017366FA"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43422E8E" w14:textId="77777777" w:rsidR="00094CD4" w:rsidRPr="00D97061" w:rsidRDefault="00094CD4" w:rsidP="00116C1A">
            <w:pPr>
              <w:jc w:val="center"/>
              <w:rPr>
                <w:rFonts w:ascii="Tw Cen MT" w:hAnsi="Tw Cen MT"/>
              </w:rPr>
            </w:pPr>
            <w:r w:rsidRPr="00D97061">
              <w:rPr>
                <w:rFonts w:ascii="Tw Cen MT" w:hAnsi="Tw Cen MT"/>
              </w:rPr>
              <w:t> </w:t>
            </w:r>
          </w:p>
        </w:tc>
        <w:tc>
          <w:tcPr>
            <w:tcW w:w="522" w:type="dxa"/>
            <w:gridSpan w:val="2"/>
            <w:tcBorders>
              <w:top w:val="nil"/>
              <w:left w:val="nil"/>
              <w:bottom w:val="single" w:sz="4" w:space="0" w:color="auto"/>
              <w:right w:val="single" w:sz="4" w:space="0" w:color="auto"/>
            </w:tcBorders>
            <w:shd w:val="clear" w:color="auto" w:fill="FFFFFF" w:themeFill="background1"/>
            <w:noWrap/>
            <w:vAlign w:val="center"/>
          </w:tcPr>
          <w:p w14:paraId="5D00DE18" w14:textId="77777777" w:rsidR="00094CD4" w:rsidRPr="00D97061" w:rsidRDefault="00094CD4" w:rsidP="00116C1A">
            <w:pPr>
              <w:jc w:val="center"/>
              <w:rPr>
                <w:rFonts w:ascii="Tw Cen MT" w:hAnsi="Tw Cen MT"/>
              </w:rPr>
            </w:pPr>
            <w:r w:rsidRPr="00D97061">
              <w:rPr>
                <w:rFonts w:ascii="Tw Cen MT" w:hAnsi="Tw Cen MT"/>
              </w:rPr>
              <w:t> </w:t>
            </w:r>
          </w:p>
        </w:tc>
        <w:tc>
          <w:tcPr>
            <w:tcW w:w="324" w:type="dxa"/>
            <w:gridSpan w:val="2"/>
            <w:tcBorders>
              <w:top w:val="nil"/>
              <w:left w:val="nil"/>
              <w:bottom w:val="single" w:sz="4" w:space="0" w:color="auto"/>
              <w:right w:val="single" w:sz="4" w:space="0" w:color="auto"/>
            </w:tcBorders>
            <w:shd w:val="clear" w:color="auto" w:fill="FFFFFF" w:themeFill="background1"/>
            <w:noWrap/>
            <w:vAlign w:val="center"/>
          </w:tcPr>
          <w:p w14:paraId="0555223A" w14:textId="77777777" w:rsidR="00094CD4" w:rsidRPr="00D97061" w:rsidRDefault="00094CD4" w:rsidP="00116C1A">
            <w:pPr>
              <w:jc w:val="center"/>
              <w:rPr>
                <w:rFonts w:ascii="Tw Cen MT" w:hAnsi="Tw Cen MT"/>
              </w:rPr>
            </w:pPr>
            <w:r w:rsidRPr="00D97061">
              <w:rPr>
                <w:rFonts w:ascii="Tw Cen MT" w:hAnsi="Tw Cen MT"/>
              </w:rPr>
              <w:t> </w:t>
            </w:r>
          </w:p>
        </w:tc>
        <w:tc>
          <w:tcPr>
            <w:tcW w:w="1339" w:type="dxa"/>
            <w:tcBorders>
              <w:top w:val="nil"/>
              <w:left w:val="nil"/>
              <w:bottom w:val="single" w:sz="4" w:space="0" w:color="auto"/>
              <w:right w:val="single" w:sz="4" w:space="0" w:color="auto"/>
            </w:tcBorders>
            <w:shd w:val="clear" w:color="auto" w:fill="FFFFFF" w:themeFill="background1"/>
            <w:noWrap/>
            <w:vAlign w:val="center"/>
          </w:tcPr>
          <w:p w14:paraId="2E0EC6F0"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07F2C40D"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0757D88E"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501B6B0B" w14:textId="77777777" w:rsidR="00094CD4" w:rsidRPr="00D97061" w:rsidRDefault="00094CD4" w:rsidP="00116C1A">
            <w:pPr>
              <w:jc w:val="center"/>
              <w:rPr>
                <w:rFonts w:ascii="Tw Cen MT" w:hAnsi="Tw Cen MT"/>
              </w:rPr>
            </w:pPr>
            <w:r w:rsidRPr="00D97061">
              <w:rPr>
                <w:rFonts w:ascii="Tw Cen MT" w:hAnsi="Tw Cen MT"/>
              </w:rPr>
              <w:t> </w:t>
            </w:r>
          </w:p>
        </w:tc>
        <w:tc>
          <w:tcPr>
            <w:tcW w:w="454" w:type="dxa"/>
            <w:tcBorders>
              <w:top w:val="nil"/>
              <w:left w:val="nil"/>
              <w:bottom w:val="single" w:sz="4" w:space="0" w:color="auto"/>
              <w:right w:val="single" w:sz="4" w:space="0" w:color="auto"/>
            </w:tcBorders>
            <w:shd w:val="clear" w:color="auto" w:fill="FFFFFF" w:themeFill="background1"/>
            <w:noWrap/>
            <w:vAlign w:val="center"/>
          </w:tcPr>
          <w:p w14:paraId="46E66C52"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10D67223"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0DE57538"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36CEAA47"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316743D4"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61A1F448"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1D2546F3" w14:textId="77777777" w:rsidR="00094CD4" w:rsidRPr="00D97061" w:rsidRDefault="00094CD4" w:rsidP="00116C1A">
            <w:pPr>
              <w:jc w:val="center"/>
              <w:rPr>
                <w:rFonts w:ascii="Tw Cen MT" w:hAnsi="Tw Cen MT"/>
              </w:rPr>
            </w:pPr>
            <w:r w:rsidRPr="00D97061">
              <w:rPr>
                <w:rFonts w:ascii="Tw Cen MT" w:hAnsi="Tw Cen MT"/>
              </w:rPr>
              <w:t> </w:t>
            </w:r>
          </w:p>
        </w:tc>
        <w:tc>
          <w:tcPr>
            <w:tcW w:w="424" w:type="dxa"/>
            <w:tcBorders>
              <w:top w:val="nil"/>
              <w:left w:val="nil"/>
              <w:bottom w:val="single" w:sz="4" w:space="0" w:color="auto"/>
              <w:right w:val="single" w:sz="4" w:space="0" w:color="auto"/>
            </w:tcBorders>
            <w:shd w:val="clear" w:color="auto" w:fill="FFFFFF" w:themeFill="background1"/>
            <w:noWrap/>
            <w:vAlign w:val="center"/>
          </w:tcPr>
          <w:p w14:paraId="3A1F951F" w14:textId="77777777" w:rsidR="00094CD4" w:rsidRPr="00D97061" w:rsidRDefault="00094CD4" w:rsidP="00116C1A">
            <w:pPr>
              <w:jc w:val="center"/>
              <w:rPr>
                <w:rFonts w:ascii="Tw Cen MT" w:hAnsi="Tw Cen MT"/>
              </w:rPr>
            </w:pPr>
            <w:r w:rsidRPr="00D97061">
              <w:rPr>
                <w:rFonts w:ascii="Tw Cen MT" w:hAnsi="Tw Cen MT"/>
              </w:rPr>
              <w:t> </w:t>
            </w:r>
          </w:p>
        </w:tc>
      </w:tr>
      <w:tr w:rsidR="00D97061" w:rsidRPr="00D97061" w14:paraId="4B2DEA37" w14:textId="77777777" w:rsidTr="1D92104A">
        <w:trPr>
          <w:trHeight w:val="307"/>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778BE" w14:textId="77777777" w:rsidR="00094CD4" w:rsidRPr="00D97061" w:rsidRDefault="00094CD4" w:rsidP="00116C1A">
            <w:pPr>
              <w:rPr>
                <w:rFonts w:ascii="Tw Cen MT" w:hAnsi="Tw Cen MT"/>
                <w:sz w:val="18"/>
                <w:szCs w:val="18"/>
              </w:rPr>
            </w:pPr>
            <w:r w:rsidRPr="00D97061">
              <w:rPr>
                <w:rFonts w:ascii="Tw Cen MT" w:hAnsi="Tw Cen MT"/>
                <w:sz w:val="18"/>
                <w:szCs w:val="18"/>
              </w:rPr>
              <w:t>TOTAL</w:t>
            </w:r>
          </w:p>
        </w:tc>
        <w:tc>
          <w:tcPr>
            <w:tcW w:w="807" w:type="dxa"/>
            <w:tcBorders>
              <w:top w:val="nil"/>
              <w:left w:val="nil"/>
              <w:bottom w:val="single" w:sz="4" w:space="0" w:color="auto"/>
              <w:right w:val="single" w:sz="4" w:space="0" w:color="auto"/>
            </w:tcBorders>
            <w:shd w:val="clear" w:color="auto" w:fill="FFFFFF" w:themeFill="background1"/>
            <w:vAlign w:val="center"/>
          </w:tcPr>
          <w:p w14:paraId="764FE7B6"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themeFill="background1"/>
            <w:vAlign w:val="center"/>
          </w:tcPr>
          <w:p w14:paraId="72793763"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955" w:type="dxa"/>
            <w:tcBorders>
              <w:top w:val="nil"/>
              <w:left w:val="nil"/>
              <w:bottom w:val="single" w:sz="4" w:space="0" w:color="auto"/>
              <w:right w:val="single" w:sz="4" w:space="0" w:color="auto"/>
            </w:tcBorders>
            <w:shd w:val="clear" w:color="auto" w:fill="FFFFFF" w:themeFill="background1"/>
            <w:vAlign w:val="center"/>
          </w:tcPr>
          <w:p w14:paraId="2F4EBDFD"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54" w:type="dxa"/>
            <w:tcBorders>
              <w:top w:val="nil"/>
              <w:left w:val="nil"/>
              <w:bottom w:val="single" w:sz="4" w:space="0" w:color="auto"/>
              <w:right w:val="single" w:sz="4" w:space="0" w:color="auto"/>
            </w:tcBorders>
            <w:shd w:val="clear" w:color="auto" w:fill="FFFFFF" w:themeFill="background1"/>
            <w:vAlign w:val="center"/>
          </w:tcPr>
          <w:p w14:paraId="7ADB5179"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54" w:type="dxa"/>
            <w:tcBorders>
              <w:top w:val="nil"/>
              <w:left w:val="nil"/>
              <w:bottom w:val="single" w:sz="4" w:space="0" w:color="auto"/>
              <w:right w:val="single" w:sz="4" w:space="0" w:color="auto"/>
            </w:tcBorders>
            <w:shd w:val="clear" w:color="auto" w:fill="FFFFFF" w:themeFill="background1"/>
            <w:vAlign w:val="center"/>
          </w:tcPr>
          <w:p w14:paraId="4AD1827F"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522" w:type="dxa"/>
            <w:gridSpan w:val="2"/>
            <w:tcBorders>
              <w:top w:val="nil"/>
              <w:left w:val="nil"/>
              <w:bottom w:val="single" w:sz="4" w:space="0" w:color="auto"/>
              <w:right w:val="single" w:sz="4" w:space="0" w:color="auto"/>
            </w:tcBorders>
            <w:shd w:val="clear" w:color="auto" w:fill="FFFFFF" w:themeFill="background1"/>
            <w:vAlign w:val="center"/>
          </w:tcPr>
          <w:p w14:paraId="62881F92"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324" w:type="dxa"/>
            <w:gridSpan w:val="2"/>
            <w:tcBorders>
              <w:top w:val="nil"/>
              <w:left w:val="nil"/>
              <w:bottom w:val="single" w:sz="4" w:space="0" w:color="auto"/>
              <w:right w:val="single" w:sz="4" w:space="0" w:color="auto"/>
            </w:tcBorders>
            <w:shd w:val="clear" w:color="auto" w:fill="FFFFFF" w:themeFill="background1"/>
            <w:vAlign w:val="center"/>
          </w:tcPr>
          <w:p w14:paraId="1B301149"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1339" w:type="dxa"/>
            <w:tcBorders>
              <w:top w:val="nil"/>
              <w:left w:val="nil"/>
              <w:bottom w:val="single" w:sz="4" w:space="0" w:color="auto"/>
              <w:right w:val="single" w:sz="4" w:space="0" w:color="auto"/>
            </w:tcBorders>
            <w:shd w:val="clear" w:color="auto" w:fill="FFFFFF" w:themeFill="background1"/>
            <w:vAlign w:val="center"/>
          </w:tcPr>
          <w:p w14:paraId="1E13F0EB"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54" w:type="dxa"/>
            <w:tcBorders>
              <w:top w:val="nil"/>
              <w:left w:val="nil"/>
              <w:bottom w:val="single" w:sz="4" w:space="0" w:color="auto"/>
              <w:right w:val="single" w:sz="4" w:space="0" w:color="auto"/>
            </w:tcBorders>
            <w:shd w:val="clear" w:color="auto" w:fill="FFFFFF" w:themeFill="background1"/>
            <w:vAlign w:val="center"/>
          </w:tcPr>
          <w:p w14:paraId="7E0E2136"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54" w:type="dxa"/>
            <w:tcBorders>
              <w:top w:val="nil"/>
              <w:left w:val="nil"/>
              <w:bottom w:val="single" w:sz="4" w:space="0" w:color="auto"/>
              <w:right w:val="single" w:sz="4" w:space="0" w:color="auto"/>
            </w:tcBorders>
            <w:shd w:val="clear" w:color="auto" w:fill="FFFFFF" w:themeFill="background1"/>
            <w:vAlign w:val="center"/>
          </w:tcPr>
          <w:p w14:paraId="7F1D1D82"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54" w:type="dxa"/>
            <w:tcBorders>
              <w:top w:val="nil"/>
              <w:left w:val="nil"/>
              <w:bottom w:val="single" w:sz="4" w:space="0" w:color="auto"/>
              <w:right w:val="single" w:sz="4" w:space="0" w:color="auto"/>
            </w:tcBorders>
            <w:shd w:val="clear" w:color="auto" w:fill="FFFFFF" w:themeFill="background1"/>
            <w:vAlign w:val="center"/>
          </w:tcPr>
          <w:p w14:paraId="1B01FF09"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54" w:type="dxa"/>
            <w:tcBorders>
              <w:top w:val="nil"/>
              <w:left w:val="nil"/>
              <w:bottom w:val="single" w:sz="4" w:space="0" w:color="auto"/>
              <w:right w:val="single" w:sz="4" w:space="0" w:color="auto"/>
            </w:tcBorders>
            <w:shd w:val="clear" w:color="auto" w:fill="FFFFFF" w:themeFill="background1"/>
            <w:vAlign w:val="center"/>
          </w:tcPr>
          <w:p w14:paraId="36A1CB05"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24" w:type="dxa"/>
            <w:tcBorders>
              <w:top w:val="nil"/>
              <w:left w:val="nil"/>
              <w:bottom w:val="single" w:sz="4" w:space="0" w:color="auto"/>
              <w:right w:val="single" w:sz="4" w:space="0" w:color="auto"/>
            </w:tcBorders>
            <w:shd w:val="clear" w:color="auto" w:fill="FFFFFF" w:themeFill="background1"/>
            <w:vAlign w:val="center"/>
          </w:tcPr>
          <w:p w14:paraId="77F654FB"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24" w:type="dxa"/>
            <w:tcBorders>
              <w:top w:val="nil"/>
              <w:left w:val="nil"/>
              <w:bottom w:val="single" w:sz="4" w:space="0" w:color="auto"/>
              <w:right w:val="single" w:sz="4" w:space="0" w:color="auto"/>
            </w:tcBorders>
            <w:shd w:val="clear" w:color="auto" w:fill="FFFFFF" w:themeFill="background1"/>
            <w:vAlign w:val="center"/>
          </w:tcPr>
          <w:p w14:paraId="40271D0A"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24" w:type="dxa"/>
            <w:tcBorders>
              <w:top w:val="nil"/>
              <w:left w:val="nil"/>
              <w:bottom w:val="single" w:sz="4" w:space="0" w:color="auto"/>
              <w:right w:val="single" w:sz="4" w:space="0" w:color="auto"/>
            </w:tcBorders>
            <w:shd w:val="clear" w:color="auto" w:fill="FFFFFF" w:themeFill="background1"/>
            <w:vAlign w:val="center"/>
          </w:tcPr>
          <w:p w14:paraId="3791EC37"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24" w:type="dxa"/>
            <w:tcBorders>
              <w:top w:val="nil"/>
              <w:left w:val="nil"/>
              <w:bottom w:val="single" w:sz="4" w:space="0" w:color="auto"/>
              <w:right w:val="single" w:sz="4" w:space="0" w:color="auto"/>
            </w:tcBorders>
            <w:shd w:val="clear" w:color="auto" w:fill="FFFFFF" w:themeFill="background1"/>
            <w:vAlign w:val="center"/>
          </w:tcPr>
          <w:p w14:paraId="741FBCD0"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24" w:type="dxa"/>
            <w:tcBorders>
              <w:top w:val="nil"/>
              <w:left w:val="nil"/>
              <w:bottom w:val="single" w:sz="4" w:space="0" w:color="auto"/>
              <w:right w:val="single" w:sz="4" w:space="0" w:color="auto"/>
            </w:tcBorders>
            <w:shd w:val="clear" w:color="auto" w:fill="FFFFFF" w:themeFill="background1"/>
            <w:vAlign w:val="center"/>
          </w:tcPr>
          <w:p w14:paraId="009B78AB"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24" w:type="dxa"/>
            <w:tcBorders>
              <w:top w:val="nil"/>
              <w:left w:val="nil"/>
              <w:bottom w:val="single" w:sz="4" w:space="0" w:color="auto"/>
              <w:right w:val="single" w:sz="4" w:space="0" w:color="auto"/>
            </w:tcBorders>
            <w:shd w:val="clear" w:color="auto" w:fill="FFFFFF" w:themeFill="background1"/>
            <w:vAlign w:val="center"/>
          </w:tcPr>
          <w:p w14:paraId="6770EA65" w14:textId="77777777" w:rsidR="00094CD4" w:rsidRPr="00D97061" w:rsidRDefault="00094CD4" w:rsidP="00116C1A">
            <w:pPr>
              <w:jc w:val="center"/>
              <w:rPr>
                <w:rFonts w:ascii="Tw Cen MT" w:hAnsi="Tw Cen MT"/>
              </w:rPr>
            </w:pPr>
            <w:r w:rsidRPr="00D97061">
              <w:rPr>
                <w:rFonts w:ascii="Tw Cen MT" w:hAnsi="Tw Cen MT"/>
              </w:rPr>
              <w:t xml:space="preserve"> </w:t>
            </w:r>
          </w:p>
        </w:tc>
        <w:tc>
          <w:tcPr>
            <w:tcW w:w="424" w:type="dxa"/>
            <w:tcBorders>
              <w:top w:val="nil"/>
              <w:left w:val="nil"/>
              <w:bottom w:val="single" w:sz="4" w:space="0" w:color="auto"/>
              <w:right w:val="single" w:sz="4" w:space="0" w:color="auto"/>
            </w:tcBorders>
            <w:shd w:val="clear" w:color="auto" w:fill="FFFFFF" w:themeFill="background1"/>
            <w:vAlign w:val="center"/>
          </w:tcPr>
          <w:p w14:paraId="71DD2052" w14:textId="77777777" w:rsidR="00094CD4" w:rsidRPr="00D97061" w:rsidRDefault="00094CD4" w:rsidP="00116C1A">
            <w:pPr>
              <w:jc w:val="center"/>
              <w:rPr>
                <w:rFonts w:ascii="Tw Cen MT" w:hAnsi="Tw Cen MT"/>
              </w:rPr>
            </w:pPr>
            <w:r w:rsidRPr="00D97061">
              <w:rPr>
                <w:rFonts w:ascii="Tw Cen MT" w:hAnsi="Tw Cen MT"/>
              </w:rPr>
              <w:t xml:space="preserve"> </w:t>
            </w:r>
          </w:p>
        </w:tc>
      </w:tr>
      <w:tr w:rsidR="00D97061" w:rsidRPr="00D97061" w14:paraId="6DDD4867" w14:textId="77777777" w:rsidTr="1D92104A">
        <w:trPr>
          <w:trHeight w:val="161"/>
        </w:trPr>
        <w:tc>
          <w:tcPr>
            <w:tcW w:w="3095" w:type="dxa"/>
            <w:gridSpan w:val="3"/>
            <w:tcBorders>
              <w:top w:val="nil"/>
              <w:left w:val="nil"/>
              <w:bottom w:val="nil"/>
              <w:right w:val="nil"/>
            </w:tcBorders>
            <w:shd w:val="clear" w:color="auto" w:fill="FFFFFF" w:themeFill="background1"/>
            <w:noWrap/>
            <w:vAlign w:val="bottom"/>
          </w:tcPr>
          <w:p w14:paraId="3B7F26B5" w14:textId="77777777" w:rsidR="00094CD4" w:rsidRPr="00D97061" w:rsidRDefault="00094CD4" w:rsidP="00116C1A">
            <w:pPr>
              <w:rPr>
                <w:rFonts w:ascii="Tw Cen MT" w:hAnsi="Tw Cen MT"/>
              </w:rPr>
            </w:pPr>
          </w:p>
        </w:tc>
        <w:tc>
          <w:tcPr>
            <w:tcW w:w="4645" w:type="dxa"/>
            <w:gridSpan w:val="8"/>
            <w:tcBorders>
              <w:top w:val="nil"/>
              <w:left w:val="nil"/>
              <w:bottom w:val="single" w:sz="4" w:space="0" w:color="auto"/>
              <w:right w:val="nil"/>
            </w:tcBorders>
            <w:shd w:val="clear" w:color="auto" w:fill="FFFFFF" w:themeFill="background1"/>
            <w:noWrap/>
            <w:vAlign w:val="bottom"/>
          </w:tcPr>
          <w:p w14:paraId="17FCC8B8" w14:textId="77777777" w:rsidR="00094CD4" w:rsidRPr="00D97061" w:rsidRDefault="00094CD4" w:rsidP="00116C1A">
            <w:pPr>
              <w:rPr>
                <w:rFonts w:ascii="Tw Cen MT" w:hAnsi="Tw Cen MT"/>
              </w:rPr>
            </w:pPr>
          </w:p>
        </w:tc>
        <w:tc>
          <w:tcPr>
            <w:tcW w:w="324" w:type="dxa"/>
            <w:gridSpan w:val="2"/>
            <w:tcBorders>
              <w:top w:val="nil"/>
              <w:left w:val="nil"/>
              <w:bottom w:val="nil"/>
              <w:right w:val="nil"/>
            </w:tcBorders>
            <w:shd w:val="clear" w:color="auto" w:fill="FFFFFF" w:themeFill="background1"/>
            <w:noWrap/>
            <w:vAlign w:val="bottom"/>
          </w:tcPr>
          <w:p w14:paraId="57AD01F3" w14:textId="77777777" w:rsidR="00094CD4" w:rsidRPr="00D97061" w:rsidRDefault="00094CD4" w:rsidP="00116C1A">
            <w:pPr>
              <w:rPr>
                <w:rFonts w:ascii="Tw Cen MT" w:hAnsi="Tw Cen MT"/>
              </w:rPr>
            </w:pPr>
          </w:p>
        </w:tc>
        <w:tc>
          <w:tcPr>
            <w:tcW w:w="1339" w:type="dxa"/>
            <w:tcBorders>
              <w:top w:val="nil"/>
              <w:left w:val="nil"/>
              <w:bottom w:val="nil"/>
              <w:right w:val="nil"/>
            </w:tcBorders>
            <w:shd w:val="clear" w:color="auto" w:fill="FFFFFF" w:themeFill="background1"/>
            <w:noWrap/>
            <w:vAlign w:val="bottom"/>
          </w:tcPr>
          <w:p w14:paraId="2330AF94"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1DCC949D" w14:textId="77777777" w:rsidR="00094CD4" w:rsidRPr="00D97061" w:rsidRDefault="00094CD4" w:rsidP="00116C1A">
            <w:pPr>
              <w:rPr>
                <w:rFonts w:ascii="Tw Cen MT" w:hAnsi="Tw Cen MT"/>
              </w:rPr>
            </w:pPr>
          </w:p>
        </w:tc>
        <w:tc>
          <w:tcPr>
            <w:tcW w:w="454" w:type="dxa"/>
            <w:tcBorders>
              <w:top w:val="nil"/>
              <w:left w:val="nil"/>
              <w:bottom w:val="nil"/>
              <w:right w:val="nil"/>
            </w:tcBorders>
            <w:shd w:val="clear" w:color="auto" w:fill="FFFFFF" w:themeFill="background1"/>
            <w:noWrap/>
            <w:vAlign w:val="bottom"/>
          </w:tcPr>
          <w:p w14:paraId="4C6E0853" w14:textId="77777777" w:rsidR="00094CD4" w:rsidRPr="00D97061" w:rsidRDefault="00094CD4" w:rsidP="00116C1A">
            <w:pPr>
              <w:rPr>
                <w:rFonts w:ascii="Tw Cen MT" w:hAnsi="Tw Cen MT"/>
              </w:rPr>
            </w:pPr>
          </w:p>
        </w:tc>
        <w:tc>
          <w:tcPr>
            <w:tcW w:w="3876" w:type="dxa"/>
            <w:gridSpan w:val="9"/>
            <w:tcBorders>
              <w:top w:val="nil"/>
              <w:left w:val="nil"/>
              <w:bottom w:val="single" w:sz="4" w:space="0" w:color="auto"/>
              <w:right w:val="nil"/>
            </w:tcBorders>
            <w:shd w:val="clear" w:color="auto" w:fill="FFFFFF" w:themeFill="background1"/>
            <w:noWrap/>
            <w:vAlign w:val="bottom"/>
          </w:tcPr>
          <w:p w14:paraId="34424852" w14:textId="77777777" w:rsidR="00094CD4" w:rsidRPr="00D97061" w:rsidRDefault="00094CD4" w:rsidP="00116C1A">
            <w:pPr>
              <w:rPr>
                <w:rFonts w:ascii="Tw Cen MT" w:hAnsi="Tw Cen MT"/>
              </w:rPr>
            </w:pPr>
          </w:p>
        </w:tc>
      </w:tr>
      <w:tr w:rsidR="00D97061" w:rsidRPr="00D97061" w14:paraId="6B7A5386" w14:textId="77777777" w:rsidTr="1D92104A">
        <w:trPr>
          <w:trHeight w:val="180"/>
        </w:trPr>
        <w:tc>
          <w:tcPr>
            <w:tcW w:w="3095" w:type="dxa"/>
            <w:gridSpan w:val="3"/>
            <w:tcBorders>
              <w:top w:val="nil"/>
              <w:left w:val="nil"/>
              <w:bottom w:val="nil"/>
              <w:right w:val="nil"/>
            </w:tcBorders>
            <w:shd w:val="clear" w:color="auto" w:fill="FFFFFF" w:themeFill="background1"/>
            <w:noWrap/>
            <w:vAlign w:val="bottom"/>
          </w:tcPr>
          <w:p w14:paraId="5D2F96B8" w14:textId="77777777" w:rsidR="00094CD4" w:rsidRPr="00D97061" w:rsidRDefault="00094CD4" w:rsidP="00116C1A">
            <w:pPr>
              <w:rPr>
                <w:rFonts w:ascii="Tw Cen MT" w:hAnsi="Tw Cen MT"/>
              </w:rPr>
            </w:pPr>
            <w:r w:rsidRPr="00D97061">
              <w:rPr>
                <w:rFonts w:ascii="Tw Cen MT" w:hAnsi="Tw Cen MT"/>
              </w:rPr>
              <w:t>PREPARED BY (</w:t>
            </w:r>
            <w:r w:rsidRPr="00D97061">
              <w:rPr>
                <w:rFonts w:ascii="Tw Cen MT" w:hAnsi="Tw Cen MT"/>
                <w:i/>
                <w:iCs/>
              </w:rPr>
              <w:t>Signature</w:t>
            </w:r>
            <w:r w:rsidRPr="00D97061">
              <w:rPr>
                <w:rFonts w:ascii="Tw Cen MT" w:hAnsi="Tw Cen MT"/>
              </w:rPr>
              <w:t>):</w:t>
            </w:r>
          </w:p>
        </w:tc>
        <w:tc>
          <w:tcPr>
            <w:tcW w:w="4645" w:type="dxa"/>
            <w:gridSpan w:val="8"/>
            <w:tcBorders>
              <w:top w:val="nil"/>
              <w:left w:val="nil"/>
              <w:bottom w:val="single" w:sz="4" w:space="0" w:color="auto"/>
              <w:right w:val="nil"/>
            </w:tcBorders>
            <w:shd w:val="clear" w:color="auto" w:fill="FFFFFF" w:themeFill="background1"/>
            <w:noWrap/>
            <w:vAlign w:val="bottom"/>
          </w:tcPr>
          <w:p w14:paraId="05B60210" w14:textId="77777777" w:rsidR="00094CD4" w:rsidRPr="00D97061" w:rsidRDefault="00094CD4" w:rsidP="00116C1A">
            <w:pPr>
              <w:rPr>
                <w:rFonts w:ascii="Tw Cen MT" w:hAnsi="Tw Cen MT"/>
              </w:rPr>
            </w:pPr>
            <w:r w:rsidRPr="00D97061">
              <w:rPr>
                <w:rFonts w:ascii="Tw Cen MT" w:hAnsi="Tw Cen MT"/>
              </w:rPr>
              <w:t> </w:t>
            </w:r>
          </w:p>
        </w:tc>
        <w:tc>
          <w:tcPr>
            <w:tcW w:w="324" w:type="dxa"/>
            <w:gridSpan w:val="2"/>
            <w:tcBorders>
              <w:top w:val="nil"/>
              <w:left w:val="nil"/>
              <w:bottom w:val="nil"/>
              <w:right w:val="nil"/>
            </w:tcBorders>
            <w:shd w:val="clear" w:color="auto" w:fill="FFFFFF" w:themeFill="background1"/>
            <w:noWrap/>
            <w:vAlign w:val="bottom"/>
          </w:tcPr>
          <w:p w14:paraId="3279E4E6" w14:textId="77777777" w:rsidR="00094CD4" w:rsidRPr="00D97061" w:rsidRDefault="00094CD4" w:rsidP="00116C1A">
            <w:pPr>
              <w:rPr>
                <w:rFonts w:ascii="Tw Cen MT" w:hAnsi="Tw Cen MT"/>
              </w:rPr>
            </w:pPr>
            <w:r w:rsidRPr="00D97061">
              <w:rPr>
                <w:rFonts w:ascii="Tw Cen MT" w:hAnsi="Tw Cen MT"/>
              </w:rPr>
              <w:t> </w:t>
            </w:r>
          </w:p>
        </w:tc>
        <w:tc>
          <w:tcPr>
            <w:tcW w:w="1339" w:type="dxa"/>
            <w:tcBorders>
              <w:top w:val="nil"/>
              <w:left w:val="nil"/>
              <w:bottom w:val="nil"/>
              <w:right w:val="nil"/>
            </w:tcBorders>
            <w:shd w:val="clear" w:color="auto" w:fill="FFFFFF" w:themeFill="background1"/>
            <w:noWrap/>
            <w:vAlign w:val="bottom"/>
          </w:tcPr>
          <w:p w14:paraId="094F112B" w14:textId="77777777" w:rsidR="00094CD4" w:rsidRPr="00D97061" w:rsidRDefault="00094CD4" w:rsidP="00116C1A">
            <w:pPr>
              <w:rPr>
                <w:rFonts w:ascii="Tw Cen MT" w:hAnsi="Tw Cen MT"/>
              </w:rPr>
            </w:pPr>
            <w:r w:rsidRPr="00D97061">
              <w:rPr>
                <w:rFonts w:ascii="Tw Cen MT" w:hAnsi="Tw Cen MT"/>
              </w:rPr>
              <w:t>DATE:</w:t>
            </w:r>
          </w:p>
        </w:tc>
        <w:tc>
          <w:tcPr>
            <w:tcW w:w="454" w:type="dxa"/>
            <w:tcBorders>
              <w:top w:val="nil"/>
              <w:left w:val="nil"/>
              <w:bottom w:val="nil"/>
              <w:right w:val="nil"/>
            </w:tcBorders>
            <w:shd w:val="clear" w:color="auto" w:fill="FFFFFF" w:themeFill="background1"/>
            <w:noWrap/>
            <w:vAlign w:val="bottom"/>
          </w:tcPr>
          <w:p w14:paraId="39524848" w14:textId="77777777" w:rsidR="00094CD4" w:rsidRPr="00D97061" w:rsidRDefault="00094CD4" w:rsidP="00116C1A">
            <w:pPr>
              <w:rPr>
                <w:rFonts w:ascii="Tw Cen MT" w:hAnsi="Tw Cen MT"/>
              </w:rPr>
            </w:pPr>
            <w:r w:rsidRPr="00D97061">
              <w:rPr>
                <w:rFonts w:ascii="Tw Cen MT" w:hAnsi="Tw Cen MT"/>
              </w:rPr>
              <w:t> </w:t>
            </w:r>
          </w:p>
        </w:tc>
        <w:tc>
          <w:tcPr>
            <w:tcW w:w="454" w:type="dxa"/>
            <w:tcBorders>
              <w:top w:val="nil"/>
              <w:left w:val="nil"/>
              <w:bottom w:val="nil"/>
              <w:right w:val="nil"/>
            </w:tcBorders>
            <w:shd w:val="clear" w:color="auto" w:fill="FFFFFF" w:themeFill="background1"/>
            <w:noWrap/>
            <w:vAlign w:val="bottom"/>
          </w:tcPr>
          <w:p w14:paraId="24ABCBB3" w14:textId="77777777" w:rsidR="00094CD4" w:rsidRPr="00D97061" w:rsidRDefault="00094CD4" w:rsidP="00116C1A">
            <w:pPr>
              <w:rPr>
                <w:rFonts w:ascii="Tw Cen MT" w:hAnsi="Tw Cen MT"/>
              </w:rPr>
            </w:pPr>
            <w:r w:rsidRPr="00D97061">
              <w:rPr>
                <w:rFonts w:ascii="Tw Cen MT" w:hAnsi="Tw Cen MT"/>
              </w:rPr>
              <w:t> </w:t>
            </w:r>
          </w:p>
        </w:tc>
        <w:tc>
          <w:tcPr>
            <w:tcW w:w="3876" w:type="dxa"/>
            <w:gridSpan w:val="9"/>
            <w:tcBorders>
              <w:top w:val="nil"/>
              <w:left w:val="nil"/>
              <w:bottom w:val="single" w:sz="4" w:space="0" w:color="auto"/>
              <w:right w:val="nil"/>
            </w:tcBorders>
            <w:shd w:val="clear" w:color="auto" w:fill="FFFFFF" w:themeFill="background1"/>
            <w:noWrap/>
            <w:vAlign w:val="bottom"/>
          </w:tcPr>
          <w:p w14:paraId="6DB247D3" w14:textId="77777777" w:rsidR="00094CD4" w:rsidRPr="00D97061" w:rsidRDefault="00094CD4" w:rsidP="00116C1A">
            <w:pPr>
              <w:rPr>
                <w:rFonts w:ascii="Tw Cen MT" w:hAnsi="Tw Cen MT"/>
              </w:rPr>
            </w:pPr>
            <w:r w:rsidRPr="00D97061">
              <w:rPr>
                <w:rFonts w:ascii="Tw Cen MT" w:hAnsi="Tw Cen MT"/>
              </w:rPr>
              <w:t> </w:t>
            </w:r>
          </w:p>
        </w:tc>
      </w:tr>
      <w:tr w:rsidR="00D97061" w:rsidRPr="00D97061" w14:paraId="2C6FBAE2" w14:textId="77777777" w:rsidTr="1D92104A">
        <w:trPr>
          <w:trHeight w:val="198"/>
        </w:trPr>
        <w:tc>
          <w:tcPr>
            <w:tcW w:w="3593" w:type="dxa"/>
            <w:gridSpan w:val="4"/>
            <w:tcBorders>
              <w:top w:val="nil"/>
              <w:left w:val="nil"/>
              <w:bottom w:val="nil"/>
              <w:right w:val="nil"/>
            </w:tcBorders>
            <w:shd w:val="clear" w:color="auto" w:fill="FFFFFF" w:themeFill="background1"/>
            <w:noWrap/>
            <w:vAlign w:val="bottom"/>
          </w:tcPr>
          <w:p w14:paraId="4EE32ED8" w14:textId="77777777" w:rsidR="00094CD4" w:rsidRPr="00D97061" w:rsidRDefault="00094CD4" w:rsidP="00116C1A">
            <w:pPr>
              <w:rPr>
                <w:rFonts w:ascii="Tw Cen MT" w:hAnsi="Tw Cen MT"/>
              </w:rPr>
            </w:pPr>
            <w:r w:rsidRPr="00D97061">
              <w:rPr>
                <w:rFonts w:ascii="Tw Cen MT" w:hAnsi="Tw Cen MT"/>
              </w:rPr>
              <w:t>NAME AND TITLE OF PREPARER:</w:t>
            </w:r>
          </w:p>
        </w:tc>
        <w:tc>
          <w:tcPr>
            <w:tcW w:w="4147" w:type="dxa"/>
            <w:gridSpan w:val="7"/>
            <w:tcBorders>
              <w:top w:val="nil"/>
              <w:left w:val="nil"/>
              <w:bottom w:val="single" w:sz="4" w:space="0" w:color="auto"/>
              <w:right w:val="nil"/>
            </w:tcBorders>
            <w:shd w:val="clear" w:color="auto" w:fill="FFFFFF" w:themeFill="background1"/>
            <w:noWrap/>
            <w:vAlign w:val="bottom"/>
          </w:tcPr>
          <w:p w14:paraId="7C88F559" w14:textId="77777777" w:rsidR="00094CD4" w:rsidRPr="00D97061" w:rsidRDefault="00094CD4" w:rsidP="00116C1A">
            <w:pPr>
              <w:rPr>
                <w:rFonts w:ascii="Tw Cen MT" w:hAnsi="Tw Cen MT"/>
              </w:rPr>
            </w:pPr>
          </w:p>
        </w:tc>
        <w:tc>
          <w:tcPr>
            <w:tcW w:w="324" w:type="dxa"/>
            <w:gridSpan w:val="2"/>
            <w:tcBorders>
              <w:top w:val="nil"/>
              <w:left w:val="nil"/>
              <w:bottom w:val="nil"/>
              <w:right w:val="nil"/>
            </w:tcBorders>
            <w:shd w:val="clear" w:color="auto" w:fill="FFFFFF" w:themeFill="background1"/>
            <w:noWrap/>
            <w:vAlign w:val="bottom"/>
          </w:tcPr>
          <w:p w14:paraId="2D395237" w14:textId="77777777" w:rsidR="00094CD4" w:rsidRPr="00D97061" w:rsidRDefault="00094CD4" w:rsidP="00116C1A">
            <w:pPr>
              <w:rPr>
                <w:rFonts w:ascii="Tw Cen MT" w:hAnsi="Tw Cen MT"/>
              </w:rPr>
            </w:pPr>
            <w:r w:rsidRPr="00D97061">
              <w:rPr>
                <w:rFonts w:ascii="Tw Cen MT" w:hAnsi="Tw Cen MT"/>
              </w:rPr>
              <w:t> </w:t>
            </w:r>
          </w:p>
        </w:tc>
        <w:tc>
          <w:tcPr>
            <w:tcW w:w="2701" w:type="dxa"/>
            <w:gridSpan w:val="4"/>
            <w:tcBorders>
              <w:top w:val="nil"/>
              <w:left w:val="nil"/>
              <w:bottom w:val="nil"/>
              <w:right w:val="nil"/>
            </w:tcBorders>
            <w:shd w:val="clear" w:color="auto" w:fill="FFFFFF" w:themeFill="background1"/>
            <w:noWrap/>
            <w:vAlign w:val="bottom"/>
          </w:tcPr>
          <w:p w14:paraId="0B13DDA1" w14:textId="77777777" w:rsidR="00094CD4" w:rsidRPr="00D97061" w:rsidRDefault="00094CD4" w:rsidP="00116C1A">
            <w:pPr>
              <w:rPr>
                <w:rFonts w:ascii="Tw Cen MT" w:hAnsi="Tw Cen MT"/>
              </w:rPr>
            </w:pPr>
            <w:r w:rsidRPr="00D97061">
              <w:rPr>
                <w:rFonts w:ascii="Tw Cen MT" w:hAnsi="Tw Cen MT"/>
              </w:rPr>
              <w:t>TELEPHONE/EMAIL:</w:t>
            </w:r>
          </w:p>
        </w:tc>
        <w:tc>
          <w:tcPr>
            <w:tcW w:w="3422" w:type="dxa"/>
            <w:gridSpan w:val="8"/>
            <w:tcBorders>
              <w:top w:val="nil"/>
              <w:left w:val="nil"/>
              <w:bottom w:val="single" w:sz="4" w:space="0" w:color="auto"/>
              <w:right w:val="nil"/>
            </w:tcBorders>
            <w:shd w:val="clear" w:color="auto" w:fill="FFFFFF" w:themeFill="background1"/>
            <w:noWrap/>
            <w:vAlign w:val="bottom"/>
          </w:tcPr>
          <w:p w14:paraId="142A0E35" w14:textId="77777777" w:rsidR="00094CD4" w:rsidRPr="00D97061" w:rsidRDefault="00094CD4" w:rsidP="00116C1A">
            <w:pPr>
              <w:rPr>
                <w:rFonts w:ascii="Tw Cen MT" w:hAnsi="Tw Cen MT"/>
              </w:rPr>
            </w:pPr>
            <w:r w:rsidRPr="00D97061">
              <w:rPr>
                <w:rFonts w:ascii="Tw Cen MT" w:hAnsi="Tw Cen MT"/>
              </w:rPr>
              <w:t> </w:t>
            </w:r>
          </w:p>
        </w:tc>
      </w:tr>
    </w:tbl>
    <w:p w14:paraId="2F477156" w14:textId="77777777" w:rsidR="00D63D47" w:rsidRDefault="00094CD4" w:rsidP="00094CD4">
      <w:pPr>
        <w:rPr>
          <w:rFonts w:asciiTheme="minorHAnsi" w:hAnsiTheme="minorHAnsi"/>
          <w:b/>
        </w:rPr>
        <w:sectPr w:rsidR="00D63D47" w:rsidSect="00DA47F8">
          <w:pgSz w:w="15840" w:h="12240" w:orient="landscape"/>
          <w:pgMar w:top="720" w:right="1080" w:bottom="720" w:left="1080" w:header="720" w:footer="720" w:gutter="0"/>
          <w:cols w:space="720"/>
          <w:docGrid w:linePitch="360"/>
        </w:sectPr>
      </w:pPr>
      <w:r w:rsidRPr="00D97061">
        <w:rPr>
          <w:rFonts w:asciiTheme="minorHAnsi" w:hAnsiTheme="minorHAnsi"/>
          <w:b/>
        </w:rPr>
        <w:t>EEO 100</w:t>
      </w:r>
    </w:p>
    <w:p w14:paraId="0B7C0C7C" w14:textId="62D3CA9B" w:rsidR="00094CD4" w:rsidRPr="00D97061" w:rsidRDefault="00094CD4" w:rsidP="00094CD4">
      <w:pPr>
        <w:rPr>
          <w:rFonts w:asciiTheme="minorHAnsi" w:hAnsiTheme="minorHAnsi"/>
        </w:rPr>
      </w:pPr>
    </w:p>
    <w:tbl>
      <w:tblPr>
        <w:tblW w:w="0" w:type="auto"/>
        <w:tblLook w:val="0000" w:firstRow="0" w:lastRow="0" w:firstColumn="0" w:lastColumn="0" w:noHBand="0" w:noVBand="0"/>
      </w:tblPr>
      <w:tblGrid>
        <w:gridCol w:w="608"/>
        <w:gridCol w:w="464"/>
        <w:gridCol w:w="464"/>
        <w:gridCol w:w="464"/>
        <w:gridCol w:w="464"/>
        <w:gridCol w:w="464"/>
        <w:gridCol w:w="464"/>
        <w:gridCol w:w="463"/>
        <w:gridCol w:w="463"/>
        <w:gridCol w:w="463"/>
        <w:gridCol w:w="463"/>
        <w:gridCol w:w="463"/>
        <w:gridCol w:w="463"/>
        <w:gridCol w:w="463"/>
        <w:gridCol w:w="463"/>
        <w:gridCol w:w="463"/>
        <w:gridCol w:w="463"/>
        <w:gridCol w:w="463"/>
        <w:gridCol w:w="463"/>
        <w:gridCol w:w="463"/>
        <w:gridCol w:w="463"/>
        <w:gridCol w:w="463"/>
        <w:gridCol w:w="463"/>
      </w:tblGrid>
      <w:tr w:rsidR="00D97061" w:rsidRPr="00D97061" w14:paraId="04D3ADF1" w14:textId="77777777" w:rsidTr="00116C1A">
        <w:trPr>
          <w:trHeight w:val="252"/>
        </w:trPr>
        <w:tc>
          <w:tcPr>
            <w:tcW w:w="0" w:type="auto"/>
            <w:gridSpan w:val="23"/>
            <w:tcBorders>
              <w:top w:val="nil"/>
              <w:left w:val="nil"/>
              <w:bottom w:val="nil"/>
              <w:right w:val="nil"/>
            </w:tcBorders>
            <w:shd w:val="clear" w:color="auto" w:fill="FFFFFF"/>
            <w:noWrap/>
            <w:vAlign w:val="bottom"/>
          </w:tcPr>
          <w:p w14:paraId="30F799A9" w14:textId="77777777" w:rsidR="00094CD4" w:rsidRPr="00D97061" w:rsidRDefault="00094CD4" w:rsidP="00116C1A">
            <w:pPr>
              <w:jc w:val="center"/>
              <w:rPr>
                <w:rFonts w:ascii="Tw Cen MT" w:hAnsi="Tw Cen MT"/>
                <w:b/>
                <w:bCs/>
              </w:rPr>
            </w:pPr>
          </w:p>
          <w:p w14:paraId="25CEAD1B" w14:textId="77777777" w:rsidR="00094CD4" w:rsidRPr="00D97061" w:rsidRDefault="00094CD4" w:rsidP="00116C1A">
            <w:pPr>
              <w:jc w:val="center"/>
              <w:rPr>
                <w:rFonts w:ascii="Tw Cen MT" w:hAnsi="Tw Cen MT"/>
                <w:b/>
                <w:bCs/>
              </w:rPr>
            </w:pPr>
            <w:r w:rsidRPr="00D97061">
              <w:rPr>
                <w:rFonts w:ascii="Tw Cen MT" w:hAnsi="Tw Cen MT"/>
                <w:b/>
                <w:bCs/>
              </w:rPr>
              <w:t>STAFFING PLAN INSTRUCTIONS</w:t>
            </w:r>
          </w:p>
        </w:tc>
      </w:tr>
      <w:tr w:rsidR="00AB4763" w:rsidRPr="00D97061" w14:paraId="6F79090E" w14:textId="77777777" w:rsidTr="00116C1A">
        <w:trPr>
          <w:trHeight w:val="120"/>
        </w:trPr>
        <w:tc>
          <w:tcPr>
            <w:tcW w:w="0" w:type="auto"/>
            <w:tcBorders>
              <w:top w:val="nil"/>
              <w:left w:val="nil"/>
              <w:bottom w:val="nil"/>
              <w:right w:val="nil"/>
            </w:tcBorders>
            <w:shd w:val="clear" w:color="auto" w:fill="FFFFFF"/>
            <w:noWrap/>
            <w:vAlign w:val="bottom"/>
          </w:tcPr>
          <w:p w14:paraId="47C4B4D1"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60598D97"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6699C7A0"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348C22F0"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7F25148B"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4C922403"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1D7C6953"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48E14DA6"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066CB180"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12E226F6"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08FD6C55"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7D31BEDC"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7873F0C9"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12E93A65"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1871F369"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6693B7E4"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4C02A13C"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1BF05ADC"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6EDA5826"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4974ACC7"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1C153B9E"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759CD065" w14:textId="77777777" w:rsidR="00094CD4" w:rsidRPr="00D97061" w:rsidRDefault="00094CD4" w:rsidP="00116C1A">
            <w:pPr>
              <w:rPr>
                <w:rFonts w:ascii="Tw Cen MT" w:hAnsi="Tw Cen MT"/>
              </w:rPr>
            </w:pPr>
            <w:r w:rsidRPr="00D97061">
              <w:rPr>
                <w:rFonts w:ascii="Tw Cen MT" w:hAnsi="Tw Cen MT"/>
              </w:rPr>
              <w:t> </w:t>
            </w:r>
          </w:p>
        </w:tc>
        <w:tc>
          <w:tcPr>
            <w:tcW w:w="0" w:type="auto"/>
            <w:tcBorders>
              <w:top w:val="nil"/>
              <w:left w:val="nil"/>
              <w:bottom w:val="nil"/>
              <w:right w:val="nil"/>
            </w:tcBorders>
            <w:shd w:val="clear" w:color="auto" w:fill="FFFFFF"/>
            <w:noWrap/>
            <w:vAlign w:val="bottom"/>
          </w:tcPr>
          <w:p w14:paraId="1BF3B525" w14:textId="77777777" w:rsidR="00094CD4" w:rsidRPr="00D97061" w:rsidRDefault="00094CD4" w:rsidP="00116C1A">
            <w:pPr>
              <w:rPr>
                <w:rFonts w:ascii="Tw Cen MT" w:hAnsi="Tw Cen MT"/>
              </w:rPr>
            </w:pPr>
            <w:r w:rsidRPr="00D97061">
              <w:rPr>
                <w:rFonts w:ascii="Tw Cen MT" w:hAnsi="Tw Cen MT"/>
              </w:rPr>
              <w:t> </w:t>
            </w:r>
          </w:p>
        </w:tc>
      </w:tr>
      <w:tr w:rsidR="00D97061" w:rsidRPr="00D97061" w14:paraId="45A9720C" w14:textId="77777777" w:rsidTr="00116C1A">
        <w:trPr>
          <w:trHeight w:val="1215"/>
        </w:trPr>
        <w:tc>
          <w:tcPr>
            <w:tcW w:w="0" w:type="auto"/>
            <w:gridSpan w:val="23"/>
            <w:tcBorders>
              <w:top w:val="nil"/>
              <w:left w:val="nil"/>
              <w:bottom w:val="nil"/>
              <w:right w:val="nil"/>
            </w:tcBorders>
            <w:shd w:val="clear" w:color="auto" w:fill="FFFFFF"/>
            <w:vAlign w:val="bottom"/>
          </w:tcPr>
          <w:p w14:paraId="115D5C45" w14:textId="77777777" w:rsidR="00094CD4" w:rsidRPr="00D97061" w:rsidRDefault="00094CD4" w:rsidP="00116C1A">
            <w:pPr>
              <w:rPr>
                <w:rFonts w:ascii="Tw Cen MT" w:hAnsi="Tw Cen MT"/>
                <w:sz w:val="20"/>
              </w:rPr>
            </w:pPr>
            <w:r w:rsidRPr="00D97061">
              <w:rPr>
                <w:rFonts w:ascii="Tw Cen MT" w:hAnsi="Tw Cen MT"/>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AB4763" w:rsidRPr="00D97061" w14:paraId="45A99326" w14:textId="77777777" w:rsidTr="00116C1A">
        <w:trPr>
          <w:trHeight w:val="153"/>
        </w:trPr>
        <w:tc>
          <w:tcPr>
            <w:tcW w:w="0" w:type="auto"/>
            <w:tcBorders>
              <w:top w:val="nil"/>
              <w:left w:val="nil"/>
              <w:bottom w:val="nil"/>
              <w:right w:val="nil"/>
            </w:tcBorders>
            <w:shd w:val="clear" w:color="auto" w:fill="FFFFFF"/>
            <w:vAlign w:val="bottom"/>
          </w:tcPr>
          <w:p w14:paraId="10890BEE"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749B6D91"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9C75827"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F8D890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3CF194E"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2B0A828E"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D3F446C"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F30BDF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BF4D205"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A29FE7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8148768"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669B68A3"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730A1678"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650CF0F4"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C84A81E"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8325AD1"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ED2EE8C"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D165CE9"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2DF70746"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78DEDDD8"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8F1AA5F"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A21BE94"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B98F2DB" w14:textId="77777777" w:rsidR="00094CD4" w:rsidRPr="00D97061" w:rsidRDefault="00094CD4" w:rsidP="00116C1A">
            <w:pPr>
              <w:rPr>
                <w:rFonts w:ascii="Tw Cen MT" w:hAnsi="Tw Cen MT"/>
                <w:sz w:val="20"/>
              </w:rPr>
            </w:pPr>
            <w:r w:rsidRPr="00D97061">
              <w:rPr>
                <w:rFonts w:ascii="Tw Cen MT" w:hAnsi="Tw Cen MT"/>
                <w:sz w:val="20"/>
              </w:rPr>
              <w:t> </w:t>
            </w:r>
          </w:p>
        </w:tc>
      </w:tr>
      <w:tr w:rsidR="00D97061" w:rsidRPr="00D97061" w14:paraId="27938C9B" w14:textId="77777777" w:rsidTr="00116C1A">
        <w:trPr>
          <w:trHeight w:val="255"/>
        </w:trPr>
        <w:tc>
          <w:tcPr>
            <w:tcW w:w="0" w:type="auto"/>
            <w:gridSpan w:val="7"/>
            <w:tcBorders>
              <w:top w:val="nil"/>
              <w:left w:val="nil"/>
              <w:bottom w:val="nil"/>
              <w:right w:val="nil"/>
            </w:tcBorders>
            <w:shd w:val="clear" w:color="auto" w:fill="FFFFFF"/>
            <w:vAlign w:val="bottom"/>
          </w:tcPr>
          <w:p w14:paraId="157EFF9C" w14:textId="77777777" w:rsidR="00094CD4" w:rsidRPr="00D97061" w:rsidRDefault="00094CD4" w:rsidP="00116C1A">
            <w:pPr>
              <w:rPr>
                <w:rFonts w:ascii="Tw Cen MT" w:hAnsi="Tw Cen MT"/>
                <w:b/>
                <w:bCs/>
                <w:sz w:val="20"/>
              </w:rPr>
            </w:pPr>
            <w:r w:rsidRPr="00D97061">
              <w:rPr>
                <w:rFonts w:ascii="Tw Cen MT" w:hAnsi="Tw Cen MT"/>
                <w:b/>
                <w:bCs/>
                <w:sz w:val="20"/>
              </w:rPr>
              <w:t>Instructions for Completing:</w:t>
            </w:r>
          </w:p>
        </w:tc>
        <w:tc>
          <w:tcPr>
            <w:tcW w:w="0" w:type="auto"/>
            <w:tcBorders>
              <w:top w:val="nil"/>
              <w:left w:val="nil"/>
              <w:bottom w:val="nil"/>
              <w:right w:val="nil"/>
            </w:tcBorders>
            <w:shd w:val="clear" w:color="auto" w:fill="FFFFFF"/>
            <w:vAlign w:val="bottom"/>
          </w:tcPr>
          <w:p w14:paraId="4420BF3D"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37557083"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63CA13E6"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5A6A553D"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3C54FA93"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231DA515"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4352DBA3"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5CC0E137"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6E8CF57C"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30B29593"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4E21083C"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6445CBD9"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64AA2CCE"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6F85C708"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7A3162D5" w14:textId="77777777" w:rsidR="00094CD4" w:rsidRPr="00D97061" w:rsidRDefault="00094CD4" w:rsidP="00116C1A">
            <w:pPr>
              <w:rPr>
                <w:rFonts w:ascii="Tw Cen MT" w:hAnsi="Tw Cen MT"/>
                <w:b/>
                <w:bCs/>
                <w:sz w:val="20"/>
              </w:rPr>
            </w:pPr>
            <w:r w:rsidRPr="00D97061">
              <w:rPr>
                <w:rFonts w:ascii="Tw Cen MT" w:hAnsi="Tw Cen MT"/>
                <w:b/>
                <w:bCs/>
                <w:sz w:val="20"/>
              </w:rPr>
              <w:t> </w:t>
            </w:r>
          </w:p>
        </w:tc>
        <w:tc>
          <w:tcPr>
            <w:tcW w:w="0" w:type="auto"/>
            <w:tcBorders>
              <w:top w:val="nil"/>
              <w:left w:val="nil"/>
              <w:bottom w:val="nil"/>
              <w:right w:val="nil"/>
            </w:tcBorders>
            <w:shd w:val="clear" w:color="auto" w:fill="FFFFFF"/>
            <w:vAlign w:val="bottom"/>
          </w:tcPr>
          <w:p w14:paraId="53A978FE" w14:textId="77777777" w:rsidR="00094CD4" w:rsidRPr="00D97061" w:rsidRDefault="00094CD4" w:rsidP="00116C1A">
            <w:pPr>
              <w:rPr>
                <w:rFonts w:ascii="Tw Cen MT" w:hAnsi="Tw Cen MT"/>
                <w:b/>
                <w:bCs/>
                <w:sz w:val="20"/>
              </w:rPr>
            </w:pPr>
            <w:r w:rsidRPr="00D97061">
              <w:rPr>
                <w:rFonts w:ascii="Tw Cen MT" w:hAnsi="Tw Cen MT"/>
                <w:b/>
                <w:bCs/>
                <w:sz w:val="20"/>
              </w:rPr>
              <w:t> </w:t>
            </w:r>
          </w:p>
        </w:tc>
      </w:tr>
      <w:tr w:rsidR="00D97061" w:rsidRPr="00D97061" w14:paraId="41584A8E" w14:textId="77777777" w:rsidTr="00116C1A">
        <w:trPr>
          <w:trHeight w:val="255"/>
        </w:trPr>
        <w:tc>
          <w:tcPr>
            <w:tcW w:w="0" w:type="auto"/>
            <w:tcBorders>
              <w:top w:val="nil"/>
              <w:left w:val="nil"/>
              <w:bottom w:val="nil"/>
              <w:right w:val="nil"/>
            </w:tcBorders>
            <w:shd w:val="clear" w:color="auto" w:fill="FFFFFF"/>
            <w:vAlign w:val="bottom"/>
          </w:tcPr>
          <w:p w14:paraId="6285D219" w14:textId="77777777" w:rsidR="00094CD4" w:rsidRPr="00D97061" w:rsidRDefault="00094CD4" w:rsidP="00116C1A">
            <w:pPr>
              <w:jc w:val="right"/>
              <w:rPr>
                <w:rFonts w:ascii="Tw Cen MT" w:hAnsi="Tw Cen MT"/>
                <w:sz w:val="20"/>
              </w:rPr>
            </w:pPr>
            <w:r w:rsidRPr="00D97061">
              <w:rPr>
                <w:rFonts w:ascii="Tw Cen MT" w:hAnsi="Tw Cen MT"/>
                <w:sz w:val="20"/>
              </w:rPr>
              <w:t>1.</w:t>
            </w:r>
          </w:p>
        </w:tc>
        <w:tc>
          <w:tcPr>
            <w:tcW w:w="0" w:type="auto"/>
            <w:gridSpan w:val="22"/>
            <w:tcBorders>
              <w:top w:val="nil"/>
              <w:left w:val="nil"/>
              <w:bottom w:val="nil"/>
              <w:right w:val="nil"/>
            </w:tcBorders>
            <w:shd w:val="clear" w:color="auto" w:fill="FFFFFF"/>
            <w:vAlign w:val="bottom"/>
          </w:tcPr>
          <w:p w14:paraId="42DA0756" w14:textId="77777777" w:rsidR="00094CD4" w:rsidRPr="00D97061" w:rsidRDefault="00094CD4" w:rsidP="00116C1A">
            <w:pPr>
              <w:rPr>
                <w:rFonts w:ascii="Tw Cen MT" w:hAnsi="Tw Cen MT"/>
                <w:sz w:val="20"/>
              </w:rPr>
            </w:pPr>
            <w:r w:rsidRPr="00D97061">
              <w:rPr>
                <w:rFonts w:ascii="Tw Cen MT" w:hAnsi="Tw Cen MT"/>
                <w:sz w:val="20"/>
              </w:rPr>
              <w:t>Enter the Project number that this report applies to, along with the name, address, and federal ID number of the Bidder.</w:t>
            </w:r>
          </w:p>
        </w:tc>
      </w:tr>
      <w:tr w:rsidR="00D97061" w:rsidRPr="00D97061" w14:paraId="675C62D9" w14:textId="77777777" w:rsidTr="00116C1A">
        <w:trPr>
          <w:trHeight w:val="255"/>
        </w:trPr>
        <w:tc>
          <w:tcPr>
            <w:tcW w:w="0" w:type="auto"/>
            <w:tcBorders>
              <w:top w:val="nil"/>
              <w:left w:val="nil"/>
              <w:bottom w:val="nil"/>
              <w:right w:val="nil"/>
            </w:tcBorders>
            <w:shd w:val="clear" w:color="auto" w:fill="FFFFFF"/>
            <w:vAlign w:val="bottom"/>
          </w:tcPr>
          <w:p w14:paraId="7330FB08" w14:textId="77777777" w:rsidR="00094CD4" w:rsidRPr="00D97061" w:rsidRDefault="00094CD4" w:rsidP="00116C1A">
            <w:pPr>
              <w:jc w:val="right"/>
              <w:rPr>
                <w:rFonts w:ascii="Tw Cen MT" w:hAnsi="Tw Cen MT"/>
                <w:sz w:val="20"/>
              </w:rPr>
            </w:pPr>
            <w:r w:rsidRPr="00D97061">
              <w:rPr>
                <w:rFonts w:ascii="Tw Cen MT" w:hAnsi="Tw Cen MT"/>
                <w:sz w:val="20"/>
              </w:rPr>
              <w:t>2.</w:t>
            </w:r>
          </w:p>
        </w:tc>
        <w:tc>
          <w:tcPr>
            <w:tcW w:w="0" w:type="auto"/>
            <w:gridSpan w:val="22"/>
            <w:tcBorders>
              <w:top w:val="nil"/>
              <w:left w:val="nil"/>
              <w:bottom w:val="nil"/>
              <w:right w:val="nil"/>
            </w:tcBorders>
            <w:shd w:val="clear" w:color="auto" w:fill="FFFFFF"/>
            <w:vAlign w:val="bottom"/>
          </w:tcPr>
          <w:p w14:paraId="391B4CC1" w14:textId="77777777" w:rsidR="00094CD4" w:rsidRPr="00D97061" w:rsidRDefault="00094CD4" w:rsidP="00116C1A">
            <w:pPr>
              <w:rPr>
                <w:rFonts w:ascii="Tw Cen MT" w:hAnsi="Tw Cen MT"/>
                <w:sz w:val="20"/>
              </w:rPr>
            </w:pPr>
            <w:r w:rsidRPr="00D97061">
              <w:rPr>
                <w:rFonts w:ascii="Tw Cen MT" w:hAnsi="Tw Cen MT"/>
                <w:sz w:val="20"/>
              </w:rPr>
              <w:t>Check the appropriate box to indicate if the work force being reported is just for the contract/project or the Bidder/Applicant’s total work force.</w:t>
            </w:r>
          </w:p>
        </w:tc>
      </w:tr>
      <w:tr w:rsidR="00D97061" w:rsidRPr="00D97061" w14:paraId="5B3187CC" w14:textId="77777777" w:rsidTr="00116C1A">
        <w:trPr>
          <w:trHeight w:val="255"/>
        </w:trPr>
        <w:tc>
          <w:tcPr>
            <w:tcW w:w="0" w:type="auto"/>
            <w:tcBorders>
              <w:top w:val="nil"/>
              <w:left w:val="nil"/>
              <w:bottom w:val="nil"/>
              <w:right w:val="nil"/>
            </w:tcBorders>
            <w:shd w:val="clear" w:color="auto" w:fill="FFFFFF"/>
            <w:vAlign w:val="bottom"/>
          </w:tcPr>
          <w:p w14:paraId="5E491DC2" w14:textId="77777777" w:rsidR="00094CD4" w:rsidRPr="00D97061" w:rsidRDefault="00094CD4" w:rsidP="00116C1A">
            <w:pPr>
              <w:jc w:val="right"/>
              <w:rPr>
                <w:rFonts w:ascii="Tw Cen MT" w:hAnsi="Tw Cen MT"/>
                <w:sz w:val="20"/>
              </w:rPr>
            </w:pPr>
            <w:r w:rsidRPr="00D97061">
              <w:rPr>
                <w:rFonts w:ascii="Tw Cen MT" w:hAnsi="Tw Cen MT"/>
                <w:sz w:val="20"/>
              </w:rPr>
              <w:t>3.</w:t>
            </w:r>
          </w:p>
        </w:tc>
        <w:tc>
          <w:tcPr>
            <w:tcW w:w="0" w:type="auto"/>
            <w:gridSpan w:val="22"/>
            <w:tcBorders>
              <w:top w:val="nil"/>
              <w:left w:val="nil"/>
              <w:bottom w:val="nil"/>
              <w:right w:val="nil"/>
            </w:tcBorders>
            <w:shd w:val="clear" w:color="auto" w:fill="FFFFFF"/>
            <w:vAlign w:val="bottom"/>
          </w:tcPr>
          <w:p w14:paraId="36079024" w14:textId="77777777" w:rsidR="00094CD4" w:rsidRPr="00D97061" w:rsidRDefault="00094CD4" w:rsidP="00116C1A">
            <w:pPr>
              <w:rPr>
                <w:rFonts w:ascii="Tw Cen MT" w:hAnsi="Tw Cen MT"/>
                <w:sz w:val="20"/>
              </w:rPr>
            </w:pPr>
            <w:r w:rsidRPr="00D97061">
              <w:rPr>
                <w:rFonts w:ascii="Tw Cen MT" w:hAnsi="Tw Cen MT"/>
                <w:sz w:val="20"/>
              </w:rPr>
              <w:t>Check off the appropriate box to indicate if the Bidder completing the report is the contractor or subcontractor.</w:t>
            </w:r>
          </w:p>
        </w:tc>
      </w:tr>
      <w:tr w:rsidR="00D97061" w:rsidRPr="00D97061" w14:paraId="6C2BDAED" w14:textId="77777777" w:rsidTr="00116C1A">
        <w:trPr>
          <w:trHeight w:val="255"/>
        </w:trPr>
        <w:tc>
          <w:tcPr>
            <w:tcW w:w="0" w:type="auto"/>
            <w:tcBorders>
              <w:top w:val="nil"/>
              <w:left w:val="nil"/>
              <w:bottom w:val="nil"/>
              <w:right w:val="nil"/>
            </w:tcBorders>
            <w:shd w:val="clear" w:color="auto" w:fill="FFFFFF"/>
            <w:vAlign w:val="bottom"/>
          </w:tcPr>
          <w:p w14:paraId="16338B55" w14:textId="77777777" w:rsidR="00094CD4" w:rsidRPr="00D97061" w:rsidRDefault="00094CD4" w:rsidP="00116C1A">
            <w:pPr>
              <w:jc w:val="right"/>
              <w:rPr>
                <w:rFonts w:ascii="Tw Cen MT" w:hAnsi="Tw Cen MT"/>
                <w:sz w:val="20"/>
              </w:rPr>
            </w:pPr>
            <w:r w:rsidRPr="00D97061">
              <w:rPr>
                <w:rFonts w:ascii="Tw Cen MT" w:hAnsi="Tw Cen MT"/>
                <w:sz w:val="20"/>
              </w:rPr>
              <w:t>4.</w:t>
            </w:r>
          </w:p>
        </w:tc>
        <w:tc>
          <w:tcPr>
            <w:tcW w:w="0" w:type="auto"/>
            <w:gridSpan w:val="22"/>
            <w:tcBorders>
              <w:top w:val="nil"/>
              <w:left w:val="nil"/>
              <w:bottom w:val="nil"/>
              <w:right w:val="nil"/>
            </w:tcBorders>
            <w:shd w:val="clear" w:color="auto" w:fill="FFFFFF"/>
            <w:vAlign w:val="bottom"/>
          </w:tcPr>
          <w:p w14:paraId="5274F6C6" w14:textId="77777777" w:rsidR="00094CD4" w:rsidRPr="00D97061" w:rsidRDefault="00094CD4" w:rsidP="00116C1A">
            <w:pPr>
              <w:rPr>
                <w:rFonts w:ascii="Tw Cen MT" w:hAnsi="Tw Cen MT"/>
                <w:sz w:val="20"/>
              </w:rPr>
            </w:pPr>
            <w:r w:rsidRPr="00D97061">
              <w:rPr>
                <w:rFonts w:ascii="Tw Cen MT" w:hAnsi="Tw Cen MT"/>
                <w:sz w:val="20"/>
              </w:rPr>
              <w:t>Enter the total work force by EEO job category.</w:t>
            </w:r>
          </w:p>
        </w:tc>
      </w:tr>
      <w:tr w:rsidR="00D97061" w:rsidRPr="00D97061" w14:paraId="2F2C9E86" w14:textId="77777777" w:rsidTr="00116C1A">
        <w:trPr>
          <w:trHeight w:val="297"/>
        </w:trPr>
        <w:tc>
          <w:tcPr>
            <w:tcW w:w="0" w:type="auto"/>
            <w:tcBorders>
              <w:top w:val="nil"/>
              <w:left w:val="nil"/>
              <w:bottom w:val="nil"/>
              <w:right w:val="nil"/>
            </w:tcBorders>
            <w:shd w:val="clear" w:color="auto" w:fill="FFFFFF"/>
          </w:tcPr>
          <w:p w14:paraId="697A9D7F" w14:textId="77777777" w:rsidR="00094CD4" w:rsidRPr="00D97061" w:rsidRDefault="00094CD4" w:rsidP="00116C1A">
            <w:pPr>
              <w:jc w:val="right"/>
              <w:rPr>
                <w:rFonts w:ascii="Tw Cen MT" w:hAnsi="Tw Cen MT"/>
                <w:sz w:val="20"/>
              </w:rPr>
            </w:pPr>
            <w:r w:rsidRPr="00D97061">
              <w:rPr>
                <w:rFonts w:ascii="Tw Cen MT" w:hAnsi="Tw Cen MT"/>
                <w:sz w:val="20"/>
              </w:rPr>
              <w:t>5.</w:t>
            </w:r>
          </w:p>
        </w:tc>
        <w:tc>
          <w:tcPr>
            <w:tcW w:w="0" w:type="auto"/>
            <w:gridSpan w:val="22"/>
            <w:tcBorders>
              <w:top w:val="nil"/>
              <w:left w:val="nil"/>
              <w:bottom w:val="nil"/>
              <w:right w:val="nil"/>
            </w:tcBorders>
            <w:shd w:val="clear" w:color="auto" w:fill="FFFFFF"/>
          </w:tcPr>
          <w:p w14:paraId="1FF90474" w14:textId="77777777" w:rsidR="00094CD4" w:rsidRPr="00D97061" w:rsidRDefault="00094CD4" w:rsidP="00116C1A">
            <w:pPr>
              <w:rPr>
                <w:rFonts w:ascii="Tw Cen MT" w:hAnsi="Tw Cen MT"/>
                <w:sz w:val="20"/>
              </w:rPr>
            </w:pPr>
            <w:r w:rsidRPr="00D97061">
              <w:rPr>
                <w:rFonts w:ascii="Tw Cen MT" w:hAnsi="Tw Cen MT"/>
                <w:sz w:val="20"/>
              </w:rPr>
              <w:t xml:space="preserve">Break down the total work force by gender and race/ethnic background and enter under the heading Race/Ethnicity.  Contact the M/WBE Coordinator, </w:t>
            </w:r>
            <w:hyperlink r:id="rId66" w:history="1">
              <w:r w:rsidR="002B0D18" w:rsidRPr="00171773">
                <w:rPr>
                  <w:rStyle w:val="Hyperlink"/>
                  <w:rFonts w:ascii="Tw Cen MT" w:hAnsi="Tw Cen MT"/>
                  <w:sz w:val="20"/>
                </w:rPr>
                <w:t>mwbegrants@nysed.gov</w:t>
              </w:r>
            </w:hyperlink>
            <w:r w:rsidRPr="00D97061">
              <w:rPr>
                <w:rFonts w:ascii="Tw Cen MT" w:hAnsi="Tw Cen MT"/>
                <w:sz w:val="20"/>
              </w:rPr>
              <w:t>, if you have any questions.</w:t>
            </w:r>
          </w:p>
        </w:tc>
      </w:tr>
      <w:tr w:rsidR="00D97061" w:rsidRPr="00D97061" w14:paraId="7AF4C441" w14:textId="77777777" w:rsidTr="00116C1A">
        <w:trPr>
          <w:trHeight w:val="108"/>
        </w:trPr>
        <w:tc>
          <w:tcPr>
            <w:tcW w:w="0" w:type="auto"/>
            <w:tcBorders>
              <w:top w:val="nil"/>
              <w:left w:val="nil"/>
              <w:bottom w:val="nil"/>
              <w:right w:val="nil"/>
            </w:tcBorders>
            <w:shd w:val="clear" w:color="auto" w:fill="FFFFFF"/>
            <w:vAlign w:val="bottom"/>
          </w:tcPr>
          <w:p w14:paraId="5DCA3FFD" w14:textId="77777777" w:rsidR="00094CD4" w:rsidRPr="00D97061" w:rsidRDefault="00094CD4" w:rsidP="00116C1A">
            <w:pPr>
              <w:jc w:val="right"/>
              <w:rPr>
                <w:rFonts w:ascii="Tw Cen MT" w:hAnsi="Tw Cen MT"/>
                <w:sz w:val="20"/>
              </w:rPr>
            </w:pPr>
            <w:r w:rsidRPr="00D97061">
              <w:rPr>
                <w:rFonts w:ascii="Tw Cen MT" w:hAnsi="Tw Cen MT"/>
                <w:sz w:val="20"/>
              </w:rPr>
              <w:t>6.</w:t>
            </w:r>
          </w:p>
        </w:tc>
        <w:tc>
          <w:tcPr>
            <w:tcW w:w="0" w:type="auto"/>
            <w:gridSpan w:val="22"/>
            <w:tcBorders>
              <w:top w:val="nil"/>
              <w:left w:val="nil"/>
              <w:bottom w:val="nil"/>
              <w:right w:val="nil"/>
            </w:tcBorders>
            <w:shd w:val="clear" w:color="auto" w:fill="FFFFFF"/>
            <w:vAlign w:val="bottom"/>
          </w:tcPr>
          <w:p w14:paraId="3305A76D" w14:textId="77777777" w:rsidR="00094CD4" w:rsidRPr="00D97061" w:rsidRDefault="00094CD4" w:rsidP="00116C1A">
            <w:pPr>
              <w:rPr>
                <w:rFonts w:ascii="Tw Cen MT" w:hAnsi="Tw Cen MT"/>
                <w:sz w:val="20"/>
              </w:rPr>
            </w:pPr>
            <w:r w:rsidRPr="00D97061">
              <w:rPr>
                <w:rFonts w:ascii="Tw Cen MT" w:hAnsi="Tw Cen MT"/>
                <w:sz w:val="20"/>
              </w:rPr>
              <w:t>Enter the name, title, phone number and email address for the person completing the form. Sign and date the form in designated areas.</w:t>
            </w:r>
          </w:p>
        </w:tc>
      </w:tr>
      <w:tr w:rsidR="00AB4763" w:rsidRPr="00D97061" w14:paraId="27BF874D" w14:textId="77777777" w:rsidTr="00116C1A">
        <w:trPr>
          <w:trHeight w:val="81"/>
        </w:trPr>
        <w:tc>
          <w:tcPr>
            <w:tcW w:w="0" w:type="auto"/>
            <w:tcBorders>
              <w:top w:val="nil"/>
              <w:left w:val="nil"/>
              <w:bottom w:val="nil"/>
              <w:right w:val="nil"/>
            </w:tcBorders>
            <w:shd w:val="clear" w:color="auto" w:fill="FFFFFF"/>
            <w:vAlign w:val="bottom"/>
          </w:tcPr>
          <w:p w14:paraId="1B19F2A4" w14:textId="77777777" w:rsidR="00094CD4" w:rsidRPr="00D97061" w:rsidRDefault="00094CD4" w:rsidP="00116C1A">
            <w:pPr>
              <w:jc w:val="right"/>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D7E4F53"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1B60384"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EB182B2"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AEFB2CB"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8AAF535"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718DB576"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64776D72"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4AE98BD"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9265AD5"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F7784D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730997B"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6E7CC7F1"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40F5499"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B2D48B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34BC490"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7CC09C9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444CD6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E890C96"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AB4AF5B"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0B8203C"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2B9600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CA602A0" w14:textId="77777777" w:rsidR="00094CD4" w:rsidRPr="00D97061" w:rsidRDefault="00094CD4" w:rsidP="00116C1A">
            <w:pPr>
              <w:rPr>
                <w:rFonts w:ascii="Tw Cen MT" w:hAnsi="Tw Cen MT"/>
                <w:sz w:val="20"/>
              </w:rPr>
            </w:pPr>
            <w:r w:rsidRPr="00D97061">
              <w:rPr>
                <w:rFonts w:ascii="Tw Cen MT" w:hAnsi="Tw Cen MT"/>
                <w:sz w:val="20"/>
              </w:rPr>
              <w:t> </w:t>
            </w:r>
          </w:p>
        </w:tc>
      </w:tr>
      <w:tr w:rsidR="00D97061" w:rsidRPr="00D97061" w14:paraId="624B06D5" w14:textId="77777777" w:rsidTr="00116C1A">
        <w:trPr>
          <w:trHeight w:val="135"/>
        </w:trPr>
        <w:tc>
          <w:tcPr>
            <w:tcW w:w="0" w:type="auto"/>
            <w:gridSpan w:val="23"/>
            <w:tcBorders>
              <w:top w:val="nil"/>
              <w:left w:val="nil"/>
              <w:bottom w:val="nil"/>
              <w:right w:val="nil"/>
            </w:tcBorders>
            <w:shd w:val="clear" w:color="auto" w:fill="FFFFFF"/>
            <w:vAlign w:val="bottom"/>
          </w:tcPr>
          <w:p w14:paraId="79B650E9" w14:textId="77777777" w:rsidR="00094CD4" w:rsidRPr="00D97061" w:rsidRDefault="00094CD4" w:rsidP="00116C1A">
            <w:pPr>
              <w:rPr>
                <w:rFonts w:ascii="Tw Cen MT" w:hAnsi="Tw Cen MT"/>
                <w:b/>
                <w:bCs/>
                <w:sz w:val="20"/>
              </w:rPr>
            </w:pPr>
            <w:r w:rsidRPr="00D97061">
              <w:rPr>
                <w:rFonts w:ascii="Tw Cen MT" w:hAnsi="Tw Cen MT"/>
                <w:b/>
                <w:bCs/>
                <w:sz w:val="20"/>
              </w:rPr>
              <w:t>RACE/ETHNIC IDENTIFICATION</w:t>
            </w:r>
          </w:p>
        </w:tc>
      </w:tr>
      <w:tr w:rsidR="00D97061" w:rsidRPr="00D97061" w14:paraId="2ED1C4A2" w14:textId="77777777" w:rsidTr="00116C1A">
        <w:trPr>
          <w:trHeight w:val="1290"/>
        </w:trPr>
        <w:tc>
          <w:tcPr>
            <w:tcW w:w="0" w:type="auto"/>
            <w:gridSpan w:val="23"/>
            <w:tcBorders>
              <w:top w:val="nil"/>
              <w:left w:val="nil"/>
              <w:bottom w:val="nil"/>
              <w:right w:val="nil"/>
            </w:tcBorders>
            <w:shd w:val="clear" w:color="auto" w:fill="FFFFFF"/>
            <w:vAlign w:val="bottom"/>
          </w:tcPr>
          <w:p w14:paraId="735213E2" w14:textId="77777777" w:rsidR="00094CD4" w:rsidRPr="00D97061" w:rsidRDefault="00094CD4" w:rsidP="00116C1A">
            <w:pPr>
              <w:rPr>
                <w:rFonts w:ascii="Tw Cen MT" w:hAnsi="Tw Cen MT"/>
                <w:sz w:val="20"/>
              </w:rPr>
            </w:pPr>
            <w:r w:rsidRPr="00D97061">
              <w:rPr>
                <w:rFonts w:ascii="Tw Cen MT" w:hAnsi="Tw Cen MT"/>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AB4763" w:rsidRPr="00D97061" w14:paraId="0027598E" w14:textId="77777777" w:rsidTr="00116C1A">
        <w:trPr>
          <w:trHeight w:val="105"/>
        </w:trPr>
        <w:tc>
          <w:tcPr>
            <w:tcW w:w="0" w:type="auto"/>
            <w:tcBorders>
              <w:top w:val="nil"/>
              <w:left w:val="nil"/>
              <w:bottom w:val="nil"/>
              <w:right w:val="nil"/>
            </w:tcBorders>
            <w:shd w:val="clear" w:color="auto" w:fill="FFFFFF"/>
            <w:vAlign w:val="bottom"/>
          </w:tcPr>
          <w:p w14:paraId="40713452"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1F113D7"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28930815"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2BA9D377"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2D223ACC"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536714A"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64A4DACE"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236AF026"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88B9714"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7E2FB9B9"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7F4D7C9"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5706EAF2"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F703735"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4F02B84E"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6657030"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6C8DB1D5"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12EC34C3"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AB0E466"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F36E270"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799C42C"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21078B87"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39806EB8" w14:textId="77777777" w:rsidR="00094CD4" w:rsidRPr="00D97061" w:rsidRDefault="00094CD4" w:rsidP="00116C1A">
            <w:pPr>
              <w:rPr>
                <w:rFonts w:ascii="Tw Cen MT" w:hAnsi="Tw Cen MT"/>
                <w:sz w:val="20"/>
              </w:rPr>
            </w:pPr>
            <w:r w:rsidRPr="00D97061">
              <w:rPr>
                <w:rFonts w:ascii="Tw Cen MT" w:hAnsi="Tw Cen MT"/>
                <w:sz w:val="20"/>
              </w:rPr>
              <w:t> </w:t>
            </w:r>
          </w:p>
        </w:tc>
        <w:tc>
          <w:tcPr>
            <w:tcW w:w="0" w:type="auto"/>
            <w:tcBorders>
              <w:top w:val="nil"/>
              <w:left w:val="nil"/>
              <w:bottom w:val="nil"/>
              <w:right w:val="nil"/>
            </w:tcBorders>
            <w:shd w:val="clear" w:color="auto" w:fill="FFFFFF"/>
            <w:vAlign w:val="bottom"/>
          </w:tcPr>
          <w:p w14:paraId="0F2456EC" w14:textId="77777777" w:rsidR="00094CD4" w:rsidRPr="00D97061" w:rsidRDefault="00094CD4" w:rsidP="00116C1A">
            <w:pPr>
              <w:rPr>
                <w:rFonts w:ascii="Tw Cen MT" w:hAnsi="Tw Cen MT"/>
                <w:sz w:val="20"/>
              </w:rPr>
            </w:pPr>
            <w:r w:rsidRPr="00D97061">
              <w:rPr>
                <w:rFonts w:ascii="Tw Cen MT" w:hAnsi="Tw Cen MT"/>
                <w:sz w:val="20"/>
              </w:rPr>
              <w:t> </w:t>
            </w:r>
          </w:p>
        </w:tc>
      </w:tr>
      <w:tr w:rsidR="00D97061" w:rsidRPr="00D97061" w14:paraId="25794203" w14:textId="77777777" w:rsidTr="00116C1A">
        <w:trPr>
          <w:trHeight w:val="255"/>
        </w:trPr>
        <w:tc>
          <w:tcPr>
            <w:tcW w:w="0" w:type="auto"/>
            <w:tcBorders>
              <w:top w:val="nil"/>
              <w:left w:val="nil"/>
              <w:bottom w:val="nil"/>
              <w:right w:val="nil"/>
            </w:tcBorders>
            <w:shd w:val="clear" w:color="auto" w:fill="FFFFFF"/>
          </w:tcPr>
          <w:p w14:paraId="00A34A72"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136BB130" w14:textId="77777777" w:rsidR="00094CD4" w:rsidRPr="00D97061" w:rsidRDefault="00094CD4" w:rsidP="00116C1A">
            <w:pPr>
              <w:rPr>
                <w:rFonts w:ascii="Tw Cen MT" w:hAnsi="Tw Cen MT"/>
                <w:sz w:val="20"/>
              </w:rPr>
            </w:pPr>
            <w:r w:rsidRPr="00D97061">
              <w:rPr>
                <w:rFonts w:ascii="Tw Cen MT" w:hAnsi="Tw Cen MT"/>
                <w:b/>
                <w:bCs/>
                <w:sz w:val="20"/>
              </w:rPr>
              <w:t>Hispanic or Latino</w:t>
            </w:r>
            <w:r w:rsidRPr="00D97061">
              <w:rPr>
                <w:rFonts w:ascii="Tw Cen MT" w:hAnsi="Tw Cen MT"/>
                <w:sz w:val="20"/>
              </w:rPr>
              <w:t xml:space="preserve"> - A person of Cuban, Mexican, Puerto Rican, South or Central American, or other Spanish culture or origin regardless of race.</w:t>
            </w:r>
          </w:p>
        </w:tc>
      </w:tr>
      <w:tr w:rsidR="00D97061" w:rsidRPr="00D97061" w14:paraId="01352954" w14:textId="77777777" w:rsidTr="00116C1A">
        <w:trPr>
          <w:trHeight w:val="255"/>
        </w:trPr>
        <w:tc>
          <w:tcPr>
            <w:tcW w:w="0" w:type="auto"/>
            <w:tcBorders>
              <w:top w:val="nil"/>
              <w:left w:val="nil"/>
              <w:bottom w:val="nil"/>
              <w:right w:val="nil"/>
            </w:tcBorders>
            <w:shd w:val="clear" w:color="auto" w:fill="FFFFFF"/>
          </w:tcPr>
          <w:p w14:paraId="37E63565"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159B4866" w14:textId="77777777" w:rsidR="00094CD4" w:rsidRPr="00D97061" w:rsidRDefault="00094CD4" w:rsidP="00116C1A">
            <w:pPr>
              <w:rPr>
                <w:rFonts w:ascii="Tw Cen MT" w:hAnsi="Tw Cen MT"/>
                <w:sz w:val="20"/>
              </w:rPr>
            </w:pPr>
            <w:r w:rsidRPr="00D97061">
              <w:rPr>
                <w:rFonts w:ascii="Tw Cen MT" w:hAnsi="Tw Cen MT"/>
                <w:b/>
                <w:bCs/>
                <w:sz w:val="20"/>
              </w:rPr>
              <w:t xml:space="preserve">White (Not Hispanic or Latino) </w:t>
            </w:r>
            <w:r w:rsidRPr="00D97061">
              <w:rPr>
                <w:rFonts w:ascii="Tw Cen MT" w:hAnsi="Tw Cen MT"/>
                <w:sz w:val="20"/>
              </w:rPr>
              <w:t>- A person having origins in any of the original peoples of Europe, the Middle East, or North Africa.</w:t>
            </w:r>
          </w:p>
        </w:tc>
      </w:tr>
      <w:tr w:rsidR="00D97061" w:rsidRPr="00D97061" w14:paraId="2FED4AD9" w14:textId="77777777" w:rsidTr="00116C1A">
        <w:trPr>
          <w:trHeight w:val="255"/>
        </w:trPr>
        <w:tc>
          <w:tcPr>
            <w:tcW w:w="0" w:type="auto"/>
            <w:tcBorders>
              <w:top w:val="nil"/>
              <w:left w:val="nil"/>
              <w:bottom w:val="nil"/>
              <w:right w:val="nil"/>
            </w:tcBorders>
            <w:shd w:val="clear" w:color="auto" w:fill="FFFFFF"/>
          </w:tcPr>
          <w:p w14:paraId="6F7F3ECC"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7F991CA8" w14:textId="77777777" w:rsidR="00094CD4" w:rsidRPr="00D97061" w:rsidRDefault="00094CD4" w:rsidP="00116C1A">
            <w:pPr>
              <w:rPr>
                <w:rFonts w:ascii="Tw Cen MT" w:hAnsi="Tw Cen MT"/>
                <w:sz w:val="20"/>
              </w:rPr>
            </w:pPr>
            <w:r w:rsidRPr="00D97061">
              <w:rPr>
                <w:rFonts w:ascii="Tw Cen MT" w:hAnsi="Tw Cen MT"/>
                <w:b/>
                <w:bCs/>
                <w:sz w:val="20"/>
              </w:rPr>
              <w:t xml:space="preserve">Black or African American (Not Hispanic or Latino) </w:t>
            </w:r>
            <w:r w:rsidRPr="00D97061">
              <w:rPr>
                <w:rFonts w:ascii="Tw Cen MT" w:hAnsi="Tw Cen MT"/>
                <w:sz w:val="20"/>
              </w:rPr>
              <w:t>- A person having origins in any of the black racial groups of Africa.</w:t>
            </w:r>
          </w:p>
        </w:tc>
      </w:tr>
      <w:tr w:rsidR="00D97061" w:rsidRPr="00D97061" w14:paraId="05051CBC" w14:textId="77777777" w:rsidTr="00116C1A">
        <w:trPr>
          <w:trHeight w:val="255"/>
        </w:trPr>
        <w:tc>
          <w:tcPr>
            <w:tcW w:w="0" w:type="auto"/>
            <w:tcBorders>
              <w:top w:val="nil"/>
              <w:left w:val="nil"/>
              <w:bottom w:val="nil"/>
              <w:right w:val="nil"/>
            </w:tcBorders>
            <w:shd w:val="clear" w:color="auto" w:fill="FFFFFF"/>
          </w:tcPr>
          <w:p w14:paraId="3D5D3D60"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3D085DD9" w14:textId="77777777" w:rsidR="00094CD4" w:rsidRPr="00D97061" w:rsidRDefault="00094CD4" w:rsidP="00116C1A">
            <w:pPr>
              <w:rPr>
                <w:rFonts w:ascii="Tw Cen MT" w:hAnsi="Tw Cen MT"/>
                <w:sz w:val="20"/>
              </w:rPr>
            </w:pPr>
            <w:r w:rsidRPr="00D97061">
              <w:rPr>
                <w:rFonts w:ascii="Tw Cen MT" w:hAnsi="Tw Cen MT"/>
                <w:b/>
                <w:bCs/>
                <w:sz w:val="20"/>
              </w:rPr>
              <w:t xml:space="preserve">Native Hawaiian or Other Pacific Islander (Not Hispanic or Latino) </w:t>
            </w:r>
            <w:r w:rsidRPr="00D97061">
              <w:rPr>
                <w:rFonts w:ascii="Tw Cen MT" w:hAnsi="Tw Cen MT"/>
                <w:sz w:val="20"/>
              </w:rPr>
              <w:t>- A person having origins in any of the peoples of Hawaii, Guam, Samoa, or other Pacific Islands.</w:t>
            </w:r>
          </w:p>
        </w:tc>
      </w:tr>
      <w:tr w:rsidR="00D97061" w:rsidRPr="00D97061" w14:paraId="5783A45B" w14:textId="77777777" w:rsidTr="00116C1A">
        <w:trPr>
          <w:trHeight w:val="525"/>
        </w:trPr>
        <w:tc>
          <w:tcPr>
            <w:tcW w:w="0" w:type="auto"/>
            <w:tcBorders>
              <w:top w:val="nil"/>
              <w:left w:val="nil"/>
              <w:bottom w:val="nil"/>
              <w:right w:val="nil"/>
            </w:tcBorders>
            <w:shd w:val="clear" w:color="auto" w:fill="FFFFFF"/>
          </w:tcPr>
          <w:p w14:paraId="302C160A"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26564AE3" w14:textId="77777777" w:rsidR="00094CD4" w:rsidRPr="00D97061" w:rsidRDefault="00094CD4" w:rsidP="00116C1A">
            <w:pPr>
              <w:rPr>
                <w:rFonts w:ascii="Tw Cen MT" w:hAnsi="Tw Cen MT"/>
                <w:sz w:val="20"/>
              </w:rPr>
            </w:pPr>
            <w:r w:rsidRPr="00D97061">
              <w:rPr>
                <w:rFonts w:ascii="Tw Cen MT" w:hAnsi="Tw Cen MT"/>
                <w:b/>
                <w:bCs/>
                <w:sz w:val="20"/>
              </w:rPr>
              <w:t>Asian (Not Hispanic or Latino)</w:t>
            </w:r>
            <w:r w:rsidRPr="00D97061">
              <w:rPr>
                <w:rFonts w:ascii="Tw Cen MT" w:hAnsi="Tw Cen MT"/>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D97061" w:rsidRPr="00D97061" w14:paraId="5416117E" w14:textId="77777777" w:rsidTr="00116C1A">
        <w:trPr>
          <w:trHeight w:val="510"/>
        </w:trPr>
        <w:tc>
          <w:tcPr>
            <w:tcW w:w="0" w:type="auto"/>
            <w:tcBorders>
              <w:top w:val="nil"/>
              <w:left w:val="nil"/>
              <w:bottom w:val="nil"/>
              <w:right w:val="nil"/>
            </w:tcBorders>
            <w:shd w:val="clear" w:color="auto" w:fill="FFFFFF"/>
          </w:tcPr>
          <w:p w14:paraId="7045123E"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24D9D6E7" w14:textId="77777777" w:rsidR="00094CD4" w:rsidRPr="00D97061" w:rsidRDefault="00094CD4" w:rsidP="00116C1A">
            <w:pPr>
              <w:rPr>
                <w:rFonts w:ascii="Tw Cen MT" w:hAnsi="Tw Cen MT"/>
                <w:sz w:val="20"/>
              </w:rPr>
            </w:pPr>
            <w:r w:rsidRPr="00D97061">
              <w:rPr>
                <w:rFonts w:ascii="Tw Cen MT" w:hAnsi="Tw Cen MT"/>
                <w:b/>
                <w:bCs/>
                <w:sz w:val="20"/>
              </w:rPr>
              <w:t>American Indian or Alaska Native (Not Hispanic or Latino)</w:t>
            </w:r>
            <w:r w:rsidRPr="00D97061">
              <w:rPr>
                <w:rFonts w:ascii="Tw Cen MT" w:hAnsi="Tw Cen MT"/>
                <w:sz w:val="20"/>
              </w:rPr>
              <w:t xml:space="preserve"> - A person having origins in any of the original peoples of North and South America (including Central America), and who maintain tribal affiliation or community attachment.</w:t>
            </w:r>
          </w:p>
        </w:tc>
      </w:tr>
      <w:tr w:rsidR="00D97061" w:rsidRPr="00D97061" w14:paraId="7F3A3652" w14:textId="77777777" w:rsidTr="00116C1A">
        <w:trPr>
          <w:trHeight w:val="255"/>
        </w:trPr>
        <w:tc>
          <w:tcPr>
            <w:tcW w:w="0" w:type="auto"/>
            <w:tcBorders>
              <w:top w:val="nil"/>
              <w:left w:val="nil"/>
              <w:bottom w:val="nil"/>
              <w:right w:val="nil"/>
            </w:tcBorders>
            <w:shd w:val="clear" w:color="auto" w:fill="FFFFFF"/>
          </w:tcPr>
          <w:p w14:paraId="6DA9E3BD"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2992C91D" w14:textId="77777777" w:rsidR="00094CD4" w:rsidRPr="00D97061" w:rsidRDefault="00094CD4" w:rsidP="00116C1A">
            <w:pPr>
              <w:rPr>
                <w:rFonts w:ascii="Tw Cen MT" w:hAnsi="Tw Cen MT"/>
                <w:sz w:val="20"/>
              </w:rPr>
            </w:pPr>
            <w:r w:rsidRPr="00D97061">
              <w:rPr>
                <w:rFonts w:ascii="Tw Cen MT" w:hAnsi="Tw Cen MT"/>
                <w:b/>
                <w:bCs/>
                <w:sz w:val="20"/>
              </w:rPr>
              <w:t xml:space="preserve">Two or More Races (Not Hispanic or Latino) </w:t>
            </w:r>
            <w:r w:rsidRPr="00D97061">
              <w:rPr>
                <w:rFonts w:ascii="Tw Cen MT" w:hAnsi="Tw Cen MT"/>
                <w:sz w:val="20"/>
              </w:rPr>
              <w:t>- All persons who identify with more than one of the above five races.</w:t>
            </w:r>
          </w:p>
        </w:tc>
      </w:tr>
      <w:tr w:rsidR="00D97061" w:rsidRPr="00D97061" w14:paraId="4386EDB6" w14:textId="77777777" w:rsidTr="00116C1A">
        <w:trPr>
          <w:trHeight w:val="510"/>
        </w:trPr>
        <w:tc>
          <w:tcPr>
            <w:tcW w:w="0" w:type="auto"/>
            <w:tcBorders>
              <w:top w:val="nil"/>
              <w:left w:val="nil"/>
              <w:bottom w:val="nil"/>
              <w:right w:val="nil"/>
            </w:tcBorders>
            <w:shd w:val="clear" w:color="auto" w:fill="FFFFFF"/>
          </w:tcPr>
          <w:p w14:paraId="7742F15B"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5E321CC7" w14:textId="77777777" w:rsidR="00094CD4" w:rsidRPr="00D97061" w:rsidRDefault="00094CD4" w:rsidP="00116C1A">
            <w:pPr>
              <w:rPr>
                <w:rFonts w:ascii="Tw Cen MT" w:hAnsi="Tw Cen MT"/>
                <w:sz w:val="20"/>
              </w:rPr>
            </w:pPr>
            <w:r w:rsidRPr="00D97061">
              <w:rPr>
                <w:rFonts w:ascii="Tw Cen MT" w:hAnsi="Tw Cen MT"/>
                <w:b/>
                <w:bCs/>
                <w:sz w:val="20"/>
              </w:rPr>
              <w:t>Disabled</w:t>
            </w:r>
            <w:r w:rsidRPr="00D97061">
              <w:rPr>
                <w:rFonts w:ascii="Tw Cen MT" w:hAnsi="Tw Cen MT"/>
                <w:sz w:val="20"/>
              </w:rPr>
              <w:t xml:space="preserve"> -</w:t>
            </w:r>
            <w:r w:rsidRPr="00D97061">
              <w:rPr>
                <w:rFonts w:ascii="Tw Cen MT" w:hAnsi="Tw Cen MT"/>
                <w:b/>
                <w:bCs/>
                <w:sz w:val="20"/>
              </w:rPr>
              <w:t xml:space="preserve"> </w:t>
            </w:r>
            <w:r w:rsidRPr="00D97061">
              <w:rPr>
                <w:rFonts w:ascii="Tw Cen MT" w:hAnsi="Tw Cen MT"/>
                <w:sz w:val="20"/>
              </w:rPr>
              <w:t xml:space="preserve">Any person who has a physical or mental impairment that substantially limits one or more major life activity; has a record of such an impairment; or is regarded as having such an impairment </w:t>
            </w:r>
          </w:p>
        </w:tc>
      </w:tr>
      <w:tr w:rsidR="00D97061" w:rsidRPr="00D97061" w14:paraId="728A3EA8" w14:textId="77777777" w:rsidTr="00116C1A">
        <w:trPr>
          <w:trHeight w:val="255"/>
        </w:trPr>
        <w:tc>
          <w:tcPr>
            <w:tcW w:w="0" w:type="auto"/>
            <w:tcBorders>
              <w:top w:val="nil"/>
              <w:left w:val="nil"/>
              <w:bottom w:val="nil"/>
              <w:right w:val="nil"/>
            </w:tcBorders>
            <w:shd w:val="clear" w:color="auto" w:fill="FFFFFF"/>
          </w:tcPr>
          <w:p w14:paraId="2A5A3CC7" w14:textId="77777777" w:rsidR="00094CD4" w:rsidRPr="00D97061" w:rsidRDefault="00094CD4" w:rsidP="00116C1A">
            <w:pPr>
              <w:jc w:val="right"/>
              <w:rPr>
                <w:rFonts w:ascii="Tw Cen MT" w:hAnsi="Tw Cen MT"/>
                <w:sz w:val="20"/>
              </w:rPr>
            </w:pPr>
            <w:r w:rsidRPr="00D97061">
              <w:rPr>
                <w:rFonts w:ascii="Tw Cen MT" w:hAnsi="Tw Cen MT"/>
                <w:sz w:val="20"/>
              </w:rPr>
              <w:t>•</w:t>
            </w:r>
          </w:p>
        </w:tc>
        <w:tc>
          <w:tcPr>
            <w:tcW w:w="0" w:type="auto"/>
            <w:gridSpan w:val="22"/>
            <w:tcBorders>
              <w:top w:val="nil"/>
              <w:left w:val="nil"/>
              <w:bottom w:val="nil"/>
              <w:right w:val="nil"/>
            </w:tcBorders>
            <w:shd w:val="clear" w:color="auto" w:fill="FFFFFF"/>
            <w:vAlign w:val="bottom"/>
          </w:tcPr>
          <w:p w14:paraId="62DA7A14" w14:textId="77777777" w:rsidR="00094CD4" w:rsidRPr="00D97061" w:rsidRDefault="00094CD4" w:rsidP="00116C1A">
            <w:pPr>
              <w:rPr>
                <w:rFonts w:ascii="Tw Cen MT" w:hAnsi="Tw Cen MT"/>
                <w:sz w:val="20"/>
              </w:rPr>
            </w:pPr>
            <w:r w:rsidRPr="00D97061">
              <w:rPr>
                <w:rFonts w:ascii="Tw Cen MT" w:hAnsi="Tw Cen MT"/>
                <w:b/>
                <w:bCs/>
                <w:sz w:val="20"/>
              </w:rPr>
              <w:t xml:space="preserve">Vietnam Era Veteran </w:t>
            </w:r>
            <w:r w:rsidRPr="00D97061">
              <w:rPr>
                <w:rFonts w:ascii="Tw Cen MT" w:hAnsi="Tw Cen MT"/>
                <w:sz w:val="20"/>
              </w:rPr>
              <w:t>- a veteran who served at any time between and including January 1, 1963 and May 7, 1975.</w:t>
            </w:r>
          </w:p>
        </w:tc>
      </w:tr>
    </w:tbl>
    <w:p w14:paraId="3C92BABA" w14:textId="77777777" w:rsidR="00094CD4" w:rsidRPr="00D97061" w:rsidRDefault="00094CD4" w:rsidP="00094CD4">
      <w:pPr>
        <w:rPr>
          <w:rFonts w:ascii="Tw Cen MT" w:hAnsi="Tw Cen MT"/>
          <w:b/>
          <w:bCs/>
          <w:szCs w:val="24"/>
        </w:rPr>
      </w:pPr>
    </w:p>
    <w:p w14:paraId="20FB5E07" w14:textId="77777777" w:rsidR="00094CD4" w:rsidRDefault="00094CD4" w:rsidP="00BB6ABA">
      <w:r w:rsidRPr="00D97061">
        <w:t>EEO 10</w:t>
      </w:r>
      <w:r w:rsidR="003444BD" w:rsidRPr="00D97061">
        <w:t>0</w:t>
      </w:r>
    </w:p>
    <w:p w14:paraId="0BACECA8" w14:textId="4E909685" w:rsidR="00C0054D" w:rsidRDefault="00C0054D" w:rsidP="00BB6ABA">
      <w:r>
        <w:br w:type="page"/>
      </w:r>
    </w:p>
    <w:p w14:paraId="174EE3D3" w14:textId="77777777" w:rsidR="0086196A" w:rsidRPr="00C3050C" w:rsidRDefault="0086196A" w:rsidP="0086196A">
      <w:pPr>
        <w:pStyle w:val="Heading4"/>
        <w:spacing w:before="0" w:after="0"/>
      </w:pPr>
      <w:r w:rsidRPr="007A73F9">
        <w:rPr>
          <w:rFonts w:ascii="Times New Roman" w:hAnsi="Times New Roman"/>
        </w:rPr>
        <w:lastRenderedPageBreak/>
        <w:t>Sexual Harassment Prevention Certification</w:t>
      </w:r>
    </w:p>
    <w:p w14:paraId="4886E693" w14:textId="77777777" w:rsidR="0086196A" w:rsidRPr="00954DDE" w:rsidRDefault="0086196A" w:rsidP="0086196A"/>
    <w:p w14:paraId="7A4875D5" w14:textId="559F8C3E" w:rsidR="0086196A" w:rsidRDefault="0086196A" w:rsidP="0086196A">
      <w:r w:rsidRPr="004F5F15">
        <w:t>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r>
        <w:t>.</w:t>
      </w:r>
    </w:p>
    <w:p w14:paraId="64D40455" w14:textId="77777777" w:rsidR="00301AF2" w:rsidRDefault="00301AF2" w:rsidP="0086196A"/>
    <w:p w14:paraId="7AB5D367" w14:textId="77777777" w:rsidR="00301AF2" w:rsidRDefault="00301AF2" w:rsidP="0086196A">
      <w:pPr>
        <w:sectPr w:rsidR="00301AF2" w:rsidSect="00AB4763">
          <w:pgSz w:w="12240" w:h="15840"/>
          <w:pgMar w:top="1080" w:right="720" w:bottom="1080" w:left="720" w:header="720" w:footer="720" w:gutter="0"/>
          <w:cols w:space="720"/>
          <w:docGrid w:linePitch="360"/>
        </w:sectPr>
      </w:pPr>
    </w:p>
    <w:p w14:paraId="61714C0A" w14:textId="77777777" w:rsidR="00EE03BB" w:rsidRPr="00F54CC2" w:rsidRDefault="00EE03BB" w:rsidP="1D92104A">
      <w:pPr>
        <w:keepNext/>
        <w:ind w:right="288"/>
        <w:jc w:val="center"/>
        <w:outlineLvl w:val="0"/>
        <w:rPr>
          <w:rFonts w:asciiTheme="minorHAnsi" w:hAnsiTheme="minorHAnsi" w:cstheme="minorHAnsi"/>
          <w:b/>
          <w:bCs/>
          <w:szCs w:val="24"/>
        </w:rPr>
      </w:pPr>
      <w:bookmarkStart w:id="99" w:name="_Toc125543103"/>
      <w:r w:rsidRPr="00F54CC2">
        <w:rPr>
          <w:rFonts w:asciiTheme="minorHAnsi" w:hAnsiTheme="minorHAnsi" w:cstheme="minorHAnsi"/>
          <w:b/>
          <w:bCs/>
          <w:szCs w:val="24"/>
        </w:rPr>
        <w:lastRenderedPageBreak/>
        <w:t>ATTACHMENT XI – LIST OF PRIORITY SCHOOLS</w:t>
      </w:r>
      <w:bookmarkEnd w:id="99"/>
    </w:p>
    <w:p w14:paraId="527F1311" w14:textId="77777777" w:rsidR="00EE03BB" w:rsidRPr="00EE03BB" w:rsidRDefault="00EE03BB" w:rsidP="00EE03BB">
      <w:pPr>
        <w:spacing w:after="160" w:line="259" w:lineRule="auto"/>
        <w:rPr>
          <w:rFonts w:ascii="Calibri" w:eastAsia="Calibri" w:hAnsi="Calibri"/>
          <w:sz w:val="22"/>
          <w:szCs w:val="22"/>
        </w:rPr>
      </w:pPr>
    </w:p>
    <w:p w14:paraId="700B618B" w14:textId="68F849A5" w:rsidR="00EE03BB" w:rsidRPr="00EE03BB" w:rsidRDefault="00EE03BB" w:rsidP="00EE03BB">
      <w:pPr>
        <w:spacing w:after="160" w:line="259" w:lineRule="auto"/>
        <w:rPr>
          <w:rFonts w:ascii="Calibri" w:eastAsia="Calibri" w:hAnsi="Calibri"/>
          <w:sz w:val="22"/>
          <w:szCs w:val="22"/>
        </w:rPr>
      </w:pPr>
      <w:r w:rsidRPr="00EE03BB">
        <w:rPr>
          <w:rFonts w:ascii="Calibri" w:eastAsia="Calibri" w:hAnsi="Calibri"/>
          <w:sz w:val="22"/>
          <w:szCs w:val="22"/>
        </w:rPr>
        <w:t xml:space="preserve">The following is a list of all Priority Schools/Districts in New York State for the </w:t>
      </w:r>
      <w:r w:rsidR="00F8053F" w:rsidRPr="00EE03BB">
        <w:rPr>
          <w:rFonts w:ascii="Calibri" w:eastAsia="Calibri" w:hAnsi="Calibri"/>
          <w:sz w:val="22"/>
          <w:szCs w:val="22"/>
        </w:rPr>
        <w:t>202</w:t>
      </w:r>
      <w:r w:rsidR="00F8053F">
        <w:rPr>
          <w:rFonts w:ascii="Calibri" w:eastAsia="Calibri" w:hAnsi="Calibri"/>
          <w:sz w:val="22"/>
          <w:szCs w:val="22"/>
        </w:rPr>
        <w:t>2</w:t>
      </w:r>
      <w:r w:rsidRPr="00EE03BB">
        <w:rPr>
          <w:rFonts w:ascii="Calibri" w:eastAsia="Calibri" w:hAnsi="Calibri"/>
          <w:sz w:val="22"/>
          <w:szCs w:val="22"/>
        </w:rPr>
        <w:t>-</w:t>
      </w:r>
      <w:r w:rsidR="00F8053F" w:rsidRPr="00EE03BB">
        <w:rPr>
          <w:rFonts w:ascii="Calibri" w:eastAsia="Calibri" w:hAnsi="Calibri"/>
          <w:sz w:val="22"/>
          <w:szCs w:val="22"/>
        </w:rPr>
        <w:t>2</w:t>
      </w:r>
      <w:r w:rsidR="00F8053F">
        <w:rPr>
          <w:rFonts w:ascii="Calibri" w:eastAsia="Calibri" w:hAnsi="Calibri"/>
          <w:sz w:val="22"/>
          <w:szCs w:val="22"/>
        </w:rPr>
        <w:t>3</w:t>
      </w:r>
      <w:r w:rsidR="00F8053F" w:rsidRPr="00EE03BB">
        <w:rPr>
          <w:rFonts w:ascii="Calibri" w:eastAsia="Calibri" w:hAnsi="Calibri"/>
          <w:sz w:val="22"/>
          <w:szCs w:val="22"/>
        </w:rPr>
        <w:t xml:space="preserve"> </w:t>
      </w:r>
      <w:r w:rsidRPr="00EE03BB">
        <w:rPr>
          <w:rFonts w:ascii="Calibri" w:eastAsia="Calibri" w:hAnsi="Calibri"/>
          <w:sz w:val="22"/>
          <w:szCs w:val="22"/>
        </w:rPr>
        <w:t xml:space="preserve">school year. </w:t>
      </w:r>
      <w:r w:rsidRPr="00EE03BB">
        <w:rPr>
          <w:rFonts w:ascii="Calibri" w:eastAsia="Calibri" w:hAnsi="Calibri"/>
          <w:b/>
          <w:bCs/>
          <w:sz w:val="22"/>
          <w:szCs w:val="22"/>
        </w:rPr>
        <w:t>However</w:t>
      </w:r>
      <w:r w:rsidRPr="00EE03BB">
        <w:rPr>
          <w:rFonts w:ascii="Calibri" w:eastAsia="Calibri" w:hAnsi="Calibri"/>
          <w:sz w:val="22"/>
          <w:szCs w:val="22"/>
        </w:rPr>
        <w:t xml:space="preserve">, to be eligible for this Smart Scholars RFP, applicants MUST meet all of the requirements of this RFP </w:t>
      </w:r>
      <w:r w:rsidRPr="00EE03BB">
        <w:rPr>
          <w:rFonts w:ascii="Calibri" w:eastAsia="Calibri" w:hAnsi="Calibri"/>
          <w:b/>
          <w:bCs/>
          <w:i/>
          <w:iCs/>
          <w:sz w:val="22"/>
          <w:szCs w:val="22"/>
        </w:rPr>
        <w:t>AND</w:t>
      </w:r>
      <w:r w:rsidRPr="00EE03BB">
        <w:rPr>
          <w:rFonts w:ascii="Calibri" w:eastAsia="Calibri" w:hAnsi="Calibri"/>
          <w:sz w:val="22"/>
          <w:szCs w:val="22"/>
        </w:rPr>
        <w:t xml:space="preserve"> enroll grades 9 through 12.</w:t>
      </w:r>
    </w:p>
    <w:tbl>
      <w:tblPr>
        <w:tblW w:w="10368" w:type="dxa"/>
        <w:tblLook w:val="04A0" w:firstRow="1" w:lastRow="0" w:firstColumn="1" w:lastColumn="0" w:noHBand="0" w:noVBand="1"/>
      </w:tblPr>
      <w:tblGrid>
        <w:gridCol w:w="10368"/>
      </w:tblGrid>
      <w:tr w:rsidR="00EE03BB" w:rsidRPr="00EE03BB" w14:paraId="37E94F0F" w14:textId="77777777" w:rsidTr="00EE03BB">
        <w:trPr>
          <w:trHeight w:val="300"/>
        </w:trPr>
        <w:tc>
          <w:tcPr>
            <w:tcW w:w="10368" w:type="dxa"/>
            <w:tcBorders>
              <w:top w:val="nil"/>
              <w:left w:val="nil"/>
              <w:bottom w:val="nil"/>
              <w:right w:val="nil"/>
            </w:tcBorders>
            <w:shd w:val="clear" w:color="000000" w:fill="203764"/>
            <w:noWrap/>
            <w:vAlign w:val="bottom"/>
            <w:hideMark/>
          </w:tcPr>
          <w:p w14:paraId="7FAA00B0" w14:textId="3BE6BD6A" w:rsidR="00EE03BB" w:rsidRPr="00EE03BB" w:rsidRDefault="00031F4C" w:rsidP="00EE03BB">
            <w:pPr>
              <w:rPr>
                <w:rFonts w:ascii="Calibri" w:hAnsi="Calibri" w:cs="Calibri"/>
                <w:b/>
                <w:bCs/>
                <w:color w:val="FFFFFF"/>
                <w:sz w:val="26"/>
                <w:szCs w:val="26"/>
              </w:rPr>
            </w:pPr>
            <w:r w:rsidRPr="00EE03BB">
              <w:rPr>
                <w:rFonts w:ascii="Calibri" w:hAnsi="Calibri" w:cs="Calibri"/>
                <w:b/>
                <w:bCs/>
                <w:color w:val="FFFFFF"/>
                <w:sz w:val="26"/>
                <w:szCs w:val="26"/>
              </w:rPr>
              <w:t>202</w:t>
            </w:r>
            <w:r>
              <w:rPr>
                <w:rFonts w:ascii="Calibri" w:hAnsi="Calibri" w:cs="Calibri"/>
                <w:b/>
                <w:bCs/>
                <w:color w:val="FFFFFF"/>
                <w:sz w:val="26"/>
                <w:szCs w:val="26"/>
              </w:rPr>
              <w:t>2</w:t>
            </w:r>
            <w:r w:rsidR="00EE03BB" w:rsidRPr="00EE03BB">
              <w:rPr>
                <w:rFonts w:ascii="Calibri" w:hAnsi="Calibri" w:cs="Calibri"/>
                <w:b/>
                <w:bCs/>
                <w:color w:val="FFFFFF"/>
                <w:sz w:val="26"/>
                <w:szCs w:val="26"/>
              </w:rPr>
              <w:t>-</w:t>
            </w:r>
            <w:r w:rsidRPr="00EE03BB">
              <w:rPr>
                <w:rFonts w:ascii="Calibri" w:hAnsi="Calibri" w:cs="Calibri"/>
                <w:b/>
                <w:bCs/>
                <w:color w:val="FFFFFF"/>
                <w:sz w:val="26"/>
                <w:szCs w:val="26"/>
              </w:rPr>
              <w:t>2</w:t>
            </w:r>
            <w:r>
              <w:rPr>
                <w:rFonts w:ascii="Calibri" w:hAnsi="Calibri" w:cs="Calibri"/>
                <w:b/>
                <w:bCs/>
                <w:color w:val="FFFFFF"/>
                <w:sz w:val="26"/>
                <w:szCs w:val="26"/>
              </w:rPr>
              <w:t>3</w:t>
            </w:r>
            <w:r w:rsidRPr="00EE03BB">
              <w:rPr>
                <w:rFonts w:ascii="Calibri" w:hAnsi="Calibri" w:cs="Calibri"/>
                <w:b/>
                <w:bCs/>
                <w:color w:val="FFFFFF"/>
                <w:sz w:val="26"/>
                <w:szCs w:val="26"/>
              </w:rPr>
              <w:t xml:space="preserve"> </w:t>
            </w:r>
            <w:r w:rsidR="00EE03BB" w:rsidRPr="00EE03BB">
              <w:rPr>
                <w:rFonts w:ascii="Calibri" w:hAnsi="Calibri" w:cs="Calibri"/>
                <w:b/>
                <w:bCs/>
                <w:color w:val="FFFFFF"/>
                <w:sz w:val="26"/>
                <w:szCs w:val="26"/>
              </w:rPr>
              <w:t>Comprehensive Support and Improvement (CSI) Schools</w:t>
            </w:r>
          </w:p>
        </w:tc>
      </w:tr>
    </w:tbl>
    <w:p w14:paraId="0C8AB451" w14:textId="77777777" w:rsidR="00EE03BB" w:rsidRPr="00EE03BB" w:rsidRDefault="00EE03BB" w:rsidP="00EE03BB">
      <w:pPr>
        <w:rPr>
          <w:rFonts w:ascii="Calibri" w:hAnsi="Calibri" w:cs="Calibri"/>
          <w:b/>
          <w:bCs/>
          <w:color w:val="FFFFFF"/>
          <w:sz w:val="22"/>
          <w:szCs w:val="22"/>
        </w:rPr>
        <w:sectPr w:rsidR="00EE03BB" w:rsidRPr="00EE03BB" w:rsidSect="00EE03BB">
          <w:pgSz w:w="12240" w:h="15840"/>
          <w:pgMar w:top="1080" w:right="720" w:bottom="1080" w:left="720" w:header="720" w:footer="720" w:gutter="0"/>
          <w:cols w:space="720"/>
          <w:docGrid w:linePitch="360"/>
        </w:sectPr>
      </w:pPr>
    </w:p>
    <w:tbl>
      <w:tblPr>
        <w:tblW w:w="10368" w:type="dxa"/>
        <w:tblLook w:val="04A0" w:firstRow="1" w:lastRow="0" w:firstColumn="1" w:lastColumn="0" w:noHBand="0" w:noVBand="1"/>
      </w:tblPr>
      <w:tblGrid>
        <w:gridCol w:w="1924"/>
        <w:gridCol w:w="1676"/>
        <w:gridCol w:w="6768"/>
      </w:tblGrid>
      <w:tr w:rsidR="00EE03BB" w:rsidRPr="00EE03BB" w14:paraId="0B09A709" w14:textId="77777777" w:rsidTr="00EE03BB">
        <w:trPr>
          <w:trHeight w:val="300"/>
        </w:trPr>
        <w:tc>
          <w:tcPr>
            <w:tcW w:w="1924" w:type="dxa"/>
            <w:tcBorders>
              <w:top w:val="nil"/>
              <w:left w:val="nil"/>
              <w:bottom w:val="nil"/>
              <w:right w:val="nil"/>
            </w:tcBorders>
            <w:shd w:val="clear" w:color="auto" w:fill="auto"/>
            <w:noWrap/>
            <w:vAlign w:val="bottom"/>
            <w:hideMark/>
          </w:tcPr>
          <w:p w14:paraId="40342DF0" w14:textId="77777777" w:rsidR="00EE03BB" w:rsidRPr="00EE03BB" w:rsidRDefault="00EE03BB" w:rsidP="00EE03BB">
            <w:pPr>
              <w:rPr>
                <w:rFonts w:ascii="Calibri" w:hAnsi="Calibri" w:cs="Calibri"/>
                <w:b/>
                <w:bCs/>
                <w:color w:val="FFFFFF"/>
                <w:sz w:val="22"/>
                <w:szCs w:val="22"/>
              </w:rPr>
            </w:pPr>
          </w:p>
        </w:tc>
        <w:tc>
          <w:tcPr>
            <w:tcW w:w="1676" w:type="dxa"/>
            <w:tcBorders>
              <w:top w:val="nil"/>
              <w:left w:val="nil"/>
              <w:bottom w:val="nil"/>
              <w:right w:val="nil"/>
            </w:tcBorders>
            <w:shd w:val="clear" w:color="auto" w:fill="auto"/>
            <w:noWrap/>
            <w:vAlign w:val="bottom"/>
            <w:hideMark/>
          </w:tcPr>
          <w:p w14:paraId="2CD337F7" w14:textId="77777777" w:rsidR="00EE03BB" w:rsidRPr="00EE03BB" w:rsidRDefault="00EE03BB" w:rsidP="00EE03BB">
            <w:pPr>
              <w:rPr>
                <w:sz w:val="20"/>
              </w:rPr>
            </w:pPr>
          </w:p>
        </w:tc>
        <w:tc>
          <w:tcPr>
            <w:tcW w:w="6768" w:type="dxa"/>
            <w:tcBorders>
              <w:top w:val="nil"/>
              <w:left w:val="nil"/>
              <w:bottom w:val="nil"/>
              <w:right w:val="nil"/>
            </w:tcBorders>
            <w:shd w:val="clear" w:color="auto" w:fill="auto"/>
            <w:noWrap/>
            <w:vAlign w:val="bottom"/>
            <w:hideMark/>
          </w:tcPr>
          <w:p w14:paraId="3E16C829" w14:textId="77777777" w:rsidR="00EE03BB" w:rsidRPr="00EE03BB" w:rsidRDefault="00EE03BB" w:rsidP="00EE03BB">
            <w:pPr>
              <w:rPr>
                <w:sz w:val="20"/>
              </w:rPr>
            </w:pPr>
          </w:p>
        </w:tc>
      </w:tr>
    </w:tbl>
    <w:p w14:paraId="0C59CB74" w14:textId="77777777" w:rsidR="00EE03BB" w:rsidRPr="00EE03BB" w:rsidRDefault="00EE03BB" w:rsidP="00EE03BB">
      <w:pPr>
        <w:jc w:val="center"/>
        <w:rPr>
          <w:rFonts w:ascii="Calibri" w:hAnsi="Calibri" w:cs="Calibri"/>
          <w:b/>
          <w:bCs/>
          <w:color w:val="000000"/>
          <w:sz w:val="22"/>
          <w:szCs w:val="22"/>
        </w:rPr>
        <w:sectPr w:rsidR="00EE03BB" w:rsidRPr="00EE03BB" w:rsidSect="00EE03BB">
          <w:type w:val="continuous"/>
          <w:pgSz w:w="12240" w:h="15840"/>
          <w:pgMar w:top="1440" w:right="864" w:bottom="1440" w:left="1008" w:header="720" w:footer="720" w:gutter="0"/>
          <w:cols w:space="720"/>
          <w:docGrid w:linePitch="360"/>
        </w:sectPr>
      </w:pPr>
    </w:p>
    <w:tbl>
      <w:tblPr>
        <w:tblW w:w="5310" w:type="dxa"/>
        <w:tblInd w:w="-2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3359"/>
      </w:tblGrid>
      <w:tr w:rsidR="00CF55BC" w:rsidRPr="00EE03BB" w14:paraId="754E6FA8" w14:textId="77777777" w:rsidTr="00EE03BB">
        <w:trPr>
          <w:trHeight w:val="300"/>
          <w:tblHeader/>
        </w:trPr>
        <w:tc>
          <w:tcPr>
            <w:tcW w:w="1951" w:type="dxa"/>
            <w:shd w:val="clear" w:color="000000" w:fill="C6E0B4"/>
            <w:noWrap/>
            <w:vAlign w:val="bottom"/>
            <w:hideMark/>
          </w:tcPr>
          <w:p w14:paraId="6BDEEA0B" w14:textId="77777777" w:rsidR="00EE03BB" w:rsidRPr="00EE03BB" w:rsidRDefault="00EE03BB" w:rsidP="00EE03BB">
            <w:pPr>
              <w:jc w:val="center"/>
              <w:rPr>
                <w:rFonts w:ascii="Calibri" w:hAnsi="Calibri" w:cs="Calibri"/>
                <w:b/>
                <w:bCs/>
                <w:color w:val="000000"/>
                <w:sz w:val="22"/>
                <w:szCs w:val="22"/>
              </w:rPr>
            </w:pPr>
            <w:r w:rsidRPr="00EE03BB">
              <w:rPr>
                <w:rFonts w:ascii="Calibri" w:hAnsi="Calibri" w:cs="Calibri"/>
                <w:b/>
                <w:bCs/>
                <w:color w:val="000000"/>
                <w:sz w:val="22"/>
                <w:szCs w:val="22"/>
              </w:rPr>
              <w:t>BEDS Code</w:t>
            </w:r>
          </w:p>
        </w:tc>
        <w:tc>
          <w:tcPr>
            <w:tcW w:w="3359" w:type="dxa"/>
            <w:shd w:val="clear" w:color="000000" w:fill="C6E0B4"/>
            <w:noWrap/>
            <w:vAlign w:val="bottom"/>
            <w:hideMark/>
          </w:tcPr>
          <w:p w14:paraId="61C59E15" w14:textId="77777777" w:rsidR="00EE03BB" w:rsidRPr="00EE03BB" w:rsidRDefault="00EE03BB" w:rsidP="00EE03BB">
            <w:pPr>
              <w:jc w:val="center"/>
              <w:rPr>
                <w:rFonts w:ascii="Calibri" w:hAnsi="Calibri" w:cs="Calibri"/>
                <w:b/>
                <w:bCs/>
                <w:color w:val="000000"/>
                <w:sz w:val="22"/>
                <w:szCs w:val="22"/>
              </w:rPr>
            </w:pPr>
            <w:r w:rsidRPr="00EE03BB">
              <w:rPr>
                <w:rFonts w:ascii="Calibri" w:hAnsi="Calibri" w:cs="Calibri"/>
                <w:b/>
                <w:bCs/>
                <w:color w:val="000000"/>
                <w:sz w:val="22"/>
                <w:szCs w:val="22"/>
              </w:rPr>
              <w:t>School Name</w:t>
            </w:r>
          </w:p>
        </w:tc>
      </w:tr>
      <w:tr w:rsidR="003B2B89" w:rsidRPr="00083D9D" w14:paraId="1784B27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33D5DC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010100010018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4435E48"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DELAWARE COMMUNITY SCHOOL</w:t>
            </w:r>
          </w:p>
        </w:tc>
      </w:tr>
      <w:tr w:rsidR="003B2B89" w:rsidRPr="00083D9D" w14:paraId="6F2705E9"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8BF75EA"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010100010029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41B876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GIFFEN MEMORIAL ELEMENTARY SCHOOL</w:t>
            </w:r>
          </w:p>
        </w:tc>
      </w:tr>
      <w:tr w:rsidR="003B2B89" w:rsidRPr="00083D9D" w14:paraId="09F4218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71AA70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010100010039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4862988"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ARBOR HILL ELEMENTARY SCHOOL</w:t>
            </w:r>
          </w:p>
        </w:tc>
      </w:tr>
      <w:tr w:rsidR="003B2B89" w:rsidRPr="00083D9D" w14:paraId="0121686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5B6C05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010100010043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EFE697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 J SCHUYLER ACHIEVEMENT ACADEMY</w:t>
            </w:r>
          </w:p>
        </w:tc>
      </w:tr>
      <w:tr w:rsidR="003B2B89" w:rsidRPr="00083D9D" w14:paraId="14D836DD"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9B0083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010100010045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1383864"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MYERS MIDDLE SCHOOL</w:t>
            </w:r>
          </w:p>
        </w:tc>
      </w:tr>
      <w:tr w:rsidR="003B2B89" w:rsidRPr="00083D9D" w14:paraId="20C37BD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5BD6A5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010100010051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EA666D4"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NORTH ALBANY ACADEMY MIDDLE SCHOOL</w:t>
            </w:r>
          </w:p>
        </w:tc>
      </w:tr>
      <w:tr w:rsidR="003B2B89" w:rsidRPr="00083D9D" w14:paraId="2896CF4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67333D0"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010100860907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C976F5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GREEN TECH HIGH CHARTER SCHOOL</w:t>
            </w:r>
          </w:p>
        </w:tc>
      </w:tr>
      <w:tr w:rsidR="003B2B89" w:rsidRPr="00083D9D" w14:paraId="3E24F49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C9A572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010100860960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80EE2F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ALBANY LEADERSHIP CS-GIRLS</w:t>
            </w:r>
          </w:p>
        </w:tc>
      </w:tr>
      <w:tr w:rsidR="003B2B89" w:rsidRPr="00083D9D" w14:paraId="157064B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AC92CAA"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010701030001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2C3326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HEATLY SCHOOL</w:t>
            </w:r>
          </w:p>
        </w:tc>
      </w:tr>
      <w:tr w:rsidR="003B2B89" w:rsidRPr="00083D9D" w14:paraId="78D937F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3D3AFA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030200010005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B06398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BENJAMIN FRANKLIN ELEMENTARY</w:t>
            </w:r>
          </w:p>
        </w:tc>
      </w:tr>
      <w:tr w:rsidR="003B2B89" w:rsidRPr="00083D9D" w14:paraId="4009A219"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046109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030200010012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AF6904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THEODORE ROOSEVELT SCHOOL</w:t>
            </w:r>
          </w:p>
        </w:tc>
      </w:tr>
      <w:tr w:rsidR="003B2B89" w:rsidRPr="00083D9D" w14:paraId="5758C9F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C9C7CA9"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030200010015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A674898"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EAST MIDDLE SCHOOL</w:t>
            </w:r>
          </w:p>
        </w:tc>
      </w:tr>
      <w:tr w:rsidR="003B2B89" w:rsidRPr="00083D9D" w14:paraId="7AEDA353"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4489493"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070600010007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F78735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FASSETT ELEMENTARY SCHOOL</w:t>
            </w:r>
          </w:p>
        </w:tc>
      </w:tr>
      <w:tr w:rsidR="003B2B89" w:rsidRPr="00083D9D" w14:paraId="04A1BC7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99F9560"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070600010016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A323ED8"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THOMAS K BEECHER SCHOOL</w:t>
            </w:r>
          </w:p>
        </w:tc>
      </w:tr>
      <w:tr w:rsidR="003B2B89" w:rsidRPr="00083D9D" w14:paraId="06ACD61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BC6D19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070600010021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563F4A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ERNIE DAVIS ACADEMY</w:t>
            </w:r>
          </w:p>
        </w:tc>
      </w:tr>
      <w:tr w:rsidR="003B2B89" w:rsidRPr="00083D9D" w14:paraId="58430A19"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F9D6DF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131500010009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5909F7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MORSE YOUNG MAGNET SCHOOL</w:t>
            </w:r>
          </w:p>
        </w:tc>
      </w:tr>
      <w:tr w:rsidR="003B2B89" w:rsidRPr="00083D9D" w14:paraId="7945315D"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EE747D0"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131500010010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9BAAB2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POUGHKEEPSIE HIGH SCHOOL</w:t>
            </w:r>
          </w:p>
        </w:tc>
      </w:tr>
      <w:tr w:rsidR="003B2B89" w:rsidRPr="00083D9D" w14:paraId="65CFC57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E83A515"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131500010011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B6110D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POUGHKEEPSIE MIDDLE SCHOOL</w:t>
            </w:r>
          </w:p>
        </w:tc>
      </w:tr>
      <w:tr w:rsidR="003B2B89" w:rsidRPr="00083D9D" w14:paraId="68F0A859"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ED783BA"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140600010003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CE56F6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D'YOUVILLE-PORTER CAMPUS</w:t>
            </w:r>
          </w:p>
        </w:tc>
      </w:tr>
      <w:tr w:rsidR="003B2B89" w:rsidRPr="00083D9D" w14:paraId="0FEDCE7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37752E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140600010006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3B4F37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BUFFALO ES OF TECHNOLOGY</w:t>
            </w:r>
          </w:p>
        </w:tc>
      </w:tr>
      <w:tr w:rsidR="003B2B89" w:rsidRPr="00083D9D" w14:paraId="23CAE38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1166CB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140600010018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4559F3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DR A PANTOJA COMM SCH EXCLLNCE -#18</w:t>
            </w:r>
          </w:p>
        </w:tc>
      </w:tr>
      <w:tr w:rsidR="003B2B89" w:rsidRPr="00083D9D" w14:paraId="73576E13"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988130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140600010031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44FC578"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HARRIET ROSS TUBMAN ACADEMY</w:t>
            </w:r>
          </w:p>
        </w:tc>
      </w:tr>
      <w:tr w:rsidR="003B2B89" w:rsidRPr="00083D9D" w14:paraId="50CDE88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C26B4C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140600010033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3F31DDF"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BILINGUAL CENTER</w:t>
            </w:r>
          </w:p>
        </w:tc>
      </w:tr>
      <w:tr w:rsidR="003B2B89" w:rsidRPr="00083D9D" w14:paraId="1A1882F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65E47E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140600010037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9F93FF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MARVA J DANIEL FUTURES PREP SCHOOL</w:t>
            </w:r>
          </w:p>
        </w:tc>
      </w:tr>
      <w:tr w:rsidR="003B2B89" w:rsidRPr="00083D9D" w14:paraId="62B0BC6D"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963E33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140600010043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81181E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LOVEJOY DISCOVERY SCHOOL #43</w:t>
            </w:r>
          </w:p>
        </w:tc>
      </w:tr>
      <w:tr w:rsidR="003B2B89" w:rsidRPr="00083D9D" w14:paraId="10B8872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1398F1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140600010045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832677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INTERNATIONAL SCHOOL</w:t>
            </w:r>
          </w:p>
        </w:tc>
      </w:tr>
      <w:tr w:rsidR="003B2B89" w:rsidRPr="00083D9D" w14:paraId="1501F52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22639EA"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140600010053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F888FD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COMMUNITY SCHOOL #53</w:t>
            </w:r>
          </w:p>
        </w:tc>
      </w:tr>
      <w:tr w:rsidR="003B2B89" w:rsidRPr="00083D9D" w14:paraId="4C5B14E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727BEA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140600010059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AC9D77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59 DR CHARLES DREW SCI MAGNET</w:t>
            </w:r>
          </w:p>
        </w:tc>
      </w:tr>
      <w:tr w:rsidR="003B2B89" w:rsidRPr="00083D9D" w14:paraId="47DEB3A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D3D5EE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140600010065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66F536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65 ROOSEVELT ECC</w:t>
            </w:r>
          </w:p>
        </w:tc>
      </w:tr>
      <w:tr w:rsidR="003B2B89" w:rsidRPr="00083D9D" w14:paraId="7E536E8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59F4B29"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140600010074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B134BE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74 HAMLIN PARK CLAUDE AND OUIDA</w:t>
            </w:r>
          </w:p>
        </w:tc>
      </w:tr>
      <w:tr w:rsidR="003B2B89" w:rsidRPr="00083D9D" w14:paraId="032519A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1C3FED1"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140600010076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71386BF"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HERMAN BADILLO BILINGUAL ACADEMY</w:t>
            </w:r>
          </w:p>
        </w:tc>
      </w:tr>
      <w:tr w:rsidR="003B2B89" w:rsidRPr="00083D9D" w14:paraId="2465B20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156652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140600010080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A734D3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HIGHGATE HEIGHTS</w:t>
            </w:r>
          </w:p>
        </w:tc>
      </w:tr>
      <w:tr w:rsidR="003B2B89" w:rsidRPr="00083D9D" w14:paraId="324D4F3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C6BDD8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140600010094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11F8C12"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DR LYDIA T WRIGHT SCH OF EXCELLENCE</w:t>
            </w:r>
          </w:p>
        </w:tc>
      </w:tr>
      <w:tr w:rsidR="003B2B89" w:rsidRPr="00083D9D" w14:paraId="0CBF058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AE44E5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140600010101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39F2E47"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BURGARD HIGH SCHOOL</w:t>
            </w:r>
          </w:p>
        </w:tc>
      </w:tr>
      <w:tr w:rsidR="003B2B89" w:rsidRPr="00083D9D" w14:paraId="3071211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744CF10"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140600010122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5C84E5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BENNETT PARK MONTESSORI SCHOOL</w:t>
            </w:r>
          </w:p>
        </w:tc>
      </w:tr>
      <w:tr w:rsidR="003B2B89" w:rsidRPr="00083D9D" w14:paraId="00C3142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F0E4005"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140600010129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0BAFE8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PFC WILLIAM J GRABIARZ #79</w:t>
            </w:r>
          </w:p>
        </w:tc>
      </w:tr>
      <w:tr w:rsidR="003B2B89" w:rsidRPr="00083D9D" w14:paraId="4FDCDE11"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6E8DBD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140600010130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E47498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FRANK A SEDITA SCHOOL #30</w:t>
            </w:r>
          </w:p>
        </w:tc>
      </w:tr>
      <w:tr w:rsidR="003B2B89" w:rsidRPr="00083D9D" w14:paraId="643FE58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7400F1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140600010132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F8FA1D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MATH SCIENCE TECH PREP SCHOOL-197</w:t>
            </w:r>
          </w:p>
        </w:tc>
      </w:tr>
      <w:tr w:rsidR="003B2B89" w:rsidRPr="00083D9D" w14:paraId="4392BBE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2556FF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140600010133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2B63818"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ACADEMY SCHOOL</w:t>
            </w:r>
          </w:p>
        </w:tc>
      </w:tr>
      <w:tr w:rsidR="003B2B89" w:rsidRPr="00083D9D" w14:paraId="362B7D1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F3E51F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140600010140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4DB8FE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EAST COMMUNITY SCHOOL</w:t>
            </w:r>
          </w:p>
        </w:tc>
      </w:tr>
      <w:tr w:rsidR="003B2B89" w:rsidRPr="00083D9D" w14:paraId="50C71E3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D6A805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140600010197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9CB8C0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HARVEY AUSTIN SCHOOL #97</w:t>
            </w:r>
          </w:p>
        </w:tc>
      </w:tr>
      <w:tr w:rsidR="003B2B89" w:rsidRPr="00083D9D" w14:paraId="0E942B4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1DEF6A1"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140600010310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1A83F6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RIVERSIDE ACADEMY HIGH SCHOOL</w:t>
            </w:r>
          </w:p>
        </w:tc>
      </w:tr>
      <w:tr w:rsidR="003B2B89" w:rsidRPr="00083D9D" w14:paraId="4A070DD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54C443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140600010312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9E2BA04"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BUILD COMMUNITY SCHOOL</w:t>
            </w:r>
          </w:p>
        </w:tc>
      </w:tr>
      <w:tr w:rsidR="003B2B89" w:rsidRPr="00083D9D" w14:paraId="1D3FA52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BAA912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140600010314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9903B4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MARTIN LUTHER KING JR #48</w:t>
            </w:r>
          </w:p>
        </w:tc>
      </w:tr>
      <w:tr w:rsidR="003B2B89" w:rsidRPr="00083D9D" w14:paraId="6E040E2D"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DB0B5F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140600010316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F42BAC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PATHWAYS ACADEMY</w:t>
            </w:r>
          </w:p>
        </w:tc>
      </w:tr>
      <w:tr w:rsidR="003B2B89" w:rsidRPr="00083D9D" w14:paraId="4A53CA41"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CA0C2D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140600860856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E60957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ENTERPRISE CHARTER SCHOOL</w:t>
            </w:r>
          </w:p>
        </w:tc>
      </w:tr>
      <w:tr w:rsidR="003B2B89" w:rsidRPr="00083D9D" w14:paraId="578970FD"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B830465"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140600861072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C4C55E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CHARTER SCHOOL OF INQUIRY</w:t>
            </w:r>
          </w:p>
        </w:tc>
      </w:tr>
      <w:tr w:rsidR="003B2B89" w:rsidRPr="00083D9D" w14:paraId="7FF83DB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EC0787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140600861129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8DA764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BUFFALO COLLEGIATE CHARTER SCHOOL</w:t>
            </w:r>
          </w:p>
        </w:tc>
      </w:tr>
      <w:tr w:rsidR="003B2B89" w:rsidRPr="00083D9D" w14:paraId="583574C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1653B1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140600861134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39A0EC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PERSISTENCE PREP ACADEMY CS</w:t>
            </w:r>
          </w:p>
        </w:tc>
      </w:tr>
      <w:tr w:rsidR="003B2B89" w:rsidRPr="00083D9D" w14:paraId="5D47450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5CEE97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140600861183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DE03468"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BUFFALO CREEK ACADEMY CS</w:t>
            </w:r>
          </w:p>
        </w:tc>
      </w:tr>
      <w:tr w:rsidR="003B2B89" w:rsidRPr="00083D9D" w14:paraId="3ED1FE2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22F45A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141800010005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A8FEF0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LACKAWANNA MIDDLE SCHOOL</w:t>
            </w:r>
          </w:p>
        </w:tc>
      </w:tr>
      <w:tr w:rsidR="003B2B89" w:rsidRPr="00083D9D" w14:paraId="208804A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9107F8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161501060011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8FA2C7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DAVIS ELEMENTARY SCHOOL</w:t>
            </w:r>
          </w:p>
        </w:tc>
      </w:tr>
      <w:tr w:rsidR="003B2B89" w:rsidRPr="00083D9D" w14:paraId="7940D09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D27627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lastRenderedPageBreak/>
              <w:t>190501040004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AF878D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COXSACKIE-ATHENS MIDDLE SCHOOL</w:t>
            </w:r>
          </w:p>
        </w:tc>
      </w:tr>
      <w:tr w:rsidR="003B2B89" w:rsidRPr="00083D9D" w14:paraId="498305B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68FB7D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251101040003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28D159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MADISON CENTRAL SCHOOL</w:t>
            </w:r>
          </w:p>
        </w:tc>
      </w:tr>
      <w:tr w:rsidR="003B2B89" w:rsidRPr="00083D9D" w14:paraId="53073F51"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27E597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260501861020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43A7E2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YOUNG WOMEN'S COLLEGE PREP CS</w:t>
            </w:r>
          </w:p>
        </w:tc>
      </w:tr>
      <w:tr w:rsidR="003B2B89" w:rsidRPr="00083D9D" w14:paraId="49A67EF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814DE6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261600010002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3A4859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2-CLARA BARTON</w:t>
            </w:r>
          </w:p>
        </w:tc>
      </w:tr>
      <w:tr w:rsidR="003B2B89" w:rsidRPr="00083D9D" w14:paraId="5D9CFB4C"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362E7D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261600010003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465B9F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DR ALICE HOLLOWAY YOUNG SCHOOL OF EX</w:t>
            </w:r>
          </w:p>
        </w:tc>
      </w:tr>
      <w:tr w:rsidR="003B2B89" w:rsidRPr="00083D9D" w14:paraId="42F6BE3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A616B0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261600010004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653ABE8"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4-GEORGE MATHER FORBES</w:t>
            </w:r>
          </w:p>
        </w:tc>
      </w:tr>
      <w:tr w:rsidR="003B2B89" w:rsidRPr="00083D9D" w14:paraId="6EC4D83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EED3DF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261600010005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E70219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5-JOHN WILLIAMS</w:t>
            </w:r>
          </w:p>
        </w:tc>
      </w:tr>
      <w:tr w:rsidR="003B2B89" w:rsidRPr="00083D9D" w14:paraId="5AECB25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0A8CC8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261600010007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6BBBA74"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7-VIRGIL GRISSOM</w:t>
            </w:r>
          </w:p>
        </w:tc>
      </w:tr>
      <w:tr w:rsidR="003B2B89" w:rsidRPr="00083D9D" w14:paraId="669ABEA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582379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261600010008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F9AF44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8-ROBERTO CLEMENTE</w:t>
            </w:r>
          </w:p>
        </w:tc>
      </w:tr>
      <w:tr w:rsidR="003B2B89" w:rsidRPr="00083D9D" w14:paraId="12CD1CC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9920675"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261600010009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20E89E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9-DR MARTIN LUTHER KING JR</w:t>
            </w:r>
          </w:p>
        </w:tc>
      </w:tr>
      <w:tr w:rsidR="003B2B89" w:rsidRPr="00083D9D" w14:paraId="374334C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1D5475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261600010010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E1FDBE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DR WALTER COOPER ACADEMY</w:t>
            </w:r>
          </w:p>
        </w:tc>
      </w:tr>
      <w:tr w:rsidR="003B2B89" w:rsidRPr="00083D9D" w14:paraId="2069153D"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84DBC85"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261600010012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946138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ANNA MURRAY-DOUGLASS ACADEMY</w:t>
            </w:r>
          </w:p>
        </w:tc>
      </w:tr>
      <w:tr w:rsidR="003B2B89" w:rsidRPr="00083D9D" w14:paraId="48A0206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A60992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261600010016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6E05EC2"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16-JOHN WALTON SPENCER</w:t>
            </w:r>
          </w:p>
        </w:tc>
      </w:tr>
      <w:tr w:rsidR="003B2B89" w:rsidRPr="00083D9D" w14:paraId="206AC54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207E6C9"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261600010017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42D7EE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17-ENRICO FERMI</w:t>
            </w:r>
          </w:p>
        </w:tc>
      </w:tr>
      <w:tr w:rsidR="003B2B89" w:rsidRPr="00083D9D" w14:paraId="45A8BF3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B200333"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261600010019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6278867"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19-DR CHARLES T LUNSFORD</w:t>
            </w:r>
          </w:p>
        </w:tc>
      </w:tr>
      <w:tr w:rsidR="003B2B89" w:rsidRPr="00083D9D" w14:paraId="13CC87A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5BBAA9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261600010022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B8C635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22-LINCOLN SCHOOL</w:t>
            </w:r>
          </w:p>
        </w:tc>
      </w:tr>
      <w:tr w:rsidR="003B2B89" w:rsidRPr="00083D9D" w14:paraId="28FBE4A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87DEE1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261600010028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2238D9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28-HENRY HUDSON</w:t>
            </w:r>
          </w:p>
        </w:tc>
      </w:tr>
      <w:tr w:rsidR="003B2B89" w:rsidRPr="00083D9D" w14:paraId="284BDAC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27E90E3"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261600010029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C893F3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29-ADLAI E STEVENSON</w:t>
            </w:r>
          </w:p>
        </w:tc>
      </w:tr>
      <w:tr w:rsidR="003B2B89" w:rsidRPr="00083D9D" w14:paraId="48B29FC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114F969"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261600010033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CB0E0F4"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33-JOHN JAMES AUDUBON</w:t>
            </w:r>
          </w:p>
        </w:tc>
      </w:tr>
      <w:tr w:rsidR="003B2B89" w:rsidRPr="00083D9D" w14:paraId="5E88C2B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7A8379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261600010034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B68CCE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34-DR LOUIS A CERULLI</w:t>
            </w:r>
          </w:p>
        </w:tc>
      </w:tr>
      <w:tr w:rsidR="003B2B89" w:rsidRPr="00083D9D" w14:paraId="198098AC"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FA273F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261600010035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647BF3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35-PINNACLE</w:t>
            </w:r>
          </w:p>
        </w:tc>
      </w:tr>
      <w:tr w:rsidR="003B2B89" w:rsidRPr="00083D9D" w14:paraId="26F3E74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56DCE9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261600010039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09B0AA4"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39-ANDREW J TOWNSON</w:t>
            </w:r>
          </w:p>
        </w:tc>
      </w:tr>
      <w:tr w:rsidR="003B2B89" w:rsidRPr="00083D9D" w14:paraId="1666341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5FB92D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261600010042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F3DF17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42-ABELARD REYNOLDS</w:t>
            </w:r>
          </w:p>
        </w:tc>
      </w:tr>
      <w:tr w:rsidR="003B2B89" w:rsidRPr="00083D9D" w14:paraId="5CA0771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9E8E42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261600010045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685231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45-MARY MCLEOD BETHUNE</w:t>
            </w:r>
          </w:p>
        </w:tc>
      </w:tr>
      <w:tr w:rsidR="003B2B89" w:rsidRPr="00083D9D" w14:paraId="102B054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3063EC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261600010050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1A2DDF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50-HELEN BARRETT MONTGOMERY</w:t>
            </w:r>
          </w:p>
        </w:tc>
      </w:tr>
      <w:tr w:rsidR="003B2B89" w:rsidRPr="00083D9D" w14:paraId="6FB190F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D75806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261600010054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FCCD26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54-FLOWER CITY COMM SCHOOL</w:t>
            </w:r>
          </w:p>
        </w:tc>
      </w:tr>
      <w:tr w:rsidR="003B2B89" w:rsidRPr="00083D9D" w14:paraId="7CB7C43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A1326D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261600010058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BC5576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58-WORLD OF INQUIRY SCHOOL</w:t>
            </w:r>
          </w:p>
        </w:tc>
      </w:tr>
      <w:tr w:rsidR="003B2B89" w:rsidRPr="00083D9D" w14:paraId="64808ED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0EF671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261600010061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B52D9F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EAST UPPER HIGH SCHOOL</w:t>
            </w:r>
          </w:p>
        </w:tc>
      </w:tr>
      <w:tr w:rsidR="003B2B89" w:rsidRPr="00083D9D" w14:paraId="15E42B8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2F43A8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261600010066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E76FD6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JAMES MONROE UPPER SCHOOL</w:t>
            </w:r>
          </w:p>
        </w:tc>
      </w:tr>
      <w:tr w:rsidR="003B2B89" w:rsidRPr="00083D9D" w14:paraId="667794B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D662B49"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261600010068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397828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JOSEPH C WILSON FOUNDATION ACADEMY</w:t>
            </w:r>
          </w:p>
        </w:tc>
      </w:tr>
      <w:tr w:rsidR="003B2B89" w:rsidRPr="00083D9D" w14:paraId="2A3C52F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4910D3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261600010073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BB5D86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NORTHEAST COLLEGE PREP HIGH SCHOOL</w:t>
            </w:r>
          </w:p>
        </w:tc>
      </w:tr>
      <w:tr w:rsidR="003B2B89" w:rsidRPr="00083D9D" w14:paraId="4886EC4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748B71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261600010089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BA58908"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NORTHWEST COLLEGE PREP HIGH SCHOOL</w:t>
            </w:r>
          </w:p>
        </w:tc>
      </w:tr>
      <w:tr w:rsidR="003B2B89" w:rsidRPr="00083D9D" w14:paraId="66E6DE0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B22F059"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261600010095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66B8C02"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EDISON CAREER AND TECHNOLOGY HIGH</w:t>
            </w:r>
          </w:p>
        </w:tc>
      </w:tr>
      <w:tr w:rsidR="003B2B89" w:rsidRPr="00083D9D" w14:paraId="72BBAD7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1DF8575"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261600010105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70FC314"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EAST LOWER SCHOOL</w:t>
            </w:r>
          </w:p>
        </w:tc>
      </w:tr>
      <w:tr w:rsidR="003B2B89" w:rsidRPr="00083D9D" w14:paraId="2C41ACE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4FB320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261600010106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3BA46F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RISE COMMUNITY SCHOOL</w:t>
            </w:r>
          </w:p>
        </w:tc>
      </w:tr>
      <w:tr w:rsidR="003B2B89" w:rsidRPr="00083D9D" w14:paraId="140EBCD9"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E92E9B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261600010107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51CFC7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MONROE LOWER SCHOOL</w:t>
            </w:r>
          </w:p>
        </w:tc>
      </w:tr>
      <w:tr w:rsidR="003B2B89" w:rsidRPr="00083D9D" w14:paraId="30BF122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46F9339"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261600010108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76FA2A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FRANKLIN UPPER SCHOOL</w:t>
            </w:r>
          </w:p>
        </w:tc>
      </w:tr>
      <w:tr w:rsidR="003B2B89" w:rsidRPr="00083D9D" w14:paraId="71F3788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D27E17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261600010109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E02869F"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FRANKLIN LOWER SCHOOL</w:t>
            </w:r>
          </w:p>
        </w:tc>
      </w:tr>
      <w:tr w:rsidR="003B2B89" w:rsidRPr="00083D9D" w14:paraId="4EC68DA3"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46382C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261600860877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89CB488"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URBAN CHOICE CHARTER SCHOOL</w:t>
            </w:r>
          </w:p>
        </w:tc>
      </w:tr>
      <w:tr w:rsidR="003B2B89" w:rsidRPr="00083D9D" w14:paraId="3A56F02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23483F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261600860910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3B6E40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ROCHESTER ACADEMY CHARTER SCHOOL</w:t>
            </w:r>
          </w:p>
        </w:tc>
      </w:tr>
      <w:tr w:rsidR="003B2B89" w:rsidRPr="00083D9D" w14:paraId="324A611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448F66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261600860985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E223B5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UNIVERSITY PREP CS-YOUNG MEN</w:t>
            </w:r>
          </w:p>
        </w:tc>
      </w:tr>
      <w:tr w:rsidR="003B2B89" w:rsidRPr="00083D9D" w14:paraId="53649E7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A7BF1C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261600861153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FF7E04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ACADEMY OF HEALTH SCIENCES CS</w:t>
            </w:r>
          </w:p>
        </w:tc>
      </w:tr>
      <w:tr w:rsidR="003B2B89" w:rsidRPr="00083D9D" w14:paraId="6A1B89A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62154A3"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270100010006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7B8DDA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R J MCNULTY ACADEMY</w:t>
            </w:r>
          </w:p>
        </w:tc>
      </w:tr>
      <w:tr w:rsidR="003B2B89" w:rsidRPr="00083D9D" w14:paraId="3C755AA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D7DE5C0"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270100010009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1E3D52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WILBUR H LYNCH LITERACY ACADEMY</w:t>
            </w:r>
          </w:p>
        </w:tc>
      </w:tr>
      <w:tr w:rsidR="003B2B89" w:rsidRPr="00083D9D" w14:paraId="0EF1AC9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D2309C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280201030001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43A62E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JOSEPH MCNEIL SCHOOL</w:t>
            </w:r>
          </w:p>
        </w:tc>
      </w:tr>
      <w:tr w:rsidR="003B2B89" w:rsidRPr="00083D9D" w14:paraId="4F87674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875C5F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310100010034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9384A4F"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34 FRANKLIN D ROOSEVELT</w:t>
            </w:r>
          </w:p>
        </w:tc>
      </w:tr>
      <w:tr w:rsidR="003B2B89" w:rsidRPr="00083D9D" w14:paraId="1F0C234D"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892F46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310200011544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8B7D25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INDEPENDENCE HIGH SCHOOL</w:t>
            </w:r>
          </w:p>
        </w:tc>
      </w:tr>
      <w:tr w:rsidR="003B2B89" w:rsidRPr="00083D9D" w14:paraId="470D5E9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FB30B7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310200011570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2CB29C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SATELLITE ACADEMY HIGH SCHOOL</w:t>
            </w:r>
          </w:p>
        </w:tc>
      </w:tr>
      <w:tr w:rsidR="003B2B89" w:rsidRPr="00083D9D" w14:paraId="20CB6C0C"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6F30819"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310200860819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48A82DF"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JOHN V LINDSAY WILDCAT ACADEMY CS</w:t>
            </w:r>
          </w:p>
        </w:tc>
      </w:tr>
      <w:tr w:rsidR="003B2B89" w:rsidRPr="00083D9D" w14:paraId="7F1C62F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6FCC35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310300010076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9DE457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76 A PHILLIP RANDOLPH</w:t>
            </w:r>
          </w:p>
        </w:tc>
      </w:tr>
      <w:tr w:rsidR="003B2B89" w:rsidRPr="00083D9D" w14:paraId="28AD24D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F0D6B0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310300010149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0D0E34F"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149 SOJOURNER TRUTH</w:t>
            </w:r>
          </w:p>
        </w:tc>
      </w:tr>
      <w:tr w:rsidR="003B2B89" w:rsidRPr="00083D9D" w14:paraId="00758A0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56B2F7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310300010242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C08962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242 YOUNG DIPLOMATS MAGNET</w:t>
            </w:r>
          </w:p>
        </w:tc>
      </w:tr>
      <w:tr w:rsidR="003B2B89" w:rsidRPr="00083D9D" w14:paraId="08A30AA1"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83BD31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310300011505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A1D7F2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EDWARD A REYNOLDS WEST SIDE HS</w:t>
            </w:r>
          </w:p>
        </w:tc>
      </w:tr>
      <w:tr w:rsidR="003B2B89" w:rsidRPr="00083D9D" w14:paraId="5C45C0F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1DB7CB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310300860871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C4C0AC4"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OPPORTUNITY CHARTER SCHOOL</w:t>
            </w:r>
          </w:p>
        </w:tc>
      </w:tr>
      <w:tr w:rsidR="003B2B89" w:rsidRPr="00083D9D" w14:paraId="48FF145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B08B3A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310400010375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7E1B59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MOSAIC PREPARATORY ACADEMY</w:t>
            </w:r>
          </w:p>
        </w:tc>
      </w:tr>
      <w:tr w:rsidR="003B2B89" w:rsidRPr="00083D9D" w14:paraId="346C76D9"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CBBAB23"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310500010123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6A148A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123 MAHALIA JACKSON</w:t>
            </w:r>
          </w:p>
        </w:tc>
      </w:tr>
      <w:tr w:rsidR="003B2B89" w:rsidRPr="00083D9D" w14:paraId="1A98EBF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018304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310500010175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B02197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175 HENRY H GARNET</w:t>
            </w:r>
          </w:p>
        </w:tc>
      </w:tr>
      <w:tr w:rsidR="003B2B89" w:rsidRPr="00083D9D" w14:paraId="3F5950D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7A11980"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310500010194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A5C3B3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194 COUNTEE CULLEN</w:t>
            </w:r>
          </w:p>
        </w:tc>
      </w:tr>
      <w:tr w:rsidR="003B2B89" w:rsidRPr="00083D9D" w14:paraId="5D44FA4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07E9B5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310500010371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41B7AD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SEED HARLEM</w:t>
            </w:r>
          </w:p>
        </w:tc>
      </w:tr>
      <w:tr w:rsidR="003B2B89" w:rsidRPr="00083D9D" w14:paraId="15511FF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A41493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310500010514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5A3506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NEW DESIGN MIDDLE SCHOOL</w:t>
            </w:r>
          </w:p>
        </w:tc>
      </w:tr>
      <w:tr w:rsidR="003B2B89" w:rsidRPr="00083D9D" w14:paraId="48B5CD8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44433C0"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310500011499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782319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FREDERICK DOUGLASS ACADEMY</w:t>
            </w:r>
          </w:p>
        </w:tc>
      </w:tr>
      <w:tr w:rsidR="003B2B89" w:rsidRPr="00083D9D" w14:paraId="53D83C3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19A225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lastRenderedPageBreak/>
              <w:t>310600010132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125025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132 JUAN PABLO DUARTE</w:t>
            </w:r>
          </w:p>
        </w:tc>
      </w:tr>
      <w:tr w:rsidR="003B2B89" w:rsidRPr="00083D9D" w14:paraId="75402AA3"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98B098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310600010328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5FA0FE2"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COMMUNITY MATH AND SCIENCE PRE</w:t>
            </w:r>
          </w:p>
        </w:tc>
      </w:tr>
      <w:tr w:rsidR="003B2B89" w:rsidRPr="00083D9D" w14:paraId="6571D93C"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9B0B1B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320700010018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A9F89AF"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18 JOHN PETER ZENGER</w:t>
            </w:r>
          </w:p>
        </w:tc>
      </w:tr>
      <w:tr w:rsidR="003B2B89" w:rsidRPr="00083D9D" w14:paraId="3E1EB7E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BA7CAC1"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320700010030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F1A46E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30 WILTON</w:t>
            </w:r>
          </w:p>
        </w:tc>
      </w:tr>
      <w:tr w:rsidR="003B2B89" w:rsidRPr="00083D9D" w14:paraId="44BD8C4C"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B81E44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320700010224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120071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PS/IS 224</w:t>
            </w:r>
          </w:p>
        </w:tc>
      </w:tr>
      <w:tr w:rsidR="003B2B89" w:rsidRPr="00083D9D" w14:paraId="116B85E1"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6BC124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320700010298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8153A54"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ACADEMY OF PUBLIC RELATIONS</w:t>
            </w:r>
          </w:p>
        </w:tc>
      </w:tr>
      <w:tr w:rsidR="003B2B89" w:rsidRPr="00083D9D" w14:paraId="7B2198E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4FBC8A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320700011379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A4D863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JILL CHAIFETZ TRANSFER HIGH SCHOOL</w:t>
            </w:r>
          </w:p>
        </w:tc>
      </w:tr>
      <w:tr w:rsidR="003B2B89" w:rsidRPr="00083D9D" w14:paraId="0F58BA23"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2F3E255"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320700011381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13EC00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BRONX HAVEN HIGH SCHOOL</w:t>
            </w:r>
          </w:p>
        </w:tc>
      </w:tr>
      <w:tr w:rsidR="003B2B89" w:rsidRPr="00083D9D" w14:paraId="25550FF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9E98730"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320700011551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EF4184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URBAN ASSEMBLY BRONX OF LETTERS</w:t>
            </w:r>
          </w:p>
        </w:tc>
      </w:tr>
      <w:tr w:rsidR="003B2B89" w:rsidRPr="00083D9D" w14:paraId="202E308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B52A0B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320700861139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BED785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URBAN DOVE TEAM CHARTER SCHOOL II</w:t>
            </w:r>
          </w:p>
        </w:tc>
      </w:tr>
      <w:tr w:rsidR="003B2B89" w:rsidRPr="00083D9D" w14:paraId="7C636A0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708176A"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320800010048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C7700B7"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48 JOSEPH R DRAKE</w:t>
            </w:r>
          </w:p>
        </w:tc>
      </w:tr>
      <w:tr w:rsidR="003B2B89" w:rsidRPr="00083D9D" w14:paraId="45D7FBC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CE8ABC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320800010301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5129B2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MS 301 PAUL L DUNBAR</w:t>
            </w:r>
          </w:p>
        </w:tc>
      </w:tr>
      <w:tr w:rsidR="003B2B89" w:rsidRPr="00083D9D" w14:paraId="378C674D"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9E36A8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320800010333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47B417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LONGWOOD ACADEMY OF DISCOVERY</w:t>
            </w:r>
          </w:p>
        </w:tc>
      </w:tr>
      <w:tr w:rsidR="003B2B89" w:rsidRPr="00083D9D" w14:paraId="6B40704C"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063B770"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320800010448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C80FB9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SOUNDVIEW ACADEMY</w:t>
            </w:r>
          </w:p>
        </w:tc>
      </w:tr>
      <w:tr w:rsidR="003B2B89" w:rsidRPr="00083D9D" w14:paraId="4A61A0C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221066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320800011376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7FF5B62"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ANTONIA PANTOJA PREP ACADEMY</w:t>
            </w:r>
          </w:p>
        </w:tc>
      </w:tr>
      <w:tr w:rsidR="003B2B89" w:rsidRPr="00083D9D" w14:paraId="6867445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E610A5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320800011377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BD79477"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BRONX COMMUNITY HIGH SCHOOL</w:t>
            </w:r>
          </w:p>
        </w:tc>
      </w:tr>
      <w:tr w:rsidR="003B2B89" w:rsidRPr="00083D9D" w14:paraId="57EB0C6D"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CB49BE9"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320800011452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7CE143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GOTHAM COLLABORATIVE HIGH SCHOOL</w:t>
            </w:r>
          </w:p>
        </w:tc>
      </w:tr>
      <w:tr w:rsidR="003B2B89" w:rsidRPr="00083D9D" w14:paraId="093184C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F488823"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320800861155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C9B9F0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BRONX ARTS AND SCIENCE CS</w:t>
            </w:r>
          </w:p>
        </w:tc>
      </w:tr>
      <w:tr w:rsidR="003B2B89" w:rsidRPr="00083D9D" w14:paraId="75106C3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BBF6B9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320900010055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99004AF"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55 BENJAMIN FRANKLIN</w:t>
            </w:r>
          </w:p>
        </w:tc>
      </w:tr>
      <w:tr w:rsidR="003B2B89" w:rsidRPr="00083D9D" w14:paraId="7075D6E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2144E21"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320900010058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005FAD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58</w:t>
            </w:r>
          </w:p>
        </w:tc>
      </w:tr>
      <w:tr w:rsidR="003B2B89" w:rsidRPr="00083D9D" w14:paraId="5ABFA0D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3C3892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320900010070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F729B6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70 MAX SCHOENFELD</w:t>
            </w:r>
          </w:p>
        </w:tc>
      </w:tr>
      <w:tr w:rsidR="003B2B89" w:rsidRPr="00083D9D" w14:paraId="1EF7475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48A58B0"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320900010274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A78FFB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NEW AMERICAN ACAD-R CLEMENTE STATE</w:t>
            </w:r>
          </w:p>
        </w:tc>
      </w:tr>
      <w:tr w:rsidR="003B2B89" w:rsidRPr="00083D9D" w14:paraId="28FB08AD"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F793E29"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320900010303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952650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IS 303 LEADERSHIP &amp; COMM SERVICE</w:t>
            </w:r>
          </w:p>
        </w:tc>
      </w:tr>
      <w:tr w:rsidR="003B2B89" w:rsidRPr="00083D9D" w14:paraId="41D67319"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18898B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320900010593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0582D8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SOUTH BRONX INTERNATIONAL MS</w:t>
            </w:r>
          </w:p>
        </w:tc>
      </w:tr>
      <w:tr w:rsidR="003B2B89" w:rsidRPr="00083D9D" w14:paraId="77C45A5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B0A59A0"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320900011241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71D3D4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URBAN ASSMBLY SCHOOL-APPL MATH</w:t>
            </w:r>
          </w:p>
        </w:tc>
      </w:tr>
      <w:tr w:rsidR="003B2B89" w:rsidRPr="00083D9D" w14:paraId="21421E5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2CB2A2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320900011350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71DE76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NEW DIRECTIONS SECONDARY SCHOOL</w:t>
            </w:r>
          </w:p>
        </w:tc>
      </w:tr>
      <w:tr w:rsidR="003B2B89" w:rsidRPr="00083D9D" w14:paraId="5F10D0D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093195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320900011404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63F223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FOR EXCELLENCE</w:t>
            </w:r>
          </w:p>
        </w:tc>
      </w:tr>
      <w:tr w:rsidR="003B2B89" w:rsidRPr="00083D9D" w14:paraId="27B5D41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3283E7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320900011543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9F1AE3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HIGH SCHOOL FOR VIOLIN AND DANCE</w:t>
            </w:r>
          </w:p>
        </w:tc>
      </w:tr>
      <w:tr w:rsidR="003B2B89" w:rsidRPr="00083D9D" w14:paraId="53CB3C0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5965B3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321000010046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435ECD2"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46 EDGAR ALLAN POE</w:t>
            </w:r>
          </w:p>
        </w:tc>
      </w:tr>
      <w:tr w:rsidR="003B2B89" w:rsidRPr="00083D9D" w14:paraId="331D568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6CBEA6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321000010051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7EB90C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BRONX STEM AND ARTS ACADEMY (THE)</w:t>
            </w:r>
          </w:p>
        </w:tc>
      </w:tr>
      <w:tr w:rsidR="003B2B89" w:rsidRPr="00083D9D" w14:paraId="31F7582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78DD3D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321000010059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7047B34"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59 COMMUNITY SCHOOL-TECHNOLOGY</w:t>
            </w:r>
          </w:p>
        </w:tc>
      </w:tr>
      <w:tr w:rsidR="003B2B89" w:rsidRPr="00083D9D" w14:paraId="1323723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8FD96F9"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321000010085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395C14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85 GREAT EXPECTATIONS</w:t>
            </w:r>
          </w:p>
        </w:tc>
      </w:tr>
      <w:tr w:rsidR="003B2B89" w:rsidRPr="00083D9D" w14:paraId="62F16E9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1E18A23"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321000010360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47D389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360</w:t>
            </w:r>
          </w:p>
        </w:tc>
      </w:tr>
      <w:tr w:rsidR="003B2B89" w:rsidRPr="00083D9D" w14:paraId="398A5F09"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32D9B35"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321000011237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7A82B1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MARIE CURIE HIGH SCHOOL-NURSING</w:t>
            </w:r>
          </w:p>
        </w:tc>
      </w:tr>
      <w:tr w:rsidR="003B2B89" w:rsidRPr="00083D9D" w14:paraId="52B03D0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C6CA6E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321000011268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F4B9C1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KINGSBRIDGE INTERNATIONAL HS</w:t>
            </w:r>
          </w:p>
        </w:tc>
      </w:tr>
      <w:tr w:rsidR="003B2B89" w:rsidRPr="00083D9D" w14:paraId="2DAE0EEC"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E2310F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321000011319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24F77A7"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PULSE HIGH SCHOOL</w:t>
            </w:r>
          </w:p>
        </w:tc>
      </w:tr>
      <w:tr w:rsidR="003B2B89" w:rsidRPr="00083D9D" w14:paraId="5A22B313"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97F31A1"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321000011342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F9FA24F"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INTERNATIONAL SCHOOL FOR LIBERAL ART</w:t>
            </w:r>
          </w:p>
        </w:tc>
      </w:tr>
      <w:tr w:rsidR="003B2B89" w:rsidRPr="00083D9D" w14:paraId="35193DF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03CBBD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321000861064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4FEFC1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CHARTER HS-LAW AND SOCIAL JUSTICE</w:t>
            </w:r>
          </w:p>
        </w:tc>
      </w:tr>
      <w:tr w:rsidR="003B2B89" w:rsidRPr="00083D9D" w14:paraId="4B1E2E4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46C2060"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321100010287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322DA5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NORTH BRONX SCHOOL OF EMPOWERMENT</w:t>
            </w:r>
          </w:p>
        </w:tc>
      </w:tr>
      <w:tr w:rsidR="003B2B89" w:rsidRPr="00083D9D" w14:paraId="5CDD354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FE2B70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321100010355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7957CB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BRONX ALLIANCE MIDDLE SCHOOL</w:t>
            </w:r>
          </w:p>
        </w:tc>
      </w:tr>
      <w:tr w:rsidR="003B2B89" w:rsidRPr="00083D9D" w14:paraId="067323E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D52516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321100010370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A0A412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LEADERS OF TOMORROW</w:t>
            </w:r>
          </w:p>
        </w:tc>
      </w:tr>
      <w:tr w:rsidR="003B2B89" w:rsidRPr="00083D9D" w14:paraId="14AE66B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A3441F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321100010462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1D432D2"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CORNERSTONE ACAD-SOCIAL ACTION-MS</w:t>
            </w:r>
          </w:p>
        </w:tc>
      </w:tr>
      <w:tr w:rsidR="003B2B89" w:rsidRPr="00083D9D" w14:paraId="3A80D641"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1A6B4A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321200010006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36D130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6 WEST FARMS</w:t>
            </w:r>
          </w:p>
        </w:tc>
      </w:tr>
      <w:tr w:rsidR="003B2B89" w:rsidRPr="00083D9D" w14:paraId="1409FE9C"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BA85CA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321200010047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4F70867"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47 JOHN RANDOLPH</w:t>
            </w:r>
          </w:p>
        </w:tc>
      </w:tr>
      <w:tr w:rsidR="003B2B89" w:rsidRPr="00083D9D" w14:paraId="2CBDF8D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E795A1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321200010195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081559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195</w:t>
            </w:r>
          </w:p>
        </w:tc>
      </w:tr>
      <w:tr w:rsidR="003B2B89" w:rsidRPr="00083D9D" w14:paraId="15560F4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EFF5E25"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321200010300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5CB5A5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OF SCIENCE &amp; APPLIED LRNG</w:t>
            </w:r>
          </w:p>
        </w:tc>
      </w:tr>
      <w:tr w:rsidR="003B2B89" w:rsidRPr="00083D9D" w14:paraId="038C0A6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194F5E1"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321200010318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AA97F78"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IS 318 MATH, SCIENCE &amp; TECH THRO ART</w:t>
            </w:r>
          </w:p>
        </w:tc>
      </w:tr>
      <w:tr w:rsidR="003B2B89" w:rsidRPr="00083D9D" w14:paraId="5107FE6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E786CF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321200010595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CF8D4C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COLIBRI COMMUNITY SCHOOL (THE)</w:t>
            </w:r>
          </w:p>
        </w:tc>
      </w:tr>
      <w:tr w:rsidR="003B2B89" w:rsidRPr="00083D9D" w14:paraId="2777A02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AB8B2E1"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321200011479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AB3315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BRONX CAREER AND COLLEGE PREP HS</w:t>
            </w:r>
          </w:p>
        </w:tc>
      </w:tr>
      <w:tr w:rsidR="003B2B89" w:rsidRPr="00083D9D" w14:paraId="5A0D3CF9"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347ED0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321200861010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95E19B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NEW VISIONS AIM CHARTER HS II</w:t>
            </w:r>
          </w:p>
        </w:tc>
      </w:tr>
      <w:tr w:rsidR="003B2B89" w:rsidRPr="00083D9D" w14:paraId="6CA3321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8E8FED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331300010044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D85448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44 MARCUS GARVEY</w:t>
            </w:r>
          </w:p>
        </w:tc>
      </w:tr>
      <w:tr w:rsidR="003B2B89" w:rsidRPr="00083D9D" w14:paraId="631F547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BC52233"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331300010067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4BDDEF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67 CHARLES A DORSEY</w:t>
            </w:r>
          </w:p>
        </w:tc>
      </w:tr>
      <w:tr w:rsidR="003B2B89" w:rsidRPr="00083D9D" w14:paraId="1369CDE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3F73B0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331300010265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EA17747"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DR SUSAN S MCKINNEY SEC SCH-ARTS</w:t>
            </w:r>
          </w:p>
        </w:tc>
      </w:tr>
      <w:tr w:rsidR="003B2B89" w:rsidRPr="00083D9D" w14:paraId="2BF1CA3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D0D4BD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331300010301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22476E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RESTORIATION ACADEMY</w:t>
            </w:r>
          </w:p>
        </w:tc>
      </w:tr>
      <w:tr w:rsidR="003B2B89" w:rsidRPr="00083D9D" w14:paraId="4EBF1EE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5E875F3"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331300010307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201EBC7"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307 DANIEL HALE WILLIAMS</w:t>
            </w:r>
          </w:p>
        </w:tc>
      </w:tr>
      <w:tr w:rsidR="003B2B89" w:rsidRPr="00083D9D" w14:paraId="3A9A22B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511C6F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331300010351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60A779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URBAN ASSEMBLY UNISON SCHOOL (THE)</w:t>
            </w:r>
          </w:p>
        </w:tc>
      </w:tr>
      <w:tr w:rsidR="003B2B89" w:rsidRPr="00083D9D" w14:paraId="2BFD2A4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6317D13"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331300011527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398122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URBAN ASSEMBLY INST OF MATH AND SCIE</w:t>
            </w:r>
          </w:p>
        </w:tc>
      </w:tr>
      <w:tr w:rsidR="003B2B89" w:rsidRPr="00083D9D" w14:paraId="658D8B5D"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A4AA933"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lastRenderedPageBreak/>
              <w:t>331300011553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D49DC1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BROOKLYN ACADEMY HIGH SCHOOL</w:t>
            </w:r>
          </w:p>
        </w:tc>
      </w:tr>
      <w:tr w:rsidR="003B2B89" w:rsidRPr="00083D9D" w14:paraId="1BF025A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228584A"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331300011616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0CFB8C4"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BROOKLYN HS-LEADERSHIP &amp; COMMUNITY</w:t>
            </w:r>
          </w:p>
        </w:tc>
      </w:tr>
      <w:tr w:rsidR="003B2B89" w:rsidRPr="00083D9D" w14:paraId="48AA4D0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6E1381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331400010018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93245B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18 EDWARD BUSH</w:t>
            </w:r>
          </w:p>
        </w:tc>
      </w:tr>
      <w:tr w:rsidR="003B2B89" w:rsidRPr="00083D9D" w14:paraId="1CC14913"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8592E6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331400011586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055F5B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LYONS COMMUNITY SCHOOL</w:t>
            </w:r>
          </w:p>
        </w:tc>
      </w:tr>
      <w:tr w:rsidR="003B2B89" w:rsidRPr="00083D9D" w14:paraId="0FB269B9"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E1D2995"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331500010015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FD0FE22"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15 PATRICK F DALY</w:t>
            </w:r>
          </w:p>
        </w:tc>
      </w:tr>
      <w:tr w:rsidR="003B2B89" w:rsidRPr="00083D9D" w14:paraId="00FCB29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A8E8BF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331500010136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99D421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IS 136 CHARLES O DEWEY</w:t>
            </w:r>
          </w:p>
        </w:tc>
      </w:tr>
      <w:tr w:rsidR="003B2B89" w:rsidRPr="00083D9D" w14:paraId="0BEB86B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95BFC9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331500861016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8F6B78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NEW DAWN CHARTER HIGH SCHOOL</w:t>
            </w:r>
          </w:p>
        </w:tc>
      </w:tr>
      <w:tr w:rsidR="003B2B89" w:rsidRPr="00083D9D" w14:paraId="3717624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59CF28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331600010243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111E8A8"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243 WEEKSVILLE SCHOOL</w:t>
            </w:r>
          </w:p>
        </w:tc>
      </w:tr>
      <w:tr w:rsidR="003B2B89" w:rsidRPr="00083D9D" w14:paraId="6B42227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7221131"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331600011669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0FA3EA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RESEARCH AND SERVICE HIGH SCHOOL</w:t>
            </w:r>
          </w:p>
        </w:tc>
      </w:tr>
      <w:tr w:rsidR="003B2B89" w:rsidRPr="00083D9D" w14:paraId="310E13C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3315053"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331600861082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5E36E5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ACHIEVEMENT FIRST LEGACY CS</w:t>
            </w:r>
          </w:p>
        </w:tc>
      </w:tr>
      <w:tr w:rsidR="003B2B89" w:rsidRPr="00083D9D" w14:paraId="4E57A13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4193DB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331700010375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7616474"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375 JACKIE ROBINSON SCHOOL</w:t>
            </w:r>
          </w:p>
        </w:tc>
      </w:tr>
      <w:tr w:rsidR="003B2B89" w:rsidRPr="00083D9D" w14:paraId="2CD0322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2D0841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331700010394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4690AC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MS 394</w:t>
            </w:r>
          </w:p>
        </w:tc>
      </w:tr>
      <w:tr w:rsidR="003B2B89" w:rsidRPr="00083D9D" w14:paraId="5D67AB4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A20567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331700011646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5A2B0D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ASPIRATIONS DIPLOMA PLUS HIGH SCHOOL</w:t>
            </w:r>
          </w:p>
        </w:tc>
      </w:tr>
      <w:tr w:rsidR="003B2B89" w:rsidRPr="00083D9D" w14:paraId="32DF5FA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D22CE4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331700861007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B518EC7"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NEW VISIONS AIM CHARTER HS I</w:t>
            </w:r>
          </w:p>
        </w:tc>
      </w:tr>
      <w:tr w:rsidR="003B2B89" w:rsidRPr="00083D9D" w14:paraId="5BF3F00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E657125"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331800861168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4B26C5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LAMAD ACADEMY CHARTER SCHOOL</w:t>
            </w:r>
          </w:p>
        </w:tc>
      </w:tr>
      <w:tr w:rsidR="003B2B89" w:rsidRPr="00083D9D" w14:paraId="335C1D5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84CC20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331900010213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3BCF6F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213 NEW LOTS</w:t>
            </w:r>
          </w:p>
        </w:tc>
      </w:tr>
      <w:tr w:rsidR="003B2B89" w:rsidRPr="00083D9D" w14:paraId="60016889"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FDDFC0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331900010273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21B651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273 WORTMAN</w:t>
            </w:r>
          </w:p>
        </w:tc>
      </w:tr>
      <w:tr w:rsidR="003B2B89" w:rsidRPr="00083D9D" w14:paraId="3CCEAB4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114396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331900010306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FEB9C0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306 ETHAN ALLEN</w:t>
            </w:r>
          </w:p>
        </w:tc>
      </w:tr>
      <w:tr w:rsidR="003B2B89" w:rsidRPr="00083D9D" w14:paraId="2BE62FB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F8E066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331900010364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6998DE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IS 364 GATEWAY</w:t>
            </w:r>
          </w:p>
        </w:tc>
      </w:tr>
      <w:tr w:rsidR="003B2B89" w:rsidRPr="00083D9D" w14:paraId="3EA1F6E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8C0391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331900010557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15A41F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BROOKLYN GARDENS ELEMENTARY SCHOOL</w:t>
            </w:r>
          </w:p>
        </w:tc>
      </w:tr>
      <w:tr w:rsidR="003B2B89" w:rsidRPr="00083D9D" w14:paraId="74F870D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688CE2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331900010654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959CC1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VAN SICLEN COMMUNITY MIDDLE SCHOOL</w:t>
            </w:r>
          </w:p>
        </w:tc>
      </w:tr>
      <w:tr w:rsidR="003B2B89" w:rsidRPr="00083D9D" w14:paraId="2287A091"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A0DCF0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331900010663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ECD3C1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OF THE FUTURE BROOKLYN</w:t>
            </w:r>
          </w:p>
        </w:tc>
      </w:tr>
      <w:tr w:rsidR="003B2B89" w:rsidRPr="00083D9D" w14:paraId="37BE5F81"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8279C8A"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331900011510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2AD270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WORLD ACAD FOR TOTAL COM HEALTH</w:t>
            </w:r>
          </w:p>
        </w:tc>
      </w:tr>
      <w:tr w:rsidR="003B2B89" w:rsidRPr="00083D9D" w14:paraId="0893612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D62A14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332100010188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BD29462"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188 MICHAEL E BERDY</w:t>
            </w:r>
          </w:p>
        </w:tc>
      </w:tr>
      <w:tr w:rsidR="003B2B89" w:rsidRPr="00083D9D" w14:paraId="75A43FE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902B7D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332100011728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854509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LIBERATION DIPLOMA PLUS</w:t>
            </w:r>
          </w:p>
        </w:tc>
      </w:tr>
      <w:tr w:rsidR="003B2B89" w:rsidRPr="00083D9D" w14:paraId="7BF456B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934E16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332200861006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CB80DC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URBAN DOVE TEAM CHARTER SCHOOL</w:t>
            </w:r>
          </w:p>
        </w:tc>
      </w:tr>
      <w:tr w:rsidR="003B2B89" w:rsidRPr="00083D9D" w14:paraId="6D2CF959"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7AF8DC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332300010284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4DE3F3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GREGORY JOCKO JACKSON-SPORTS-ARTS</w:t>
            </w:r>
          </w:p>
        </w:tc>
      </w:tr>
      <w:tr w:rsidR="003B2B89" w:rsidRPr="00083D9D" w14:paraId="2ABA527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166C4A3"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332300010298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E92A46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298 DR BETTY SHABAZZ</w:t>
            </w:r>
          </w:p>
        </w:tc>
      </w:tr>
      <w:tr w:rsidR="003B2B89" w:rsidRPr="00083D9D" w14:paraId="7C4A1B03"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8F9B46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332300010323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E89ECB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PS/IS 323</w:t>
            </w:r>
          </w:p>
        </w:tc>
      </w:tr>
      <w:tr w:rsidR="003B2B89" w:rsidRPr="00083D9D" w14:paraId="59D2152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1FB44B1"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332300010668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F8704D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RIVERDALE AVENUE MIDDLE SCHOOL</w:t>
            </w:r>
          </w:p>
        </w:tc>
      </w:tr>
      <w:tr w:rsidR="003B2B89" w:rsidRPr="00083D9D" w14:paraId="250A9CD1"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B818F71"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332300011647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468D6F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METROPOLITAN DIPLOMA PLUS HS</w:t>
            </w:r>
          </w:p>
        </w:tc>
      </w:tr>
      <w:tr w:rsidR="003B2B89" w:rsidRPr="00083D9D" w14:paraId="64BE240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32EB96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333200010291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28C204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JHS 291 ROLAND HAYES</w:t>
            </w:r>
          </w:p>
        </w:tc>
      </w:tr>
      <w:tr w:rsidR="003B2B89" w:rsidRPr="00083D9D" w14:paraId="379DCC8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D79B04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333200010347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06D994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IS 347 SCHOOL OF HUMANITIES</w:t>
            </w:r>
          </w:p>
        </w:tc>
      </w:tr>
      <w:tr w:rsidR="003B2B89" w:rsidRPr="00083D9D" w14:paraId="3D9954D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BBB1BA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333200010377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4207E48"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377 ALEJANDRINA B DE GAUTIER</w:t>
            </w:r>
          </w:p>
        </w:tc>
      </w:tr>
      <w:tr w:rsidR="003B2B89" w:rsidRPr="00083D9D" w14:paraId="14182C6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E5991C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333200010564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D3A63E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BUSHWICK COMMUNITY HS</w:t>
            </w:r>
          </w:p>
        </w:tc>
      </w:tr>
      <w:tr w:rsidR="003B2B89" w:rsidRPr="00083D9D" w14:paraId="068CE69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E6C32D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342700010042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7E6A677"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PS/MS 42 R VERNAM</w:t>
            </w:r>
          </w:p>
        </w:tc>
      </w:tr>
      <w:tr w:rsidR="003B2B89" w:rsidRPr="00083D9D" w14:paraId="2D0C402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677140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342700010043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14772D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43</w:t>
            </w:r>
          </w:p>
        </w:tc>
      </w:tr>
      <w:tr w:rsidR="003B2B89" w:rsidRPr="00083D9D" w14:paraId="74F86CC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A04C5B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342700010053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4211A3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MS 53 BRIAN PICCOLO</w:t>
            </w:r>
          </w:p>
        </w:tc>
      </w:tr>
      <w:tr w:rsidR="003B2B89" w:rsidRPr="00083D9D" w14:paraId="78B8D2D3"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971E73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342700010105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1C0B3A7"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105 BAY SCHOOL</w:t>
            </w:r>
          </w:p>
        </w:tc>
      </w:tr>
      <w:tr w:rsidR="003B2B89" w:rsidRPr="00083D9D" w14:paraId="008C98EC"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57CDB9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342700010106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201224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LIGHTHOUSE ELEMENTARY SCHOOL</w:t>
            </w:r>
          </w:p>
        </w:tc>
      </w:tr>
      <w:tr w:rsidR="003B2B89" w:rsidRPr="00083D9D" w14:paraId="6EDA06D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CD33FC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342700010183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F42559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183 DR RICHARD R GREEN</w:t>
            </w:r>
          </w:p>
        </w:tc>
      </w:tr>
      <w:tr w:rsidR="003B2B89" w:rsidRPr="00083D9D" w14:paraId="63D47D63"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D452FD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342700011260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248F46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FREDERICK DOUGLASS ACAD VI HS</w:t>
            </w:r>
          </w:p>
        </w:tc>
      </w:tr>
      <w:tr w:rsidR="003B2B89" w:rsidRPr="00083D9D" w14:paraId="0C07AF2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9DB2FB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342700861147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8C300F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NEW DAWN CHARTER HS II</w:t>
            </w:r>
          </w:p>
        </w:tc>
      </w:tr>
      <w:tr w:rsidR="003B2B89" w:rsidRPr="00083D9D" w14:paraId="77A92D1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DD785A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343000010111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02FDFC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111 JACOB BLACKWELL</w:t>
            </w:r>
          </w:p>
        </w:tc>
      </w:tr>
      <w:tr w:rsidR="003B2B89" w:rsidRPr="00083D9D" w14:paraId="0E6EBBFD"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03383A1"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343000010235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34D7AD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ACADEMY FOR NEW AMERICANS</w:t>
            </w:r>
          </w:p>
        </w:tc>
      </w:tr>
      <w:tr w:rsidR="003B2B89" w:rsidRPr="00083D9D" w14:paraId="38245D9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92E94A1"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353100010020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B08B56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20 PORT RICHMOND</w:t>
            </w:r>
          </w:p>
        </w:tc>
      </w:tr>
      <w:tr w:rsidR="003B2B89" w:rsidRPr="00083D9D" w14:paraId="76C7605D"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626C7D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353100010031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8CD4B1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31 WILLIAM T DAVIS</w:t>
            </w:r>
          </w:p>
        </w:tc>
      </w:tr>
      <w:tr w:rsidR="003B2B89" w:rsidRPr="00083D9D" w14:paraId="7E1D345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9C8BEE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353100010078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5508C2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78</w:t>
            </w:r>
          </w:p>
        </w:tc>
      </w:tr>
      <w:tr w:rsidR="003B2B89" w:rsidRPr="00083D9D" w14:paraId="1B886ECD"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16CEF3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411800010001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B21676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GANSEVOORT ELEMENTARY SCHOOL</w:t>
            </w:r>
          </w:p>
        </w:tc>
      </w:tr>
      <w:tr w:rsidR="003B2B89" w:rsidRPr="00083D9D" w14:paraId="65BBE4EC"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C0F718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411800010008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7835E0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BELLAMY ELEMENTARY SCHOOL</w:t>
            </w:r>
          </w:p>
        </w:tc>
      </w:tr>
      <w:tr w:rsidR="003B2B89" w:rsidRPr="00083D9D" w14:paraId="7CC8739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44A2785"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420807040002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BDB07D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ONONDAGA NATION SCHOOL</w:t>
            </w:r>
          </w:p>
        </w:tc>
      </w:tr>
      <w:tr w:rsidR="003B2B89" w:rsidRPr="00083D9D" w14:paraId="17A42C2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10708FA"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421800010003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5F01D62"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CLARY MIDDLE SCHOOL</w:t>
            </w:r>
          </w:p>
        </w:tc>
      </w:tr>
      <w:tr w:rsidR="003B2B89" w:rsidRPr="00083D9D" w14:paraId="41B92923"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03E3E8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421800010004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EF114D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BELLEVUE ELEMENTARY SCHOOL</w:t>
            </w:r>
          </w:p>
        </w:tc>
      </w:tr>
      <w:tr w:rsidR="003B2B89" w:rsidRPr="00083D9D" w14:paraId="6423A02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76C03E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421800010006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5DF574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VAN DUYN ELEMENTARY SCHOOL</w:t>
            </w:r>
          </w:p>
        </w:tc>
      </w:tr>
      <w:tr w:rsidR="003B2B89" w:rsidRPr="00083D9D" w14:paraId="2C4E80B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5C3A07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421800010010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CF05DE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ROBERTS K-8 SCHOOL</w:t>
            </w:r>
          </w:p>
        </w:tc>
      </w:tr>
      <w:tr w:rsidR="003B2B89" w:rsidRPr="00083D9D" w14:paraId="113017B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AACCF9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421800010011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2A5796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MEACHEM ELEMENTARY SCHOOL</w:t>
            </w:r>
          </w:p>
        </w:tc>
      </w:tr>
      <w:tr w:rsidR="003B2B89" w:rsidRPr="00083D9D" w14:paraId="60382F6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D0A045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421800010022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4558767"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FRAZER K-8 SCHOOL</w:t>
            </w:r>
          </w:p>
        </w:tc>
      </w:tr>
      <w:tr w:rsidR="003B2B89" w:rsidRPr="00083D9D" w14:paraId="6CD64D2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67EF94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421800010028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02DEC7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SEYMOUR DUAL LANGUAGE ACADEMY</w:t>
            </w:r>
          </w:p>
        </w:tc>
      </w:tr>
      <w:tr w:rsidR="003B2B89" w:rsidRPr="00083D9D" w14:paraId="283476A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459BD0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421800010035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1B5D837"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GRANT MIDDLE SCHOOL</w:t>
            </w:r>
          </w:p>
        </w:tc>
      </w:tr>
      <w:tr w:rsidR="003B2B89" w:rsidRPr="00083D9D" w14:paraId="3D7CD6A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FB86869"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421800010042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08A877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MCKINLEY-BRIGHTON ELEMENTARY</w:t>
            </w:r>
          </w:p>
        </w:tc>
      </w:tr>
      <w:tr w:rsidR="003B2B89" w:rsidRPr="00083D9D" w14:paraId="55F9D02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9436B0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421800010043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A6DEBBF"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WEBSTER ELEMENTARY SCHOOL</w:t>
            </w:r>
          </w:p>
        </w:tc>
      </w:tr>
      <w:tr w:rsidR="003B2B89" w:rsidRPr="00083D9D" w14:paraId="4097EEE9"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BB288B5"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421800010048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B33783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LINCOLN MIDDLE SCHOOL</w:t>
            </w:r>
          </w:p>
        </w:tc>
      </w:tr>
      <w:tr w:rsidR="003B2B89" w:rsidRPr="00083D9D" w14:paraId="3595856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FB5301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421800010052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501EAB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DR WEEKS ELEMENTARY SCHOOL</w:t>
            </w:r>
          </w:p>
        </w:tc>
      </w:tr>
      <w:tr w:rsidR="003B2B89" w:rsidRPr="00083D9D" w14:paraId="3BD7D5C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42CB3D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421800010071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1FC01A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PUBLIC SERVICE LEADERSHIP ACA-FOWLER</w:t>
            </w:r>
          </w:p>
        </w:tc>
      </w:tr>
      <w:tr w:rsidR="003B2B89" w:rsidRPr="00083D9D" w14:paraId="6A7ADEC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23228E3"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lastRenderedPageBreak/>
              <w:t>421800010072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957704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DELAWARE PRIMARY SCHOOL</w:t>
            </w:r>
          </w:p>
        </w:tc>
      </w:tr>
      <w:tr w:rsidR="003B2B89" w:rsidRPr="00083D9D" w14:paraId="4D281A7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6C27994"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421800010073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DBED617"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SYRACUSE STEM AT BLODGETT</w:t>
            </w:r>
          </w:p>
        </w:tc>
      </w:tr>
      <w:tr w:rsidR="003B2B89" w:rsidRPr="00083D9D" w14:paraId="2AD27A9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68BB5C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421800010074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8C93A6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STEAM AT DR KING ELEMENTARY</w:t>
            </w:r>
          </w:p>
        </w:tc>
      </w:tr>
      <w:tr w:rsidR="003B2B89" w:rsidRPr="00083D9D" w14:paraId="359588A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7B54E9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421800010075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194D3FE"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BRIGHTON ACADEMY</w:t>
            </w:r>
          </w:p>
        </w:tc>
      </w:tr>
      <w:tr w:rsidR="003B2B89" w:rsidRPr="00083D9D" w14:paraId="3DAF5241"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4A805D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421800861124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CF427FF"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CITIZENSHIP-SCIENCE ACA-SYRACUSE</w:t>
            </w:r>
          </w:p>
        </w:tc>
      </w:tr>
      <w:tr w:rsidR="003B2B89" w:rsidRPr="00083D9D" w14:paraId="07845C8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9F361C1"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441600010006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8F9F04B"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GAMS HIGH TECH MAGNET SCHOOL</w:t>
            </w:r>
          </w:p>
        </w:tc>
      </w:tr>
      <w:tr w:rsidR="003B2B89" w:rsidRPr="00083D9D" w14:paraId="21AF6919"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BDE03A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441600010016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F3FE7E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SOUTH MIDDLE SCHOOL</w:t>
            </w:r>
          </w:p>
        </w:tc>
      </w:tr>
      <w:tr w:rsidR="003B2B89" w:rsidRPr="00083D9D" w14:paraId="5C68D5C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15FAD0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491200010006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E7F1582"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VAN RENSSELAER ELEMENTARY SCHOOL</w:t>
            </w:r>
          </w:p>
        </w:tc>
      </w:tr>
      <w:tr w:rsidR="003B2B89" w:rsidRPr="00083D9D" w14:paraId="32FF4A8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CDDD39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491200010007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50B065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RENSSELAER JUNIOR/SENIOR HIGH</w:t>
            </w:r>
          </w:p>
        </w:tc>
      </w:tr>
      <w:tr w:rsidR="003B2B89" w:rsidRPr="00083D9D" w14:paraId="24E65D5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6DB718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491700010002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B9F9A12"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PS 2</w:t>
            </w:r>
          </w:p>
        </w:tc>
      </w:tr>
      <w:tr w:rsidR="003B2B89" w:rsidRPr="00083D9D" w14:paraId="28E6521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49779F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500402060001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22DFA4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FLEETWOOD ELEMENTARY SCHOOL</w:t>
            </w:r>
          </w:p>
        </w:tc>
      </w:tr>
      <w:tr w:rsidR="003B2B89" w:rsidRPr="00083D9D" w14:paraId="7AAA2B99"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6E7812A"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500402060010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A52EF1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SUMMIT PARK ELEMENTARY SCHOOL</w:t>
            </w:r>
          </w:p>
        </w:tc>
      </w:tr>
      <w:tr w:rsidR="003B2B89" w:rsidRPr="00083D9D" w14:paraId="17FE4455"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D57974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500402060015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4533AA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POMONA MIDDLE SCHOOL</w:t>
            </w:r>
          </w:p>
        </w:tc>
      </w:tr>
      <w:tr w:rsidR="003B2B89" w:rsidRPr="00083D9D" w14:paraId="3E44A59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09029A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500402060023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59B9F8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ELDORADO ELEMENTARY SCHOOL</w:t>
            </w:r>
          </w:p>
        </w:tc>
      </w:tr>
      <w:tr w:rsidR="003B2B89" w:rsidRPr="00083D9D" w14:paraId="72B6FF9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A9047C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530600010008</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C1E553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DR MARTIN LUTHER KING JR ES</w:t>
            </w:r>
          </w:p>
        </w:tc>
      </w:tr>
      <w:tr w:rsidR="003B2B89" w:rsidRPr="00083D9D" w14:paraId="61C52560"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178D019"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530600010009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2D4336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HAMILTON ELEMENTARY SCHOOL</w:t>
            </w:r>
          </w:p>
        </w:tc>
      </w:tr>
      <w:tr w:rsidR="003B2B89" w:rsidRPr="00083D9D" w14:paraId="62C2C33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337B2B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530600010011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AD0AE7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LINCOLN  ELEMENTARY SCHOOL</w:t>
            </w:r>
          </w:p>
        </w:tc>
      </w:tr>
      <w:tr w:rsidR="003B2B89" w:rsidRPr="00083D9D" w14:paraId="179FAE2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4C895C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530600010013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E261FD2"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PAIGE ELEMENTARY SCHOOL</w:t>
            </w:r>
          </w:p>
        </w:tc>
      </w:tr>
      <w:tr w:rsidR="003B2B89" w:rsidRPr="00083D9D" w14:paraId="2AD6FADC"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3E8F98A"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530600010014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BBA0822"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PLEASANT VALLEY ELEMENTARY SCHOOL</w:t>
            </w:r>
          </w:p>
        </w:tc>
      </w:tr>
      <w:tr w:rsidR="003B2B89" w:rsidRPr="00083D9D" w14:paraId="3577C8D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462A32A"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530600010024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71A428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MONT PLEASANT MIDDLE SCHOOL</w:t>
            </w:r>
          </w:p>
        </w:tc>
      </w:tr>
      <w:tr w:rsidR="003B2B89" w:rsidRPr="00083D9D" w14:paraId="3B48AD48"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F6144C9"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530600010026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198BAF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VAN CORLAER ELEMENTARY SCHOOL</w:t>
            </w:r>
          </w:p>
        </w:tc>
      </w:tr>
      <w:tr w:rsidR="003B2B89" w:rsidRPr="00083D9D" w14:paraId="43241BA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E2C750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530600010030</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A93620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WILLIAM C KEANE ELEMENTARY SCHOOL</w:t>
            </w:r>
          </w:p>
        </w:tc>
      </w:tr>
      <w:tr w:rsidR="003B2B89" w:rsidRPr="00083D9D" w14:paraId="42513CFF"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B46AF1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530600010034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1B7C6C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CENTRAL PARK MIDDLE SCHOOL</w:t>
            </w:r>
          </w:p>
        </w:tc>
      </w:tr>
      <w:tr w:rsidR="003B2B89" w:rsidRPr="00083D9D" w14:paraId="00AC623B"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19DDCC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530600010035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02B857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ONEIDA MIDDLE SCHOOL</w:t>
            </w:r>
          </w:p>
        </w:tc>
      </w:tr>
      <w:tr w:rsidR="003B2B89" w:rsidRPr="00083D9D" w14:paraId="00EFC13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0411AC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580212060007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CADC1C8"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LONGWOOD MIDDLE SCHOOL</w:t>
            </w:r>
          </w:p>
        </w:tc>
      </w:tr>
      <w:tr w:rsidR="003B2B89" w:rsidRPr="00083D9D" w14:paraId="316B8F46"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8D33CB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580232030014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ACDBA29"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WILLIAM FLOYD LEARNING CENTER</w:t>
            </w:r>
          </w:p>
        </w:tc>
      </w:tr>
      <w:tr w:rsidR="003B2B89" w:rsidRPr="00083D9D" w14:paraId="70FDD351"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664407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580512030021</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F0AEB9D"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SOUTH MIDDLE SCHOOL</w:t>
            </w:r>
          </w:p>
        </w:tc>
      </w:tr>
      <w:tr w:rsidR="003B2B89" w:rsidRPr="00083D9D" w14:paraId="3DA77C8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4A0B48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580602040002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43A5A50"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ROANOKE AVENUE SCHOOL</w:t>
            </w:r>
          </w:p>
        </w:tc>
      </w:tr>
      <w:tr w:rsidR="003B2B89" w:rsidRPr="00083D9D" w14:paraId="779CAEA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D618CE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580602040009</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268554A"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PULASKI STREET ELEMENTARY SCHOOL</w:t>
            </w:r>
          </w:p>
        </w:tc>
      </w:tr>
      <w:tr w:rsidR="003B2B89" w:rsidRPr="00083D9D" w14:paraId="3383957D"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0E5346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590501060002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4184E61"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FALLSBURG JUNIOR-SENIOR HS</w:t>
            </w:r>
          </w:p>
        </w:tc>
      </w:tr>
      <w:tr w:rsidR="003B2B89" w:rsidRPr="00083D9D" w14:paraId="1D3AA8A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A0AA35E"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590501060003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52A278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BENJAMIN COSOR ELEMENTARY SCHOOL</w:t>
            </w:r>
          </w:p>
        </w:tc>
      </w:tr>
      <w:tr w:rsidR="003B2B89" w:rsidRPr="00083D9D" w14:paraId="71F3D1E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E65D7C0"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591401060003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412D7F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GEORGE L COOKE SCHOOL</w:t>
            </w:r>
          </w:p>
        </w:tc>
      </w:tr>
      <w:tr w:rsidR="003B2B89" w:rsidRPr="00083D9D" w14:paraId="3CAD3D91"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1C88D72"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610600010007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5E71212"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ENFIELD SCHOOL</w:t>
            </w:r>
          </w:p>
        </w:tc>
      </w:tr>
      <w:tr w:rsidR="003B2B89" w:rsidRPr="00083D9D" w14:paraId="56722152"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D1FB56C"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620600010014</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47FD098"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JOHN F KENNEDY SCHOOL</w:t>
            </w:r>
          </w:p>
        </w:tc>
      </w:tr>
      <w:tr w:rsidR="003B2B89" w:rsidRPr="00083D9D" w14:paraId="2B7F1E64"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375394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620600010025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323479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 CLIFFORD MILLER MIDDLE SCHOOL</w:t>
            </w:r>
          </w:p>
        </w:tc>
      </w:tr>
      <w:tr w:rsidR="003B2B89" w:rsidRPr="00083D9D" w14:paraId="502E1C5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6BD9966"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650301040002</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2B2CB4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CLYDE-SAVANNAH ELEMENTARY SCHOOL</w:t>
            </w:r>
          </w:p>
        </w:tc>
      </w:tr>
      <w:tr w:rsidR="003B2B89" w:rsidRPr="00083D9D" w14:paraId="3659E21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403226F"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650501040003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74CBF75"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LYONS MIDDLE SCHOOL</w:t>
            </w:r>
          </w:p>
        </w:tc>
      </w:tr>
      <w:tr w:rsidR="003B2B89" w:rsidRPr="00083D9D" w14:paraId="421B242E"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14460FB"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660900010013</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7494CF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MT VERNON HIGH SCHOOL</w:t>
            </w:r>
          </w:p>
        </w:tc>
      </w:tr>
      <w:tr w:rsidR="003B2B89" w:rsidRPr="00083D9D" w14:paraId="30C70927"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647E13D"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662300010017</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E98A38C"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SCHOOL 17</w:t>
            </w:r>
          </w:p>
        </w:tc>
      </w:tr>
      <w:tr w:rsidR="003B2B89" w:rsidRPr="00083D9D" w14:paraId="639AA733"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EB6E818"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662300010025</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9F2D323"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MUSEUM SCHOOL 25</w:t>
            </w:r>
          </w:p>
        </w:tc>
      </w:tr>
      <w:tr w:rsidR="003B2B89" w:rsidRPr="00083D9D" w14:paraId="0802177A" w14:textId="77777777" w:rsidTr="003B2B89">
        <w:trPr>
          <w:trHeight w:val="300"/>
        </w:trPr>
        <w:tc>
          <w:tcPr>
            <w:tcW w:w="1951"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F0D464A"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662300010036</w:t>
            </w:r>
          </w:p>
        </w:tc>
        <w:tc>
          <w:tcPr>
            <w:tcW w:w="3359"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B4E5AE6"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CROSS HILL ACADEMY</w:t>
            </w:r>
          </w:p>
        </w:tc>
      </w:tr>
      <w:tr w:rsidR="003B2B89" w:rsidRPr="00083D9D" w14:paraId="7B4794CD" w14:textId="77777777" w:rsidTr="003B2B89">
        <w:trPr>
          <w:trHeight w:val="300"/>
        </w:trPr>
        <w:tc>
          <w:tcPr>
            <w:tcW w:w="1951" w:type="dxa"/>
            <w:tcBorders>
              <w:top w:val="single" w:sz="6" w:space="0" w:color="auto"/>
              <w:left w:val="single" w:sz="4" w:space="0" w:color="auto"/>
              <w:bottom w:val="single" w:sz="4" w:space="0" w:color="auto"/>
              <w:right w:val="single" w:sz="6" w:space="0" w:color="auto"/>
            </w:tcBorders>
            <w:shd w:val="clear" w:color="auto" w:fill="auto"/>
            <w:noWrap/>
            <w:vAlign w:val="bottom"/>
          </w:tcPr>
          <w:p w14:paraId="534B68C7" w14:textId="77777777" w:rsidR="003B2B89" w:rsidRPr="00083D9D" w:rsidRDefault="003B2B89">
            <w:pPr>
              <w:jc w:val="center"/>
              <w:rPr>
                <w:rFonts w:ascii="Calibri" w:hAnsi="Calibri" w:cs="Calibri"/>
                <w:color w:val="000000"/>
                <w:sz w:val="22"/>
                <w:szCs w:val="22"/>
              </w:rPr>
            </w:pPr>
            <w:r w:rsidRPr="00083D9D">
              <w:rPr>
                <w:rFonts w:ascii="Calibri" w:hAnsi="Calibri" w:cs="Calibri"/>
                <w:color w:val="000000"/>
                <w:sz w:val="22"/>
                <w:szCs w:val="22"/>
              </w:rPr>
              <w:t>662300010056</w:t>
            </w:r>
          </w:p>
        </w:tc>
        <w:tc>
          <w:tcPr>
            <w:tcW w:w="3359" w:type="dxa"/>
            <w:tcBorders>
              <w:top w:val="single" w:sz="6" w:space="0" w:color="auto"/>
              <w:left w:val="single" w:sz="6" w:space="0" w:color="auto"/>
              <w:bottom w:val="single" w:sz="4" w:space="0" w:color="auto"/>
              <w:right w:val="single" w:sz="4" w:space="0" w:color="auto"/>
            </w:tcBorders>
            <w:shd w:val="clear" w:color="auto" w:fill="auto"/>
            <w:noWrap/>
            <w:vAlign w:val="bottom"/>
          </w:tcPr>
          <w:p w14:paraId="0EFF82BF" w14:textId="77777777" w:rsidR="003B2B89" w:rsidRPr="00083D9D" w:rsidRDefault="003B2B89">
            <w:pPr>
              <w:rPr>
                <w:rFonts w:ascii="Calibri" w:hAnsi="Calibri" w:cs="Calibri"/>
                <w:color w:val="000000"/>
                <w:sz w:val="22"/>
                <w:szCs w:val="22"/>
              </w:rPr>
            </w:pPr>
            <w:r w:rsidRPr="00083D9D">
              <w:rPr>
                <w:rFonts w:ascii="Calibri" w:hAnsi="Calibri" w:cs="Calibri"/>
                <w:color w:val="000000"/>
                <w:sz w:val="22"/>
                <w:szCs w:val="22"/>
              </w:rPr>
              <w:t>BARACK OBAMA SCHOOL FOR SJ</w:t>
            </w:r>
          </w:p>
        </w:tc>
      </w:tr>
    </w:tbl>
    <w:p w14:paraId="32E72E30" w14:textId="77777777" w:rsidR="00EE03BB" w:rsidRPr="00EE03BB" w:rsidRDefault="00EE03BB" w:rsidP="00EE03BB">
      <w:pPr>
        <w:spacing w:after="160" w:line="259" w:lineRule="auto"/>
        <w:rPr>
          <w:rFonts w:ascii="Calibri" w:eastAsia="Calibri" w:hAnsi="Calibri"/>
          <w:sz w:val="22"/>
          <w:szCs w:val="22"/>
        </w:rPr>
      </w:pPr>
    </w:p>
    <w:p w14:paraId="69E3A8FF" w14:textId="77777777" w:rsidR="00EE03BB" w:rsidRPr="00EE03BB" w:rsidRDefault="00EE03BB" w:rsidP="00EE03BB">
      <w:pPr>
        <w:spacing w:after="160" w:line="259" w:lineRule="auto"/>
        <w:rPr>
          <w:rFonts w:ascii="Calibri" w:eastAsia="Calibri" w:hAnsi="Calibri"/>
          <w:sz w:val="22"/>
          <w:szCs w:val="22"/>
        </w:rPr>
        <w:sectPr w:rsidR="00EE03BB" w:rsidRPr="00EE03BB" w:rsidSect="00EE03BB">
          <w:type w:val="continuous"/>
          <w:pgSz w:w="12240" w:h="15840"/>
          <w:pgMar w:top="1440" w:right="864" w:bottom="1440" w:left="1008" w:header="720" w:footer="720" w:gutter="0"/>
          <w:cols w:num="2" w:space="720"/>
          <w:docGrid w:linePitch="360"/>
        </w:sectPr>
      </w:pPr>
    </w:p>
    <w:tbl>
      <w:tblPr>
        <w:tblW w:w="10790" w:type="dxa"/>
        <w:tblLook w:val="04A0" w:firstRow="1" w:lastRow="0" w:firstColumn="1" w:lastColumn="0" w:noHBand="0" w:noVBand="1"/>
      </w:tblPr>
      <w:tblGrid>
        <w:gridCol w:w="10790"/>
      </w:tblGrid>
      <w:tr w:rsidR="00EE03BB" w:rsidRPr="00EE03BB" w14:paraId="2533B40C" w14:textId="7862BBB0" w:rsidTr="0065023F">
        <w:trPr>
          <w:trHeight w:val="300"/>
        </w:trPr>
        <w:tc>
          <w:tcPr>
            <w:tcW w:w="10790" w:type="dxa"/>
            <w:tcBorders>
              <w:top w:val="nil"/>
              <w:left w:val="nil"/>
              <w:bottom w:val="nil"/>
              <w:right w:val="nil"/>
            </w:tcBorders>
            <w:shd w:val="clear" w:color="000000" w:fill="203764"/>
            <w:noWrap/>
            <w:vAlign w:val="bottom"/>
            <w:hideMark/>
          </w:tcPr>
          <w:p w14:paraId="5DD73C5D" w14:textId="08177CF4" w:rsidR="00EE03BB" w:rsidRPr="00EE03BB" w:rsidRDefault="00031F4C" w:rsidP="0074777F">
            <w:pPr>
              <w:rPr>
                <w:rFonts w:ascii="Calibri" w:hAnsi="Calibri" w:cs="Calibri"/>
                <w:b/>
                <w:bCs/>
                <w:color w:val="FFFFFF"/>
                <w:sz w:val="26"/>
                <w:szCs w:val="26"/>
              </w:rPr>
            </w:pPr>
            <w:r w:rsidRPr="00EE03BB">
              <w:rPr>
                <w:rFonts w:ascii="Calibri" w:hAnsi="Calibri" w:cs="Calibri"/>
                <w:b/>
                <w:bCs/>
                <w:color w:val="FFFFFF"/>
                <w:sz w:val="26"/>
                <w:szCs w:val="26"/>
              </w:rPr>
              <w:lastRenderedPageBreak/>
              <w:t>202</w:t>
            </w:r>
            <w:r>
              <w:rPr>
                <w:rFonts w:ascii="Calibri" w:hAnsi="Calibri" w:cs="Calibri"/>
                <w:b/>
                <w:bCs/>
                <w:color w:val="FFFFFF"/>
                <w:sz w:val="26"/>
                <w:szCs w:val="26"/>
              </w:rPr>
              <w:t>2</w:t>
            </w:r>
            <w:r w:rsidR="00EE03BB" w:rsidRPr="00EE03BB">
              <w:rPr>
                <w:rFonts w:ascii="Calibri" w:hAnsi="Calibri" w:cs="Calibri"/>
                <w:b/>
                <w:bCs/>
                <w:color w:val="FFFFFF"/>
                <w:sz w:val="26"/>
                <w:szCs w:val="26"/>
              </w:rPr>
              <w:t>-</w:t>
            </w:r>
            <w:r w:rsidRPr="00EE03BB">
              <w:rPr>
                <w:rFonts w:ascii="Calibri" w:hAnsi="Calibri" w:cs="Calibri"/>
                <w:b/>
                <w:bCs/>
                <w:color w:val="FFFFFF"/>
                <w:sz w:val="26"/>
                <w:szCs w:val="26"/>
              </w:rPr>
              <w:t>2</w:t>
            </w:r>
            <w:r>
              <w:rPr>
                <w:rFonts w:ascii="Calibri" w:hAnsi="Calibri" w:cs="Calibri"/>
                <w:b/>
                <w:bCs/>
                <w:color w:val="FFFFFF"/>
                <w:sz w:val="26"/>
                <w:szCs w:val="26"/>
              </w:rPr>
              <w:t>3</w:t>
            </w:r>
            <w:r w:rsidRPr="00EE03BB">
              <w:rPr>
                <w:rFonts w:ascii="Calibri" w:hAnsi="Calibri" w:cs="Calibri"/>
                <w:b/>
                <w:bCs/>
                <w:color w:val="FFFFFF"/>
                <w:sz w:val="26"/>
                <w:szCs w:val="26"/>
              </w:rPr>
              <w:t xml:space="preserve"> </w:t>
            </w:r>
            <w:r w:rsidR="00EE03BB" w:rsidRPr="00EE03BB">
              <w:rPr>
                <w:rFonts w:ascii="Calibri" w:hAnsi="Calibri" w:cs="Calibri"/>
                <w:b/>
                <w:bCs/>
                <w:color w:val="FFFFFF"/>
                <w:sz w:val="26"/>
                <w:szCs w:val="26"/>
              </w:rPr>
              <w:t>Targeted Support and Improvement (TSI) Schools</w:t>
            </w:r>
          </w:p>
        </w:tc>
      </w:tr>
    </w:tbl>
    <w:p w14:paraId="58761645" w14:textId="77777777" w:rsidR="0065023F" w:rsidRDefault="0065023F" w:rsidP="00EE03BB">
      <w:pPr>
        <w:rPr>
          <w:sz w:val="20"/>
        </w:rPr>
        <w:sectPr w:rsidR="0065023F" w:rsidSect="00DA730D">
          <w:headerReference w:type="even" r:id="rId67"/>
          <w:headerReference w:type="default" r:id="rId68"/>
          <w:footerReference w:type="even" r:id="rId69"/>
          <w:footerReference w:type="default" r:id="rId70"/>
          <w:headerReference w:type="first" r:id="rId71"/>
          <w:footerReference w:type="first" r:id="rId72"/>
          <w:pgSz w:w="12240" w:h="15840"/>
          <w:pgMar w:top="1440" w:right="864" w:bottom="1440" w:left="1008" w:header="720" w:footer="720" w:gutter="0"/>
          <w:cols w:num="2" w:space="720"/>
          <w:docGrid w:linePitch="360"/>
        </w:sectPr>
      </w:pPr>
    </w:p>
    <w:tbl>
      <w:tblPr>
        <w:tblW w:w="53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55"/>
        <w:gridCol w:w="3760"/>
      </w:tblGrid>
      <w:tr w:rsidR="00EE03BB" w:rsidRPr="00EE03BB" w14:paraId="18928A91" w14:textId="54E44F08" w:rsidTr="003715A5">
        <w:trPr>
          <w:trHeight w:val="300"/>
        </w:trPr>
        <w:tc>
          <w:tcPr>
            <w:tcW w:w="1555" w:type="dxa"/>
            <w:shd w:val="clear" w:color="auto" w:fill="auto"/>
            <w:noWrap/>
            <w:vAlign w:val="bottom"/>
          </w:tcPr>
          <w:p w14:paraId="601890BC" w14:textId="6E0FB32F" w:rsidR="00EE03BB" w:rsidRPr="00015D5D" w:rsidRDefault="00015D5D" w:rsidP="00EE03BB">
            <w:pPr>
              <w:jc w:val="center"/>
              <w:rPr>
                <w:rFonts w:ascii="Calibri" w:hAnsi="Calibri" w:cs="Calibri"/>
                <w:b/>
                <w:bCs/>
                <w:color w:val="000000"/>
                <w:sz w:val="22"/>
                <w:szCs w:val="22"/>
                <w:highlight w:val="lightGray"/>
              </w:rPr>
            </w:pPr>
            <w:r w:rsidRPr="00015D5D">
              <w:rPr>
                <w:rFonts w:ascii="Calibri" w:hAnsi="Calibri" w:cs="Calibri"/>
                <w:b/>
                <w:bCs/>
                <w:color w:val="000000"/>
                <w:sz w:val="22"/>
                <w:szCs w:val="22"/>
                <w:highlight w:val="lightGray"/>
              </w:rPr>
              <w:t>BEDS CODE</w:t>
            </w:r>
          </w:p>
        </w:tc>
        <w:tc>
          <w:tcPr>
            <w:tcW w:w="3760" w:type="dxa"/>
            <w:shd w:val="clear" w:color="auto" w:fill="auto"/>
            <w:noWrap/>
            <w:vAlign w:val="bottom"/>
          </w:tcPr>
          <w:p w14:paraId="29756AE5" w14:textId="5B5C257E" w:rsidR="00BF68FA" w:rsidRPr="00015D5D" w:rsidRDefault="00015D5D" w:rsidP="00015D5D">
            <w:pPr>
              <w:jc w:val="center"/>
              <w:rPr>
                <w:rFonts w:ascii="Calibri" w:hAnsi="Calibri" w:cs="Calibri"/>
                <w:b/>
                <w:bCs/>
                <w:color w:val="000000"/>
                <w:sz w:val="22"/>
                <w:szCs w:val="22"/>
                <w:highlight w:val="lightGray"/>
              </w:rPr>
            </w:pPr>
            <w:r w:rsidRPr="00015D5D">
              <w:rPr>
                <w:rFonts w:ascii="Calibri" w:hAnsi="Calibri" w:cs="Calibri"/>
                <w:b/>
                <w:bCs/>
                <w:color w:val="000000"/>
                <w:sz w:val="22"/>
                <w:szCs w:val="22"/>
                <w:highlight w:val="lightGray"/>
              </w:rPr>
              <w:t>SCHOOL NAME</w:t>
            </w:r>
          </w:p>
        </w:tc>
      </w:tr>
      <w:tr w:rsidR="00BF68FA" w:rsidRPr="00E340C3" w14:paraId="4688EA1B"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368B5B9"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061700010010</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31061E9"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THOMAS JEFFERSON MIDDLE SCHOOL</w:t>
            </w:r>
          </w:p>
        </w:tc>
      </w:tr>
      <w:tr w:rsidR="00BF68FA" w:rsidRPr="00E340C3" w14:paraId="443563C2"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D89EC12"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061700010012</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F323558"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GEORGE WASHINGTON MIDDLE SCHOOL</w:t>
            </w:r>
          </w:p>
        </w:tc>
      </w:tr>
      <w:tr w:rsidR="00BF68FA" w:rsidRPr="00E340C3" w14:paraId="748ABD29"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F40EDCE"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070600010010</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8EFD9FF"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HENDY AVENUE SCHOOL</w:t>
            </w:r>
          </w:p>
        </w:tc>
      </w:tr>
      <w:tr w:rsidR="00BF68FA" w:rsidRPr="00E340C3" w14:paraId="0D5879E6"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987D093"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070902060004</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A59427D"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COHEN MIDDLE SCHOOL</w:t>
            </w:r>
          </w:p>
        </w:tc>
      </w:tr>
      <w:tr w:rsidR="00BF68FA" w:rsidRPr="00E340C3" w14:paraId="2E9CBE10"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64920C8"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082001040003</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E7B634A"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SHERBURNE-EARLVILLE MIDDLE SCHOOL</w:t>
            </w:r>
          </w:p>
        </w:tc>
      </w:tr>
      <w:tr w:rsidR="00BF68FA" w:rsidRPr="00E340C3" w14:paraId="54031979"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E343DC9"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110701060003</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53316EB"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HOMER INTERMEDIATE SCHOOL</w:t>
            </w:r>
          </w:p>
        </w:tc>
      </w:tr>
      <w:tr w:rsidR="00BF68FA" w:rsidRPr="00E340C3" w14:paraId="3377A36F"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5F52A93"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130200010006</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96F074A"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SARGENT SCHOOL</w:t>
            </w:r>
          </w:p>
        </w:tc>
      </w:tr>
      <w:tr w:rsidR="00BF68FA" w:rsidRPr="00E340C3" w14:paraId="17EAA393"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FC5B56A"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130801060006</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ECD600D"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HAVILAND MIDDLE SCHOOL</w:t>
            </w:r>
          </w:p>
        </w:tc>
      </w:tr>
      <w:tr w:rsidR="00BF68FA" w:rsidRPr="00E340C3" w14:paraId="137D8215"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F91F181"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132101060010</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CEAB70F"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WAPPINGERS JUNIOR HIGH SCHOOL</w:t>
            </w:r>
          </w:p>
        </w:tc>
      </w:tr>
      <w:tr w:rsidR="00BF68FA" w:rsidRPr="00E340C3" w14:paraId="6308CFC5"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0F42BFB"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140600010017</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248198B"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PS 17</w:t>
            </w:r>
          </w:p>
        </w:tc>
      </w:tr>
      <w:tr w:rsidR="00BF68FA" w:rsidRPr="00E340C3" w14:paraId="49523DF0"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417B672"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142801060017</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CBF133E"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NORTHWOOD ELEMENTARY SCHOOL</w:t>
            </w:r>
          </w:p>
        </w:tc>
      </w:tr>
      <w:tr w:rsidR="00BF68FA" w:rsidRPr="00E340C3" w14:paraId="26136938"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31F094F"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170500010007</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8B515D6"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PARK TERRACE SCHOOL</w:t>
            </w:r>
          </w:p>
        </w:tc>
      </w:tr>
      <w:tr w:rsidR="00BF68FA" w:rsidRPr="00E340C3" w14:paraId="207E82CF"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1B83ED8"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170500010009</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44FB279"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GLOVERSVILLE HIGH SCHOOL</w:t>
            </w:r>
          </w:p>
        </w:tc>
      </w:tr>
      <w:tr w:rsidR="00BF68FA" w:rsidRPr="00E340C3" w14:paraId="1D1B89E5"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06CF12D"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220202040001</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E6D2B1B"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ALEXANDRIA CENTRAL ELEMENTARY</w:t>
            </w:r>
          </w:p>
        </w:tc>
      </w:tr>
      <w:tr w:rsidR="00BF68FA" w:rsidRPr="00E340C3" w14:paraId="6B087109"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485DCEC"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240901040001</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E79358E"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MT MORRIS MIDDLE/SENIOR HS</w:t>
            </w:r>
          </w:p>
        </w:tc>
      </w:tr>
      <w:tr w:rsidR="00BF68FA" w:rsidRPr="00E340C3" w14:paraId="39374724"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DE5480D"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251400010008</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009F636"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OTTO L SHORTELL MIDDLE SCHOOL</w:t>
            </w:r>
          </w:p>
        </w:tc>
      </w:tr>
      <w:tr w:rsidR="00BF68FA" w:rsidRPr="00E340C3" w14:paraId="35AD6A61"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8B0FB89"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260501060011</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8AE66DF"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LAKESHORE ELEMENTARY SCHOOL</w:t>
            </w:r>
          </w:p>
        </w:tc>
      </w:tr>
      <w:tr w:rsidR="00BF68FA" w:rsidRPr="00E340C3" w14:paraId="58928987"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8D6DE42"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260501060023</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6196DB5"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ARCADIA MIDDLE SCHOOL</w:t>
            </w:r>
          </w:p>
        </w:tc>
      </w:tr>
      <w:tr w:rsidR="00BF68FA" w:rsidRPr="00E340C3" w14:paraId="77C6F008"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8B2D28B"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260801060012</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F43D172"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EAST IRONDEQUOIT MIDDLE SCHOOL</w:t>
            </w:r>
          </w:p>
        </w:tc>
      </w:tr>
      <w:tr w:rsidR="00BF68FA" w:rsidRPr="00E340C3" w14:paraId="056DC625"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5F35925"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261600860811</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3AFAC33"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EUGENIO MARIA DE HOSTOS CHARTER</w:t>
            </w:r>
          </w:p>
        </w:tc>
      </w:tr>
      <w:tr w:rsidR="00BF68FA" w:rsidRPr="00E340C3" w14:paraId="25A0321C"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F5733F5"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280224020001</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F7138E3"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BROOKLYN AVENUE SCHOOL</w:t>
            </w:r>
          </w:p>
        </w:tc>
      </w:tr>
      <w:tr w:rsidR="00BF68FA" w:rsidRPr="00E340C3" w14:paraId="6E53AFC4"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DAF2741"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310100010364</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3819C3E"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EARTH SCHOOL</w:t>
            </w:r>
          </w:p>
        </w:tc>
      </w:tr>
      <w:tr w:rsidR="00BF68FA" w:rsidRPr="00E340C3" w14:paraId="76968D15"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B8AE9B7"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310600011467</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B34E088"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HIGH SCHOOL-LAW &amp; PUBLIC SERVICE</w:t>
            </w:r>
          </w:p>
        </w:tc>
      </w:tr>
      <w:tr w:rsidR="00BF68FA" w:rsidRPr="00E340C3" w14:paraId="4A002561"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8AF4A01"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321200011682</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7B6C714"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FANNIE LOU HAMER FREEDOM HS</w:t>
            </w:r>
          </w:p>
        </w:tc>
      </w:tr>
      <w:tr w:rsidR="00BF68FA" w:rsidRPr="00E340C3" w14:paraId="22B55B94"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2A6CF49"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331300010093</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46ADD37"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PS 93 WILLIAM H PRESCOTT</w:t>
            </w:r>
          </w:p>
        </w:tc>
      </w:tr>
      <w:tr w:rsidR="00BF68FA" w:rsidRPr="00E340C3" w14:paraId="34053DF1"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2870A05"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331300010270</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1981FB5"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PS 270 JOHANN DEKALB</w:t>
            </w:r>
          </w:p>
        </w:tc>
      </w:tr>
      <w:tr w:rsidR="00BF68FA" w:rsidRPr="00E340C3" w14:paraId="3E43CE38"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8262290"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331500010676</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A08CA3F"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RED HOOK NEIGHBORHOOD SCHOOL</w:t>
            </w:r>
          </w:p>
        </w:tc>
      </w:tr>
      <w:tr w:rsidR="00BF68FA" w:rsidRPr="00E340C3" w14:paraId="208BC9A7"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A4B1395"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331800011642</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D3B21C8"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URBAN ACTION ACADEMY</w:t>
            </w:r>
          </w:p>
        </w:tc>
      </w:tr>
      <w:tr w:rsidR="00BF68FA" w:rsidRPr="00E340C3" w14:paraId="2B701144"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DC3D6E6"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331900010760</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D17F71E"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HIGHLAND PARK COMMUNITY SCHOOL</w:t>
            </w:r>
          </w:p>
        </w:tc>
      </w:tr>
      <w:tr w:rsidR="00BF68FA" w:rsidRPr="00E340C3" w14:paraId="72B9EF99"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5532F9B"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400800010034</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355EEE0"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NIAGARA FALLS HIGH SCHOOL</w:t>
            </w:r>
          </w:p>
        </w:tc>
      </w:tr>
      <w:tr w:rsidR="00BF68FA" w:rsidRPr="00E340C3" w14:paraId="79588058"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229B3D2"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420702030007</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4E46736"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SOLVAY MIDDLE SCHOOL</w:t>
            </w:r>
          </w:p>
        </w:tc>
      </w:tr>
      <w:tr w:rsidR="00BF68FA" w:rsidRPr="00E340C3" w14:paraId="75EB36A9"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340A861"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420807040003</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288672E"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LA FAYETTE JUNIOR-SENIOR HIGH SCHOOL</w:t>
            </w:r>
          </w:p>
        </w:tc>
      </w:tr>
      <w:tr w:rsidR="00BF68FA" w:rsidRPr="00E340C3" w14:paraId="552CBA7D"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B9CE169"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440102060005</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C806844"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ROUND HILL ELEMENTARY SCHOOL</w:t>
            </w:r>
          </w:p>
        </w:tc>
      </w:tr>
      <w:tr w:rsidR="00BF68FA" w:rsidRPr="00E340C3" w14:paraId="6E6A5F39"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2FFB39AF"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440401060001</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3E0B41B"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E J RUSSELL ELEMENTARY SCHOOL</w:t>
            </w:r>
          </w:p>
        </w:tc>
      </w:tr>
      <w:tr w:rsidR="00BF68FA" w:rsidRPr="00E340C3" w14:paraId="397C55FC"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1D411BC"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440401060004</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FB90EDF"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CRISPELL MIDDLE SCHOOL</w:t>
            </w:r>
          </w:p>
        </w:tc>
      </w:tr>
      <w:tr w:rsidR="00BF68FA" w:rsidRPr="00E340C3" w14:paraId="1E53F130"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1FB6E46"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561006060003</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5C26971"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WATERLOO MIDDLE SCHOOL</w:t>
            </w:r>
          </w:p>
        </w:tc>
      </w:tr>
      <w:tr w:rsidR="00BF68FA" w:rsidRPr="00E340C3" w14:paraId="53B4C9F9"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5588FD0"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580106030003</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191DC15"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PARK AVENUE SCHOOL</w:t>
            </w:r>
          </w:p>
        </w:tc>
      </w:tr>
      <w:tr w:rsidR="00BF68FA" w:rsidRPr="00E340C3" w14:paraId="440B5685"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59B54613"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580211060017</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A4E2C6F"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NEW LANE MEMORIAL ELEMENTARY</w:t>
            </w:r>
          </w:p>
        </w:tc>
      </w:tr>
      <w:tr w:rsidR="00BF68FA" w:rsidRPr="00E340C3" w14:paraId="5A0CB961"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2030F00"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580509030004</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A632EF1"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MANETUCK ELEMENTARY SCHOOL</w:t>
            </w:r>
          </w:p>
        </w:tc>
      </w:tr>
      <w:tr w:rsidR="00BF68FA" w:rsidRPr="00E340C3" w14:paraId="6771DB6D"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530A950"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591401060004</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6DC2B32"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KENNETH L RUTHERFORD SCHOOL</w:t>
            </w:r>
          </w:p>
        </w:tc>
      </w:tr>
      <w:tr w:rsidR="00BF68FA" w:rsidRPr="00E340C3" w14:paraId="487F8C00"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5FBE2A1"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610600010004</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B3201E4"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BEVERLY J MARTIN ELEMENTARY SCHOOL</w:t>
            </w:r>
          </w:p>
        </w:tc>
      </w:tr>
      <w:tr w:rsidR="00BF68FA" w:rsidRPr="00E340C3" w14:paraId="1055BE82"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02AC5B9"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620600010012</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3F02F5C"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GEORGE WASHINGTON SCHOOL</w:t>
            </w:r>
          </w:p>
        </w:tc>
      </w:tr>
      <w:tr w:rsidR="00BF68FA" w:rsidRPr="00E340C3" w14:paraId="66419936" w14:textId="77777777" w:rsidTr="00BF68FA">
        <w:trPr>
          <w:trHeight w:val="300"/>
        </w:trPr>
        <w:tc>
          <w:tcPr>
            <w:tcW w:w="1555"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47A2BC9"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620901060009</w:t>
            </w:r>
          </w:p>
        </w:tc>
        <w:tc>
          <w:tcPr>
            <w:tcW w:w="376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DEE9E74"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RONDOUT VALLEY INTERMEDIATE SCHOOL</w:t>
            </w:r>
          </w:p>
        </w:tc>
      </w:tr>
      <w:tr w:rsidR="00BF68FA" w:rsidRPr="00E340C3" w14:paraId="6001D5C7" w14:textId="77777777" w:rsidTr="00BF68FA">
        <w:trPr>
          <w:trHeight w:val="300"/>
        </w:trPr>
        <w:tc>
          <w:tcPr>
            <w:tcW w:w="1555" w:type="dxa"/>
            <w:tcBorders>
              <w:top w:val="single" w:sz="6" w:space="0" w:color="auto"/>
              <w:left w:val="single" w:sz="4" w:space="0" w:color="auto"/>
              <w:bottom w:val="single" w:sz="4" w:space="0" w:color="auto"/>
              <w:right w:val="single" w:sz="6" w:space="0" w:color="auto"/>
            </w:tcBorders>
            <w:shd w:val="clear" w:color="auto" w:fill="auto"/>
            <w:noWrap/>
            <w:vAlign w:val="bottom"/>
          </w:tcPr>
          <w:p w14:paraId="7D9F9AFC" w14:textId="77777777" w:rsidR="00BF68FA" w:rsidRPr="00E340C3" w:rsidRDefault="00BF68FA">
            <w:pPr>
              <w:jc w:val="center"/>
              <w:rPr>
                <w:rFonts w:ascii="Calibri" w:hAnsi="Calibri" w:cs="Calibri"/>
                <w:color w:val="000000"/>
                <w:sz w:val="22"/>
                <w:szCs w:val="22"/>
              </w:rPr>
            </w:pPr>
            <w:r w:rsidRPr="00E340C3">
              <w:rPr>
                <w:rFonts w:ascii="Calibri" w:hAnsi="Calibri" w:cs="Calibri"/>
                <w:color w:val="000000"/>
                <w:sz w:val="22"/>
                <w:szCs w:val="22"/>
              </w:rPr>
              <w:t>661401030005</w:t>
            </w:r>
          </w:p>
        </w:tc>
        <w:tc>
          <w:tcPr>
            <w:tcW w:w="3760" w:type="dxa"/>
            <w:tcBorders>
              <w:top w:val="single" w:sz="6" w:space="0" w:color="auto"/>
              <w:left w:val="single" w:sz="6" w:space="0" w:color="auto"/>
              <w:bottom w:val="single" w:sz="4" w:space="0" w:color="auto"/>
              <w:right w:val="single" w:sz="4" w:space="0" w:color="auto"/>
            </w:tcBorders>
            <w:shd w:val="clear" w:color="auto" w:fill="auto"/>
            <w:noWrap/>
            <w:vAlign w:val="bottom"/>
          </w:tcPr>
          <w:p w14:paraId="6F09A4BD" w14:textId="77777777" w:rsidR="00BF68FA" w:rsidRPr="00E340C3" w:rsidRDefault="00BF68FA">
            <w:pPr>
              <w:rPr>
                <w:rFonts w:ascii="Calibri" w:hAnsi="Calibri" w:cs="Calibri"/>
                <w:color w:val="000000"/>
                <w:sz w:val="22"/>
                <w:szCs w:val="22"/>
              </w:rPr>
            </w:pPr>
            <w:r w:rsidRPr="00E340C3">
              <w:rPr>
                <w:rFonts w:ascii="Calibri" w:hAnsi="Calibri" w:cs="Calibri"/>
                <w:color w:val="000000"/>
                <w:sz w:val="22"/>
                <w:szCs w:val="22"/>
              </w:rPr>
              <w:t>ROOSEVELT SCHOOL</w:t>
            </w:r>
          </w:p>
        </w:tc>
      </w:tr>
    </w:tbl>
    <w:p w14:paraId="1106E11D" w14:textId="77777777" w:rsidR="003E458F" w:rsidRDefault="003E458F" w:rsidP="0086196A">
      <w:pPr>
        <w:spacing w:after="160" w:line="259" w:lineRule="auto"/>
        <w:rPr>
          <w:rFonts w:ascii="Calibri" w:hAnsi="Calibri" w:cs="Arial"/>
          <w:szCs w:val="24"/>
          <w:u w:val="single"/>
        </w:rPr>
        <w:sectPr w:rsidR="003E458F" w:rsidSect="0065023F">
          <w:type w:val="continuous"/>
          <w:pgSz w:w="12240" w:h="15840"/>
          <w:pgMar w:top="1440" w:right="864" w:bottom="1440" w:left="1008" w:header="720" w:footer="720" w:gutter="0"/>
          <w:cols w:num="2" w:space="720"/>
          <w:docGrid w:linePitch="360"/>
        </w:sectPr>
      </w:pPr>
    </w:p>
    <w:p w14:paraId="18287C3D" w14:textId="77777777" w:rsidR="0065023F" w:rsidRPr="00F54CC2" w:rsidRDefault="00484DE6" w:rsidP="0065023F">
      <w:pPr>
        <w:keepNext/>
        <w:jc w:val="center"/>
        <w:outlineLvl w:val="0"/>
        <w:rPr>
          <w:rFonts w:asciiTheme="minorHAnsi" w:hAnsiTheme="minorHAnsi" w:cstheme="minorHAnsi"/>
          <w:b/>
          <w:szCs w:val="18"/>
        </w:rPr>
        <w:sectPr w:rsidR="0065023F" w:rsidRPr="00F54CC2" w:rsidSect="0065023F">
          <w:footerReference w:type="default" r:id="rId73"/>
          <w:pgSz w:w="12240" w:h="15840" w:code="1"/>
          <w:pgMar w:top="720" w:right="720" w:bottom="720" w:left="720" w:header="720" w:footer="720" w:gutter="0"/>
          <w:cols w:space="720"/>
          <w:titlePg/>
          <w:docGrid w:linePitch="360"/>
        </w:sectPr>
      </w:pPr>
      <w:bookmarkStart w:id="100" w:name="_Toc125543104"/>
      <w:r w:rsidRPr="00F54CC2">
        <w:rPr>
          <w:rFonts w:asciiTheme="minorHAnsi" w:hAnsiTheme="minorHAnsi" w:cstheme="minorHAnsi"/>
          <w:b/>
          <w:szCs w:val="18"/>
        </w:rPr>
        <w:lastRenderedPageBreak/>
        <w:t>ATTACHMENT XII – LIST OF TARGET DISTRICTS</w:t>
      </w:r>
      <w:bookmarkEnd w:id="100"/>
    </w:p>
    <w:p w14:paraId="1F032696" w14:textId="79A05D4E" w:rsidR="00484DE6" w:rsidRPr="00484DE6" w:rsidRDefault="00484DE6" w:rsidP="0065023F">
      <w:pPr>
        <w:keepNext/>
        <w:jc w:val="center"/>
        <w:outlineLvl w:val="0"/>
        <w:rPr>
          <w:rFonts w:ascii="Calibri" w:eastAsia="Calibri" w:hAnsi="Calibri"/>
          <w:sz w:val="22"/>
          <w:szCs w:val="22"/>
        </w:rPr>
      </w:pPr>
    </w:p>
    <w:p w14:paraId="1136A02A" w14:textId="11F52E16" w:rsidR="0065023F" w:rsidRDefault="003D2196" w:rsidP="00484DE6">
      <w:pPr>
        <w:spacing w:after="160" w:line="259" w:lineRule="auto"/>
        <w:rPr>
          <w:rFonts w:ascii="Calibri" w:eastAsia="Calibri" w:hAnsi="Calibri"/>
          <w:b/>
          <w:bCs/>
          <w:sz w:val="22"/>
          <w:szCs w:val="22"/>
        </w:rPr>
        <w:sectPr w:rsidR="0065023F" w:rsidSect="0065023F">
          <w:type w:val="continuous"/>
          <w:pgSz w:w="12240" w:h="15840" w:code="1"/>
          <w:pgMar w:top="720" w:right="720" w:bottom="720" w:left="720" w:header="720" w:footer="720" w:gutter="0"/>
          <w:cols w:space="720"/>
          <w:titlePg/>
          <w:docGrid w:linePitch="360"/>
        </w:sectPr>
      </w:pPr>
      <w:r>
        <w:rPr>
          <w:rFonts w:ascii="Calibri" w:eastAsia="Calibri" w:hAnsi="Calibri"/>
          <w:b/>
          <w:bCs/>
          <w:sz w:val="22"/>
          <w:szCs w:val="22"/>
        </w:rPr>
        <w:t>Following</w:t>
      </w:r>
      <w:r w:rsidRPr="00484DE6">
        <w:rPr>
          <w:rFonts w:ascii="Calibri" w:eastAsia="Calibri" w:hAnsi="Calibri"/>
          <w:b/>
          <w:bCs/>
          <w:sz w:val="22"/>
          <w:szCs w:val="22"/>
        </w:rPr>
        <w:t xml:space="preserve"> </w:t>
      </w:r>
      <w:r w:rsidR="00484DE6" w:rsidRPr="00484DE6">
        <w:rPr>
          <w:rFonts w:ascii="Calibri" w:eastAsia="Calibri" w:hAnsi="Calibri"/>
          <w:b/>
          <w:bCs/>
          <w:sz w:val="22"/>
          <w:szCs w:val="22"/>
        </w:rPr>
        <w:t xml:space="preserve">is the list of </w:t>
      </w:r>
      <w:r w:rsidR="00142574" w:rsidRPr="00484DE6">
        <w:rPr>
          <w:rFonts w:ascii="Calibri" w:eastAsia="Calibri" w:hAnsi="Calibri"/>
          <w:b/>
          <w:bCs/>
          <w:sz w:val="22"/>
          <w:szCs w:val="22"/>
        </w:rPr>
        <w:t>202</w:t>
      </w:r>
      <w:r w:rsidR="00142574">
        <w:rPr>
          <w:rFonts w:ascii="Calibri" w:eastAsia="Calibri" w:hAnsi="Calibri"/>
          <w:b/>
          <w:bCs/>
          <w:sz w:val="22"/>
          <w:szCs w:val="22"/>
        </w:rPr>
        <w:t>2</w:t>
      </w:r>
      <w:r w:rsidR="00484DE6" w:rsidRPr="00484DE6">
        <w:rPr>
          <w:rFonts w:ascii="Calibri" w:eastAsia="Calibri" w:hAnsi="Calibri"/>
          <w:b/>
          <w:bCs/>
          <w:sz w:val="22"/>
          <w:szCs w:val="22"/>
        </w:rPr>
        <w:t>-</w:t>
      </w:r>
      <w:r w:rsidR="00142574" w:rsidRPr="00484DE6">
        <w:rPr>
          <w:rFonts w:ascii="Calibri" w:eastAsia="Calibri" w:hAnsi="Calibri"/>
          <w:b/>
          <w:bCs/>
          <w:sz w:val="22"/>
          <w:szCs w:val="22"/>
        </w:rPr>
        <w:t>202</w:t>
      </w:r>
      <w:r w:rsidR="00142574">
        <w:rPr>
          <w:rFonts w:ascii="Calibri" w:eastAsia="Calibri" w:hAnsi="Calibri"/>
          <w:b/>
          <w:bCs/>
          <w:sz w:val="22"/>
          <w:szCs w:val="22"/>
        </w:rPr>
        <w:t>3</w:t>
      </w:r>
      <w:r w:rsidR="00142574" w:rsidRPr="00484DE6">
        <w:rPr>
          <w:rFonts w:ascii="Calibri" w:eastAsia="Calibri" w:hAnsi="Calibri"/>
          <w:b/>
          <w:bCs/>
          <w:sz w:val="22"/>
          <w:szCs w:val="22"/>
        </w:rPr>
        <w:t xml:space="preserve"> </w:t>
      </w:r>
      <w:r w:rsidR="00484DE6" w:rsidRPr="00484DE6">
        <w:rPr>
          <w:rFonts w:ascii="Calibri" w:eastAsia="Calibri" w:hAnsi="Calibri"/>
          <w:b/>
          <w:bCs/>
          <w:sz w:val="22"/>
          <w:szCs w:val="22"/>
        </w:rPr>
        <w:t>Target Districts.</w:t>
      </w:r>
    </w:p>
    <w:p w14:paraId="597DB4BB" w14:textId="2F475359" w:rsidR="003D2196" w:rsidRDefault="003D2196" w:rsidP="00484DE6">
      <w:pPr>
        <w:spacing w:after="160" w:line="259" w:lineRule="auto"/>
        <w:rPr>
          <w:rFonts w:ascii="Calibri" w:eastAsia="Calibri" w:hAnsi="Calibri"/>
          <w:b/>
          <w:bCs/>
          <w:sz w:val="22"/>
          <w:szCs w:val="22"/>
        </w:rPr>
      </w:pPr>
    </w:p>
    <w:tbl>
      <w:tblPr>
        <w:tblStyle w:val="TableGrid2"/>
        <w:tblW w:w="5030" w:type="dxa"/>
        <w:tblLook w:val="04A0" w:firstRow="1" w:lastRow="0" w:firstColumn="1" w:lastColumn="0" w:noHBand="0" w:noVBand="1"/>
      </w:tblPr>
      <w:tblGrid>
        <w:gridCol w:w="5030"/>
      </w:tblGrid>
      <w:tr w:rsidR="00142574" w:rsidRPr="001F5219" w14:paraId="76B495EE" w14:textId="77777777" w:rsidTr="00142574">
        <w:trPr>
          <w:trHeight w:val="300"/>
        </w:trPr>
        <w:tc>
          <w:tcPr>
            <w:tcW w:w="5030" w:type="dxa"/>
            <w:noWrap/>
            <w:hideMark/>
          </w:tcPr>
          <w:p w14:paraId="04B03381"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ALBANY CITY SD</w:t>
            </w:r>
          </w:p>
        </w:tc>
      </w:tr>
      <w:tr w:rsidR="00142574" w:rsidRPr="001F5219" w14:paraId="6489B9B5" w14:textId="77777777" w:rsidTr="00142574">
        <w:trPr>
          <w:trHeight w:val="300"/>
        </w:trPr>
        <w:tc>
          <w:tcPr>
            <w:tcW w:w="5030" w:type="dxa"/>
            <w:noWrap/>
            <w:hideMark/>
          </w:tcPr>
          <w:p w14:paraId="08E8C2E6"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ALEXANDRIA CSD</w:t>
            </w:r>
          </w:p>
        </w:tc>
      </w:tr>
      <w:tr w:rsidR="00142574" w:rsidRPr="001F5219" w14:paraId="11A031FB" w14:textId="77777777" w:rsidTr="00142574">
        <w:trPr>
          <w:trHeight w:val="300"/>
        </w:trPr>
        <w:tc>
          <w:tcPr>
            <w:tcW w:w="5030" w:type="dxa"/>
            <w:noWrap/>
            <w:hideMark/>
          </w:tcPr>
          <w:p w14:paraId="12A651E3"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AMITYVILLE UFSD</w:t>
            </w:r>
          </w:p>
        </w:tc>
      </w:tr>
      <w:tr w:rsidR="00142574" w:rsidRPr="001F5219" w14:paraId="20827413" w14:textId="77777777" w:rsidTr="00142574">
        <w:trPr>
          <w:trHeight w:val="300"/>
        </w:trPr>
        <w:tc>
          <w:tcPr>
            <w:tcW w:w="5030" w:type="dxa"/>
            <w:noWrap/>
            <w:hideMark/>
          </w:tcPr>
          <w:p w14:paraId="49AA2CB8"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AMSTERDAM CITY SD</w:t>
            </w:r>
          </w:p>
        </w:tc>
      </w:tr>
      <w:tr w:rsidR="00142574" w:rsidRPr="001F5219" w14:paraId="22E1D0A9" w14:textId="77777777" w:rsidTr="00142574">
        <w:trPr>
          <w:trHeight w:val="300"/>
        </w:trPr>
        <w:tc>
          <w:tcPr>
            <w:tcW w:w="5030" w:type="dxa"/>
            <w:noWrap/>
            <w:hideMark/>
          </w:tcPr>
          <w:p w14:paraId="47ABBF97"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AUBURN CITY SD</w:t>
            </w:r>
          </w:p>
        </w:tc>
      </w:tr>
      <w:tr w:rsidR="00142574" w:rsidRPr="001F5219" w14:paraId="67CA0EA7" w14:textId="77777777" w:rsidTr="00142574">
        <w:trPr>
          <w:trHeight w:val="300"/>
        </w:trPr>
        <w:tc>
          <w:tcPr>
            <w:tcW w:w="5030" w:type="dxa"/>
            <w:noWrap/>
            <w:hideMark/>
          </w:tcPr>
          <w:p w14:paraId="4C0E9DD7"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BEACON CITY SD</w:t>
            </w:r>
          </w:p>
        </w:tc>
      </w:tr>
      <w:tr w:rsidR="00142574" w:rsidRPr="001F5219" w14:paraId="38DA88D0" w14:textId="77777777" w:rsidTr="00142574">
        <w:trPr>
          <w:trHeight w:val="300"/>
        </w:trPr>
        <w:tc>
          <w:tcPr>
            <w:tcW w:w="5030" w:type="dxa"/>
            <w:noWrap/>
            <w:hideMark/>
          </w:tcPr>
          <w:p w14:paraId="4DA11CCB"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BERLIN CSD</w:t>
            </w:r>
          </w:p>
        </w:tc>
      </w:tr>
      <w:tr w:rsidR="00142574" w:rsidRPr="001F5219" w14:paraId="7561B3C0" w14:textId="77777777" w:rsidTr="00142574">
        <w:trPr>
          <w:trHeight w:val="300"/>
        </w:trPr>
        <w:tc>
          <w:tcPr>
            <w:tcW w:w="5030" w:type="dxa"/>
            <w:noWrap/>
            <w:hideMark/>
          </w:tcPr>
          <w:p w14:paraId="32BF7113"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BINGHAMTON CITY SD</w:t>
            </w:r>
          </w:p>
        </w:tc>
      </w:tr>
      <w:tr w:rsidR="00142574" w:rsidRPr="001F5219" w14:paraId="02E330B4" w14:textId="77777777" w:rsidTr="00142574">
        <w:trPr>
          <w:trHeight w:val="300"/>
        </w:trPr>
        <w:tc>
          <w:tcPr>
            <w:tcW w:w="5030" w:type="dxa"/>
            <w:noWrap/>
            <w:hideMark/>
          </w:tcPr>
          <w:p w14:paraId="4039C263"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BRENTWOOD UFSD</w:t>
            </w:r>
          </w:p>
        </w:tc>
      </w:tr>
      <w:tr w:rsidR="00142574" w:rsidRPr="001F5219" w14:paraId="280D8390" w14:textId="77777777" w:rsidTr="00142574">
        <w:trPr>
          <w:trHeight w:val="300"/>
        </w:trPr>
        <w:tc>
          <w:tcPr>
            <w:tcW w:w="5030" w:type="dxa"/>
            <w:noWrap/>
            <w:hideMark/>
          </w:tcPr>
          <w:p w14:paraId="60D0099C"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BUFFALO CITY SD</w:t>
            </w:r>
          </w:p>
        </w:tc>
      </w:tr>
      <w:tr w:rsidR="00142574" w:rsidRPr="001F5219" w14:paraId="379B301F" w14:textId="77777777" w:rsidTr="00142574">
        <w:trPr>
          <w:trHeight w:val="300"/>
        </w:trPr>
        <w:tc>
          <w:tcPr>
            <w:tcW w:w="5030" w:type="dxa"/>
            <w:noWrap/>
            <w:hideMark/>
          </w:tcPr>
          <w:p w14:paraId="297CE648"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CATSKILL CSD</w:t>
            </w:r>
          </w:p>
        </w:tc>
      </w:tr>
      <w:tr w:rsidR="00142574" w:rsidRPr="001F5219" w14:paraId="15F8B9D3" w14:textId="77777777" w:rsidTr="00142574">
        <w:trPr>
          <w:trHeight w:val="300"/>
        </w:trPr>
        <w:tc>
          <w:tcPr>
            <w:tcW w:w="5030" w:type="dxa"/>
            <w:noWrap/>
            <w:hideMark/>
          </w:tcPr>
          <w:p w14:paraId="5791F88A"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CENTRAL ISLIP UFSD</w:t>
            </w:r>
          </w:p>
        </w:tc>
      </w:tr>
      <w:tr w:rsidR="00142574" w:rsidRPr="001F5219" w14:paraId="78D0B0A7" w14:textId="77777777" w:rsidTr="00142574">
        <w:trPr>
          <w:trHeight w:val="300"/>
        </w:trPr>
        <w:tc>
          <w:tcPr>
            <w:tcW w:w="5030" w:type="dxa"/>
            <w:noWrap/>
            <w:hideMark/>
          </w:tcPr>
          <w:p w14:paraId="01FD9884"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CHEEKTOWAGA CSD</w:t>
            </w:r>
          </w:p>
        </w:tc>
      </w:tr>
      <w:tr w:rsidR="00142574" w:rsidRPr="001F5219" w14:paraId="5B0E6D4A" w14:textId="77777777" w:rsidTr="00142574">
        <w:trPr>
          <w:trHeight w:val="300"/>
        </w:trPr>
        <w:tc>
          <w:tcPr>
            <w:tcW w:w="5030" w:type="dxa"/>
            <w:noWrap/>
            <w:hideMark/>
          </w:tcPr>
          <w:p w14:paraId="7915F96B"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CHEEKTOWAGA-SLOAN UFSD</w:t>
            </w:r>
          </w:p>
        </w:tc>
      </w:tr>
      <w:tr w:rsidR="00142574" w:rsidRPr="001F5219" w14:paraId="78DCC927" w14:textId="77777777" w:rsidTr="00142574">
        <w:trPr>
          <w:trHeight w:val="300"/>
        </w:trPr>
        <w:tc>
          <w:tcPr>
            <w:tcW w:w="5030" w:type="dxa"/>
            <w:noWrap/>
            <w:hideMark/>
          </w:tcPr>
          <w:p w14:paraId="53838D9E"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CLYDE-SAVANNAH CSD</w:t>
            </w:r>
          </w:p>
        </w:tc>
      </w:tr>
      <w:tr w:rsidR="00142574" w:rsidRPr="001F5219" w14:paraId="1652BED6" w14:textId="77777777" w:rsidTr="00142574">
        <w:trPr>
          <w:trHeight w:val="300"/>
        </w:trPr>
        <w:tc>
          <w:tcPr>
            <w:tcW w:w="5030" w:type="dxa"/>
            <w:noWrap/>
            <w:hideMark/>
          </w:tcPr>
          <w:p w14:paraId="491DC671"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COHOES CITY SD</w:t>
            </w:r>
          </w:p>
        </w:tc>
      </w:tr>
      <w:tr w:rsidR="00142574" w:rsidRPr="001F5219" w14:paraId="7F10524C" w14:textId="77777777" w:rsidTr="00142574">
        <w:trPr>
          <w:trHeight w:val="300"/>
        </w:trPr>
        <w:tc>
          <w:tcPr>
            <w:tcW w:w="5030" w:type="dxa"/>
            <w:noWrap/>
            <w:hideMark/>
          </w:tcPr>
          <w:p w14:paraId="7F6FCCCA"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COXSACKIE-ATHENS CSD</w:t>
            </w:r>
          </w:p>
        </w:tc>
      </w:tr>
      <w:tr w:rsidR="00142574" w:rsidRPr="001F5219" w14:paraId="0E8D67E7" w14:textId="77777777" w:rsidTr="00142574">
        <w:trPr>
          <w:trHeight w:val="300"/>
        </w:trPr>
        <w:tc>
          <w:tcPr>
            <w:tcW w:w="5030" w:type="dxa"/>
            <w:noWrap/>
            <w:hideMark/>
          </w:tcPr>
          <w:p w14:paraId="3032239F"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DUNKIRK CITY SD</w:t>
            </w:r>
          </w:p>
        </w:tc>
      </w:tr>
      <w:tr w:rsidR="00142574" w:rsidRPr="001F5219" w14:paraId="2B1E6EFB" w14:textId="77777777" w:rsidTr="00142574">
        <w:trPr>
          <w:trHeight w:val="300"/>
        </w:trPr>
        <w:tc>
          <w:tcPr>
            <w:tcW w:w="5030" w:type="dxa"/>
            <w:noWrap/>
            <w:hideMark/>
          </w:tcPr>
          <w:p w14:paraId="61D7B3ED"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EAST IRONDEQUOIT CSD</w:t>
            </w:r>
          </w:p>
        </w:tc>
      </w:tr>
      <w:tr w:rsidR="00142574" w:rsidRPr="001F5219" w14:paraId="59226AA9" w14:textId="77777777" w:rsidTr="00142574">
        <w:trPr>
          <w:trHeight w:val="300"/>
        </w:trPr>
        <w:tc>
          <w:tcPr>
            <w:tcW w:w="5030" w:type="dxa"/>
            <w:noWrap/>
            <w:hideMark/>
          </w:tcPr>
          <w:p w14:paraId="49944B88"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EAST RAMAPO CSD (SPRING VALLEY)</w:t>
            </w:r>
          </w:p>
        </w:tc>
      </w:tr>
      <w:tr w:rsidR="00142574" w:rsidRPr="001F5219" w14:paraId="1CF20215" w14:textId="77777777" w:rsidTr="00142574">
        <w:trPr>
          <w:trHeight w:val="300"/>
        </w:trPr>
        <w:tc>
          <w:tcPr>
            <w:tcW w:w="5030" w:type="dxa"/>
            <w:noWrap/>
            <w:hideMark/>
          </w:tcPr>
          <w:p w14:paraId="1862AF76"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ELLENVILLE CSD</w:t>
            </w:r>
          </w:p>
        </w:tc>
      </w:tr>
      <w:tr w:rsidR="00142574" w:rsidRPr="001F5219" w14:paraId="315A7862" w14:textId="77777777" w:rsidTr="00142574">
        <w:trPr>
          <w:trHeight w:val="300"/>
        </w:trPr>
        <w:tc>
          <w:tcPr>
            <w:tcW w:w="5030" w:type="dxa"/>
            <w:noWrap/>
            <w:hideMark/>
          </w:tcPr>
          <w:p w14:paraId="0B46ACA9"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ELMIRA CITY SD</w:t>
            </w:r>
          </w:p>
        </w:tc>
      </w:tr>
      <w:tr w:rsidR="00142574" w:rsidRPr="001F5219" w14:paraId="19630846" w14:textId="77777777" w:rsidTr="00142574">
        <w:trPr>
          <w:trHeight w:val="300"/>
        </w:trPr>
        <w:tc>
          <w:tcPr>
            <w:tcW w:w="5030" w:type="dxa"/>
            <w:noWrap/>
            <w:hideMark/>
          </w:tcPr>
          <w:p w14:paraId="76C908C9"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ELMIRA HEIGHTS CSD</w:t>
            </w:r>
          </w:p>
        </w:tc>
      </w:tr>
      <w:tr w:rsidR="00142574" w:rsidRPr="001F5219" w14:paraId="694DF7F7" w14:textId="77777777" w:rsidTr="00142574">
        <w:trPr>
          <w:trHeight w:val="300"/>
        </w:trPr>
        <w:tc>
          <w:tcPr>
            <w:tcW w:w="5030" w:type="dxa"/>
            <w:noWrap/>
            <w:hideMark/>
          </w:tcPr>
          <w:p w14:paraId="074125A6"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FALLSBURG CSD</w:t>
            </w:r>
          </w:p>
        </w:tc>
      </w:tr>
      <w:tr w:rsidR="00142574" w:rsidRPr="001F5219" w14:paraId="6DCD3A99" w14:textId="77777777" w:rsidTr="00142574">
        <w:trPr>
          <w:trHeight w:val="300"/>
        </w:trPr>
        <w:tc>
          <w:tcPr>
            <w:tcW w:w="5030" w:type="dxa"/>
            <w:noWrap/>
            <w:hideMark/>
          </w:tcPr>
          <w:p w14:paraId="6F2EB471"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GENEVA CITY SD</w:t>
            </w:r>
          </w:p>
        </w:tc>
      </w:tr>
      <w:tr w:rsidR="00142574" w:rsidRPr="001F5219" w14:paraId="4C8891B2" w14:textId="77777777" w:rsidTr="00142574">
        <w:trPr>
          <w:trHeight w:val="300"/>
        </w:trPr>
        <w:tc>
          <w:tcPr>
            <w:tcW w:w="5030" w:type="dxa"/>
            <w:noWrap/>
            <w:hideMark/>
          </w:tcPr>
          <w:p w14:paraId="754E00FB"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GLOVERSVILLE CITY SD</w:t>
            </w:r>
          </w:p>
        </w:tc>
      </w:tr>
      <w:tr w:rsidR="00142574" w:rsidRPr="001F5219" w14:paraId="72418F87" w14:textId="77777777" w:rsidTr="00142574">
        <w:trPr>
          <w:trHeight w:val="300"/>
        </w:trPr>
        <w:tc>
          <w:tcPr>
            <w:tcW w:w="5030" w:type="dxa"/>
            <w:noWrap/>
            <w:hideMark/>
          </w:tcPr>
          <w:p w14:paraId="2E4A44E3"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GREECE CSD</w:t>
            </w:r>
          </w:p>
        </w:tc>
      </w:tr>
      <w:tr w:rsidR="00142574" w:rsidRPr="001F5219" w14:paraId="3258B43D" w14:textId="77777777" w:rsidTr="00142574">
        <w:trPr>
          <w:trHeight w:val="300"/>
        </w:trPr>
        <w:tc>
          <w:tcPr>
            <w:tcW w:w="5030" w:type="dxa"/>
            <w:noWrap/>
            <w:hideMark/>
          </w:tcPr>
          <w:p w14:paraId="582C30CB"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GREEN ISLAND UFSD</w:t>
            </w:r>
          </w:p>
        </w:tc>
      </w:tr>
      <w:tr w:rsidR="00142574" w:rsidRPr="001F5219" w14:paraId="03816B9F" w14:textId="77777777" w:rsidTr="00142574">
        <w:trPr>
          <w:trHeight w:val="300"/>
        </w:trPr>
        <w:tc>
          <w:tcPr>
            <w:tcW w:w="5030" w:type="dxa"/>
            <w:noWrap/>
            <w:hideMark/>
          </w:tcPr>
          <w:p w14:paraId="10074F7F"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GREENPORT UFSD</w:t>
            </w:r>
          </w:p>
        </w:tc>
      </w:tr>
      <w:tr w:rsidR="00142574" w:rsidRPr="001F5219" w14:paraId="0240C385" w14:textId="77777777" w:rsidTr="00142574">
        <w:trPr>
          <w:trHeight w:val="300"/>
        </w:trPr>
        <w:tc>
          <w:tcPr>
            <w:tcW w:w="5030" w:type="dxa"/>
            <w:noWrap/>
            <w:hideMark/>
          </w:tcPr>
          <w:p w14:paraId="170A53E2"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HEMPSTEAD UFSD</w:t>
            </w:r>
          </w:p>
        </w:tc>
      </w:tr>
      <w:tr w:rsidR="00142574" w:rsidRPr="001F5219" w14:paraId="617F211D" w14:textId="77777777" w:rsidTr="00142574">
        <w:trPr>
          <w:trHeight w:val="300"/>
        </w:trPr>
        <w:tc>
          <w:tcPr>
            <w:tcW w:w="5030" w:type="dxa"/>
            <w:noWrap/>
            <w:hideMark/>
          </w:tcPr>
          <w:p w14:paraId="0999848F"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HOMER CSD</w:t>
            </w:r>
          </w:p>
        </w:tc>
      </w:tr>
      <w:tr w:rsidR="00142574" w:rsidRPr="001F5219" w14:paraId="091B7BB0" w14:textId="77777777" w:rsidTr="00142574">
        <w:trPr>
          <w:trHeight w:val="300"/>
        </w:trPr>
        <w:tc>
          <w:tcPr>
            <w:tcW w:w="5030" w:type="dxa"/>
            <w:noWrap/>
            <w:hideMark/>
          </w:tcPr>
          <w:p w14:paraId="65264B16"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HYDE PARK CSD</w:t>
            </w:r>
          </w:p>
        </w:tc>
      </w:tr>
      <w:tr w:rsidR="00142574" w:rsidRPr="001F5219" w14:paraId="7B9721C3" w14:textId="77777777" w:rsidTr="00142574">
        <w:trPr>
          <w:trHeight w:val="300"/>
        </w:trPr>
        <w:tc>
          <w:tcPr>
            <w:tcW w:w="5030" w:type="dxa"/>
            <w:noWrap/>
            <w:hideMark/>
          </w:tcPr>
          <w:p w14:paraId="7E64C99A"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ITHACA CITY SD</w:t>
            </w:r>
          </w:p>
        </w:tc>
      </w:tr>
      <w:tr w:rsidR="00142574" w:rsidRPr="001F5219" w14:paraId="7809AAF3" w14:textId="77777777" w:rsidTr="00142574">
        <w:trPr>
          <w:trHeight w:val="300"/>
        </w:trPr>
        <w:tc>
          <w:tcPr>
            <w:tcW w:w="5030" w:type="dxa"/>
            <w:noWrap/>
            <w:hideMark/>
          </w:tcPr>
          <w:p w14:paraId="6FF729C0"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JAMESTOWN CITY SD</w:t>
            </w:r>
          </w:p>
        </w:tc>
      </w:tr>
      <w:tr w:rsidR="00142574" w:rsidRPr="001F5219" w14:paraId="08B0CA67" w14:textId="77777777" w:rsidTr="00142574">
        <w:trPr>
          <w:trHeight w:val="300"/>
        </w:trPr>
        <w:tc>
          <w:tcPr>
            <w:tcW w:w="5030" w:type="dxa"/>
            <w:noWrap/>
            <w:hideMark/>
          </w:tcPr>
          <w:p w14:paraId="25F02464"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JOHNSON CITY CSD</w:t>
            </w:r>
          </w:p>
        </w:tc>
      </w:tr>
      <w:tr w:rsidR="00142574" w:rsidRPr="001F5219" w14:paraId="2E13C5FF" w14:textId="77777777" w:rsidTr="00142574">
        <w:trPr>
          <w:trHeight w:val="300"/>
        </w:trPr>
        <w:tc>
          <w:tcPr>
            <w:tcW w:w="5030" w:type="dxa"/>
            <w:noWrap/>
            <w:hideMark/>
          </w:tcPr>
          <w:p w14:paraId="01517C22"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KINGSTON CITY SD</w:t>
            </w:r>
          </w:p>
        </w:tc>
      </w:tr>
      <w:tr w:rsidR="00142574" w:rsidRPr="001F5219" w14:paraId="4F761FDA" w14:textId="77777777" w:rsidTr="00142574">
        <w:trPr>
          <w:trHeight w:val="300"/>
        </w:trPr>
        <w:tc>
          <w:tcPr>
            <w:tcW w:w="5030" w:type="dxa"/>
            <w:noWrap/>
            <w:hideMark/>
          </w:tcPr>
          <w:p w14:paraId="479F9078"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LACKAWANNA CITY SD</w:t>
            </w:r>
          </w:p>
        </w:tc>
      </w:tr>
      <w:tr w:rsidR="00142574" w:rsidRPr="001F5219" w14:paraId="748F831B" w14:textId="77777777" w:rsidTr="00142574">
        <w:trPr>
          <w:trHeight w:val="300"/>
        </w:trPr>
        <w:tc>
          <w:tcPr>
            <w:tcW w:w="5030" w:type="dxa"/>
            <w:noWrap/>
            <w:hideMark/>
          </w:tcPr>
          <w:p w14:paraId="01B0BEAC"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LAFAYETTE CSD</w:t>
            </w:r>
          </w:p>
        </w:tc>
      </w:tr>
      <w:tr w:rsidR="00142574" w:rsidRPr="001F5219" w14:paraId="2A101982" w14:textId="77777777" w:rsidTr="00142574">
        <w:trPr>
          <w:trHeight w:val="300"/>
        </w:trPr>
        <w:tc>
          <w:tcPr>
            <w:tcW w:w="5030" w:type="dxa"/>
            <w:noWrap/>
            <w:hideMark/>
          </w:tcPr>
          <w:p w14:paraId="40A58C9C"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LIBERTY CSD</w:t>
            </w:r>
          </w:p>
        </w:tc>
      </w:tr>
      <w:tr w:rsidR="00142574" w:rsidRPr="001F5219" w14:paraId="52D27C5B" w14:textId="77777777" w:rsidTr="00142574">
        <w:trPr>
          <w:trHeight w:val="300"/>
        </w:trPr>
        <w:tc>
          <w:tcPr>
            <w:tcW w:w="5030" w:type="dxa"/>
            <w:noWrap/>
            <w:hideMark/>
          </w:tcPr>
          <w:p w14:paraId="46AF6C17"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LOCKPORT CITY SD</w:t>
            </w:r>
          </w:p>
        </w:tc>
      </w:tr>
      <w:tr w:rsidR="00142574" w:rsidRPr="001F5219" w14:paraId="53870B68" w14:textId="77777777" w:rsidTr="00142574">
        <w:trPr>
          <w:trHeight w:val="300"/>
        </w:trPr>
        <w:tc>
          <w:tcPr>
            <w:tcW w:w="5030" w:type="dxa"/>
            <w:noWrap/>
            <w:hideMark/>
          </w:tcPr>
          <w:p w14:paraId="6FF98C44"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LONGWOOD CSD</w:t>
            </w:r>
          </w:p>
        </w:tc>
      </w:tr>
      <w:tr w:rsidR="00142574" w:rsidRPr="001F5219" w14:paraId="2AFF9117" w14:textId="77777777" w:rsidTr="00142574">
        <w:trPr>
          <w:trHeight w:val="300"/>
        </w:trPr>
        <w:tc>
          <w:tcPr>
            <w:tcW w:w="5030" w:type="dxa"/>
            <w:noWrap/>
            <w:hideMark/>
          </w:tcPr>
          <w:p w14:paraId="7ECD749C"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LYONS CSD</w:t>
            </w:r>
          </w:p>
        </w:tc>
      </w:tr>
      <w:tr w:rsidR="00142574" w:rsidRPr="001F5219" w14:paraId="77886CAA" w14:textId="77777777" w:rsidTr="00142574">
        <w:trPr>
          <w:trHeight w:val="300"/>
        </w:trPr>
        <w:tc>
          <w:tcPr>
            <w:tcW w:w="5030" w:type="dxa"/>
            <w:noWrap/>
            <w:hideMark/>
          </w:tcPr>
          <w:p w14:paraId="296DE21E"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MADISON CSD</w:t>
            </w:r>
          </w:p>
        </w:tc>
      </w:tr>
      <w:tr w:rsidR="00142574" w:rsidRPr="001F5219" w14:paraId="5467AB33" w14:textId="77777777" w:rsidTr="00142574">
        <w:trPr>
          <w:trHeight w:val="300"/>
        </w:trPr>
        <w:tc>
          <w:tcPr>
            <w:tcW w:w="5030" w:type="dxa"/>
            <w:noWrap/>
            <w:hideMark/>
          </w:tcPr>
          <w:p w14:paraId="47BDB8CF"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MALONE CSD</w:t>
            </w:r>
          </w:p>
        </w:tc>
      </w:tr>
      <w:tr w:rsidR="00142574" w:rsidRPr="001F5219" w14:paraId="60664B00" w14:textId="77777777" w:rsidTr="00142574">
        <w:trPr>
          <w:trHeight w:val="300"/>
        </w:trPr>
        <w:tc>
          <w:tcPr>
            <w:tcW w:w="5030" w:type="dxa"/>
            <w:noWrap/>
            <w:hideMark/>
          </w:tcPr>
          <w:p w14:paraId="281FA0BD"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MIDDLE COUNTRY CSD</w:t>
            </w:r>
          </w:p>
        </w:tc>
      </w:tr>
      <w:tr w:rsidR="00142574" w:rsidRPr="001F5219" w14:paraId="02A0D791" w14:textId="77777777" w:rsidTr="00142574">
        <w:trPr>
          <w:trHeight w:val="300"/>
        </w:trPr>
        <w:tc>
          <w:tcPr>
            <w:tcW w:w="5030" w:type="dxa"/>
            <w:noWrap/>
            <w:hideMark/>
          </w:tcPr>
          <w:p w14:paraId="4F581EC2"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MONTICELLO CSD</w:t>
            </w:r>
          </w:p>
        </w:tc>
      </w:tr>
      <w:tr w:rsidR="00142574" w:rsidRPr="001F5219" w14:paraId="480F6FD2" w14:textId="77777777" w:rsidTr="00142574">
        <w:trPr>
          <w:trHeight w:val="300"/>
        </w:trPr>
        <w:tc>
          <w:tcPr>
            <w:tcW w:w="5030" w:type="dxa"/>
            <w:noWrap/>
            <w:hideMark/>
          </w:tcPr>
          <w:p w14:paraId="6F7A760B"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MT MORRIS CSD</w:t>
            </w:r>
          </w:p>
        </w:tc>
      </w:tr>
      <w:tr w:rsidR="00142574" w:rsidRPr="001F5219" w14:paraId="584BF5F4" w14:textId="77777777" w:rsidTr="00142574">
        <w:trPr>
          <w:trHeight w:val="300"/>
        </w:trPr>
        <w:tc>
          <w:tcPr>
            <w:tcW w:w="5030" w:type="dxa"/>
            <w:noWrap/>
            <w:hideMark/>
          </w:tcPr>
          <w:p w14:paraId="1341A462"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MT VERNON SCHOOL DISTRICT</w:t>
            </w:r>
          </w:p>
        </w:tc>
      </w:tr>
      <w:tr w:rsidR="00142574" w:rsidRPr="001F5219" w14:paraId="04AF1B39" w14:textId="77777777" w:rsidTr="00142574">
        <w:trPr>
          <w:trHeight w:val="300"/>
        </w:trPr>
        <w:tc>
          <w:tcPr>
            <w:tcW w:w="5030" w:type="dxa"/>
            <w:noWrap/>
            <w:hideMark/>
          </w:tcPr>
          <w:p w14:paraId="75276DE0"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NEWARK CSD</w:t>
            </w:r>
          </w:p>
        </w:tc>
      </w:tr>
      <w:tr w:rsidR="00142574" w:rsidRPr="001F5219" w14:paraId="2FDB333C" w14:textId="77777777" w:rsidTr="00142574">
        <w:trPr>
          <w:trHeight w:val="300"/>
        </w:trPr>
        <w:tc>
          <w:tcPr>
            <w:tcW w:w="5030" w:type="dxa"/>
            <w:noWrap/>
            <w:hideMark/>
          </w:tcPr>
          <w:p w14:paraId="4CB3FC19"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NEWBURGH CITY SD</w:t>
            </w:r>
          </w:p>
        </w:tc>
      </w:tr>
      <w:tr w:rsidR="00142574" w:rsidRPr="001F5219" w14:paraId="21C3C74A" w14:textId="77777777" w:rsidTr="00142574">
        <w:trPr>
          <w:trHeight w:val="300"/>
        </w:trPr>
        <w:tc>
          <w:tcPr>
            <w:tcW w:w="5030" w:type="dxa"/>
            <w:noWrap/>
            <w:hideMark/>
          </w:tcPr>
          <w:p w14:paraId="07494AB5"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NIAGARA FALLS CITY SD</w:t>
            </w:r>
          </w:p>
        </w:tc>
      </w:tr>
      <w:tr w:rsidR="00142574" w:rsidRPr="001F5219" w14:paraId="039916DA" w14:textId="77777777" w:rsidTr="00142574">
        <w:trPr>
          <w:trHeight w:val="300"/>
        </w:trPr>
        <w:tc>
          <w:tcPr>
            <w:tcW w:w="5030" w:type="dxa"/>
            <w:noWrap/>
            <w:hideMark/>
          </w:tcPr>
          <w:p w14:paraId="6EC12AEF"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NORTH SYRACUSE CSD</w:t>
            </w:r>
          </w:p>
        </w:tc>
      </w:tr>
      <w:tr w:rsidR="00142574" w:rsidRPr="001F5219" w14:paraId="79568088" w14:textId="77777777" w:rsidTr="00142574">
        <w:trPr>
          <w:trHeight w:val="300"/>
        </w:trPr>
        <w:tc>
          <w:tcPr>
            <w:tcW w:w="5030" w:type="dxa"/>
            <w:noWrap/>
            <w:hideMark/>
          </w:tcPr>
          <w:p w14:paraId="230E5EC5"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 1 - MANHATTAN</w:t>
            </w:r>
          </w:p>
        </w:tc>
      </w:tr>
      <w:tr w:rsidR="00142574" w:rsidRPr="001F5219" w14:paraId="0BF830B7" w14:textId="77777777" w:rsidTr="00142574">
        <w:trPr>
          <w:trHeight w:val="300"/>
        </w:trPr>
        <w:tc>
          <w:tcPr>
            <w:tcW w:w="5030" w:type="dxa"/>
            <w:noWrap/>
            <w:hideMark/>
          </w:tcPr>
          <w:p w14:paraId="068DE0DD"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 2 - MANHATTAN</w:t>
            </w:r>
          </w:p>
        </w:tc>
      </w:tr>
      <w:tr w:rsidR="00142574" w:rsidRPr="001F5219" w14:paraId="6013CB82" w14:textId="77777777" w:rsidTr="00142574">
        <w:trPr>
          <w:trHeight w:val="300"/>
        </w:trPr>
        <w:tc>
          <w:tcPr>
            <w:tcW w:w="5030" w:type="dxa"/>
            <w:noWrap/>
            <w:hideMark/>
          </w:tcPr>
          <w:p w14:paraId="4B719952"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 3 - MANHATTAN</w:t>
            </w:r>
          </w:p>
        </w:tc>
      </w:tr>
      <w:tr w:rsidR="00142574" w:rsidRPr="001F5219" w14:paraId="470E9CBB" w14:textId="77777777" w:rsidTr="00142574">
        <w:trPr>
          <w:trHeight w:val="300"/>
        </w:trPr>
        <w:tc>
          <w:tcPr>
            <w:tcW w:w="5030" w:type="dxa"/>
            <w:noWrap/>
            <w:hideMark/>
          </w:tcPr>
          <w:p w14:paraId="72732991"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 4 - MANHATTAN</w:t>
            </w:r>
          </w:p>
        </w:tc>
      </w:tr>
      <w:tr w:rsidR="00142574" w:rsidRPr="001F5219" w14:paraId="02ADB200" w14:textId="77777777" w:rsidTr="00142574">
        <w:trPr>
          <w:trHeight w:val="300"/>
        </w:trPr>
        <w:tc>
          <w:tcPr>
            <w:tcW w:w="5030" w:type="dxa"/>
            <w:noWrap/>
            <w:hideMark/>
          </w:tcPr>
          <w:p w14:paraId="169F91EB"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 5 - MANHATTAN</w:t>
            </w:r>
          </w:p>
        </w:tc>
      </w:tr>
      <w:tr w:rsidR="00142574" w:rsidRPr="001F5219" w14:paraId="77215718" w14:textId="77777777" w:rsidTr="00142574">
        <w:trPr>
          <w:trHeight w:val="300"/>
        </w:trPr>
        <w:tc>
          <w:tcPr>
            <w:tcW w:w="5030" w:type="dxa"/>
            <w:noWrap/>
            <w:hideMark/>
          </w:tcPr>
          <w:p w14:paraId="5C92645E"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 6 - MANHATTAN</w:t>
            </w:r>
          </w:p>
        </w:tc>
      </w:tr>
      <w:tr w:rsidR="00142574" w:rsidRPr="001F5219" w14:paraId="747DA9EE" w14:textId="77777777" w:rsidTr="00142574">
        <w:trPr>
          <w:trHeight w:val="300"/>
        </w:trPr>
        <w:tc>
          <w:tcPr>
            <w:tcW w:w="5030" w:type="dxa"/>
            <w:noWrap/>
            <w:hideMark/>
          </w:tcPr>
          <w:p w14:paraId="5517289B"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 7 - BRONX</w:t>
            </w:r>
          </w:p>
        </w:tc>
      </w:tr>
      <w:tr w:rsidR="00142574" w:rsidRPr="001F5219" w14:paraId="09B250BF" w14:textId="77777777" w:rsidTr="00142574">
        <w:trPr>
          <w:trHeight w:val="300"/>
        </w:trPr>
        <w:tc>
          <w:tcPr>
            <w:tcW w:w="5030" w:type="dxa"/>
            <w:noWrap/>
            <w:hideMark/>
          </w:tcPr>
          <w:p w14:paraId="13ED17AF"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 8 - BRONX</w:t>
            </w:r>
          </w:p>
        </w:tc>
      </w:tr>
      <w:tr w:rsidR="00142574" w:rsidRPr="001F5219" w14:paraId="0C9BB367" w14:textId="77777777" w:rsidTr="00142574">
        <w:trPr>
          <w:trHeight w:val="300"/>
        </w:trPr>
        <w:tc>
          <w:tcPr>
            <w:tcW w:w="5030" w:type="dxa"/>
            <w:noWrap/>
            <w:hideMark/>
          </w:tcPr>
          <w:p w14:paraId="18D05D65"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 9 - BRONX</w:t>
            </w:r>
          </w:p>
        </w:tc>
      </w:tr>
      <w:tr w:rsidR="00142574" w:rsidRPr="001F5219" w14:paraId="06DFF31E" w14:textId="77777777" w:rsidTr="00142574">
        <w:trPr>
          <w:trHeight w:val="300"/>
        </w:trPr>
        <w:tc>
          <w:tcPr>
            <w:tcW w:w="5030" w:type="dxa"/>
            <w:noWrap/>
            <w:hideMark/>
          </w:tcPr>
          <w:p w14:paraId="4C3E2360"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#10 - BRONX</w:t>
            </w:r>
          </w:p>
        </w:tc>
      </w:tr>
      <w:tr w:rsidR="00142574" w:rsidRPr="001F5219" w14:paraId="08EEB370" w14:textId="77777777" w:rsidTr="00142574">
        <w:trPr>
          <w:trHeight w:val="300"/>
        </w:trPr>
        <w:tc>
          <w:tcPr>
            <w:tcW w:w="5030" w:type="dxa"/>
            <w:noWrap/>
            <w:hideMark/>
          </w:tcPr>
          <w:p w14:paraId="587E8630"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#11 - BRONX</w:t>
            </w:r>
          </w:p>
        </w:tc>
      </w:tr>
      <w:tr w:rsidR="00142574" w:rsidRPr="001F5219" w14:paraId="1D922D27" w14:textId="77777777" w:rsidTr="00142574">
        <w:trPr>
          <w:trHeight w:val="300"/>
        </w:trPr>
        <w:tc>
          <w:tcPr>
            <w:tcW w:w="5030" w:type="dxa"/>
            <w:noWrap/>
            <w:hideMark/>
          </w:tcPr>
          <w:p w14:paraId="4866748D"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#12 - BRONX</w:t>
            </w:r>
          </w:p>
        </w:tc>
      </w:tr>
      <w:tr w:rsidR="00142574" w:rsidRPr="001F5219" w14:paraId="672383E1" w14:textId="77777777" w:rsidTr="00142574">
        <w:trPr>
          <w:trHeight w:val="300"/>
        </w:trPr>
        <w:tc>
          <w:tcPr>
            <w:tcW w:w="5030" w:type="dxa"/>
            <w:noWrap/>
            <w:hideMark/>
          </w:tcPr>
          <w:p w14:paraId="0BDAE22D"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#13 - BROOKLYN</w:t>
            </w:r>
          </w:p>
        </w:tc>
      </w:tr>
      <w:tr w:rsidR="00142574" w:rsidRPr="001F5219" w14:paraId="573D4421" w14:textId="77777777" w:rsidTr="00142574">
        <w:trPr>
          <w:trHeight w:val="300"/>
        </w:trPr>
        <w:tc>
          <w:tcPr>
            <w:tcW w:w="5030" w:type="dxa"/>
            <w:noWrap/>
            <w:hideMark/>
          </w:tcPr>
          <w:p w14:paraId="58873D08"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#14 - BROOKLYN</w:t>
            </w:r>
          </w:p>
        </w:tc>
      </w:tr>
      <w:tr w:rsidR="00142574" w:rsidRPr="001F5219" w14:paraId="0EE22DD9" w14:textId="77777777" w:rsidTr="00142574">
        <w:trPr>
          <w:trHeight w:val="300"/>
        </w:trPr>
        <w:tc>
          <w:tcPr>
            <w:tcW w:w="5030" w:type="dxa"/>
            <w:noWrap/>
            <w:hideMark/>
          </w:tcPr>
          <w:p w14:paraId="646B993A"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#15 - BROOKLYN</w:t>
            </w:r>
          </w:p>
        </w:tc>
      </w:tr>
      <w:tr w:rsidR="00142574" w:rsidRPr="001F5219" w14:paraId="71EE8F7A" w14:textId="77777777" w:rsidTr="00142574">
        <w:trPr>
          <w:trHeight w:val="300"/>
        </w:trPr>
        <w:tc>
          <w:tcPr>
            <w:tcW w:w="5030" w:type="dxa"/>
            <w:noWrap/>
            <w:hideMark/>
          </w:tcPr>
          <w:p w14:paraId="1605A744"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#16 - BROOKLYN</w:t>
            </w:r>
          </w:p>
        </w:tc>
      </w:tr>
      <w:tr w:rsidR="00142574" w:rsidRPr="001F5219" w14:paraId="5C4395B4" w14:textId="77777777" w:rsidTr="00142574">
        <w:trPr>
          <w:trHeight w:val="300"/>
        </w:trPr>
        <w:tc>
          <w:tcPr>
            <w:tcW w:w="5030" w:type="dxa"/>
            <w:noWrap/>
            <w:hideMark/>
          </w:tcPr>
          <w:p w14:paraId="680328DD"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#17 - BROOKLYN</w:t>
            </w:r>
          </w:p>
        </w:tc>
      </w:tr>
      <w:tr w:rsidR="00142574" w:rsidRPr="001F5219" w14:paraId="6382E682" w14:textId="77777777" w:rsidTr="00142574">
        <w:trPr>
          <w:trHeight w:val="300"/>
        </w:trPr>
        <w:tc>
          <w:tcPr>
            <w:tcW w:w="5030" w:type="dxa"/>
            <w:noWrap/>
            <w:hideMark/>
          </w:tcPr>
          <w:p w14:paraId="27D2F80E"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#18 - BROOKLYN</w:t>
            </w:r>
          </w:p>
        </w:tc>
      </w:tr>
      <w:tr w:rsidR="00142574" w:rsidRPr="001F5219" w14:paraId="24EF1318" w14:textId="77777777" w:rsidTr="00142574">
        <w:trPr>
          <w:trHeight w:val="300"/>
        </w:trPr>
        <w:tc>
          <w:tcPr>
            <w:tcW w:w="5030" w:type="dxa"/>
            <w:noWrap/>
            <w:hideMark/>
          </w:tcPr>
          <w:p w14:paraId="2FD1F6A0"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#19 - BROOKLYN</w:t>
            </w:r>
          </w:p>
        </w:tc>
      </w:tr>
      <w:tr w:rsidR="00142574" w:rsidRPr="001F5219" w14:paraId="0E7CB7DC" w14:textId="77777777" w:rsidTr="00142574">
        <w:trPr>
          <w:trHeight w:val="300"/>
        </w:trPr>
        <w:tc>
          <w:tcPr>
            <w:tcW w:w="5030" w:type="dxa"/>
            <w:noWrap/>
            <w:hideMark/>
          </w:tcPr>
          <w:p w14:paraId="02BC57B0"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#21 - BROOKLYN</w:t>
            </w:r>
          </w:p>
        </w:tc>
      </w:tr>
      <w:tr w:rsidR="00142574" w:rsidRPr="001F5219" w14:paraId="3C3BF554" w14:textId="77777777" w:rsidTr="00142574">
        <w:trPr>
          <w:trHeight w:val="300"/>
        </w:trPr>
        <w:tc>
          <w:tcPr>
            <w:tcW w:w="5030" w:type="dxa"/>
            <w:noWrap/>
            <w:hideMark/>
          </w:tcPr>
          <w:p w14:paraId="61A619E3"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#23 - BROOKLYN</w:t>
            </w:r>
          </w:p>
        </w:tc>
      </w:tr>
      <w:tr w:rsidR="00142574" w:rsidRPr="001F5219" w14:paraId="1226562B" w14:textId="77777777" w:rsidTr="00142574">
        <w:trPr>
          <w:trHeight w:val="300"/>
        </w:trPr>
        <w:tc>
          <w:tcPr>
            <w:tcW w:w="5030" w:type="dxa"/>
            <w:noWrap/>
            <w:hideMark/>
          </w:tcPr>
          <w:p w14:paraId="633F6584"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#27 - QUEENS</w:t>
            </w:r>
          </w:p>
        </w:tc>
      </w:tr>
      <w:tr w:rsidR="00142574" w:rsidRPr="001F5219" w14:paraId="7FE10A56" w14:textId="77777777" w:rsidTr="00142574">
        <w:trPr>
          <w:trHeight w:val="300"/>
        </w:trPr>
        <w:tc>
          <w:tcPr>
            <w:tcW w:w="5030" w:type="dxa"/>
            <w:noWrap/>
            <w:hideMark/>
          </w:tcPr>
          <w:p w14:paraId="63C46199"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#29 - QUEENS</w:t>
            </w:r>
          </w:p>
        </w:tc>
      </w:tr>
      <w:tr w:rsidR="00142574" w:rsidRPr="001F5219" w14:paraId="4E136F1C" w14:textId="77777777" w:rsidTr="00142574">
        <w:trPr>
          <w:trHeight w:val="300"/>
        </w:trPr>
        <w:tc>
          <w:tcPr>
            <w:tcW w:w="5030" w:type="dxa"/>
            <w:noWrap/>
            <w:hideMark/>
          </w:tcPr>
          <w:p w14:paraId="77568AB0"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#30 - QUEENS</w:t>
            </w:r>
          </w:p>
        </w:tc>
      </w:tr>
      <w:tr w:rsidR="00142574" w:rsidRPr="001F5219" w14:paraId="6D3C1EC7" w14:textId="77777777" w:rsidTr="00142574">
        <w:trPr>
          <w:trHeight w:val="300"/>
        </w:trPr>
        <w:tc>
          <w:tcPr>
            <w:tcW w:w="5030" w:type="dxa"/>
            <w:noWrap/>
            <w:hideMark/>
          </w:tcPr>
          <w:p w14:paraId="5A9A51AC"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#31 - STATEN ISLAND</w:t>
            </w:r>
          </w:p>
        </w:tc>
      </w:tr>
      <w:tr w:rsidR="00142574" w:rsidRPr="001F5219" w14:paraId="5DD4AAA4" w14:textId="77777777" w:rsidTr="00142574">
        <w:trPr>
          <w:trHeight w:val="300"/>
        </w:trPr>
        <w:tc>
          <w:tcPr>
            <w:tcW w:w="5030" w:type="dxa"/>
            <w:noWrap/>
            <w:hideMark/>
          </w:tcPr>
          <w:p w14:paraId="3675BCB1"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NYC GEOG DIST #32 - BROOKLYN</w:t>
            </w:r>
          </w:p>
        </w:tc>
      </w:tr>
      <w:tr w:rsidR="00142574" w:rsidRPr="001F5219" w14:paraId="0A420354" w14:textId="77777777" w:rsidTr="00142574">
        <w:trPr>
          <w:trHeight w:val="300"/>
        </w:trPr>
        <w:tc>
          <w:tcPr>
            <w:tcW w:w="5030" w:type="dxa"/>
            <w:noWrap/>
            <w:hideMark/>
          </w:tcPr>
          <w:p w14:paraId="42A33556"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ONEIDA CITY SD</w:t>
            </w:r>
          </w:p>
        </w:tc>
      </w:tr>
      <w:tr w:rsidR="00142574" w:rsidRPr="001F5219" w14:paraId="3E2680B5" w14:textId="77777777" w:rsidTr="00142574">
        <w:trPr>
          <w:trHeight w:val="300"/>
        </w:trPr>
        <w:tc>
          <w:tcPr>
            <w:tcW w:w="5030" w:type="dxa"/>
            <w:noWrap/>
            <w:hideMark/>
          </w:tcPr>
          <w:p w14:paraId="21867440"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lastRenderedPageBreak/>
              <w:t>OSSINING UFSD</w:t>
            </w:r>
          </w:p>
        </w:tc>
      </w:tr>
      <w:tr w:rsidR="00142574" w:rsidRPr="001F5219" w14:paraId="228A14AD" w14:textId="77777777" w:rsidTr="00142574">
        <w:trPr>
          <w:trHeight w:val="300"/>
        </w:trPr>
        <w:tc>
          <w:tcPr>
            <w:tcW w:w="5030" w:type="dxa"/>
            <w:noWrap/>
            <w:hideMark/>
          </w:tcPr>
          <w:p w14:paraId="66248834"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PEEKSKILL CITY SD</w:t>
            </w:r>
          </w:p>
        </w:tc>
      </w:tr>
      <w:tr w:rsidR="00142574" w:rsidRPr="001F5219" w14:paraId="2F4B731C" w14:textId="77777777" w:rsidTr="00142574">
        <w:trPr>
          <w:trHeight w:val="300"/>
        </w:trPr>
        <w:tc>
          <w:tcPr>
            <w:tcW w:w="5030" w:type="dxa"/>
            <w:noWrap/>
            <w:hideMark/>
          </w:tcPr>
          <w:p w14:paraId="2647E5E6"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PINE BUSH CSD</w:t>
            </w:r>
          </w:p>
        </w:tc>
      </w:tr>
      <w:tr w:rsidR="00142574" w:rsidRPr="001F5219" w14:paraId="19A11D7B" w14:textId="77777777" w:rsidTr="00142574">
        <w:trPr>
          <w:trHeight w:val="300"/>
        </w:trPr>
        <w:tc>
          <w:tcPr>
            <w:tcW w:w="5030" w:type="dxa"/>
            <w:noWrap/>
            <w:hideMark/>
          </w:tcPr>
          <w:p w14:paraId="7C8BC8BE"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POUGHKEEPSIE CITY SD</w:t>
            </w:r>
          </w:p>
        </w:tc>
      </w:tr>
      <w:tr w:rsidR="00142574" w:rsidRPr="001F5219" w14:paraId="4D67A6C0" w14:textId="77777777" w:rsidTr="00142574">
        <w:trPr>
          <w:trHeight w:val="300"/>
        </w:trPr>
        <w:tc>
          <w:tcPr>
            <w:tcW w:w="5030" w:type="dxa"/>
            <w:noWrap/>
            <w:hideMark/>
          </w:tcPr>
          <w:p w14:paraId="54F4C648"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RENSSELAER CITY SD</w:t>
            </w:r>
          </w:p>
        </w:tc>
      </w:tr>
      <w:tr w:rsidR="00142574" w:rsidRPr="001F5219" w14:paraId="4D6104CD" w14:textId="77777777" w:rsidTr="00142574">
        <w:trPr>
          <w:trHeight w:val="300"/>
        </w:trPr>
        <w:tc>
          <w:tcPr>
            <w:tcW w:w="5030" w:type="dxa"/>
            <w:noWrap/>
            <w:hideMark/>
          </w:tcPr>
          <w:p w14:paraId="1C74F17D"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RIVERHEAD CSD</w:t>
            </w:r>
          </w:p>
        </w:tc>
      </w:tr>
      <w:tr w:rsidR="00142574" w:rsidRPr="001F5219" w14:paraId="51092218" w14:textId="77777777" w:rsidTr="00142574">
        <w:trPr>
          <w:trHeight w:val="300"/>
        </w:trPr>
        <w:tc>
          <w:tcPr>
            <w:tcW w:w="5030" w:type="dxa"/>
            <w:noWrap/>
            <w:hideMark/>
          </w:tcPr>
          <w:p w14:paraId="1E0215C0"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ROCHESTER CITY SD</w:t>
            </w:r>
          </w:p>
        </w:tc>
      </w:tr>
      <w:tr w:rsidR="00142574" w:rsidRPr="001F5219" w14:paraId="1C7E64EF" w14:textId="77777777" w:rsidTr="00142574">
        <w:trPr>
          <w:trHeight w:val="300"/>
        </w:trPr>
        <w:tc>
          <w:tcPr>
            <w:tcW w:w="5030" w:type="dxa"/>
            <w:noWrap/>
            <w:hideMark/>
          </w:tcPr>
          <w:p w14:paraId="666DC729"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ROME CITY SD</w:t>
            </w:r>
          </w:p>
        </w:tc>
      </w:tr>
      <w:tr w:rsidR="00142574" w:rsidRPr="001F5219" w14:paraId="7E8863CA" w14:textId="77777777" w:rsidTr="00142574">
        <w:trPr>
          <w:trHeight w:val="300"/>
        </w:trPr>
        <w:tc>
          <w:tcPr>
            <w:tcW w:w="5030" w:type="dxa"/>
            <w:noWrap/>
            <w:hideMark/>
          </w:tcPr>
          <w:p w14:paraId="37F2F406"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RONDOUT VALLEY CSD</w:t>
            </w:r>
          </w:p>
        </w:tc>
      </w:tr>
      <w:tr w:rsidR="00142574" w:rsidRPr="001F5219" w14:paraId="4EAA8834" w14:textId="77777777" w:rsidTr="00142574">
        <w:trPr>
          <w:trHeight w:val="300"/>
        </w:trPr>
        <w:tc>
          <w:tcPr>
            <w:tcW w:w="5030" w:type="dxa"/>
            <w:noWrap/>
            <w:hideMark/>
          </w:tcPr>
          <w:p w14:paraId="516945E0"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SCHENECTADY CITY SD</w:t>
            </w:r>
          </w:p>
        </w:tc>
      </w:tr>
      <w:tr w:rsidR="00142574" w:rsidRPr="001F5219" w14:paraId="236FDD91" w14:textId="77777777" w:rsidTr="00142574">
        <w:trPr>
          <w:trHeight w:val="300"/>
        </w:trPr>
        <w:tc>
          <w:tcPr>
            <w:tcW w:w="5030" w:type="dxa"/>
            <w:noWrap/>
            <w:hideMark/>
          </w:tcPr>
          <w:p w14:paraId="7F3806F5"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SHERBURNE-EARLVILLE CSD</w:t>
            </w:r>
          </w:p>
        </w:tc>
      </w:tr>
      <w:tr w:rsidR="00142574" w:rsidRPr="001F5219" w14:paraId="60675382" w14:textId="77777777" w:rsidTr="00142574">
        <w:trPr>
          <w:trHeight w:val="300"/>
        </w:trPr>
        <w:tc>
          <w:tcPr>
            <w:tcW w:w="5030" w:type="dxa"/>
            <w:noWrap/>
            <w:hideMark/>
          </w:tcPr>
          <w:p w14:paraId="1593C132"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SODUS CSD</w:t>
            </w:r>
          </w:p>
        </w:tc>
      </w:tr>
      <w:tr w:rsidR="00142574" w:rsidRPr="001F5219" w14:paraId="2C3D4289" w14:textId="77777777" w:rsidTr="00142574">
        <w:trPr>
          <w:trHeight w:val="300"/>
        </w:trPr>
        <w:tc>
          <w:tcPr>
            <w:tcW w:w="5030" w:type="dxa"/>
            <w:noWrap/>
            <w:hideMark/>
          </w:tcPr>
          <w:p w14:paraId="76FB92D7"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SOLVAY UFSD</w:t>
            </w:r>
          </w:p>
        </w:tc>
      </w:tr>
      <w:tr w:rsidR="00142574" w:rsidRPr="001F5219" w14:paraId="1AABED51" w14:textId="77777777" w:rsidTr="00142574">
        <w:trPr>
          <w:trHeight w:val="300"/>
        </w:trPr>
        <w:tc>
          <w:tcPr>
            <w:tcW w:w="5030" w:type="dxa"/>
            <w:noWrap/>
            <w:hideMark/>
          </w:tcPr>
          <w:p w14:paraId="452E4222"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SOUTH COUNTRY CSD</w:t>
            </w:r>
          </w:p>
        </w:tc>
      </w:tr>
      <w:tr w:rsidR="00142574" w:rsidRPr="001F5219" w14:paraId="57E060B5" w14:textId="77777777" w:rsidTr="00142574">
        <w:trPr>
          <w:trHeight w:val="300"/>
        </w:trPr>
        <w:tc>
          <w:tcPr>
            <w:tcW w:w="5030" w:type="dxa"/>
            <w:noWrap/>
            <w:hideMark/>
          </w:tcPr>
          <w:p w14:paraId="50BC0388"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SYRACUSE CITY SD</w:t>
            </w:r>
          </w:p>
        </w:tc>
      </w:tr>
      <w:tr w:rsidR="00142574" w:rsidRPr="001F5219" w14:paraId="2CC4783D" w14:textId="77777777" w:rsidTr="00142574">
        <w:trPr>
          <w:trHeight w:val="300"/>
        </w:trPr>
        <w:tc>
          <w:tcPr>
            <w:tcW w:w="5030" w:type="dxa"/>
            <w:noWrap/>
            <w:hideMark/>
          </w:tcPr>
          <w:p w14:paraId="55EAD399"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TROY CITY SD</w:t>
            </w:r>
          </w:p>
        </w:tc>
      </w:tr>
      <w:tr w:rsidR="00142574" w:rsidRPr="001F5219" w14:paraId="6E312B58" w14:textId="77777777" w:rsidTr="00142574">
        <w:trPr>
          <w:trHeight w:val="300"/>
        </w:trPr>
        <w:tc>
          <w:tcPr>
            <w:tcW w:w="5030" w:type="dxa"/>
            <w:noWrap/>
            <w:hideMark/>
          </w:tcPr>
          <w:p w14:paraId="084585F8"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UTICA CITY SD</w:t>
            </w:r>
          </w:p>
        </w:tc>
      </w:tr>
      <w:tr w:rsidR="00142574" w:rsidRPr="001F5219" w14:paraId="3CEE1E49" w14:textId="77777777" w:rsidTr="00142574">
        <w:trPr>
          <w:trHeight w:val="300"/>
        </w:trPr>
        <w:tc>
          <w:tcPr>
            <w:tcW w:w="5030" w:type="dxa"/>
            <w:noWrap/>
            <w:hideMark/>
          </w:tcPr>
          <w:p w14:paraId="6F58CE45"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VALLEY STREAM 24 UFSD</w:t>
            </w:r>
          </w:p>
        </w:tc>
      </w:tr>
      <w:tr w:rsidR="00142574" w:rsidRPr="001F5219" w14:paraId="7CBD2EC9" w14:textId="77777777" w:rsidTr="00142574">
        <w:trPr>
          <w:trHeight w:val="300"/>
        </w:trPr>
        <w:tc>
          <w:tcPr>
            <w:tcW w:w="5030" w:type="dxa"/>
            <w:noWrap/>
            <w:hideMark/>
          </w:tcPr>
          <w:p w14:paraId="160C9BAE"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WAPPINGERS CSD</w:t>
            </w:r>
          </w:p>
        </w:tc>
      </w:tr>
      <w:tr w:rsidR="00142574" w:rsidRPr="001F5219" w14:paraId="4BC21582" w14:textId="77777777" w:rsidTr="00142574">
        <w:trPr>
          <w:trHeight w:val="300"/>
        </w:trPr>
        <w:tc>
          <w:tcPr>
            <w:tcW w:w="5030" w:type="dxa"/>
            <w:noWrap/>
            <w:hideMark/>
          </w:tcPr>
          <w:p w14:paraId="00B8C74A"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WASHINGTONVILLE CSD</w:t>
            </w:r>
          </w:p>
        </w:tc>
      </w:tr>
      <w:tr w:rsidR="00142574" w:rsidRPr="001F5219" w14:paraId="332D1D5B" w14:textId="77777777" w:rsidTr="00142574">
        <w:trPr>
          <w:trHeight w:val="300"/>
        </w:trPr>
        <w:tc>
          <w:tcPr>
            <w:tcW w:w="5030" w:type="dxa"/>
            <w:noWrap/>
            <w:hideMark/>
          </w:tcPr>
          <w:p w14:paraId="6FBFFBD5"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WATERLOO CSD</w:t>
            </w:r>
          </w:p>
        </w:tc>
      </w:tr>
      <w:tr w:rsidR="00142574" w:rsidRPr="001F5219" w14:paraId="7F36BAD0" w14:textId="77777777" w:rsidTr="00142574">
        <w:trPr>
          <w:trHeight w:val="300"/>
        </w:trPr>
        <w:tc>
          <w:tcPr>
            <w:tcW w:w="5030" w:type="dxa"/>
            <w:noWrap/>
            <w:hideMark/>
          </w:tcPr>
          <w:p w14:paraId="64CBF304"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WAVERLY CSD</w:t>
            </w:r>
          </w:p>
        </w:tc>
      </w:tr>
      <w:tr w:rsidR="00142574" w:rsidRPr="001F5219" w14:paraId="18381613" w14:textId="77777777" w:rsidTr="00142574">
        <w:trPr>
          <w:trHeight w:val="300"/>
        </w:trPr>
        <w:tc>
          <w:tcPr>
            <w:tcW w:w="5030" w:type="dxa"/>
            <w:noWrap/>
            <w:hideMark/>
          </w:tcPr>
          <w:p w14:paraId="71A9C003"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WEST ISLIP UFSD</w:t>
            </w:r>
          </w:p>
        </w:tc>
      </w:tr>
      <w:tr w:rsidR="00142574" w:rsidRPr="001F5219" w14:paraId="1485C047" w14:textId="77777777" w:rsidTr="00142574">
        <w:trPr>
          <w:trHeight w:val="300"/>
        </w:trPr>
        <w:tc>
          <w:tcPr>
            <w:tcW w:w="5030" w:type="dxa"/>
            <w:noWrap/>
            <w:hideMark/>
          </w:tcPr>
          <w:p w14:paraId="3AB3886E"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WEST SENECA CSD</w:t>
            </w:r>
          </w:p>
        </w:tc>
      </w:tr>
      <w:tr w:rsidR="00142574" w:rsidRPr="001F5219" w14:paraId="03FD923A" w14:textId="77777777" w:rsidTr="00142574">
        <w:trPr>
          <w:trHeight w:val="300"/>
        </w:trPr>
        <w:tc>
          <w:tcPr>
            <w:tcW w:w="5030" w:type="dxa"/>
            <w:noWrap/>
            <w:hideMark/>
          </w:tcPr>
          <w:p w14:paraId="6A2E0EE0"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WILLIAM FLOYD UFSD</w:t>
            </w:r>
          </w:p>
        </w:tc>
      </w:tr>
      <w:tr w:rsidR="00142574" w:rsidRPr="001F5219" w14:paraId="63BD813C" w14:textId="77777777" w:rsidTr="00142574">
        <w:trPr>
          <w:trHeight w:val="300"/>
        </w:trPr>
        <w:tc>
          <w:tcPr>
            <w:tcW w:w="5030" w:type="dxa"/>
            <w:noWrap/>
            <w:hideMark/>
          </w:tcPr>
          <w:p w14:paraId="31DF6F4C"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WYANDANCH UFSD</w:t>
            </w:r>
          </w:p>
        </w:tc>
      </w:tr>
      <w:tr w:rsidR="00142574" w:rsidRPr="001F5219" w14:paraId="2C46E65D" w14:textId="77777777" w:rsidTr="00142574">
        <w:trPr>
          <w:trHeight w:val="300"/>
        </w:trPr>
        <w:tc>
          <w:tcPr>
            <w:tcW w:w="5030" w:type="dxa"/>
            <w:noWrap/>
            <w:hideMark/>
          </w:tcPr>
          <w:p w14:paraId="7813D7B3" w14:textId="77777777" w:rsidR="00142574" w:rsidRPr="001F5219" w:rsidRDefault="00142574">
            <w:pPr>
              <w:rPr>
                <w:rFonts w:ascii="Calibri" w:hAnsi="Calibri" w:cs="Calibri"/>
                <w:color w:val="000000"/>
                <w:sz w:val="22"/>
                <w:szCs w:val="22"/>
              </w:rPr>
            </w:pPr>
            <w:r w:rsidRPr="001F5219">
              <w:rPr>
                <w:rFonts w:ascii="Calibri" w:hAnsi="Calibri" w:cs="Calibri"/>
                <w:color w:val="000000"/>
                <w:sz w:val="22"/>
                <w:szCs w:val="22"/>
              </w:rPr>
              <w:t>YONKERS CITY SD</w:t>
            </w:r>
          </w:p>
        </w:tc>
      </w:tr>
    </w:tbl>
    <w:p w14:paraId="5B777787" w14:textId="77777777" w:rsidR="0041160B" w:rsidRDefault="0041160B" w:rsidP="003444BD">
      <w:pPr>
        <w:pStyle w:val="Heading1"/>
        <w:jc w:val="left"/>
        <w:sectPr w:rsidR="0041160B" w:rsidSect="0065023F">
          <w:type w:val="continuous"/>
          <w:pgSz w:w="12240" w:h="15840" w:code="1"/>
          <w:pgMar w:top="720" w:right="720" w:bottom="720" w:left="720" w:header="720" w:footer="720" w:gutter="0"/>
          <w:cols w:num="2" w:space="720"/>
          <w:titlePg/>
          <w:docGrid w:linePitch="360"/>
        </w:sectPr>
      </w:pPr>
    </w:p>
    <w:p w14:paraId="43E8E7EB" w14:textId="77777777" w:rsidR="001B7C10" w:rsidRDefault="001B7C10" w:rsidP="001B7C10">
      <w:pPr>
        <w:keepNext/>
        <w:jc w:val="center"/>
        <w:outlineLvl w:val="0"/>
        <w:rPr>
          <w:b/>
          <w:sz w:val="28"/>
        </w:rPr>
      </w:pPr>
      <w:bookmarkStart w:id="101" w:name="_Toc125543105"/>
      <w:r w:rsidRPr="00484DE6">
        <w:rPr>
          <w:b/>
          <w:sz w:val="28"/>
        </w:rPr>
        <w:lastRenderedPageBreak/>
        <w:t>ATTACHMENT XII</w:t>
      </w:r>
      <w:r>
        <w:rPr>
          <w:b/>
          <w:sz w:val="28"/>
        </w:rPr>
        <w:t>I</w:t>
      </w:r>
      <w:r w:rsidRPr="00484DE6">
        <w:rPr>
          <w:b/>
          <w:sz w:val="28"/>
        </w:rPr>
        <w:t xml:space="preserve"> – </w:t>
      </w:r>
      <w:bookmarkStart w:id="102" w:name="_Hlk125469915"/>
      <w:r w:rsidRPr="00FC6D47">
        <w:rPr>
          <w:b/>
          <w:bCs/>
          <w:color w:val="000000"/>
          <w:sz w:val="28"/>
          <w:szCs w:val="28"/>
        </w:rPr>
        <w:t xml:space="preserve">School Districts Located in a Gun Involved Violence Elimination </w:t>
      </w:r>
      <w:bookmarkEnd w:id="102"/>
      <w:r w:rsidRPr="00FC6D47">
        <w:rPr>
          <w:b/>
          <w:bCs/>
          <w:color w:val="000000"/>
          <w:sz w:val="28"/>
          <w:szCs w:val="28"/>
        </w:rPr>
        <w:t>(G.I.V.E.) Focal Area</w:t>
      </w:r>
      <w:bookmarkEnd w:id="101"/>
    </w:p>
    <w:p w14:paraId="59160CB1" w14:textId="77777777" w:rsidR="001B7C10" w:rsidRDefault="001B7C10" w:rsidP="001B7C10">
      <w:pPr>
        <w:keepNext/>
        <w:jc w:val="center"/>
        <w:outlineLvl w:val="0"/>
        <w:rPr>
          <w:b/>
          <w:sz w:val="28"/>
        </w:rPr>
      </w:pPr>
    </w:p>
    <w:tbl>
      <w:tblPr>
        <w:tblW w:w="6320" w:type="dxa"/>
        <w:tblInd w:w="108" w:type="dxa"/>
        <w:tblLook w:val="04A0" w:firstRow="1" w:lastRow="0" w:firstColumn="1" w:lastColumn="0" w:noHBand="0" w:noVBand="1"/>
      </w:tblPr>
      <w:tblGrid>
        <w:gridCol w:w="1430"/>
        <w:gridCol w:w="1624"/>
        <w:gridCol w:w="3266"/>
      </w:tblGrid>
      <w:tr w:rsidR="001B7C10" w:rsidRPr="00703715" w14:paraId="17BA05F8" w14:textId="77777777" w:rsidTr="000B0921">
        <w:trPr>
          <w:trHeight w:val="360"/>
        </w:trPr>
        <w:tc>
          <w:tcPr>
            <w:tcW w:w="1430" w:type="dxa"/>
            <w:tcBorders>
              <w:top w:val="single" w:sz="8" w:space="0" w:color="auto"/>
              <w:left w:val="single" w:sz="8" w:space="0" w:color="auto"/>
              <w:bottom w:val="single" w:sz="8" w:space="0" w:color="auto"/>
              <w:right w:val="nil"/>
            </w:tcBorders>
            <w:shd w:val="clear" w:color="auto" w:fill="auto"/>
            <w:noWrap/>
            <w:vAlign w:val="center"/>
            <w:hideMark/>
          </w:tcPr>
          <w:p w14:paraId="3DF1D8D6" w14:textId="77777777" w:rsidR="001B7C10" w:rsidRPr="00703715" w:rsidRDefault="001B7C10" w:rsidP="000B0921">
            <w:pPr>
              <w:jc w:val="center"/>
              <w:rPr>
                <w:rFonts w:ascii="Arial" w:hAnsi="Arial" w:cs="Arial"/>
                <w:b/>
                <w:bCs/>
                <w:color w:val="000000"/>
                <w:sz w:val="20"/>
              </w:rPr>
            </w:pPr>
            <w:r w:rsidRPr="00703715">
              <w:rPr>
                <w:rFonts w:ascii="Arial" w:hAnsi="Arial" w:cs="Arial"/>
                <w:b/>
                <w:bCs/>
                <w:color w:val="000000"/>
                <w:sz w:val="20"/>
              </w:rPr>
              <w:t>BEDS Code</w:t>
            </w:r>
          </w:p>
        </w:tc>
        <w:tc>
          <w:tcPr>
            <w:tcW w:w="1624" w:type="dxa"/>
            <w:tcBorders>
              <w:top w:val="single" w:sz="8" w:space="0" w:color="auto"/>
              <w:left w:val="nil"/>
              <w:bottom w:val="single" w:sz="8" w:space="0" w:color="auto"/>
              <w:right w:val="nil"/>
            </w:tcBorders>
            <w:shd w:val="clear" w:color="auto" w:fill="auto"/>
            <w:noWrap/>
            <w:vAlign w:val="center"/>
            <w:hideMark/>
          </w:tcPr>
          <w:p w14:paraId="02187139" w14:textId="77777777" w:rsidR="001B7C10" w:rsidRPr="00703715" w:rsidRDefault="001B7C10" w:rsidP="000B0921">
            <w:pPr>
              <w:jc w:val="center"/>
              <w:rPr>
                <w:rFonts w:ascii="Arial" w:hAnsi="Arial" w:cs="Arial"/>
                <w:b/>
                <w:bCs/>
                <w:color w:val="000000"/>
                <w:sz w:val="20"/>
              </w:rPr>
            </w:pPr>
            <w:r w:rsidRPr="00703715">
              <w:rPr>
                <w:rFonts w:ascii="Arial" w:hAnsi="Arial" w:cs="Arial"/>
                <w:b/>
                <w:bCs/>
                <w:color w:val="000000"/>
                <w:sz w:val="20"/>
              </w:rPr>
              <w:t>County</w:t>
            </w:r>
          </w:p>
        </w:tc>
        <w:tc>
          <w:tcPr>
            <w:tcW w:w="3266" w:type="dxa"/>
            <w:tcBorders>
              <w:top w:val="single" w:sz="8" w:space="0" w:color="auto"/>
              <w:left w:val="nil"/>
              <w:bottom w:val="single" w:sz="8" w:space="0" w:color="auto"/>
              <w:right w:val="single" w:sz="8" w:space="0" w:color="auto"/>
            </w:tcBorders>
            <w:shd w:val="clear" w:color="auto" w:fill="auto"/>
            <w:noWrap/>
            <w:vAlign w:val="center"/>
            <w:hideMark/>
          </w:tcPr>
          <w:p w14:paraId="7EBC4543" w14:textId="77777777" w:rsidR="001B7C10" w:rsidRPr="00703715" w:rsidRDefault="001B7C10" w:rsidP="000B0921">
            <w:pPr>
              <w:jc w:val="center"/>
              <w:rPr>
                <w:rFonts w:ascii="Arial" w:hAnsi="Arial" w:cs="Arial"/>
                <w:b/>
                <w:bCs/>
                <w:color w:val="000000"/>
                <w:sz w:val="20"/>
              </w:rPr>
            </w:pPr>
            <w:r w:rsidRPr="00703715">
              <w:rPr>
                <w:rFonts w:ascii="Arial" w:hAnsi="Arial" w:cs="Arial"/>
                <w:b/>
                <w:bCs/>
                <w:color w:val="000000"/>
                <w:sz w:val="20"/>
              </w:rPr>
              <w:t>School District</w:t>
            </w:r>
          </w:p>
        </w:tc>
      </w:tr>
      <w:tr w:rsidR="001B7C10" w:rsidRPr="00703715" w14:paraId="1ECB9C29"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5683B16A"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010100</w:t>
            </w:r>
          </w:p>
        </w:tc>
        <w:tc>
          <w:tcPr>
            <w:tcW w:w="1624" w:type="dxa"/>
            <w:tcBorders>
              <w:top w:val="nil"/>
              <w:left w:val="nil"/>
              <w:bottom w:val="nil"/>
              <w:right w:val="nil"/>
            </w:tcBorders>
            <w:shd w:val="clear" w:color="auto" w:fill="auto"/>
            <w:noWrap/>
            <w:vAlign w:val="center"/>
            <w:hideMark/>
          </w:tcPr>
          <w:p w14:paraId="153A23CD"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Albany</w:t>
            </w:r>
          </w:p>
        </w:tc>
        <w:tc>
          <w:tcPr>
            <w:tcW w:w="3266" w:type="dxa"/>
            <w:tcBorders>
              <w:top w:val="nil"/>
              <w:left w:val="nil"/>
              <w:bottom w:val="nil"/>
              <w:right w:val="single" w:sz="8" w:space="0" w:color="auto"/>
            </w:tcBorders>
            <w:shd w:val="clear" w:color="auto" w:fill="auto"/>
            <w:noWrap/>
            <w:vAlign w:val="center"/>
            <w:hideMark/>
          </w:tcPr>
          <w:p w14:paraId="727C1F59"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 xml:space="preserve">Albany </w:t>
            </w:r>
          </w:p>
        </w:tc>
      </w:tr>
      <w:tr w:rsidR="001B7C10" w:rsidRPr="00703715" w14:paraId="6B88D8DD"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04328A12"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030200</w:t>
            </w:r>
          </w:p>
        </w:tc>
        <w:tc>
          <w:tcPr>
            <w:tcW w:w="1624" w:type="dxa"/>
            <w:tcBorders>
              <w:top w:val="nil"/>
              <w:left w:val="nil"/>
              <w:bottom w:val="nil"/>
              <w:right w:val="nil"/>
            </w:tcBorders>
            <w:shd w:val="clear" w:color="auto" w:fill="auto"/>
            <w:noWrap/>
            <w:vAlign w:val="center"/>
            <w:hideMark/>
          </w:tcPr>
          <w:p w14:paraId="21E7785B"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Broome</w:t>
            </w:r>
          </w:p>
        </w:tc>
        <w:tc>
          <w:tcPr>
            <w:tcW w:w="3266" w:type="dxa"/>
            <w:tcBorders>
              <w:top w:val="nil"/>
              <w:left w:val="nil"/>
              <w:bottom w:val="nil"/>
              <w:right w:val="single" w:sz="8" w:space="0" w:color="auto"/>
            </w:tcBorders>
            <w:shd w:val="clear" w:color="auto" w:fill="auto"/>
            <w:noWrap/>
            <w:vAlign w:val="center"/>
            <w:hideMark/>
          </w:tcPr>
          <w:p w14:paraId="48010E27"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Binghamton</w:t>
            </w:r>
          </w:p>
        </w:tc>
      </w:tr>
      <w:tr w:rsidR="001B7C10" w:rsidRPr="00703715" w14:paraId="665EFA30"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7BF4894C"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061700</w:t>
            </w:r>
          </w:p>
        </w:tc>
        <w:tc>
          <w:tcPr>
            <w:tcW w:w="1624" w:type="dxa"/>
            <w:tcBorders>
              <w:top w:val="nil"/>
              <w:left w:val="nil"/>
              <w:bottom w:val="nil"/>
              <w:right w:val="nil"/>
            </w:tcBorders>
            <w:shd w:val="clear" w:color="auto" w:fill="auto"/>
            <w:noWrap/>
            <w:vAlign w:val="center"/>
            <w:hideMark/>
          </w:tcPr>
          <w:p w14:paraId="6F4421EA"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Chautauqua</w:t>
            </w:r>
          </w:p>
        </w:tc>
        <w:tc>
          <w:tcPr>
            <w:tcW w:w="3266" w:type="dxa"/>
            <w:tcBorders>
              <w:top w:val="nil"/>
              <w:left w:val="nil"/>
              <w:bottom w:val="nil"/>
              <w:right w:val="single" w:sz="8" w:space="0" w:color="auto"/>
            </w:tcBorders>
            <w:shd w:val="clear" w:color="auto" w:fill="auto"/>
            <w:noWrap/>
            <w:vAlign w:val="center"/>
            <w:hideMark/>
          </w:tcPr>
          <w:p w14:paraId="23D61136"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 xml:space="preserve">Jamestown </w:t>
            </w:r>
          </w:p>
        </w:tc>
      </w:tr>
      <w:tr w:rsidR="001B7C10" w:rsidRPr="00703715" w14:paraId="7246109F"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64B0FEC4"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131500</w:t>
            </w:r>
          </w:p>
        </w:tc>
        <w:tc>
          <w:tcPr>
            <w:tcW w:w="1624" w:type="dxa"/>
            <w:tcBorders>
              <w:top w:val="nil"/>
              <w:left w:val="nil"/>
              <w:bottom w:val="nil"/>
              <w:right w:val="nil"/>
            </w:tcBorders>
            <w:shd w:val="clear" w:color="auto" w:fill="auto"/>
            <w:noWrap/>
            <w:vAlign w:val="center"/>
            <w:hideMark/>
          </w:tcPr>
          <w:p w14:paraId="752AA4A7"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Dutchess</w:t>
            </w:r>
          </w:p>
        </w:tc>
        <w:tc>
          <w:tcPr>
            <w:tcW w:w="3266" w:type="dxa"/>
            <w:tcBorders>
              <w:top w:val="nil"/>
              <w:left w:val="nil"/>
              <w:bottom w:val="nil"/>
              <w:right w:val="single" w:sz="8" w:space="0" w:color="auto"/>
            </w:tcBorders>
            <w:shd w:val="clear" w:color="auto" w:fill="auto"/>
            <w:noWrap/>
            <w:vAlign w:val="center"/>
            <w:hideMark/>
          </w:tcPr>
          <w:p w14:paraId="7FFB99BE"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Poughkeepsie</w:t>
            </w:r>
          </w:p>
        </w:tc>
      </w:tr>
      <w:tr w:rsidR="001B7C10" w:rsidRPr="00703715" w14:paraId="352CE7F4"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04F894AF"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140600</w:t>
            </w:r>
          </w:p>
        </w:tc>
        <w:tc>
          <w:tcPr>
            <w:tcW w:w="1624" w:type="dxa"/>
            <w:tcBorders>
              <w:top w:val="nil"/>
              <w:left w:val="nil"/>
              <w:bottom w:val="nil"/>
              <w:right w:val="nil"/>
            </w:tcBorders>
            <w:shd w:val="clear" w:color="auto" w:fill="auto"/>
            <w:noWrap/>
            <w:vAlign w:val="center"/>
            <w:hideMark/>
          </w:tcPr>
          <w:p w14:paraId="4F6CA6DC"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Erie</w:t>
            </w:r>
          </w:p>
        </w:tc>
        <w:tc>
          <w:tcPr>
            <w:tcW w:w="3266" w:type="dxa"/>
            <w:tcBorders>
              <w:top w:val="nil"/>
              <w:left w:val="nil"/>
              <w:bottom w:val="nil"/>
              <w:right w:val="single" w:sz="8" w:space="0" w:color="auto"/>
            </w:tcBorders>
            <w:shd w:val="clear" w:color="auto" w:fill="auto"/>
            <w:noWrap/>
            <w:vAlign w:val="center"/>
            <w:hideMark/>
          </w:tcPr>
          <w:p w14:paraId="164A22FC"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Buffalo</w:t>
            </w:r>
          </w:p>
        </w:tc>
      </w:tr>
      <w:tr w:rsidR="001B7C10" w:rsidRPr="00703715" w14:paraId="3205CD83"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16CB3D48"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261600</w:t>
            </w:r>
          </w:p>
        </w:tc>
        <w:tc>
          <w:tcPr>
            <w:tcW w:w="1624" w:type="dxa"/>
            <w:tcBorders>
              <w:top w:val="nil"/>
              <w:left w:val="nil"/>
              <w:bottom w:val="nil"/>
              <w:right w:val="nil"/>
            </w:tcBorders>
            <w:shd w:val="clear" w:color="auto" w:fill="auto"/>
            <w:noWrap/>
            <w:vAlign w:val="center"/>
            <w:hideMark/>
          </w:tcPr>
          <w:p w14:paraId="0DFAAB22"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Monroe</w:t>
            </w:r>
          </w:p>
        </w:tc>
        <w:tc>
          <w:tcPr>
            <w:tcW w:w="3266" w:type="dxa"/>
            <w:tcBorders>
              <w:top w:val="nil"/>
              <w:left w:val="nil"/>
              <w:bottom w:val="nil"/>
              <w:right w:val="single" w:sz="8" w:space="0" w:color="auto"/>
            </w:tcBorders>
            <w:shd w:val="clear" w:color="auto" w:fill="auto"/>
            <w:noWrap/>
            <w:vAlign w:val="center"/>
            <w:hideMark/>
          </w:tcPr>
          <w:p w14:paraId="6483DEC3"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Rochester</w:t>
            </w:r>
          </w:p>
        </w:tc>
      </w:tr>
      <w:tr w:rsidR="001B7C10" w:rsidRPr="00703715" w14:paraId="33B7F756"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23A9D8EF"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280201</w:t>
            </w:r>
          </w:p>
        </w:tc>
        <w:tc>
          <w:tcPr>
            <w:tcW w:w="1624" w:type="dxa"/>
            <w:tcBorders>
              <w:top w:val="nil"/>
              <w:left w:val="nil"/>
              <w:bottom w:val="nil"/>
              <w:right w:val="nil"/>
            </w:tcBorders>
            <w:shd w:val="clear" w:color="auto" w:fill="auto"/>
            <w:noWrap/>
            <w:vAlign w:val="center"/>
            <w:hideMark/>
          </w:tcPr>
          <w:p w14:paraId="45F40118"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Nassau</w:t>
            </w:r>
          </w:p>
        </w:tc>
        <w:tc>
          <w:tcPr>
            <w:tcW w:w="3266" w:type="dxa"/>
            <w:tcBorders>
              <w:top w:val="nil"/>
              <w:left w:val="nil"/>
              <w:bottom w:val="nil"/>
              <w:right w:val="single" w:sz="8" w:space="0" w:color="auto"/>
            </w:tcBorders>
            <w:shd w:val="clear" w:color="auto" w:fill="auto"/>
            <w:noWrap/>
            <w:vAlign w:val="center"/>
            <w:hideMark/>
          </w:tcPr>
          <w:p w14:paraId="3CDADF5E"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Hempstead</w:t>
            </w:r>
          </w:p>
        </w:tc>
      </w:tr>
      <w:tr w:rsidR="001B7C10" w:rsidRPr="00703715" w14:paraId="72D645CC"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33985E15"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280202</w:t>
            </w:r>
          </w:p>
        </w:tc>
        <w:tc>
          <w:tcPr>
            <w:tcW w:w="1624" w:type="dxa"/>
            <w:tcBorders>
              <w:top w:val="nil"/>
              <w:left w:val="nil"/>
              <w:bottom w:val="nil"/>
              <w:right w:val="nil"/>
            </w:tcBorders>
            <w:shd w:val="clear" w:color="auto" w:fill="auto"/>
            <w:noWrap/>
            <w:vAlign w:val="center"/>
            <w:hideMark/>
          </w:tcPr>
          <w:p w14:paraId="775E1C2C"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Nassau</w:t>
            </w:r>
          </w:p>
        </w:tc>
        <w:tc>
          <w:tcPr>
            <w:tcW w:w="3266" w:type="dxa"/>
            <w:tcBorders>
              <w:top w:val="nil"/>
              <w:left w:val="nil"/>
              <w:bottom w:val="nil"/>
              <w:right w:val="single" w:sz="8" w:space="0" w:color="auto"/>
            </w:tcBorders>
            <w:shd w:val="clear" w:color="auto" w:fill="auto"/>
            <w:noWrap/>
            <w:vAlign w:val="center"/>
            <w:hideMark/>
          </w:tcPr>
          <w:p w14:paraId="706BCE4D"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Uniondale</w:t>
            </w:r>
          </w:p>
        </w:tc>
      </w:tr>
      <w:tr w:rsidR="001B7C10" w:rsidRPr="00703715" w14:paraId="4A9586A5"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21409D9F"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280208</w:t>
            </w:r>
          </w:p>
        </w:tc>
        <w:tc>
          <w:tcPr>
            <w:tcW w:w="1624" w:type="dxa"/>
            <w:tcBorders>
              <w:top w:val="nil"/>
              <w:left w:val="nil"/>
              <w:bottom w:val="nil"/>
              <w:right w:val="nil"/>
            </w:tcBorders>
            <w:shd w:val="clear" w:color="auto" w:fill="auto"/>
            <w:noWrap/>
            <w:vAlign w:val="center"/>
            <w:hideMark/>
          </w:tcPr>
          <w:p w14:paraId="46EB8FA3"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Nassau</w:t>
            </w:r>
          </w:p>
        </w:tc>
        <w:tc>
          <w:tcPr>
            <w:tcW w:w="3266" w:type="dxa"/>
            <w:tcBorders>
              <w:top w:val="nil"/>
              <w:left w:val="nil"/>
              <w:bottom w:val="nil"/>
              <w:right w:val="single" w:sz="8" w:space="0" w:color="auto"/>
            </w:tcBorders>
            <w:shd w:val="clear" w:color="auto" w:fill="auto"/>
            <w:noWrap/>
            <w:vAlign w:val="center"/>
            <w:hideMark/>
          </w:tcPr>
          <w:p w14:paraId="55F246DE"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Roosevelt</w:t>
            </w:r>
          </w:p>
        </w:tc>
      </w:tr>
      <w:tr w:rsidR="001B7C10" w:rsidRPr="00703715" w14:paraId="3110AD1E"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655B332B"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280209</w:t>
            </w:r>
          </w:p>
        </w:tc>
        <w:tc>
          <w:tcPr>
            <w:tcW w:w="1624" w:type="dxa"/>
            <w:tcBorders>
              <w:top w:val="nil"/>
              <w:left w:val="nil"/>
              <w:bottom w:val="nil"/>
              <w:right w:val="nil"/>
            </w:tcBorders>
            <w:shd w:val="clear" w:color="auto" w:fill="auto"/>
            <w:noWrap/>
            <w:vAlign w:val="center"/>
            <w:hideMark/>
          </w:tcPr>
          <w:p w14:paraId="76C6E08B"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Nassau</w:t>
            </w:r>
          </w:p>
        </w:tc>
        <w:tc>
          <w:tcPr>
            <w:tcW w:w="3266" w:type="dxa"/>
            <w:tcBorders>
              <w:top w:val="nil"/>
              <w:left w:val="nil"/>
              <w:bottom w:val="nil"/>
              <w:right w:val="single" w:sz="8" w:space="0" w:color="auto"/>
            </w:tcBorders>
            <w:shd w:val="clear" w:color="auto" w:fill="auto"/>
            <w:noWrap/>
            <w:vAlign w:val="center"/>
            <w:hideMark/>
          </w:tcPr>
          <w:p w14:paraId="46A1323A"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Freeport</w:t>
            </w:r>
          </w:p>
        </w:tc>
      </w:tr>
      <w:tr w:rsidR="001B7C10" w:rsidRPr="00703715" w14:paraId="200A418C"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67CE2DC4"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280401</w:t>
            </w:r>
          </w:p>
        </w:tc>
        <w:tc>
          <w:tcPr>
            <w:tcW w:w="1624" w:type="dxa"/>
            <w:tcBorders>
              <w:top w:val="nil"/>
              <w:left w:val="nil"/>
              <w:bottom w:val="nil"/>
              <w:right w:val="nil"/>
            </w:tcBorders>
            <w:shd w:val="clear" w:color="auto" w:fill="auto"/>
            <w:noWrap/>
            <w:vAlign w:val="center"/>
            <w:hideMark/>
          </w:tcPr>
          <w:p w14:paraId="6BBE982F"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Nassau</w:t>
            </w:r>
          </w:p>
        </w:tc>
        <w:tc>
          <w:tcPr>
            <w:tcW w:w="3266" w:type="dxa"/>
            <w:tcBorders>
              <w:top w:val="nil"/>
              <w:left w:val="nil"/>
              <w:bottom w:val="nil"/>
              <w:right w:val="single" w:sz="8" w:space="0" w:color="auto"/>
            </w:tcBorders>
            <w:shd w:val="clear" w:color="auto" w:fill="auto"/>
            <w:noWrap/>
            <w:vAlign w:val="center"/>
            <w:hideMark/>
          </w:tcPr>
          <w:p w14:paraId="09E13711"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Westbury</w:t>
            </w:r>
          </w:p>
        </w:tc>
      </w:tr>
      <w:tr w:rsidR="001B7C10" w:rsidRPr="00703715" w14:paraId="1874C7FD"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44815E71"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300000</w:t>
            </w:r>
          </w:p>
        </w:tc>
        <w:tc>
          <w:tcPr>
            <w:tcW w:w="1624" w:type="dxa"/>
            <w:tcBorders>
              <w:top w:val="nil"/>
              <w:left w:val="nil"/>
              <w:bottom w:val="nil"/>
              <w:right w:val="nil"/>
            </w:tcBorders>
            <w:shd w:val="clear" w:color="auto" w:fill="auto"/>
            <w:noWrap/>
            <w:vAlign w:val="center"/>
            <w:hideMark/>
          </w:tcPr>
          <w:p w14:paraId="3210F2F0"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New York City</w:t>
            </w:r>
          </w:p>
        </w:tc>
        <w:tc>
          <w:tcPr>
            <w:tcW w:w="3266" w:type="dxa"/>
            <w:tcBorders>
              <w:top w:val="nil"/>
              <w:left w:val="nil"/>
              <w:bottom w:val="nil"/>
              <w:right w:val="single" w:sz="8" w:space="0" w:color="auto"/>
            </w:tcBorders>
            <w:shd w:val="clear" w:color="auto" w:fill="auto"/>
            <w:noWrap/>
            <w:vAlign w:val="center"/>
            <w:hideMark/>
          </w:tcPr>
          <w:p w14:paraId="4F44AB84"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New York City</w:t>
            </w:r>
          </w:p>
        </w:tc>
      </w:tr>
      <w:tr w:rsidR="001B7C10" w:rsidRPr="00703715" w14:paraId="146824DB"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5328F100"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400800</w:t>
            </w:r>
          </w:p>
        </w:tc>
        <w:tc>
          <w:tcPr>
            <w:tcW w:w="1624" w:type="dxa"/>
            <w:tcBorders>
              <w:top w:val="nil"/>
              <w:left w:val="nil"/>
              <w:bottom w:val="nil"/>
              <w:right w:val="nil"/>
            </w:tcBorders>
            <w:shd w:val="clear" w:color="auto" w:fill="auto"/>
            <w:noWrap/>
            <w:vAlign w:val="center"/>
            <w:hideMark/>
          </w:tcPr>
          <w:p w14:paraId="64B280C3"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Niagara</w:t>
            </w:r>
          </w:p>
        </w:tc>
        <w:tc>
          <w:tcPr>
            <w:tcW w:w="3266" w:type="dxa"/>
            <w:tcBorders>
              <w:top w:val="nil"/>
              <w:left w:val="nil"/>
              <w:bottom w:val="nil"/>
              <w:right w:val="single" w:sz="8" w:space="0" w:color="auto"/>
            </w:tcBorders>
            <w:shd w:val="clear" w:color="auto" w:fill="auto"/>
            <w:noWrap/>
            <w:vAlign w:val="center"/>
            <w:hideMark/>
          </w:tcPr>
          <w:p w14:paraId="2F02AB08"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Niagara Falls</w:t>
            </w:r>
          </w:p>
        </w:tc>
      </w:tr>
      <w:tr w:rsidR="001B7C10" w:rsidRPr="00703715" w14:paraId="108F588F"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7A5A9BF4"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412300</w:t>
            </w:r>
          </w:p>
        </w:tc>
        <w:tc>
          <w:tcPr>
            <w:tcW w:w="1624" w:type="dxa"/>
            <w:tcBorders>
              <w:top w:val="nil"/>
              <w:left w:val="nil"/>
              <w:bottom w:val="nil"/>
              <w:right w:val="nil"/>
            </w:tcBorders>
            <w:shd w:val="clear" w:color="auto" w:fill="auto"/>
            <w:noWrap/>
            <w:vAlign w:val="center"/>
            <w:hideMark/>
          </w:tcPr>
          <w:p w14:paraId="011DDAE7"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Oneida</w:t>
            </w:r>
          </w:p>
        </w:tc>
        <w:tc>
          <w:tcPr>
            <w:tcW w:w="3266" w:type="dxa"/>
            <w:tcBorders>
              <w:top w:val="nil"/>
              <w:left w:val="nil"/>
              <w:bottom w:val="nil"/>
              <w:right w:val="single" w:sz="8" w:space="0" w:color="auto"/>
            </w:tcBorders>
            <w:shd w:val="clear" w:color="auto" w:fill="auto"/>
            <w:noWrap/>
            <w:vAlign w:val="center"/>
            <w:hideMark/>
          </w:tcPr>
          <w:p w14:paraId="71637BC0"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Utica</w:t>
            </w:r>
          </w:p>
        </w:tc>
      </w:tr>
      <w:tr w:rsidR="001B7C10" w:rsidRPr="00703715" w14:paraId="01CA5C48"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664522DD"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421800</w:t>
            </w:r>
          </w:p>
        </w:tc>
        <w:tc>
          <w:tcPr>
            <w:tcW w:w="1624" w:type="dxa"/>
            <w:tcBorders>
              <w:top w:val="nil"/>
              <w:left w:val="nil"/>
              <w:bottom w:val="nil"/>
              <w:right w:val="nil"/>
            </w:tcBorders>
            <w:shd w:val="clear" w:color="auto" w:fill="auto"/>
            <w:noWrap/>
            <w:vAlign w:val="center"/>
            <w:hideMark/>
          </w:tcPr>
          <w:p w14:paraId="05576BFA"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Onondaga</w:t>
            </w:r>
          </w:p>
        </w:tc>
        <w:tc>
          <w:tcPr>
            <w:tcW w:w="3266" w:type="dxa"/>
            <w:tcBorders>
              <w:top w:val="nil"/>
              <w:left w:val="nil"/>
              <w:bottom w:val="nil"/>
              <w:right w:val="single" w:sz="8" w:space="0" w:color="auto"/>
            </w:tcBorders>
            <w:shd w:val="clear" w:color="auto" w:fill="auto"/>
            <w:noWrap/>
            <w:vAlign w:val="center"/>
            <w:hideMark/>
          </w:tcPr>
          <w:p w14:paraId="05D61AAF"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Syracuse</w:t>
            </w:r>
          </w:p>
        </w:tc>
      </w:tr>
      <w:tr w:rsidR="001B7C10" w:rsidRPr="00703715" w14:paraId="311D7AF5"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4B42EC2E"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441600</w:t>
            </w:r>
          </w:p>
        </w:tc>
        <w:tc>
          <w:tcPr>
            <w:tcW w:w="1624" w:type="dxa"/>
            <w:tcBorders>
              <w:top w:val="nil"/>
              <w:left w:val="nil"/>
              <w:bottom w:val="nil"/>
              <w:right w:val="nil"/>
            </w:tcBorders>
            <w:shd w:val="clear" w:color="auto" w:fill="auto"/>
            <w:noWrap/>
            <w:vAlign w:val="center"/>
            <w:hideMark/>
          </w:tcPr>
          <w:p w14:paraId="616B7920"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Orange</w:t>
            </w:r>
          </w:p>
        </w:tc>
        <w:tc>
          <w:tcPr>
            <w:tcW w:w="3266" w:type="dxa"/>
            <w:tcBorders>
              <w:top w:val="nil"/>
              <w:left w:val="nil"/>
              <w:bottom w:val="nil"/>
              <w:right w:val="single" w:sz="8" w:space="0" w:color="auto"/>
            </w:tcBorders>
            <w:shd w:val="clear" w:color="auto" w:fill="auto"/>
            <w:noWrap/>
            <w:vAlign w:val="center"/>
            <w:hideMark/>
          </w:tcPr>
          <w:p w14:paraId="7312BE5A"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Newburgh</w:t>
            </w:r>
          </w:p>
        </w:tc>
      </w:tr>
      <w:tr w:rsidR="001B7C10" w:rsidRPr="00703715" w14:paraId="3D89D990"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5302D102"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490601</w:t>
            </w:r>
          </w:p>
        </w:tc>
        <w:tc>
          <w:tcPr>
            <w:tcW w:w="1624" w:type="dxa"/>
            <w:tcBorders>
              <w:top w:val="nil"/>
              <w:left w:val="nil"/>
              <w:bottom w:val="nil"/>
              <w:right w:val="nil"/>
            </w:tcBorders>
            <w:shd w:val="clear" w:color="auto" w:fill="auto"/>
            <w:noWrap/>
            <w:vAlign w:val="center"/>
            <w:hideMark/>
          </w:tcPr>
          <w:p w14:paraId="2E1928EC"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Rensselaer</w:t>
            </w:r>
          </w:p>
        </w:tc>
        <w:tc>
          <w:tcPr>
            <w:tcW w:w="3266" w:type="dxa"/>
            <w:tcBorders>
              <w:top w:val="nil"/>
              <w:left w:val="nil"/>
              <w:bottom w:val="nil"/>
              <w:right w:val="single" w:sz="8" w:space="0" w:color="auto"/>
            </w:tcBorders>
            <w:shd w:val="clear" w:color="auto" w:fill="auto"/>
            <w:noWrap/>
            <w:vAlign w:val="center"/>
            <w:hideMark/>
          </w:tcPr>
          <w:p w14:paraId="1643AE7E"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Lansingburgh</w:t>
            </w:r>
          </w:p>
        </w:tc>
      </w:tr>
      <w:tr w:rsidR="001B7C10" w:rsidRPr="00703715" w14:paraId="489AAD6D"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6C6C2F38"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491700</w:t>
            </w:r>
          </w:p>
        </w:tc>
        <w:tc>
          <w:tcPr>
            <w:tcW w:w="1624" w:type="dxa"/>
            <w:tcBorders>
              <w:top w:val="nil"/>
              <w:left w:val="nil"/>
              <w:bottom w:val="nil"/>
              <w:right w:val="nil"/>
            </w:tcBorders>
            <w:shd w:val="clear" w:color="auto" w:fill="auto"/>
            <w:noWrap/>
            <w:vAlign w:val="center"/>
            <w:hideMark/>
          </w:tcPr>
          <w:p w14:paraId="0D5C633E"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Rensselaer</w:t>
            </w:r>
          </w:p>
        </w:tc>
        <w:tc>
          <w:tcPr>
            <w:tcW w:w="3266" w:type="dxa"/>
            <w:tcBorders>
              <w:top w:val="nil"/>
              <w:left w:val="nil"/>
              <w:bottom w:val="nil"/>
              <w:right w:val="single" w:sz="8" w:space="0" w:color="auto"/>
            </w:tcBorders>
            <w:shd w:val="clear" w:color="auto" w:fill="auto"/>
            <w:noWrap/>
            <w:vAlign w:val="center"/>
            <w:hideMark/>
          </w:tcPr>
          <w:p w14:paraId="2C580A94"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Troy</w:t>
            </w:r>
          </w:p>
        </w:tc>
      </w:tr>
      <w:tr w:rsidR="001B7C10" w:rsidRPr="00703715" w14:paraId="7BC10B0E"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70FC0A62"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500402</w:t>
            </w:r>
          </w:p>
        </w:tc>
        <w:tc>
          <w:tcPr>
            <w:tcW w:w="1624" w:type="dxa"/>
            <w:tcBorders>
              <w:top w:val="nil"/>
              <w:left w:val="nil"/>
              <w:bottom w:val="nil"/>
              <w:right w:val="nil"/>
            </w:tcBorders>
            <w:shd w:val="clear" w:color="auto" w:fill="auto"/>
            <w:noWrap/>
            <w:vAlign w:val="center"/>
            <w:hideMark/>
          </w:tcPr>
          <w:p w14:paraId="10273F00"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Rockland</w:t>
            </w:r>
          </w:p>
        </w:tc>
        <w:tc>
          <w:tcPr>
            <w:tcW w:w="3266" w:type="dxa"/>
            <w:tcBorders>
              <w:top w:val="nil"/>
              <w:left w:val="nil"/>
              <w:bottom w:val="nil"/>
              <w:right w:val="single" w:sz="8" w:space="0" w:color="auto"/>
            </w:tcBorders>
            <w:shd w:val="clear" w:color="auto" w:fill="auto"/>
            <w:noWrap/>
            <w:vAlign w:val="center"/>
            <w:hideMark/>
          </w:tcPr>
          <w:p w14:paraId="4CA89DF8"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East Ramapo (Spring Valley)</w:t>
            </w:r>
          </w:p>
        </w:tc>
      </w:tr>
      <w:tr w:rsidR="001B7C10" w:rsidRPr="00703715" w14:paraId="1B15687D"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37D221BB"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530600</w:t>
            </w:r>
          </w:p>
        </w:tc>
        <w:tc>
          <w:tcPr>
            <w:tcW w:w="1624" w:type="dxa"/>
            <w:tcBorders>
              <w:top w:val="nil"/>
              <w:left w:val="nil"/>
              <w:bottom w:val="nil"/>
              <w:right w:val="nil"/>
            </w:tcBorders>
            <w:shd w:val="clear" w:color="auto" w:fill="auto"/>
            <w:noWrap/>
            <w:vAlign w:val="center"/>
            <w:hideMark/>
          </w:tcPr>
          <w:p w14:paraId="1364D056"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Schenectady</w:t>
            </w:r>
          </w:p>
        </w:tc>
        <w:tc>
          <w:tcPr>
            <w:tcW w:w="3266" w:type="dxa"/>
            <w:tcBorders>
              <w:top w:val="nil"/>
              <w:left w:val="nil"/>
              <w:bottom w:val="nil"/>
              <w:right w:val="single" w:sz="8" w:space="0" w:color="auto"/>
            </w:tcBorders>
            <w:shd w:val="clear" w:color="auto" w:fill="auto"/>
            <w:noWrap/>
            <w:vAlign w:val="center"/>
            <w:hideMark/>
          </w:tcPr>
          <w:p w14:paraId="1D993F12"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Schenectady</w:t>
            </w:r>
          </w:p>
        </w:tc>
      </w:tr>
      <w:tr w:rsidR="001B7C10" w:rsidRPr="00703715" w14:paraId="2F76DDF1"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1F5639CF"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580109</w:t>
            </w:r>
          </w:p>
        </w:tc>
        <w:tc>
          <w:tcPr>
            <w:tcW w:w="1624" w:type="dxa"/>
            <w:tcBorders>
              <w:top w:val="nil"/>
              <w:left w:val="nil"/>
              <w:bottom w:val="nil"/>
              <w:right w:val="nil"/>
            </w:tcBorders>
            <w:shd w:val="clear" w:color="auto" w:fill="auto"/>
            <w:noWrap/>
            <w:vAlign w:val="center"/>
            <w:hideMark/>
          </w:tcPr>
          <w:p w14:paraId="49F48F18"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Suffolk</w:t>
            </w:r>
          </w:p>
        </w:tc>
        <w:tc>
          <w:tcPr>
            <w:tcW w:w="3266" w:type="dxa"/>
            <w:tcBorders>
              <w:top w:val="nil"/>
              <w:left w:val="nil"/>
              <w:bottom w:val="nil"/>
              <w:right w:val="single" w:sz="8" w:space="0" w:color="auto"/>
            </w:tcBorders>
            <w:shd w:val="clear" w:color="auto" w:fill="auto"/>
            <w:noWrap/>
            <w:vAlign w:val="center"/>
            <w:hideMark/>
          </w:tcPr>
          <w:p w14:paraId="46225DD7"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Wyandanch</w:t>
            </w:r>
          </w:p>
        </w:tc>
      </w:tr>
      <w:tr w:rsidR="001B7C10" w:rsidRPr="00703715" w14:paraId="42D8F2E6"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7E2D4269"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580232</w:t>
            </w:r>
          </w:p>
        </w:tc>
        <w:tc>
          <w:tcPr>
            <w:tcW w:w="1624" w:type="dxa"/>
            <w:tcBorders>
              <w:top w:val="nil"/>
              <w:left w:val="nil"/>
              <w:bottom w:val="nil"/>
              <w:right w:val="nil"/>
            </w:tcBorders>
            <w:shd w:val="clear" w:color="auto" w:fill="auto"/>
            <w:noWrap/>
            <w:vAlign w:val="center"/>
            <w:hideMark/>
          </w:tcPr>
          <w:p w14:paraId="2959AA83"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Suffolk</w:t>
            </w:r>
          </w:p>
        </w:tc>
        <w:tc>
          <w:tcPr>
            <w:tcW w:w="3266" w:type="dxa"/>
            <w:tcBorders>
              <w:top w:val="nil"/>
              <w:left w:val="nil"/>
              <w:bottom w:val="nil"/>
              <w:right w:val="single" w:sz="8" w:space="0" w:color="auto"/>
            </w:tcBorders>
            <w:shd w:val="clear" w:color="auto" w:fill="auto"/>
            <w:noWrap/>
            <w:vAlign w:val="center"/>
            <w:hideMark/>
          </w:tcPr>
          <w:p w14:paraId="6FEF1A82"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William Floyd</w:t>
            </w:r>
          </w:p>
        </w:tc>
      </w:tr>
      <w:tr w:rsidR="001B7C10" w:rsidRPr="00703715" w14:paraId="1392D171"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17EB3D32"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580501</w:t>
            </w:r>
          </w:p>
        </w:tc>
        <w:tc>
          <w:tcPr>
            <w:tcW w:w="1624" w:type="dxa"/>
            <w:tcBorders>
              <w:top w:val="nil"/>
              <w:left w:val="nil"/>
              <w:bottom w:val="nil"/>
              <w:right w:val="nil"/>
            </w:tcBorders>
            <w:shd w:val="clear" w:color="auto" w:fill="auto"/>
            <w:noWrap/>
            <w:vAlign w:val="center"/>
            <w:hideMark/>
          </w:tcPr>
          <w:p w14:paraId="36976043"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Suffolk</w:t>
            </w:r>
          </w:p>
        </w:tc>
        <w:tc>
          <w:tcPr>
            <w:tcW w:w="3266" w:type="dxa"/>
            <w:tcBorders>
              <w:top w:val="nil"/>
              <w:left w:val="nil"/>
              <w:bottom w:val="nil"/>
              <w:right w:val="single" w:sz="8" w:space="0" w:color="auto"/>
            </w:tcBorders>
            <w:shd w:val="clear" w:color="auto" w:fill="auto"/>
            <w:noWrap/>
            <w:vAlign w:val="center"/>
            <w:hideMark/>
          </w:tcPr>
          <w:p w14:paraId="6854AD8C"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Bay Shore</w:t>
            </w:r>
          </w:p>
        </w:tc>
      </w:tr>
      <w:tr w:rsidR="001B7C10" w:rsidRPr="00703715" w14:paraId="508884D9"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0279A004"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580512</w:t>
            </w:r>
          </w:p>
        </w:tc>
        <w:tc>
          <w:tcPr>
            <w:tcW w:w="1624" w:type="dxa"/>
            <w:tcBorders>
              <w:top w:val="nil"/>
              <w:left w:val="nil"/>
              <w:bottom w:val="nil"/>
              <w:right w:val="nil"/>
            </w:tcBorders>
            <w:shd w:val="clear" w:color="auto" w:fill="auto"/>
            <w:noWrap/>
            <w:vAlign w:val="center"/>
            <w:hideMark/>
          </w:tcPr>
          <w:p w14:paraId="0EFC6344"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Suffolk</w:t>
            </w:r>
          </w:p>
        </w:tc>
        <w:tc>
          <w:tcPr>
            <w:tcW w:w="3266" w:type="dxa"/>
            <w:tcBorders>
              <w:top w:val="nil"/>
              <w:left w:val="nil"/>
              <w:bottom w:val="nil"/>
              <w:right w:val="single" w:sz="8" w:space="0" w:color="auto"/>
            </w:tcBorders>
            <w:shd w:val="clear" w:color="auto" w:fill="auto"/>
            <w:noWrap/>
            <w:vAlign w:val="center"/>
            <w:hideMark/>
          </w:tcPr>
          <w:p w14:paraId="0378E8D2"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Brentwood</w:t>
            </w:r>
          </w:p>
        </w:tc>
      </w:tr>
      <w:tr w:rsidR="001B7C10" w:rsidRPr="00703715" w14:paraId="680E7DD8"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205D5A64"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580513</w:t>
            </w:r>
          </w:p>
        </w:tc>
        <w:tc>
          <w:tcPr>
            <w:tcW w:w="1624" w:type="dxa"/>
            <w:tcBorders>
              <w:top w:val="nil"/>
              <w:left w:val="nil"/>
              <w:bottom w:val="nil"/>
              <w:right w:val="nil"/>
            </w:tcBorders>
            <w:shd w:val="clear" w:color="auto" w:fill="auto"/>
            <w:noWrap/>
            <w:vAlign w:val="center"/>
            <w:hideMark/>
          </w:tcPr>
          <w:p w14:paraId="386174D6"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Suffolk</w:t>
            </w:r>
          </w:p>
        </w:tc>
        <w:tc>
          <w:tcPr>
            <w:tcW w:w="3266" w:type="dxa"/>
            <w:tcBorders>
              <w:top w:val="nil"/>
              <w:left w:val="nil"/>
              <w:bottom w:val="nil"/>
              <w:right w:val="single" w:sz="8" w:space="0" w:color="auto"/>
            </w:tcBorders>
            <w:shd w:val="clear" w:color="auto" w:fill="auto"/>
            <w:noWrap/>
            <w:vAlign w:val="center"/>
            <w:hideMark/>
          </w:tcPr>
          <w:p w14:paraId="0DCC0CAA"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Central Islip</w:t>
            </w:r>
          </w:p>
        </w:tc>
      </w:tr>
      <w:tr w:rsidR="001B7C10" w:rsidRPr="00703715" w14:paraId="63699C98"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0EFEA821"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620600</w:t>
            </w:r>
          </w:p>
        </w:tc>
        <w:tc>
          <w:tcPr>
            <w:tcW w:w="1624" w:type="dxa"/>
            <w:tcBorders>
              <w:top w:val="nil"/>
              <w:left w:val="nil"/>
              <w:bottom w:val="nil"/>
              <w:right w:val="nil"/>
            </w:tcBorders>
            <w:shd w:val="clear" w:color="auto" w:fill="auto"/>
            <w:noWrap/>
            <w:vAlign w:val="center"/>
            <w:hideMark/>
          </w:tcPr>
          <w:p w14:paraId="5A84B99A"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Ulster</w:t>
            </w:r>
          </w:p>
        </w:tc>
        <w:tc>
          <w:tcPr>
            <w:tcW w:w="3266" w:type="dxa"/>
            <w:tcBorders>
              <w:top w:val="nil"/>
              <w:left w:val="nil"/>
              <w:bottom w:val="nil"/>
              <w:right w:val="single" w:sz="8" w:space="0" w:color="auto"/>
            </w:tcBorders>
            <w:shd w:val="clear" w:color="auto" w:fill="auto"/>
            <w:noWrap/>
            <w:vAlign w:val="center"/>
            <w:hideMark/>
          </w:tcPr>
          <w:p w14:paraId="30D12AF4"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Kingston</w:t>
            </w:r>
          </w:p>
        </w:tc>
      </w:tr>
      <w:tr w:rsidR="001B7C10" w:rsidRPr="00703715" w14:paraId="25AD41E4" w14:textId="77777777" w:rsidTr="000B0921">
        <w:trPr>
          <w:trHeight w:val="360"/>
        </w:trPr>
        <w:tc>
          <w:tcPr>
            <w:tcW w:w="1430" w:type="dxa"/>
            <w:tcBorders>
              <w:top w:val="nil"/>
              <w:left w:val="single" w:sz="8" w:space="0" w:color="auto"/>
              <w:bottom w:val="nil"/>
              <w:right w:val="nil"/>
            </w:tcBorders>
            <w:shd w:val="clear" w:color="auto" w:fill="auto"/>
            <w:noWrap/>
            <w:vAlign w:val="center"/>
            <w:hideMark/>
          </w:tcPr>
          <w:p w14:paraId="65A957C5"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660900</w:t>
            </w:r>
          </w:p>
        </w:tc>
        <w:tc>
          <w:tcPr>
            <w:tcW w:w="1624" w:type="dxa"/>
            <w:tcBorders>
              <w:top w:val="nil"/>
              <w:left w:val="nil"/>
              <w:bottom w:val="nil"/>
              <w:right w:val="nil"/>
            </w:tcBorders>
            <w:shd w:val="clear" w:color="auto" w:fill="auto"/>
            <w:noWrap/>
            <w:vAlign w:val="center"/>
            <w:hideMark/>
          </w:tcPr>
          <w:p w14:paraId="2C9917A1"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Westchester</w:t>
            </w:r>
          </w:p>
        </w:tc>
        <w:tc>
          <w:tcPr>
            <w:tcW w:w="3266" w:type="dxa"/>
            <w:tcBorders>
              <w:top w:val="nil"/>
              <w:left w:val="nil"/>
              <w:bottom w:val="nil"/>
              <w:right w:val="single" w:sz="8" w:space="0" w:color="auto"/>
            </w:tcBorders>
            <w:shd w:val="clear" w:color="auto" w:fill="auto"/>
            <w:noWrap/>
            <w:vAlign w:val="center"/>
            <w:hideMark/>
          </w:tcPr>
          <w:p w14:paraId="082C4705"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Mt Vernon</w:t>
            </w:r>
          </w:p>
        </w:tc>
      </w:tr>
      <w:tr w:rsidR="001B7C10" w:rsidRPr="00703715" w14:paraId="4BDCCFB8" w14:textId="77777777" w:rsidTr="000B0921">
        <w:trPr>
          <w:trHeight w:val="360"/>
        </w:trPr>
        <w:tc>
          <w:tcPr>
            <w:tcW w:w="1430" w:type="dxa"/>
            <w:tcBorders>
              <w:top w:val="nil"/>
              <w:left w:val="single" w:sz="8" w:space="0" w:color="auto"/>
              <w:bottom w:val="single" w:sz="8" w:space="0" w:color="auto"/>
              <w:right w:val="nil"/>
            </w:tcBorders>
            <w:shd w:val="clear" w:color="auto" w:fill="auto"/>
            <w:noWrap/>
            <w:vAlign w:val="center"/>
            <w:hideMark/>
          </w:tcPr>
          <w:p w14:paraId="02C58EB7"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662300</w:t>
            </w:r>
          </w:p>
        </w:tc>
        <w:tc>
          <w:tcPr>
            <w:tcW w:w="1624" w:type="dxa"/>
            <w:tcBorders>
              <w:top w:val="nil"/>
              <w:left w:val="nil"/>
              <w:bottom w:val="single" w:sz="8" w:space="0" w:color="auto"/>
              <w:right w:val="nil"/>
            </w:tcBorders>
            <w:shd w:val="clear" w:color="auto" w:fill="auto"/>
            <w:noWrap/>
            <w:vAlign w:val="center"/>
            <w:hideMark/>
          </w:tcPr>
          <w:p w14:paraId="7000AF83"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Westchester</w:t>
            </w:r>
          </w:p>
        </w:tc>
        <w:tc>
          <w:tcPr>
            <w:tcW w:w="3266" w:type="dxa"/>
            <w:tcBorders>
              <w:top w:val="nil"/>
              <w:left w:val="nil"/>
              <w:bottom w:val="single" w:sz="8" w:space="0" w:color="auto"/>
              <w:right w:val="single" w:sz="8" w:space="0" w:color="auto"/>
            </w:tcBorders>
            <w:shd w:val="clear" w:color="auto" w:fill="auto"/>
            <w:noWrap/>
            <w:vAlign w:val="center"/>
            <w:hideMark/>
          </w:tcPr>
          <w:p w14:paraId="655A14CC" w14:textId="77777777" w:rsidR="001B7C10" w:rsidRPr="00703715" w:rsidRDefault="001B7C10" w:rsidP="000B0921">
            <w:pPr>
              <w:rPr>
                <w:rFonts w:ascii="Arial" w:hAnsi="Arial" w:cs="Arial"/>
                <w:color w:val="000000"/>
                <w:sz w:val="20"/>
              </w:rPr>
            </w:pPr>
            <w:r w:rsidRPr="00703715">
              <w:rPr>
                <w:rFonts w:ascii="Arial" w:hAnsi="Arial" w:cs="Arial"/>
                <w:color w:val="000000"/>
                <w:sz w:val="20"/>
              </w:rPr>
              <w:t>Yonkers</w:t>
            </w:r>
          </w:p>
        </w:tc>
      </w:tr>
    </w:tbl>
    <w:p w14:paraId="7119981D" w14:textId="77777777" w:rsidR="001B7C10" w:rsidRDefault="001B7C10" w:rsidP="001B7C10"/>
    <w:p w14:paraId="14924D7D" w14:textId="77777777" w:rsidR="001B7C10" w:rsidRDefault="001B7C10" w:rsidP="003444BD">
      <w:pPr>
        <w:pStyle w:val="Heading1"/>
        <w:jc w:val="left"/>
        <w:sectPr w:rsidR="001B7C10" w:rsidSect="005C4695">
          <w:pgSz w:w="12240" w:h="15840" w:code="1"/>
          <w:pgMar w:top="720" w:right="720" w:bottom="720" w:left="720" w:header="720" w:footer="720" w:gutter="0"/>
          <w:cols w:space="720"/>
          <w:titlePg/>
          <w:docGrid w:linePitch="360"/>
        </w:sectPr>
      </w:pPr>
    </w:p>
    <w:p w14:paraId="1E7CB1CB" w14:textId="59F9F86B" w:rsidR="00094CD4" w:rsidRPr="00D97061" w:rsidRDefault="00094CD4" w:rsidP="003444BD">
      <w:pPr>
        <w:pStyle w:val="Heading1"/>
        <w:jc w:val="left"/>
      </w:pPr>
      <w:bookmarkStart w:id="103" w:name="_Toc125543106"/>
      <w:r w:rsidRPr="00D97061">
        <w:lastRenderedPageBreak/>
        <w:t>Appendix A</w:t>
      </w:r>
      <w:r w:rsidR="003444BD" w:rsidRPr="00D97061">
        <w:t xml:space="preserve"> - </w:t>
      </w:r>
      <w:r w:rsidRPr="00D97061">
        <w:t>STANDARD CLAUSES FOR NYS CONTRACTS</w:t>
      </w:r>
      <w:bookmarkEnd w:id="103"/>
    </w:p>
    <w:p w14:paraId="30BD8DDE" w14:textId="77777777" w:rsidR="00094CD4" w:rsidRPr="00D97061" w:rsidRDefault="00094CD4" w:rsidP="00094CD4">
      <w:pPr>
        <w:tabs>
          <w:tab w:val="left" w:pos="720"/>
          <w:tab w:val="center" w:pos="4680"/>
          <w:tab w:val="right" w:pos="9900"/>
        </w:tabs>
        <w:jc w:val="both"/>
        <w:rPr>
          <w:noProof/>
          <w:sz w:val="20"/>
        </w:rPr>
      </w:pPr>
    </w:p>
    <w:p w14:paraId="7601801E" w14:textId="77777777" w:rsidR="009033DA" w:rsidRPr="00FE6BBD" w:rsidRDefault="009033DA" w:rsidP="009033DA">
      <w:pPr>
        <w:tabs>
          <w:tab w:val="left" w:pos="720"/>
          <w:tab w:val="left" w:pos="1620"/>
        </w:tabs>
        <w:jc w:val="both"/>
        <w:rPr>
          <w:noProof/>
          <w:color w:val="000000"/>
          <w:sz w:val="20"/>
        </w:rPr>
      </w:pPr>
      <w:r w:rsidRPr="00FE6BBD">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29CE39A" w14:textId="77777777" w:rsidR="009033DA" w:rsidRPr="00FE6BBD" w:rsidRDefault="009033DA" w:rsidP="009033DA">
      <w:pPr>
        <w:tabs>
          <w:tab w:val="left" w:pos="720"/>
          <w:tab w:val="left" w:pos="1080"/>
          <w:tab w:val="left" w:pos="1620"/>
        </w:tabs>
        <w:jc w:val="both"/>
        <w:rPr>
          <w:noProof/>
          <w:color w:val="000000"/>
          <w:sz w:val="20"/>
        </w:rPr>
      </w:pPr>
    </w:p>
    <w:p w14:paraId="47D46994" w14:textId="77777777" w:rsidR="009033DA" w:rsidRPr="00FE6BBD" w:rsidRDefault="009033DA" w:rsidP="009033DA">
      <w:pPr>
        <w:tabs>
          <w:tab w:val="left" w:pos="720"/>
          <w:tab w:val="left" w:pos="1080"/>
          <w:tab w:val="left" w:pos="1620"/>
        </w:tabs>
        <w:jc w:val="both"/>
        <w:rPr>
          <w:noProof/>
          <w:color w:val="000000"/>
          <w:sz w:val="20"/>
        </w:rPr>
      </w:pPr>
      <w:r w:rsidRPr="00FE6BBD">
        <w:rPr>
          <w:b/>
          <w:noProof/>
          <w:color w:val="000000"/>
          <w:sz w:val="20"/>
        </w:rPr>
        <w:t xml:space="preserve">1. </w:t>
      </w:r>
      <w:r w:rsidRPr="00FE6BBD">
        <w:rPr>
          <w:b/>
          <w:noProof/>
          <w:color w:val="000000"/>
          <w:sz w:val="20"/>
          <w:u w:val="single"/>
        </w:rPr>
        <w:t>EXECUTORY CLAUSE</w:t>
      </w:r>
      <w:r w:rsidRPr="00FE6BBD">
        <w:rPr>
          <w:b/>
          <w:noProof/>
          <w:color w:val="000000"/>
          <w:sz w:val="20"/>
        </w:rPr>
        <w:t>.</w:t>
      </w:r>
      <w:r w:rsidRPr="00FE6BBD">
        <w:rPr>
          <w:noProof/>
          <w:color w:val="000000"/>
          <w:sz w:val="20"/>
        </w:rPr>
        <w:t xml:space="preserve">  In accordance with Section 41 of the State Finance Law, the State shall have no liability under this contract to the Contractor or to anyone else beyond funds appro</w:t>
      </w:r>
      <w:r w:rsidRPr="00FE6BBD">
        <w:rPr>
          <w:noProof/>
          <w:color w:val="000000"/>
          <w:sz w:val="20"/>
        </w:rPr>
        <w:softHyphen/>
        <w:t>priated and available for this contract.</w:t>
      </w:r>
    </w:p>
    <w:p w14:paraId="3AE33C6A" w14:textId="77777777" w:rsidR="009033DA" w:rsidRPr="00FE6BBD" w:rsidRDefault="009033DA" w:rsidP="009033DA">
      <w:pPr>
        <w:tabs>
          <w:tab w:val="left" w:pos="720"/>
          <w:tab w:val="left" w:pos="1080"/>
          <w:tab w:val="left" w:pos="1620"/>
        </w:tabs>
        <w:jc w:val="both"/>
        <w:rPr>
          <w:noProof/>
          <w:color w:val="000000"/>
          <w:sz w:val="20"/>
        </w:rPr>
      </w:pPr>
    </w:p>
    <w:p w14:paraId="3A918CB1" w14:textId="77777777" w:rsidR="009033DA" w:rsidRPr="00FE6BBD" w:rsidRDefault="009033DA" w:rsidP="009033DA">
      <w:pPr>
        <w:tabs>
          <w:tab w:val="left" w:pos="720"/>
        </w:tabs>
        <w:jc w:val="both"/>
        <w:rPr>
          <w:color w:val="000000"/>
          <w:sz w:val="20"/>
          <w:u w:val="single"/>
        </w:rPr>
      </w:pPr>
      <w:r w:rsidRPr="00FE6BBD">
        <w:rPr>
          <w:b/>
          <w:noProof/>
          <w:color w:val="000000"/>
          <w:sz w:val="20"/>
          <w:lang w:val="fr-FR"/>
        </w:rPr>
        <w:t xml:space="preserve">2. </w:t>
      </w:r>
      <w:r w:rsidRPr="00FE6BBD">
        <w:rPr>
          <w:b/>
          <w:noProof/>
          <w:color w:val="000000"/>
          <w:sz w:val="20"/>
          <w:u w:val="single"/>
          <w:lang w:val="fr-FR"/>
        </w:rPr>
        <w:t>NON-ASSIGNMENT CLAUSE</w:t>
      </w:r>
      <w:r w:rsidRPr="00FE6BBD">
        <w:rPr>
          <w:b/>
          <w:noProof/>
          <w:color w:val="000000"/>
          <w:sz w:val="20"/>
          <w:lang w:val="fr-FR"/>
        </w:rPr>
        <w:t>.</w:t>
      </w:r>
      <w:r w:rsidRPr="00FE6BBD">
        <w:rPr>
          <w:noProof/>
          <w:color w:val="000000"/>
          <w:sz w:val="20"/>
          <w:lang w:val="fr-FR"/>
        </w:rPr>
        <w:t xml:space="preserve">  </w:t>
      </w:r>
      <w:r w:rsidRPr="00FE6BBD">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7CCF4880" w14:textId="77777777" w:rsidR="009033DA" w:rsidRPr="00FE6BBD" w:rsidRDefault="009033DA" w:rsidP="009033DA">
      <w:pPr>
        <w:tabs>
          <w:tab w:val="left" w:pos="720"/>
          <w:tab w:val="left" w:pos="1080"/>
          <w:tab w:val="left" w:pos="1620"/>
        </w:tabs>
        <w:jc w:val="both"/>
        <w:rPr>
          <w:noProof/>
          <w:color w:val="000000"/>
          <w:sz w:val="20"/>
        </w:rPr>
      </w:pPr>
    </w:p>
    <w:p w14:paraId="371D4D69" w14:textId="77777777" w:rsidR="009033DA" w:rsidRPr="00FE6BBD" w:rsidRDefault="009033DA" w:rsidP="009033DA">
      <w:pPr>
        <w:tabs>
          <w:tab w:val="left" w:pos="720"/>
          <w:tab w:val="left" w:pos="1080"/>
          <w:tab w:val="left" w:pos="1620"/>
        </w:tabs>
        <w:jc w:val="both"/>
        <w:rPr>
          <w:noProof/>
          <w:color w:val="000000"/>
          <w:sz w:val="20"/>
        </w:rPr>
      </w:pPr>
      <w:r w:rsidRPr="00FE6BBD">
        <w:rPr>
          <w:b/>
          <w:noProof/>
          <w:color w:val="000000"/>
          <w:sz w:val="20"/>
        </w:rPr>
        <w:t xml:space="preserve">3. </w:t>
      </w:r>
      <w:r w:rsidRPr="00FE6BBD">
        <w:rPr>
          <w:b/>
          <w:noProof/>
          <w:color w:val="000000"/>
          <w:sz w:val="20"/>
          <w:u w:val="single"/>
        </w:rPr>
        <w:t>COMPTROLLER’S APPROVAL</w:t>
      </w:r>
      <w:r w:rsidRPr="00FE6BBD">
        <w:rPr>
          <w:b/>
          <w:noProof/>
          <w:color w:val="000000"/>
          <w:sz w:val="20"/>
        </w:rPr>
        <w:t>.</w:t>
      </w:r>
      <w:r w:rsidRPr="00FE6BBD">
        <w:rPr>
          <w:noProof/>
          <w:color w:val="000000"/>
          <w:sz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7A2F992C" w14:textId="77777777" w:rsidR="009033DA" w:rsidRPr="00FE6BBD" w:rsidRDefault="009033DA" w:rsidP="009033DA">
      <w:pPr>
        <w:tabs>
          <w:tab w:val="left" w:pos="720"/>
          <w:tab w:val="left" w:pos="1080"/>
          <w:tab w:val="left" w:pos="1620"/>
        </w:tabs>
        <w:jc w:val="both"/>
        <w:rPr>
          <w:noProof/>
          <w:color w:val="000000"/>
          <w:sz w:val="20"/>
        </w:rPr>
      </w:pPr>
    </w:p>
    <w:p w14:paraId="0F1419A2" w14:textId="77777777" w:rsidR="009033DA" w:rsidRPr="00FE6BBD" w:rsidRDefault="009033DA" w:rsidP="009033DA">
      <w:pPr>
        <w:tabs>
          <w:tab w:val="left" w:pos="720"/>
          <w:tab w:val="left" w:pos="1080"/>
          <w:tab w:val="left" w:pos="1620"/>
        </w:tabs>
        <w:jc w:val="both"/>
        <w:rPr>
          <w:noProof/>
          <w:color w:val="000000"/>
          <w:sz w:val="20"/>
        </w:rPr>
      </w:pPr>
      <w:r w:rsidRPr="00FE6BBD">
        <w:rPr>
          <w:b/>
          <w:noProof/>
          <w:color w:val="000000"/>
          <w:sz w:val="20"/>
        </w:rPr>
        <w:t xml:space="preserve">4. </w:t>
      </w:r>
      <w:r w:rsidRPr="00FE6BBD">
        <w:rPr>
          <w:b/>
          <w:noProof/>
          <w:color w:val="000000"/>
          <w:sz w:val="20"/>
          <w:u w:val="single"/>
        </w:rPr>
        <w:t>WORKERS’ COMPENSATION BENEFITS</w:t>
      </w:r>
      <w:r w:rsidRPr="00FE6BBD">
        <w:rPr>
          <w:b/>
          <w:noProof/>
          <w:color w:val="000000"/>
          <w:sz w:val="20"/>
        </w:rPr>
        <w:t>.</w:t>
      </w:r>
      <w:r w:rsidRPr="00FE6BBD">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1281E04" w14:textId="77777777" w:rsidR="009033DA" w:rsidRPr="00FE6BBD" w:rsidRDefault="009033DA" w:rsidP="009033DA">
      <w:pPr>
        <w:tabs>
          <w:tab w:val="left" w:pos="720"/>
          <w:tab w:val="left" w:pos="1080"/>
          <w:tab w:val="left" w:pos="1620"/>
        </w:tabs>
        <w:jc w:val="both"/>
        <w:rPr>
          <w:noProof/>
          <w:color w:val="000000"/>
          <w:sz w:val="20"/>
        </w:rPr>
      </w:pPr>
    </w:p>
    <w:p w14:paraId="4B1441D7" w14:textId="77777777" w:rsidR="009033DA" w:rsidRPr="00FE6BBD" w:rsidRDefault="009033DA" w:rsidP="009033DA">
      <w:pPr>
        <w:tabs>
          <w:tab w:val="left" w:pos="720"/>
        </w:tabs>
        <w:autoSpaceDE w:val="0"/>
        <w:autoSpaceDN w:val="0"/>
        <w:adjustRightInd w:val="0"/>
        <w:jc w:val="both"/>
        <w:rPr>
          <w:noProof/>
          <w:color w:val="000000"/>
          <w:sz w:val="20"/>
        </w:rPr>
      </w:pPr>
      <w:r w:rsidRPr="00FE6BBD">
        <w:rPr>
          <w:b/>
          <w:bCs/>
          <w:color w:val="000000"/>
          <w:sz w:val="20"/>
        </w:rPr>
        <w:t xml:space="preserve">5. </w:t>
      </w:r>
      <w:r w:rsidRPr="00FE6BBD">
        <w:rPr>
          <w:b/>
          <w:bCs/>
          <w:color w:val="000000"/>
          <w:sz w:val="20"/>
          <w:u w:val="single"/>
        </w:rPr>
        <w:t>NON-DISCRIMINATION REQUIREMENTS</w:t>
      </w:r>
      <w:r w:rsidRPr="00FE6BBD">
        <w:rPr>
          <w:b/>
          <w:bCs/>
          <w:color w:val="000000"/>
          <w:sz w:val="20"/>
        </w:rPr>
        <w:t>.</w:t>
      </w:r>
      <w:r w:rsidRPr="00FE6BBD">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632EAC65" w14:textId="77777777" w:rsidR="009033DA" w:rsidRPr="00FE6BBD" w:rsidRDefault="009033DA" w:rsidP="009033DA">
      <w:pPr>
        <w:tabs>
          <w:tab w:val="left" w:pos="720"/>
        </w:tabs>
        <w:jc w:val="both"/>
        <w:rPr>
          <w:b/>
          <w:noProof/>
          <w:color w:val="000000"/>
          <w:sz w:val="20"/>
        </w:rPr>
      </w:pPr>
    </w:p>
    <w:p w14:paraId="10988FFC" w14:textId="77777777" w:rsidR="009033DA" w:rsidRPr="00FE6BBD" w:rsidRDefault="009033DA" w:rsidP="009033DA">
      <w:pPr>
        <w:tabs>
          <w:tab w:val="left" w:pos="720"/>
        </w:tabs>
        <w:jc w:val="both"/>
        <w:rPr>
          <w:color w:val="000000"/>
          <w:sz w:val="20"/>
        </w:rPr>
      </w:pPr>
      <w:r w:rsidRPr="00FE6BBD">
        <w:rPr>
          <w:b/>
          <w:noProof/>
          <w:color w:val="000000"/>
          <w:sz w:val="20"/>
        </w:rPr>
        <w:t xml:space="preserve">6. </w:t>
      </w:r>
      <w:r w:rsidRPr="00FE6BBD">
        <w:rPr>
          <w:b/>
          <w:noProof/>
          <w:color w:val="000000"/>
          <w:sz w:val="20"/>
          <w:u w:val="single"/>
        </w:rPr>
        <w:t>WAGE AND HOURS PROVISIONS</w:t>
      </w:r>
      <w:r w:rsidRPr="00FE6BBD">
        <w:rPr>
          <w:b/>
          <w:noProof/>
          <w:color w:val="000000"/>
          <w:sz w:val="20"/>
        </w:rPr>
        <w:t>.</w:t>
      </w:r>
      <w:r w:rsidRPr="00FE6BBD">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FE6BBD">
        <w:rPr>
          <w:color w:val="000000"/>
          <w:sz w:val="20"/>
        </w:rPr>
        <w:t xml:space="preserve">Additionally, effective April 28, </w:t>
      </w:r>
      <w:r w:rsidRPr="00FE6BBD">
        <w:rPr>
          <w:color w:val="000000"/>
          <w:sz w:val="20"/>
        </w:rPr>
        <w:lastRenderedPageBreak/>
        <w:t>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7D88299" w14:textId="77777777" w:rsidR="009033DA" w:rsidRPr="00FE6BBD" w:rsidRDefault="009033DA" w:rsidP="009033DA">
      <w:pPr>
        <w:tabs>
          <w:tab w:val="left" w:pos="720"/>
        </w:tabs>
        <w:jc w:val="both"/>
        <w:rPr>
          <w:color w:val="000000"/>
          <w:sz w:val="20"/>
        </w:rPr>
      </w:pPr>
    </w:p>
    <w:p w14:paraId="58170F6E" w14:textId="77777777" w:rsidR="009033DA" w:rsidRPr="00FE6BBD" w:rsidRDefault="009033DA" w:rsidP="009033DA">
      <w:pPr>
        <w:tabs>
          <w:tab w:val="left" w:pos="720"/>
          <w:tab w:val="left" w:pos="1080"/>
          <w:tab w:val="left" w:pos="1620"/>
        </w:tabs>
        <w:jc w:val="both"/>
        <w:rPr>
          <w:noProof/>
          <w:color w:val="000000"/>
          <w:sz w:val="20"/>
        </w:rPr>
      </w:pPr>
      <w:r w:rsidRPr="00FE6BBD">
        <w:rPr>
          <w:b/>
          <w:noProof/>
          <w:color w:val="000000"/>
          <w:sz w:val="20"/>
        </w:rPr>
        <w:t xml:space="preserve">7. </w:t>
      </w:r>
      <w:r w:rsidRPr="00FE6BBD">
        <w:rPr>
          <w:b/>
          <w:noProof/>
          <w:color w:val="000000"/>
          <w:sz w:val="20"/>
          <w:u w:val="single"/>
        </w:rPr>
        <w:t>NON-COLLUSIVE BIDDING CERTIFICATION</w:t>
      </w:r>
      <w:r w:rsidRPr="00FE6BBD">
        <w:rPr>
          <w:b/>
          <w:noProof/>
          <w:color w:val="000000"/>
          <w:sz w:val="20"/>
        </w:rPr>
        <w:t>.</w:t>
      </w:r>
      <w:r w:rsidRPr="00FE6BBD">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FE6BBD">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7B7E5BA" w14:textId="77777777" w:rsidR="009033DA" w:rsidRPr="00FE6BBD" w:rsidRDefault="009033DA" w:rsidP="009033DA">
      <w:pPr>
        <w:tabs>
          <w:tab w:val="left" w:pos="720"/>
          <w:tab w:val="left" w:pos="1080"/>
          <w:tab w:val="left" w:pos="1620"/>
        </w:tabs>
        <w:jc w:val="both"/>
        <w:rPr>
          <w:noProof/>
          <w:color w:val="000000"/>
          <w:sz w:val="20"/>
        </w:rPr>
      </w:pPr>
    </w:p>
    <w:p w14:paraId="34F4C03A" w14:textId="77777777" w:rsidR="009033DA" w:rsidRPr="00FE6BBD" w:rsidRDefault="009033DA" w:rsidP="009033DA">
      <w:pPr>
        <w:tabs>
          <w:tab w:val="left" w:pos="720"/>
          <w:tab w:val="left" w:pos="1080"/>
          <w:tab w:val="left" w:pos="1620"/>
        </w:tabs>
        <w:jc w:val="both"/>
        <w:rPr>
          <w:noProof/>
          <w:color w:val="000000"/>
          <w:sz w:val="20"/>
        </w:rPr>
      </w:pPr>
      <w:r w:rsidRPr="00FE6BBD">
        <w:rPr>
          <w:b/>
          <w:noProof/>
          <w:color w:val="000000"/>
          <w:sz w:val="20"/>
        </w:rPr>
        <w:t xml:space="preserve">8. </w:t>
      </w:r>
      <w:r w:rsidRPr="00FE6BBD">
        <w:rPr>
          <w:b/>
          <w:noProof/>
          <w:color w:val="000000"/>
          <w:sz w:val="20"/>
          <w:u w:val="single"/>
        </w:rPr>
        <w:t>INTERNATIONAL BOYCOTT PROHIBITION</w:t>
      </w:r>
      <w:r w:rsidRPr="00FE6BBD">
        <w:rPr>
          <w:b/>
          <w:noProof/>
          <w:color w:val="000000"/>
          <w:sz w:val="20"/>
        </w:rPr>
        <w:t>.</w:t>
      </w:r>
      <w:r w:rsidRPr="00FE6BBD">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2C7F38A1" w14:textId="77777777" w:rsidR="009033DA" w:rsidRPr="00FE6BBD" w:rsidRDefault="009033DA" w:rsidP="009033DA">
      <w:pPr>
        <w:tabs>
          <w:tab w:val="left" w:pos="720"/>
          <w:tab w:val="left" w:pos="1080"/>
          <w:tab w:val="left" w:pos="1620"/>
        </w:tabs>
        <w:jc w:val="both"/>
        <w:rPr>
          <w:noProof/>
          <w:color w:val="000000"/>
          <w:sz w:val="20"/>
        </w:rPr>
      </w:pPr>
    </w:p>
    <w:p w14:paraId="27AC3DE0" w14:textId="77777777" w:rsidR="009033DA" w:rsidRPr="00FE6BBD" w:rsidRDefault="009033DA" w:rsidP="009033DA">
      <w:pPr>
        <w:tabs>
          <w:tab w:val="left" w:pos="720"/>
          <w:tab w:val="left" w:pos="1080"/>
          <w:tab w:val="left" w:pos="1620"/>
        </w:tabs>
        <w:jc w:val="both"/>
        <w:rPr>
          <w:noProof/>
          <w:color w:val="000000"/>
          <w:sz w:val="20"/>
        </w:rPr>
      </w:pPr>
      <w:r w:rsidRPr="00FE6BBD">
        <w:rPr>
          <w:b/>
          <w:noProof/>
          <w:color w:val="000000"/>
          <w:sz w:val="20"/>
        </w:rPr>
        <w:t xml:space="preserve">9. </w:t>
      </w:r>
      <w:r w:rsidRPr="00FE6BBD">
        <w:rPr>
          <w:b/>
          <w:noProof/>
          <w:color w:val="000000"/>
          <w:sz w:val="20"/>
          <w:u w:val="single"/>
        </w:rPr>
        <w:t>SET-OFF RIGHTS</w:t>
      </w:r>
      <w:r w:rsidRPr="00FE6BBD">
        <w:rPr>
          <w:b/>
          <w:noProof/>
          <w:color w:val="000000"/>
          <w:sz w:val="20"/>
        </w:rPr>
        <w:t>.</w:t>
      </w:r>
      <w:r w:rsidRPr="00FE6BBD">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5CE757F" w14:textId="77777777" w:rsidR="009033DA" w:rsidRPr="00FE6BBD" w:rsidRDefault="009033DA" w:rsidP="009033DA">
      <w:pPr>
        <w:tabs>
          <w:tab w:val="left" w:pos="720"/>
          <w:tab w:val="left" w:pos="1080"/>
          <w:tab w:val="left" w:pos="1620"/>
        </w:tabs>
        <w:jc w:val="both"/>
        <w:rPr>
          <w:noProof/>
          <w:color w:val="000000"/>
          <w:sz w:val="20"/>
        </w:rPr>
      </w:pPr>
    </w:p>
    <w:p w14:paraId="2C7E48AD" w14:textId="77777777" w:rsidR="009033DA" w:rsidRPr="00FE6BBD" w:rsidRDefault="009033DA" w:rsidP="009033DA">
      <w:pPr>
        <w:tabs>
          <w:tab w:val="left" w:pos="720"/>
          <w:tab w:val="left" w:pos="1080"/>
          <w:tab w:val="left" w:pos="1620"/>
        </w:tabs>
        <w:jc w:val="both"/>
        <w:rPr>
          <w:noProof/>
          <w:color w:val="000000"/>
          <w:sz w:val="20"/>
        </w:rPr>
      </w:pPr>
      <w:r w:rsidRPr="00FE6BBD">
        <w:rPr>
          <w:b/>
          <w:noProof/>
          <w:color w:val="000000"/>
          <w:sz w:val="20"/>
        </w:rPr>
        <w:t xml:space="preserve">10.  </w:t>
      </w:r>
      <w:r w:rsidRPr="00FE6BBD">
        <w:rPr>
          <w:b/>
          <w:noProof/>
          <w:color w:val="000000"/>
          <w:sz w:val="20"/>
          <w:u w:val="single"/>
        </w:rPr>
        <w:t>RECORDS</w:t>
      </w:r>
      <w:r w:rsidRPr="00FE6BBD">
        <w:rPr>
          <w:b/>
          <w:noProof/>
          <w:color w:val="000000"/>
          <w:sz w:val="20"/>
        </w:rPr>
        <w:t>.</w:t>
      </w:r>
      <w:r w:rsidRPr="00FE6BBD">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3B6EFE4" w14:textId="77777777" w:rsidR="009033DA" w:rsidRPr="00FE6BBD" w:rsidRDefault="009033DA" w:rsidP="009033DA">
      <w:pPr>
        <w:tabs>
          <w:tab w:val="left" w:pos="1080"/>
          <w:tab w:val="left" w:pos="1620"/>
        </w:tabs>
        <w:jc w:val="both"/>
        <w:rPr>
          <w:b/>
          <w:noProof/>
          <w:sz w:val="20"/>
        </w:rPr>
      </w:pPr>
    </w:p>
    <w:p w14:paraId="1C1DA58B" w14:textId="77777777" w:rsidR="009033DA" w:rsidRPr="00FE6BBD" w:rsidRDefault="009033DA" w:rsidP="009033DA">
      <w:pPr>
        <w:jc w:val="both"/>
        <w:rPr>
          <w:sz w:val="20"/>
        </w:rPr>
      </w:pPr>
      <w:r w:rsidRPr="00FE6BBD">
        <w:rPr>
          <w:b/>
          <w:sz w:val="20"/>
          <w:u w:val="single"/>
        </w:rPr>
        <w:t>11. IDENTIFYING INFORMATION AND PRIVACY NOTIFICATION</w:t>
      </w:r>
      <w:r w:rsidRPr="00FE6BBD">
        <w:rPr>
          <w:b/>
          <w:sz w:val="20"/>
        </w:rPr>
        <w:t>.</w:t>
      </w:r>
      <w:r w:rsidRPr="00FE6BBD">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8648350" w14:textId="77777777" w:rsidR="009033DA" w:rsidRPr="00FE6BBD" w:rsidRDefault="009033DA" w:rsidP="009033DA">
      <w:pPr>
        <w:jc w:val="both"/>
        <w:rPr>
          <w:sz w:val="20"/>
        </w:rPr>
      </w:pPr>
    </w:p>
    <w:p w14:paraId="030E6849" w14:textId="77777777" w:rsidR="009033DA" w:rsidRPr="00FE6BBD" w:rsidRDefault="009033DA" w:rsidP="009033DA">
      <w:pPr>
        <w:jc w:val="both"/>
        <w:rPr>
          <w:sz w:val="20"/>
        </w:rPr>
      </w:pPr>
      <w:r w:rsidRPr="00FE6BBD">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5AC3724A" w14:textId="77777777" w:rsidR="009033DA" w:rsidRPr="00FE6BBD" w:rsidRDefault="009033DA" w:rsidP="009033DA">
      <w:pPr>
        <w:tabs>
          <w:tab w:val="left" w:pos="1080"/>
          <w:tab w:val="left" w:pos="1620"/>
        </w:tabs>
        <w:jc w:val="both"/>
        <w:rPr>
          <w:noProof/>
          <w:sz w:val="20"/>
        </w:rPr>
      </w:pPr>
    </w:p>
    <w:p w14:paraId="17045C73" w14:textId="77777777" w:rsidR="009033DA" w:rsidRPr="00FE6BBD" w:rsidRDefault="009033DA" w:rsidP="009033DA">
      <w:pPr>
        <w:tabs>
          <w:tab w:val="left" w:pos="720"/>
          <w:tab w:val="left" w:pos="1080"/>
          <w:tab w:val="left" w:pos="1620"/>
        </w:tabs>
        <w:jc w:val="both"/>
        <w:rPr>
          <w:noProof/>
          <w:color w:val="000000"/>
          <w:sz w:val="20"/>
        </w:rPr>
      </w:pPr>
      <w:r w:rsidRPr="00FE6BBD">
        <w:rPr>
          <w:b/>
          <w:noProof/>
          <w:color w:val="000000"/>
          <w:sz w:val="20"/>
        </w:rPr>
        <w:t xml:space="preserve">12. </w:t>
      </w:r>
      <w:r w:rsidRPr="00FE6BBD">
        <w:rPr>
          <w:b/>
          <w:noProof/>
          <w:color w:val="000000"/>
          <w:sz w:val="20"/>
          <w:u w:val="single"/>
        </w:rPr>
        <w:t>EQUAL EMPLOYMENT OPPORTUNITIES FOR MINORITIES AND WOMEN</w:t>
      </w:r>
      <w:r w:rsidRPr="00FE6BBD">
        <w:rPr>
          <w:b/>
          <w:noProof/>
          <w:color w:val="000000"/>
          <w:sz w:val="20"/>
        </w:rPr>
        <w:t>.</w:t>
      </w:r>
      <w:r w:rsidRPr="00FE6BBD">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w:t>
      </w:r>
      <w:r w:rsidRPr="00FE6BBD">
        <w:rPr>
          <w:noProof/>
          <w:color w:val="000000"/>
          <w:sz w:val="20"/>
        </w:rPr>
        <w:lastRenderedPageBreak/>
        <w:t xml:space="preserve">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FE6BBD">
        <w:rPr>
          <w:color w:val="000000"/>
          <w:sz w:val="20"/>
        </w:rPr>
        <w:t>by signing this agreement the Contractor certifies and affirms that it is Contractor’s equal employment opportunity policy that</w:t>
      </w:r>
      <w:r w:rsidRPr="00FE6BBD">
        <w:rPr>
          <w:noProof/>
          <w:color w:val="000000"/>
          <w:sz w:val="20"/>
        </w:rPr>
        <w:t>:</w:t>
      </w:r>
    </w:p>
    <w:p w14:paraId="1D5B70E9" w14:textId="77777777" w:rsidR="009033DA" w:rsidRPr="00FE6BBD" w:rsidRDefault="009033DA" w:rsidP="009033DA">
      <w:pPr>
        <w:tabs>
          <w:tab w:val="left" w:pos="720"/>
          <w:tab w:val="left" w:pos="1080"/>
          <w:tab w:val="left" w:pos="1620"/>
        </w:tabs>
        <w:jc w:val="both"/>
        <w:rPr>
          <w:noProof/>
          <w:color w:val="000000"/>
          <w:sz w:val="20"/>
        </w:rPr>
      </w:pPr>
    </w:p>
    <w:p w14:paraId="580758E9" w14:textId="77777777" w:rsidR="009033DA" w:rsidRPr="00FE6BBD" w:rsidRDefault="009033DA" w:rsidP="009033DA">
      <w:pPr>
        <w:tabs>
          <w:tab w:val="left" w:pos="720"/>
          <w:tab w:val="left" w:pos="1080"/>
          <w:tab w:val="left" w:pos="1620"/>
        </w:tabs>
        <w:jc w:val="both"/>
        <w:rPr>
          <w:noProof/>
          <w:color w:val="000000"/>
          <w:sz w:val="20"/>
        </w:rPr>
      </w:pPr>
      <w:r w:rsidRPr="00FE6BBD">
        <w:rPr>
          <w:noProof/>
          <w:color w:val="000000"/>
          <w:sz w:val="20"/>
        </w:rPr>
        <w:t>(a)  The Contractor will not discriminate against employees or applicants for employment because of race, creed, color, national origin, sex, age, disability or marital status, s</w:t>
      </w:r>
      <w:r w:rsidRPr="00FE6BBD">
        <w:rPr>
          <w:color w:val="000000"/>
          <w:sz w:val="20"/>
        </w:rPr>
        <w:t>hall make and document its conscientious and active efforts to employ and utilize minority group members and women in its work force on State contracts</w:t>
      </w:r>
      <w:r w:rsidRPr="00FE6BBD">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2CEABA50" w14:textId="77777777" w:rsidR="009033DA" w:rsidRPr="00FE6BBD" w:rsidRDefault="009033DA" w:rsidP="009033DA">
      <w:pPr>
        <w:tabs>
          <w:tab w:val="left" w:pos="720"/>
          <w:tab w:val="left" w:pos="1080"/>
          <w:tab w:val="left" w:pos="1620"/>
        </w:tabs>
        <w:jc w:val="both"/>
        <w:rPr>
          <w:noProof/>
          <w:color w:val="000000"/>
          <w:sz w:val="20"/>
        </w:rPr>
      </w:pPr>
    </w:p>
    <w:p w14:paraId="43FA5678" w14:textId="77777777" w:rsidR="009033DA" w:rsidRPr="00FE6BBD" w:rsidRDefault="009033DA" w:rsidP="009033DA">
      <w:pPr>
        <w:tabs>
          <w:tab w:val="left" w:pos="720"/>
          <w:tab w:val="left" w:pos="1080"/>
          <w:tab w:val="left" w:pos="1620"/>
        </w:tabs>
        <w:jc w:val="both"/>
        <w:rPr>
          <w:noProof/>
          <w:color w:val="000000"/>
          <w:sz w:val="20"/>
        </w:rPr>
      </w:pPr>
      <w:r w:rsidRPr="00FE6BBD">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5D41767" w14:textId="77777777" w:rsidR="009033DA" w:rsidRPr="00FE6BBD" w:rsidRDefault="009033DA" w:rsidP="009033DA">
      <w:pPr>
        <w:tabs>
          <w:tab w:val="left" w:pos="720"/>
          <w:tab w:val="left" w:pos="1080"/>
          <w:tab w:val="left" w:pos="1620"/>
        </w:tabs>
        <w:jc w:val="both"/>
        <w:rPr>
          <w:noProof/>
          <w:color w:val="000000"/>
          <w:sz w:val="20"/>
        </w:rPr>
      </w:pPr>
    </w:p>
    <w:p w14:paraId="6492B424" w14:textId="77777777" w:rsidR="009033DA" w:rsidRPr="00FE6BBD" w:rsidRDefault="009033DA" w:rsidP="009033DA">
      <w:pPr>
        <w:tabs>
          <w:tab w:val="left" w:pos="720"/>
          <w:tab w:val="left" w:pos="1080"/>
          <w:tab w:val="left" w:pos="1620"/>
        </w:tabs>
        <w:jc w:val="both"/>
        <w:rPr>
          <w:noProof/>
          <w:color w:val="000000"/>
          <w:sz w:val="20"/>
        </w:rPr>
      </w:pPr>
      <w:r w:rsidRPr="00FE6BBD">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6B15AE4E" w14:textId="77777777" w:rsidR="009033DA" w:rsidRPr="00FE6BBD" w:rsidRDefault="009033DA" w:rsidP="009033DA">
      <w:pPr>
        <w:tabs>
          <w:tab w:val="left" w:pos="720"/>
          <w:tab w:val="left" w:pos="1080"/>
          <w:tab w:val="left" w:pos="1620"/>
        </w:tabs>
        <w:jc w:val="both"/>
        <w:rPr>
          <w:noProof/>
          <w:color w:val="000000"/>
          <w:sz w:val="20"/>
        </w:rPr>
      </w:pPr>
    </w:p>
    <w:p w14:paraId="39CCCF63" w14:textId="77777777" w:rsidR="009033DA" w:rsidRPr="00FE6BBD" w:rsidRDefault="009033DA" w:rsidP="009033DA">
      <w:pPr>
        <w:tabs>
          <w:tab w:val="left" w:pos="720"/>
          <w:tab w:val="left" w:pos="1080"/>
          <w:tab w:val="left" w:pos="1620"/>
        </w:tabs>
        <w:jc w:val="both"/>
        <w:rPr>
          <w:noProof/>
          <w:color w:val="000000"/>
          <w:sz w:val="20"/>
        </w:rPr>
      </w:pPr>
      <w:r w:rsidRPr="00FE6BBD">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13CD5EC" w14:textId="77777777" w:rsidR="009033DA" w:rsidRPr="00FE6BBD" w:rsidRDefault="009033DA" w:rsidP="009033DA">
      <w:pPr>
        <w:tabs>
          <w:tab w:val="left" w:pos="720"/>
          <w:tab w:val="left" w:pos="1080"/>
          <w:tab w:val="left" w:pos="1620"/>
        </w:tabs>
        <w:jc w:val="both"/>
        <w:rPr>
          <w:noProof/>
          <w:color w:val="000000"/>
          <w:sz w:val="20"/>
        </w:rPr>
      </w:pPr>
    </w:p>
    <w:p w14:paraId="15E760C1" w14:textId="77777777" w:rsidR="009033DA" w:rsidRPr="00FE6BBD" w:rsidRDefault="009033DA" w:rsidP="009033DA">
      <w:pPr>
        <w:tabs>
          <w:tab w:val="left" w:pos="720"/>
          <w:tab w:val="left" w:pos="1080"/>
          <w:tab w:val="left" w:pos="1620"/>
        </w:tabs>
        <w:jc w:val="both"/>
        <w:rPr>
          <w:noProof/>
          <w:color w:val="000000"/>
          <w:sz w:val="20"/>
        </w:rPr>
      </w:pPr>
      <w:r w:rsidRPr="00FE6BBD">
        <w:rPr>
          <w:b/>
          <w:noProof/>
          <w:color w:val="000000"/>
          <w:sz w:val="20"/>
        </w:rPr>
        <w:t xml:space="preserve">13. </w:t>
      </w:r>
      <w:r w:rsidRPr="00FE6BBD">
        <w:rPr>
          <w:b/>
          <w:noProof/>
          <w:color w:val="000000"/>
          <w:sz w:val="20"/>
          <w:u w:val="single"/>
        </w:rPr>
        <w:t>CONFLICTING TERMS</w:t>
      </w:r>
      <w:r w:rsidRPr="00FE6BBD">
        <w:rPr>
          <w:b/>
          <w:noProof/>
          <w:color w:val="000000"/>
          <w:sz w:val="20"/>
        </w:rPr>
        <w:t>.</w:t>
      </w:r>
      <w:r w:rsidRPr="00FE6BBD">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6877916C" w14:textId="77777777" w:rsidR="009033DA" w:rsidRPr="00FE6BBD" w:rsidRDefault="009033DA" w:rsidP="009033DA">
      <w:pPr>
        <w:tabs>
          <w:tab w:val="left" w:pos="720"/>
          <w:tab w:val="left" w:pos="1080"/>
          <w:tab w:val="left" w:pos="1620"/>
        </w:tabs>
        <w:jc w:val="both"/>
        <w:rPr>
          <w:noProof/>
          <w:color w:val="000000"/>
          <w:sz w:val="20"/>
        </w:rPr>
      </w:pPr>
    </w:p>
    <w:p w14:paraId="4E12C240" w14:textId="77777777" w:rsidR="009033DA" w:rsidRPr="00FE6BBD" w:rsidRDefault="009033DA" w:rsidP="009033DA">
      <w:pPr>
        <w:tabs>
          <w:tab w:val="left" w:pos="720"/>
          <w:tab w:val="left" w:pos="1080"/>
          <w:tab w:val="left" w:pos="1620"/>
        </w:tabs>
        <w:jc w:val="both"/>
        <w:rPr>
          <w:noProof/>
          <w:color w:val="000000"/>
          <w:sz w:val="20"/>
        </w:rPr>
      </w:pPr>
      <w:r w:rsidRPr="00FE6BBD">
        <w:rPr>
          <w:b/>
          <w:noProof/>
          <w:color w:val="000000"/>
          <w:sz w:val="20"/>
        </w:rPr>
        <w:t xml:space="preserve">14. </w:t>
      </w:r>
      <w:r w:rsidRPr="00FE6BBD">
        <w:rPr>
          <w:b/>
          <w:noProof/>
          <w:color w:val="000000"/>
          <w:sz w:val="20"/>
          <w:u w:val="single"/>
        </w:rPr>
        <w:t>GOVERNING LAW</w:t>
      </w:r>
      <w:r w:rsidRPr="00FE6BBD">
        <w:rPr>
          <w:b/>
          <w:noProof/>
          <w:color w:val="000000"/>
          <w:sz w:val="20"/>
        </w:rPr>
        <w:t>.</w:t>
      </w:r>
      <w:r w:rsidRPr="00FE6BBD">
        <w:rPr>
          <w:noProof/>
          <w:color w:val="000000"/>
          <w:sz w:val="20"/>
        </w:rPr>
        <w:t xml:space="preserve">  This contract shall be governed by the laws of the State of New York except where the Federal supremacy clause requires otherwise.</w:t>
      </w:r>
    </w:p>
    <w:p w14:paraId="40B2E386" w14:textId="77777777" w:rsidR="009033DA" w:rsidRPr="00FE6BBD" w:rsidRDefault="009033DA" w:rsidP="009033DA">
      <w:pPr>
        <w:tabs>
          <w:tab w:val="left" w:pos="720"/>
          <w:tab w:val="left" w:pos="1080"/>
          <w:tab w:val="left" w:pos="1620"/>
        </w:tabs>
        <w:jc w:val="both"/>
        <w:rPr>
          <w:noProof/>
          <w:color w:val="000000"/>
          <w:sz w:val="20"/>
        </w:rPr>
      </w:pPr>
    </w:p>
    <w:p w14:paraId="29CF5017" w14:textId="77777777" w:rsidR="009033DA" w:rsidRPr="00FE6BBD" w:rsidRDefault="009033DA" w:rsidP="009033DA">
      <w:pPr>
        <w:tabs>
          <w:tab w:val="left" w:pos="720"/>
          <w:tab w:val="left" w:pos="1080"/>
          <w:tab w:val="left" w:pos="1620"/>
        </w:tabs>
        <w:jc w:val="both"/>
        <w:rPr>
          <w:noProof/>
          <w:color w:val="000000"/>
          <w:sz w:val="20"/>
        </w:rPr>
      </w:pPr>
      <w:r w:rsidRPr="00FE6BBD">
        <w:rPr>
          <w:b/>
          <w:noProof/>
          <w:color w:val="000000"/>
          <w:sz w:val="20"/>
        </w:rPr>
        <w:t xml:space="preserve">15. </w:t>
      </w:r>
      <w:r w:rsidRPr="00FE6BBD">
        <w:rPr>
          <w:b/>
          <w:noProof/>
          <w:color w:val="000000"/>
          <w:sz w:val="20"/>
          <w:u w:val="single"/>
        </w:rPr>
        <w:t>LATE PAYMENT</w:t>
      </w:r>
      <w:r w:rsidRPr="00FE6BBD">
        <w:rPr>
          <w:b/>
          <w:noProof/>
          <w:color w:val="000000"/>
          <w:sz w:val="20"/>
        </w:rPr>
        <w:t>.</w:t>
      </w:r>
      <w:r w:rsidRPr="00FE6BBD">
        <w:rPr>
          <w:noProof/>
          <w:color w:val="000000"/>
          <w:sz w:val="20"/>
        </w:rPr>
        <w:t xml:space="preserve">  Timeliness of payment and any interest to be paid to Contractor for late payment shall be governed by Article 11-A of the State Finance Law to the extent required by law.</w:t>
      </w:r>
    </w:p>
    <w:p w14:paraId="114055FB" w14:textId="77777777" w:rsidR="009033DA" w:rsidRPr="00FE6BBD" w:rsidRDefault="009033DA" w:rsidP="009033DA">
      <w:pPr>
        <w:tabs>
          <w:tab w:val="left" w:pos="720"/>
          <w:tab w:val="left" w:pos="1080"/>
          <w:tab w:val="left" w:pos="1620"/>
        </w:tabs>
        <w:jc w:val="both"/>
        <w:rPr>
          <w:noProof/>
          <w:color w:val="000000"/>
          <w:sz w:val="20"/>
        </w:rPr>
      </w:pPr>
    </w:p>
    <w:p w14:paraId="6C2F2691" w14:textId="77777777" w:rsidR="009033DA" w:rsidRPr="00FE6BBD" w:rsidRDefault="009033DA" w:rsidP="009033DA">
      <w:pPr>
        <w:tabs>
          <w:tab w:val="left" w:pos="720"/>
          <w:tab w:val="left" w:pos="1080"/>
          <w:tab w:val="left" w:pos="1620"/>
        </w:tabs>
        <w:jc w:val="both"/>
        <w:rPr>
          <w:noProof/>
          <w:color w:val="000000"/>
          <w:sz w:val="20"/>
        </w:rPr>
      </w:pPr>
      <w:r w:rsidRPr="00FE6BBD">
        <w:rPr>
          <w:b/>
          <w:noProof/>
          <w:color w:val="000000"/>
          <w:sz w:val="20"/>
        </w:rPr>
        <w:t xml:space="preserve">16. </w:t>
      </w:r>
      <w:r w:rsidRPr="00FE6BBD">
        <w:rPr>
          <w:b/>
          <w:noProof/>
          <w:color w:val="000000"/>
          <w:sz w:val="20"/>
          <w:u w:val="single"/>
        </w:rPr>
        <w:t>NO ARBITRATION</w:t>
      </w:r>
      <w:r w:rsidRPr="00FE6BBD">
        <w:rPr>
          <w:b/>
          <w:noProof/>
          <w:color w:val="000000"/>
          <w:sz w:val="20"/>
        </w:rPr>
        <w:t>.</w:t>
      </w:r>
      <w:r w:rsidRPr="00FE6BBD">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7E78534" w14:textId="77777777" w:rsidR="009033DA" w:rsidRPr="00FE6BBD" w:rsidRDefault="009033DA" w:rsidP="009033DA">
      <w:pPr>
        <w:tabs>
          <w:tab w:val="left" w:pos="720"/>
          <w:tab w:val="left" w:pos="1080"/>
          <w:tab w:val="left" w:pos="1620"/>
        </w:tabs>
        <w:jc w:val="both"/>
        <w:rPr>
          <w:noProof/>
          <w:color w:val="000000"/>
          <w:sz w:val="20"/>
        </w:rPr>
      </w:pPr>
    </w:p>
    <w:p w14:paraId="37EE17E6" w14:textId="77777777" w:rsidR="009033DA" w:rsidRPr="00FE6BBD" w:rsidRDefault="009033DA" w:rsidP="009033DA">
      <w:pPr>
        <w:tabs>
          <w:tab w:val="left" w:pos="720"/>
          <w:tab w:val="left" w:pos="1080"/>
          <w:tab w:val="left" w:pos="1620"/>
        </w:tabs>
        <w:jc w:val="both"/>
        <w:rPr>
          <w:noProof/>
          <w:color w:val="000000"/>
          <w:sz w:val="20"/>
        </w:rPr>
      </w:pPr>
      <w:r w:rsidRPr="00FE6BBD">
        <w:rPr>
          <w:b/>
          <w:noProof/>
          <w:color w:val="000000"/>
          <w:sz w:val="20"/>
        </w:rPr>
        <w:t xml:space="preserve">17. </w:t>
      </w:r>
      <w:r w:rsidRPr="00FE6BBD">
        <w:rPr>
          <w:b/>
          <w:noProof/>
          <w:color w:val="000000"/>
          <w:sz w:val="20"/>
          <w:u w:val="single"/>
        </w:rPr>
        <w:t>SERVICE OF PROCESS</w:t>
      </w:r>
      <w:r w:rsidRPr="00FE6BBD">
        <w:rPr>
          <w:b/>
          <w:noProof/>
          <w:color w:val="000000"/>
          <w:sz w:val="20"/>
        </w:rPr>
        <w:t>.</w:t>
      </w:r>
      <w:r w:rsidRPr="00FE6BBD">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44179DA2" w14:textId="77777777" w:rsidR="009033DA" w:rsidRPr="00FE6BBD" w:rsidRDefault="009033DA" w:rsidP="009033DA">
      <w:pPr>
        <w:tabs>
          <w:tab w:val="left" w:pos="720"/>
        </w:tabs>
        <w:jc w:val="both"/>
        <w:rPr>
          <w:noProof/>
          <w:color w:val="000000"/>
          <w:sz w:val="20"/>
        </w:rPr>
      </w:pPr>
    </w:p>
    <w:p w14:paraId="590729D7" w14:textId="77777777" w:rsidR="009033DA" w:rsidRPr="00FE6BBD" w:rsidRDefault="009033DA" w:rsidP="009033DA">
      <w:pPr>
        <w:tabs>
          <w:tab w:val="left" w:pos="720"/>
        </w:tabs>
        <w:jc w:val="both"/>
        <w:rPr>
          <w:noProof/>
          <w:color w:val="000000"/>
          <w:sz w:val="20"/>
        </w:rPr>
      </w:pPr>
      <w:r w:rsidRPr="00FE6BBD">
        <w:rPr>
          <w:b/>
          <w:noProof/>
          <w:color w:val="000000"/>
          <w:sz w:val="20"/>
        </w:rPr>
        <w:t xml:space="preserve">18. </w:t>
      </w:r>
      <w:r w:rsidRPr="00FE6BBD">
        <w:rPr>
          <w:b/>
          <w:noProof/>
          <w:color w:val="000000"/>
          <w:sz w:val="20"/>
          <w:u w:val="single"/>
        </w:rPr>
        <w:t>PROHIBITION ON PURCHASE OF TROPICAL HARDWOODS</w:t>
      </w:r>
      <w:r w:rsidRPr="00FE6BBD">
        <w:rPr>
          <w:b/>
          <w:noProof/>
          <w:color w:val="000000"/>
          <w:sz w:val="20"/>
        </w:rPr>
        <w:t>.</w:t>
      </w:r>
      <w:r w:rsidRPr="00FE6BBD">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2DCFCB8" w14:textId="77777777" w:rsidR="009033DA" w:rsidRPr="00FE6BBD" w:rsidRDefault="009033DA" w:rsidP="009033DA">
      <w:pPr>
        <w:tabs>
          <w:tab w:val="left" w:pos="720"/>
        </w:tabs>
        <w:jc w:val="both"/>
        <w:rPr>
          <w:noProof/>
          <w:color w:val="000000"/>
          <w:sz w:val="20"/>
        </w:rPr>
      </w:pPr>
    </w:p>
    <w:p w14:paraId="72D7C9A0" w14:textId="77777777" w:rsidR="009033DA" w:rsidRPr="00FE6BBD" w:rsidRDefault="009033DA" w:rsidP="009033DA">
      <w:pPr>
        <w:tabs>
          <w:tab w:val="left" w:pos="720"/>
        </w:tabs>
        <w:jc w:val="both"/>
        <w:rPr>
          <w:noProof/>
          <w:color w:val="000000"/>
          <w:sz w:val="20"/>
        </w:rPr>
      </w:pPr>
      <w:r w:rsidRPr="00FE6BBD">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5B5EF477" w14:textId="77777777" w:rsidR="009033DA" w:rsidRPr="00FE6BBD" w:rsidRDefault="009033DA" w:rsidP="009033DA">
      <w:pPr>
        <w:tabs>
          <w:tab w:val="left" w:pos="720"/>
          <w:tab w:val="left" w:pos="1080"/>
          <w:tab w:val="left" w:pos="1620"/>
        </w:tabs>
        <w:jc w:val="both"/>
        <w:rPr>
          <w:b/>
          <w:noProof/>
          <w:color w:val="000000"/>
          <w:sz w:val="20"/>
        </w:rPr>
      </w:pPr>
    </w:p>
    <w:p w14:paraId="64D55504" w14:textId="77777777" w:rsidR="009033DA" w:rsidRPr="00FE6BBD" w:rsidRDefault="009033DA" w:rsidP="009033DA">
      <w:pPr>
        <w:tabs>
          <w:tab w:val="left" w:pos="450"/>
          <w:tab w:val="left" w:pos="720"/>
          <w:tab w:val="left" w:pos="1080"/>
          <w:tab w:val="left" w:pos="1620"/>
        </w:tabs>
        <w:jc w:val="both"/>
        <w:rPr>
          <w:noProof/>
          <w:color w:val="000000"/>
          <w:sz w:val="20"/>
        </w:rPr>
      </w:pPr>
      <w:r w:rsidRPr="00FE6BBD">
        <w:rPr>
          <w:b/>
          <w:noProof/>
          <w:color w:val="000000"/>
          <w:sz w:val="20"/>
        </w:rPr>
        <w:t xml:space="preserve">19. </w:t>
      </w:r>
      <w:r w:rsidRPr="00FE6BBD">
        <w:rPr>
          <w:b/>
          <w:noProof/>
          <w:color w:val="000000"/>
          <w:sz w:val="20"/>
          <w:u w:val="single"/>
        </w:rPr>
        <w:t>MACBRIDE FAIR EMPLOYMENT PRINCIPLES</w:t>
      </w:r>
      <w:r w:rsidRPr="00FE6BBD">
        <w:rPr>
          <w:b/>
          <w:noProof/>
          <w:color w:val="000000"/>
          <w:sz w:val="20"/>
        </w:rPr>
        <w:t>.</w:t>
      </w:r>
      <w:r w:rsidRPr="00FE6BBD">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72B67D9" w14:textId="77777777" w:rsidR="009033DA" w:rsidRPr="00FE6BBD" w:rsidRDefault="009033DA" w:rsidP="009033DA">
      <w:pPr>
        <w:tabs>
          <w:tab w:val="left" w:pos="720"/>
          <w:tab w:val="left" w:pos="1080"/>
          <w:tab w:val="left" w:pos="1620"/>
        </w:tabs>
        <w:jc w:val="both"/>
        <w:rPr>
          <w:noProof/>
          <w:color w:val="000000"/>
          <w:sz w:val="20"/>
        </w:rPr>
      </w:pPr>
    </w:p>
    <w:p w14:paraId="073BD12B" w14:textId="77777777" w:rsidR="009033DA" w:rsidRPr="00FE6BBD" w:rsidRDefault="009033DA" w:rsidP="009033DA">
      <w:pPr>
        <w:tabs>
          <w:tab w:val="left" w:pos="720"/>
          <w:tab w:val="left" w:pos="1080"/>
          <w:tab w:val="left" w:pos="1620"/>
        </w:tabs>
        <w:jc w:val="both"/>
        <w:rPr>
          <w:noProof/>
          <w:color w:val="000000"/>
          <w:sz w:val="20"/>
        </w:rPr>
      </w:pPr>
      <w:r w:rsidRPr="00FE6BBD">
        <w:rPr>
          <w:b/>
          <w:noProof/>
          <w:color w:val="000000"/>
          <w:sz w:val="20"/>
        </w:rPr>
        <w:t xml:space="preserve">20.  </w:t>
      </w:r>
      <w:r w:rsidRPr="00FE6BBD">
        <w:rPr>
          <w:b/>
          <w:noProof/>
          <w:color w:val="000000"/>
          <w:sz w:val="20"/>
          <w:u w:val="single"/>
        </w:rPr>
        <w:t>OMNIBUS PROCUREMENT ACT OF 1992</w:t>
      </w:r>
      <w:r w:rsidRPr="00FE6BBD">
        <w:rPr>
          <w:b/>
          <w:noProof/>
          <w:color w:val="000000"/>
          <w:sz w:val="20"/>
        </w:rPr>
        <w:t>.</w:t>
      </w:r>
      <w:r w:rsidRPr="00FE6BBD">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1CD4103A" w14:textId="77777777" w:rsidR="009033DA" w:rsidRPr="00FE6BBD" w:rsidRDefault="009033DA" w:rsidP="009033DA">
      <w:pPr>
        <w:tabs>
          <w:tab w:val="left" w:pos="720"/>
          <w:tab w:val="left" w:pos="1080"/>
          <w:tab w:val="left" w:pos="1620"/>
        </w:tabs>
        <w:jc w:val="both"/>
        <w:rPr>
          <w:noProof/>
          <w:color w:val="000000"/>
          <w:sz w:val="20"/>
        </w:rPr>
      </w:pPr>
    </w:p>
    <w:p w14:paraId="0E7F3DFE" w14:textId="77777777" w:rsidR="009033DA" w:rsidRPr="00FE6BBD" w:rsidRDefault="009033DA" w:rsidP="009033DA">
      <w:pPr>
        <w:tabs>
          <w:tab w:val="left" w:pos="720"/>
          <w:tab w:val="left" w:pos="1080"/>
          <w:tab w:val="left" w:pos="1620"/>
        </w:tabs>
        <w:jc w:val="both"/>
        <w:rPr>
          <w:noProof/>
          <w:color w:val="000000"/>
          <w:sz w:val="20"/>
        </w:rPr>
      </w:pPr>
      <w:r w:rsidRPr="00FE6BBD">
        <w:rPr>
          <w:noProof/>
          <w:color w:val="000000"/>
          <w:sz w:val="20"/>
        </w:rPr>
        <w:t>Information on the availability of New York State subcontractors and suppliers is available from:</w:t>
      </w:r>
    </w:p>
    <w:p w14:paraId="4279E03D" w14:textId="77777777" w:rsidR="009033DA" w:rsidRPr="00FE6BBD" w:rsidRDefault="009033DA" w:rsidP="009033DA">
      <w:pPr>
        <w:tabs>
          <w:tab w:val="left" w:pos="720"/>
          <w:tab w:val="left" w:pos="1080"/>
          <w:tab w:val="left" w:pos="1620"/>
        </w:tabs>
        <w:jc w:val="both"/>
        <w:rPr>
          <w:noProof/>
          <w:color w:val="000000"/>
          <w:sz w:val="20"/>
        </w:rPr>
      </w:pPr>
    </w:p>
    <w:p w14:paraId="589C4905" w14:textId="77777777" w:rsidR="009033DA" w:rsidRPr="00FE6BBD" w:rsidRDefault="009033DA" w:rsidP="009033DA">
      <w:pPr>
        <w:tabs>
          <w:tab w:val="left" w:pos="720"/>
          <w:tab w:val="left" w:pos="1350"/>
          <w:tab w:val="left" w:pos="1620"/>
        </w:tabs>
        <w:ind w:left="288"/>
        <w:jc w:val="both"/>
        <w:rPr>
          <w:noProof/>
          <w:color w:val="000000"/>
          <w:sz w:val="20"/>
        </w:rPr>
      </w:pPr>
      <w:r w:rsidRPr="00FE6BBD">
        <w:rPr>
          <w:noProof/>
          <w:color w:val="000000"/>
          <w:sz w:val="20"/>
        </w:rPr>
        <w:t>NYS Department of Economic Development</w:t>
      </w:r>
    </w:p>
    <w:p w14:paraId="7EAA1BE1" w14:textId="77777777" w:rsidR="009033DA" w:rsidRPr="00FE6BBD" w:rsidRDefault="009033DA" w:rsidP="009033DA">
      <w:pPr>
        <w:tabs>
          <w:tab w:val="left" w:pos="720"/>
          <w:tab w:val="left" w:pos="1350"/>
          <w:tab w:val="left" w:pos="1620"/>
        </w:tabs>
        <w:ind w:left="288"/>
        <w:jc w:val="both"/>
        <w:rPr>
          <w:noProof/>
          <w:color w:val="000000"/>
          <w:sz w:val="20"/>
        </w:rPr>
      </w:pPr>
      <w:r w:rsidRPr="00FE6BBD">
        <w:rPr>
          <w:noProof/>
          <w:color w:val="000000"/>
          <w:sz w:val="20"/>
        </w:rPr>
        <w:t>Division for Small Business and Technology Development</w:t>
      </w:r>
    </w:p>
    <w:p w14:paraId="5EFC897D" w14:textId="77777777" w:rsidR="009033DA" w:rsidRPr="00FE6BBD" w:rsidRDefault="009033DA" w:rsidP="009033DA">
      <w:pPr>
        <w:tabs>
          <w:tab w:val="left" w:pos="720"/>
          <w:tab w:val="left" w:pos="1080"/>
          <w:tab w:val="left" w:pos="1620"/>
        </w:tabs>
        <w:ind w:left="288"/>
        <w:jc w:val="both"/>
        <w:rPr>
          <w:noProof/>
          <w:color w:val="000000"/>
          <w:sz w:val="20"/>
        </w:rPr>
      </w:pPr>
      <w:r w:rsidRPr="00FE6BBD">
        <w:rPr>
          <w:noProof/>
          <w:color w:val="000000"/>
          <w:sz w:val="20"/>
        </w:rPr>
        <w:t>625 Broadway</w:t>
      </w:r>
    </w:p>
    <w:p w14:paraId="193358E7" w14:textId="77777777" w:rsidR="009033DA" w:rsidRPr="00FE6BBD" w:rsidRDefault="009033DA" w:rsidP="009033DA">
      <w:pPr>
        <w:tabs>
          <w:tab w:val="left" w:pos="720"/>
          <w:tab w:val="left" w:pos="1080"/>
          <w:tab w:val="left" w:pos="1620"/>
        </w:tabs>
        <w:ind w:left="288"/>
        <w:jc w:val="both"/>
        <w:rPr>
          <w:noProof/>
          <w:color w:val="000000"/>
          <w:sz w:val="20"/>
        </w:rPr>
      </w:pPr>
      <w:r w:rsidRPr="00FE6BBD">
        <w:rPr>
          <w:noProof/>
          <w:color w:val="000000"/>
          <w:sz w:val="20"/>
        </w:rPr>
        <w:t>Albany, New York  12245</w:t>
      </w:r>
    </w:p>
    <w:p w14:paraId="61E65D3F" w14:textId="77777777" w:rsidR="009033DA" w:rsidRPr="00FE6BBD" w:rsidRDefault="009033DA" w:rsidP="009033DA">
      <w:pPr>
        <w:tabs>
          <w:tab w:val="left" w:pos="720"/>
          <w:tab w:val="left" w:pos="1080"/>
          <w:tab w:val="left" w:pos="1620"/>
        </w:tabs>
        <w:ind w:left="288"/>
        <w:jc w:val="both"/>
        <w:rPr>
          <w:noProof/>
          <w:color w:val="000000"/>
          <w:sz w:val="20"/>
        </w:rPr>
      </w:pPr>
      <w:r w:rsidRPr="00FE6BBD">
        <w:rPr>
          <w:noProof/>
          <w:color w:val="000000"/>
          <w:sz w:val="20"/>
        </w:rPr>
        <w:t>Telephone:  518-292-5100</w:t>
      </w:r>
    </w:p>
    <w:p w14:paraId="5D943717" w14:textId="77777777" w:rsidR="009033DA" w:rsidRPr="00FE6BBD" w:rsidRDefault="009033DA" w:rsidP="009033DA">
      <w:pPr>
        <w:tabs>
          <w:tab w:val="left" w:pos="720"/>
          <w:tab w:val="left" w:pos="1080"/>
          <w:tab w:val="left" w:pos="1620"/>
        </w:tabs>
        <w:ind w:left="288"/>
        <w:jc w:val="both"/>
        <w:rPr>
          <w:noProof/>
          <w:sz w:val="20"/>
        </w:rPr>
      </w:pPr>
    </w:p>
    <w:p w14:paraId="1A125B34" w14:textId="77777777" w:rsidR="009033DA" w:rsidRPr="00FE6BBD" w:rsidRDefault="009033DA" w:rsidP="009033DA">
      <w:pPr>
        <w:tabs>
          <w:tab w:val="left" w:pos="720"/>
          <w:tab w:val="left" w:pos="1080"/>
          <w:tab w:val="left" w:pos="1620"/>
        </w:tabs>
        <w:jc w:val="both"/>
        <w:rPr>
          <w:noProof/>
          <w:sz w:val="20"/>
        </w:rPr>
      </w:pPr>
      <w:r w:rsidRPr="00FE6BBD">
        <w:rPr>
          <w:noProof/>
          <w:sz w:val="20"/>
        </w:rPr>
        <w:t>A directory of certified minority- and women-owned business enterprises is available from:</w:t>
      </w:r>
    </w:p>
    <w:p w14:paraId="4D41984E" w14:textId="77777777" w:rsidR="009033DA" w:rsidRPr="00FE6BBD" w:rsidRDefault="009033DA" w:rsidP="009033DA">
      <w:pPr>
        <w:tabs>
          <w:tab w:val="left" w:pos="720"/>
          <w:tab w:val="left" w:pos="1080"/>
          <w:tab w:val="left" w:pos="1620"/>
        </w:tabs>
        <w:jc w:val="both"/>
        <w:rPr>
          <w:noProof/>
          <w:sz w:val="20"/>
        </w:rPr>
      </w:pPr>
    </w:p>
    <w:p w14:paraId="687CCDF0" w14:textId="77777777" w:rsidR="009033DA" w:rsidRPr="00FE6BBD" w:rsidRDefault="009033DA" w:rsidP="009033DA">
      <w:pPr>
        <w:tabs>
          <w:tab w:val="left" w:pos="720"/>
          <w:tab w:val="left" w:pos="1350"/>
          <w:tab w:val="left" w:pos="1620"/>
        </w:tabs>
        <w:ind w:left="288"/>
        <w:rPr>
          <w:noProof/>
          <w:sz w:val="20"/>
        </w:rPr>
      </w:pPr>
      <w:r w:rsidRPr="00FE6BBD">
        <w:rPr>
          <w:noProof/>
          <w:sz w:val="20"/>
        </w:rPr>
        <w:t>NYS Department of Economic Development</w:t>
      </w:r>
    </w:p>
    <w:p w14:paraId="16F555B8" w14:textId="77777777" w:rsidR="009033DA" w:rsidRPr="00FE6BBD" w:rsidRDefault="009033DA" w:rsidP="009033DA">
      <w:pPr>
        <w:tabs>
          <w:tab w:val="left" w:pos="720"/>
          <w:tab w:val="left" w:pos="1350"/>
          <w:tab w:val="left" w:pos="1620"/>
        </w:tabs>
        <w:ind w:left="288"/>
        <w:rPr>
          <w:noProof/>
          <w:sz w:val="20"/>
        </w:rPr>
      </w:pPr>
      <w:r w:rsidRPr="00FE6BBD">
        <w:rPr>
          <w:noProof/>
          <w:sz w:val="20"/>
        </w:rPr>
        <w:t>Division of Minority and Women’s Business Development</w:t>
      </w:r>
    </w:p>
    <w:p w14:paraId="5CE62C0A" w14:textId="77777777" w:rsidR="009033DA" w:rsidRPr="00FE6BBD" w:rsidRDefault="009033DA" w:rsidP="009033DA">
      <w:pPr>
        <w:autoSpaceDE w:val="0"/>
        <w:autoSpaceDN w:val="0"/>
        <w:ind w:left="288"/>
        <w:rPr>
          <w:rFonts w:eastAsia="Calibri"/>
          <w:sz w:val="20"/>
        </w:rPr>
      </w:pPr>
      <w:r w:rsidRPr="00FE6BBD">
        <w:rPr>
          <w:rFonts w:eastAsia="Calibri"/>
          <w:sz w:val="20"/>
        </w:rPr>
        <w:t>633 Third Avenue 33rd Floor</w:t>
      </w:r>
    </w:p>
    <w:p w14:paraId="05345E51" w14:textId="77777777" w:rsidR="009033DA" w:rsidRPr="00FE6BBD" w:rsidRDefault="009033DA" w:rsidP="009033DA">
      <w:pPr>
        <w:autoSpaceDE w:val="0"/>
        <w:autoSpaceDN w:val="0"/>
        <w:ind w:left="288"/>
        <w:rPr>
          <w:rFonts w:eastAsia="Calibri"/>
          <w:sz w:val="20"/>
        </w:rPr>
      </w:pPr>
      <w:r w:rsidRPr="00FE6BBD">
        <w:rPr>
          <w:rFonts w:eastAsia="Calibri"/>
          <w:sz w:val="20"/>
        </w:rPr>
        <w:t>New York, NY 10017</w:t>
      </w:r>
    </w:p>
    <w:p w14:paraId="4513055E" w14:textId="77777777" w:rsidR="009033DA" w:rsidRPr="00FE6BBD" w:rsidRDefault="009033DA" w:rsidP="009033DA">
      <w:pPr>
        <w:autoSpaceDE w:val="0"/>
        <w:autoSpaceDN w:val="0"/>
        <w:ind w:left="288"/>
        <w:rPr>
          <w:rFonts w:eastAsia="Calibri"/>
          <w:sz w:val="20"/>
        </w:rPr>
      </w:pPr>
      <w:r w:rsidRPr="00FE6BBD">
        <w:rPr>
          <w:rFonts w:eastAsia="Calibri"/>
          <w:sz w:val="20"/>
        </w:rPr>
        <w:t>646-846-7364</w:t>
      </w:r>
    </w:p>
    <w:p w14:paraId="05C1CCFB" w14:textId="77777777" w:rsidR="009033DA" w:rsidRPr="00FE6BBD" w:rsidRDefault="009033DA" w:rsidP="009033DA">
      <w:pPr>
        <w:autoSpaceDE w:val="0"/>
        <w:autoSpaceDN w:val="0"/>
        <w:ind w:left="288"/>
        <w:rPr>
          <w:rFonts w:eastAsia="Calibri"/>
          <w:sz w:val="20"/>
        </w:rPr>
      </w:pPr>
      <w:r w:rsidRPr="00FE6BBD">
        <w:rPr>
          <w:rFonts w:eastAsia="Calibri"/>
          <w:sz w:val="20"/>
        </w:rPr>
        <w:t xml:space="preserve">email: </w:t>
      </w:r>
      <w:hyperlink r:id="rId74" w:history="1">
        <w:r w:rsidRPr="00FE6BBD">
          <w:rPr>
            <w:rStyle w:val="Hyperlink"/>
            <w:sz w:val="20"/>
          </w:rPr>
          <w:t>mailto:</w:t>
        </w:r>
      </w:hyperlink>
      <w:hyperlink r:id="rId75" w:history="1">
        <w:r w:rsidRPr="00FE6BBD">
          <w:rPr>
            <w:rFonts w:eastAsia="Calibri"/>
            <w:color w:val="0000FF"/>
            <w:sz w:val="20"/>
            <w:u w:val="single"/>
          </w:rPr>
          <w:t>mwbebusinessdev@esd.ny.gov</w:t>
        </w:r>
      </w:hyperlink>
      <w:r w:rsidRPr="00FE6BBD">
        <w:rPr>
          <w:rFonts w:eastAsia="Calibri"/>
          <w:sz w:val="20"/>
          <w:u w:val="single"/>
        </w:rPr>
        <w:t xml:space="preserve"> </w:t>
      </w:r>
    </w:p>
    <w:p w14:paraId="76E166E3" w14:textId="77777777" w:rsidR="009033DA" w:rsidRPr="00FE6BBD" w:rsidRDefault="00B277FF" w:rsidP="009033DA">
      <w:pPr>
        <w:tabs>
          <w:tab w:val="left" w:pos="720"/>
          <w:tab w:val="left" w:pos="1080"/>
          <w:tab w:val="left" w:pos="1620"/>
        </w:tabs>
        <w:ind w:left="288"/>
        <w:jc w:val="both"/>
        <w:rPr>
          <w:sz w:val="20"/>
        </w:rPr>
      </w:pPr>
      <w:hyperlink r:id="rId76" w:history="1">
        <w:r w:rsidR="009033DA" w:rsidRPr="00FE6BBD">
          <w:rPr>
            <w:color w:val="0563C1"/>
            <w:sz w:val="20"/>
            <w:u w:val="single"/>
          </w:rPr>
          <w:t>https://ny.newnycontracts.com/FrontEnd/searchcertifieddirectory.asp</w:t>
        </w:r>
      </w:hyperlink>
    </w:p>
    <w:p w14:paraId="40350B06" w14:textId="77777777" w:rsidR="009033DA" w:rsidRPr="00FE6BBD" w:rsidRDefault="009033DA" w:rsidP="009033DA">
      <w:pPr>
        <w:tabs>
          <w:tab w:val="left" w:pos="720"/>
          <w:tab w:val="left" w:pos="1080"/>
          <w:tab w:val="left" w:pos="1620"/>
        </w:tabs>
        <w:jc w:val="both"/>
        <w:rPr>
          <w:noProof/>
          <w:color w:val="000000"/>
          <w:sz w:val="20"/>
        </w:rPr>
      </w:pPr>
    </w:p>
    <w:p w14:paraId="4DF4C90F" w14:textId="77777777" w:rsidR="009033DA" w:rsidRPr="00FE6BBD" w:rsidRDefault="009033DA" w:rsidP="009033DA">
      <w:pPr>
        <w:tabs>
          <w:tab w:val="left" w:pos="720"/>
          <w:tab w:val="left" w:pos="1080"/>
          <w:tab w:val="left" w:pos="1620"/>
        </w:tabs>
        <w:jc w:val="both"/>
        <w:rPr>
          <w:noProof/>
          <w:color w:val="000000"/>
          <w:sz w:val="20"/>
        </w:rPr>
      </w:pPr>
      <w:r w:rsidRPr="00FE6BBD">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42D22329" w14:textId="77777777" w:rsidR="009033DA" w:rsidRPr="00FE6BBD" w:rsidRDefault="009033DA" w:rsidP="009033DA">
      <w:pPr>
        <w:tabs>
          <w:tab w:val="left" w:pos="720"/>
          <w:tab w:val="left" w:pos="1080"/>
          <w:tab w:val="left" w:pos="1620"/>
        </w:tabs>
        <w:jc w:val="both"/>
        <w:rPr>
          <w:noProof/>
          <w:color w:val="000000"/>
          <w:sz w:val="20"/>
        </w:rPr>
      </w:pPr>
    </w:p>
    <w:p w14:paraId="129BA627" w14:textId="77777777" w:rsidR="009033DA" w:rsidRPr="00FE6BBD" w:rsidRDefault="009033DA" w:rsidP="009033DA">
      <w:pPr>
        <w:tabs>
          <w:tab w:val="left" w:pos="720"/>
          <w:tab w:val="left" w:pos="1080"/>
          <w:tab w:val="left" w:pos="1620"/>
        </w:tabs>
        <w:jc w:val="both"/>
        <w:rPr>
          <w:noProof/>
          <w:color w:val="000000"/>
          <w:sz w:val="20"/>
        </w:rPr>
      </w:pPr>
      <w:r w:rsidRPr="00FE6BBD">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841D9DE" w14:textId="77777777" w:rsidR="009033DA" w:rsidRPr="00FE6BBD" w:rsidRDefault="009033DA" w:rsidP="009033DA">
      <w:pPr>
        <w:tabs>
          <w:tab w:val="left" w:pos="720"/>
          <w:tab w:val="left" w:pos="1080"/>
          <w:tab w:val="left" w:pos="1620"/>
        </w:tabs>
        <w:jc w:val="both"/>
        <w:rPr>
          <w:noProof/>
          <w:color w:val="000000"/>
          <w:sz w:val="20"/>
        </w:rPr>
      </w:pPr>
    </w:p>
    <w:p w14:paraId="1150003A" w14:textId="77777777" w:rsidR="009033DA" w:rsidRPr="00FE6BBD" w:rsidRDefault="009033DA" w:rsidP="009033DA">
      <w:pPr>
        <w:tabs>
          <w:tab w:val="left" w:pos="720"/>
          <w:tab w:val="left" w:pos="1080"/>
          <w:tab w:val="left" w:pos="1620"/>
        </w:tabs>
        <w:jc w:val="both"/>
        <w:rPr>
          <w:noProof/>
          <w:color w:val="000000"/>
          <w:sz w:val="20"/>
        </w:rPr>
      </w:pPr>
      <w:r w:rsidRPr="00FE6BBD">
        <w:rPr>
          <w:noProof/>
          <w:color w:val="000000"/>
          <w:sz w:val="20"/>
        </w:rPr>
        <w:t xml:space="preserve">(b) The Contractor has complied with the Federal Equal Opportunity Act of 1972 (P.L. 92-261), as amended; </w:t>
      </w:r>
    </w:p>
    <w:p w14:paraId="45257E2C" w14:textId="77777777" w:rsidR="009033DA" w:rsidRPr="00FE6BBD" w:rsidRDefault="009033DA" w:rsidP="009033DA">
      <w:pPr>
        <w:tabs>
          <w:tab w:val="left" w:pos="720"/>
          <w:tab w:val="left" w:pos="1080"/>
          <w:tab w:val="left" w:pos="1620"/>
        </w:tabs>
        <w:jc w:val="both"/>
        <w:rPr>
          <w:noProof/>
          <w:color w:val="000000"/>
          <w:sz w:val="20"/>
        </w:rPr>
      </w:pPr>
    </w:p>
    <w:p w14:paraId="4A66344D" w14:textId="77777777" w:rsidR="009033DA" w:rsidRPr="00FE6BBD" w:rsidRDefault="009033DA" w:rsidP="009033DA">
      <w:pPr>
        <w:tabs>
          <w:tab w:val="left" w:pos="720"/>
          <w:tab w:val="left" w:pos="1080"/>
          <w:tab w:val="left" w:pos="1620"/>
        </w:tabs>
        <w:jc w:val="both"/>
        <w:rPr>
          <w:noProof/>
          <w:color w:val="000000"/>
          <w:sz w:val="20"/>
        </w:rPr>
      </w:pPr>
      <w:r w:rsidRPr="00FE6BBD">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DF15167" w14:textId="77777777" w:rsidR="009033DA" w:rsidRPr="00FE6BBD" w:rsidRDefault="009033DA" w:rsidP="009033DA">
      <w:pPr>
        <w:tabs>
          <w:tab w:val="left" w:pos="720"/>
          <w:tab w:val="left" w:pos="1080"/>
          <w:tab w:val="left" w:pos="1620"/>
        </w:tabs>
        <w:jc w:val="both"/>
        <w:rPr>
          <w:noProof/>
          <w:color w:val="000000"/>
          <w:sz w:val="20"/>
        </w:rPr>
      </w:pPr>
    </w:p>
    <w:p w14:paraId="3DCCB7AE" w14:textId="77777777" w:rsidR="009033DA" w:rsidRPr="00FE6BBD" w:rsidRDefault="009033DA" w:rsidP="009033DA">
      <w:pPr>
        <w:tabs>
          <w:tab w:val="left" w:pos="720"/>
          <w:tab w:val="left" w:pos="1080"/>
          <w:tab w:val="left" w:pos="1620"/>
        </w:tabs>
        <w:jc w:val="both"/>
        <w:rPr>
          <w:b/>
          <w:noProof/>
          <w:color w:val="000000"/>
          <w:sz w:val="20"/>
        </w:rPr>
      </w:pPr>
      <w:r w:rsidRPr="00FE6BBD">
        <w:rPr>
          <w:noProof/>
          <w:color w:val="000000"/>
          <w:sz w:val="20"/>
        </w:rPr>
        <w:t>(d) The Contractor acknowledges notice that the State may seek to obtain offset credits from foreign countries as a result of this contract and agrees to cooperate with the State in these efforts.</w:t>
      </w:r>
    </w:p>
    <w:p w14:paraId="71AF7130" w14:textId="77777777" w:rsidR="009033DA" w:rsidRPr="00FE6BBD" w:rsidRDefault="009033DA" w:rsidP="009033DA">
      <w:pPr>
        <w:tabs>
          <w:tab w:val="left" w:pos="720"/>
          <w:tab w:val="left" w:pos="1080"/>
          <w:tab w:val="left" w:pos="1620"/>
        </w:tabs>
        <w:jc w:val="both"/>
        <w:rPr>
          <w:b/>
          <w:noProof/>
          <w:color w:val="000000"/>
          <w:sz w:val="20"/>
        </w:rPr>
      </w:pPr>
    </w:p>
    <w:p w14:paraId="72963C9D" w14:textId="77777777" w:rsidR="009033DA" w:rsidRPr="00FE6BBD" w:rsidRDefault="009033DA" w:rsidP="009033DA">
      <w:pPr>
        <w:tabs>
          <w:tab w:val="left" w:pos="450"/>
          <w:tab w:val="left" w:pos="720"/>
          <w:tab w:val="left" w:pos="1080"/>
          <w:tab w:val="left" w:pos="1620"/>
        </w:tabs>
        <w:jc w:val="both"/>
        <w:rPr>
          <w:noProof/>
          <w:color w:val="000000"/>
          <w:sz w:val="20"/>
        </w:rPr>
      </w:pPr>
      <w:r w:rsidRPr="00FE6BBD">
        <w:rPr>
          <w:b/>
          <w:noProof/>
          <w:color w:val="000000"/>
          <w:sz w:val="20"/>
        </w:rPr>
        <w:t xml:space="preserve">21. </w:t>
      </w:r>
      <w:r w:rsidRPr="00FE6BBD">
        <w:rPr>
          <w:b/>
          <w:noProof/>
          <w:color w:val="000000"/>
          <w:sz w:val="20"/>
          <w:u w:val="single"/>
        </w:rPr>
        <w:t>RECIPROCITY AND SANCTIONS PROVISIONS</w:t>
      </w:r>
      <w:r w:rsidRPr="00FE6BBD">
        <w:rPr>
          <w:b/>
          <w:noProof/>
          <w:color w:val="000000"/>
          <w:sz w:val="20"/>
        </w:rPr>
        <w:t xml:space="preserve">.  </w:t>
      </w:r>
      <w:r w:rsidRPr="00FE6BBD">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08A04EBF" w14:textId="77777777" w:rsidR="009033DA" w:rsidRPr="00FE6BBD" w:rsidRDefault="009033DA" w:rsidP="009033DA">
      <w:pPr>
        <w:tabs>
          <w:tab w:val="left" w:pos="720"/>
        </w:tabs>
        <w:jc w:val="both"/>
        <w:rPr>
          <w:noProof/>
          <w:color w:val="000000"/>
          <w:sz w:val="20"/>
        </w:rPr>
      </w:pPr>
    </w:p>
    <w:p w14:paraId="08F9A4AC" w14:textId="77777777" w:rsidR="009033DA" w:rsidRPr="00FE6BBD" w:rsidRDefault="009033DA" w:rsidP="009033DA">
      <w:pPr>
        <w:tabs>
          <w:tab w:val="left" w:pos="450"/>
          <w:tab w:val="left" w:pos="720"/>
        </w:tabs>
        <w:jc w:val="both"/>
        <w:rPr>
          <w:color w:val="000000"/>
          <w:sz w:val="20"/>
        </w:rPr>
      </w:pPr>
      <w:r w:rsidRPr="00FE6BBD">
        <w:rPr>
          <w:b/>
          <w:color w:val="000000"/>
          <w:sz w:val="20"/>
        </w:rPr>
        <w:lastRenderedPageBreak/>
        <w:t xml:space="preserve">22. </w:t>
      </w:r>
      <w:r w:rsidRPr="00FE6BBD">
        <w:rPr>
          <w:b/>
          <w:color w:val="000000"/>
          <w:sz w:val="20"/>
          <w:u w:val="single"/>
        </w:rPr>
        <w:t>COMPLIANCE WITH BREACH NOTIFICATION AND DATA SECURITY LAWS</w:t>
      </w:r>
      <w:r w:rsidRPr="00FE6BBD">
        <w:rPr>
          <w:b/>
          <w:color w:val="000000"/>
          <w:sz w:val="20"/>
        </w:rPr>
        <w:t>.</w:t>
      </w:r>
      <w:r w:rsidRPr="00FE6BBD">
        <w:rPr>
          <w:color w:val="000000"/>
          <w:sz w:val="20"/>
        </w:rPr>
        <w:t xml:space="preserve">  Contractor shall comply with the provisions of the New York State Information Security Breach and Notification Act (General Business Law §§ 899-aa and 899-bb and State Technology Law § 208).</w:t>
      </w:r>
    </w:p>
    <w:p w14:paraId="6C2EFF32" w14:textId="77777777" w:rsidR="009033DA" w:rsidRPr="00FE6BBD" w:rsidRDefault="009033DA" w:rsidP="009033DA">
      <w:pPr>
        <w:tabs>
          <w:tab w:val="left" w:pos="720"/>
          <w:tab w:val="center" w:pos="4320"/>
          <w:tab w:val="right" w:pos="8640"/>
        </w:tabs>
        <w:jc w:val="both"/>
        <w:rPr>
          <w:color w:val="000000"/>
          <w:sz w:val="20"/>
        </w:rPr>
      </w:pPr>
    </w:p>
    <w:p w14:paraId="62012184" w14:textId="77777777" w:rsidR="009033DA" w:rsidRPr="00FE6BBD" w:rsidRDefault="009033DA" w:rsidP="009033DA">
      <w:pPr>
        <w:tabs>
          <w:tab w:val="left" w:pos="450"/>
          <w:tab w:val="left" w:pos="720"/>
        </w:tabs>
        <w:jc w:val="both"/>
        <w:rPr>
          <w:color w:val="000000"/>
          <w:sz w:val="20"/>
        </w:rPr>
      </w:pPr>
      <w:r w:rsidRPr="00FE6BBD">
        <w:rPr>
          <w:b/>
          <w:color w:val="000000"/>
          <w:sz w:val="20"/>
        </w:rPr>
        <w:t xml:space="preserve">23. </w:t>
      </w:r>
      <w:r w:rsidRPr="00FE6BBD">
        <w:rPr>
          <w:b/>
          <w:color w:val="000000"/>
          <w:sz w:val="20"/>
          <w:u w:val="single"/>
        </w:rPr>
        <w:t>COMPLIANCE WITH CONSULTANT DISCLOSURE LAW</w:t>
      </w:r>
      <w:r w:rsidRPr="00FE6BBD">
        <w:rPr>
          <w:b/>
          <w:color w:val="000000"/>
          <w:sz w:val="20"/>
        </w:rPr>
        <w:t xml:space="preserve">. </w:t>
      </w:r>
      <w:r w:rsidRPr="00FE6BBD">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606FA4A3" w14:textId="77777777" w:rsidR="009033DA" w:rsidRPr="00FE6BBD" w:rsidRDefault="009033DA" w:rsidP="009033DA">
      <w:pPr>
        <w:tabs>
          <w:tab w:val="left" w:pos="450"/>
          <w:tab w:val="left" w:pos="720"/>
        </w:tabs>
        <w:autoSpaceDE w:val="0"/>
        <w:autoSpaceDN w:val="0"/>
        <w:adjustRightInd w:val="0"/>
        <w:jc w:val="both"/>
        <w:rPr>
          <w:b/>
          <w:color w:val="000000"/>
          <w:sz w:val="20"/>
        </w:rPr>
      </w:pPr>
    </w:p>
    <w:p w14:paraId="360BD955" w14:textId="77777777" w:rsidR="009033DA" w:rsidRPr="00FE6BBD" w:rsidRDefault="009033DA" w:rsidP="009033DA">
      <w:pPr>
        <w:tabs>
          <w:tab w:val="left" w:pos="450"/>
          <w:tab w:val="left" w:pos="720"/>
        </w:tabs>
        <w:autoSpaceDE w:val="0"/>
        <w:autoSpaceDN w:val="0"/>
        <w:adjustRightInd w:val="0"/>
        <w:jc w:val="both"/>
        <w:rPr>
          <w:color w:val="000000"/>
          <w:sz w:val="20"/>
        </w:rPr>
      </w:pPr>
      <w:r w:rsidRPr="00FE6BBD">
        <w:rPr>
          <w:b/>
          <w:color w:val="000000"/>
          <w:sz w:val="20"/>
        </w:rPr>
        <w:t xml:space="preserve">24. </w:t>
      </w:r>
      <w:r w:rsidRPr="00FE6BBD">
        <w:rPr>
          <w:b/>
          <w:color w:val="000000"/>
          <w:sz w:val="20"/>
          <w:u w:val="single"/>
        </w:rPr>
        <w:t>PROCUREMENT LOBBYING</w:t>
      </w:r>
      <w:r w:rsidRPr="00FE6BBD">
        <w:rPr>
          <w:b/>
          <w:color w:val="000000"/>
          <w:sz w:val="20"/>
        </w:rPr>
        <w:t xml:space="preserve">. </w:t>
      </w:r>
      <w:r w:rsidRPr="00FE6BBD">
        <w:rPr>
          <w:color w:val="000000"/>
          <w:sz w:val="20"/>
        </w:rPr>
        <w:t>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7F9D5CBB" w14:textId="77777777" w:rsidR="009033DA" w:rsidRPr="00FE6BBD" w:rsidRDefault="009033DA" w:rsidP="009033DA">
      <w:pPr>
        <w:tabs>
          <w:tab w:val="left" w:pos="450"/>
          <w:tab w:val="left" w:pos="720"/>
        </w:tabs>
        <w:autoSpaceDE w:val="0"/>
        <w:autoSpaceDN w:val="0"/>
        <w:adjustRightInd w:val="0"/>
        <w:jc w:val="both"/>
        <w:rPr>
          <w:color w:val="000000"/>
          <w:sz w:val="20"/>
        </w:rPr>
      </w:pPr>
    </w:p>
    <w:p w14:paraId="52FB5D61" w14:textId="77777777" w:rsidR="009033DA" w:rsidRPr="00FE6BBD" w:rsidRDefault="009033DA" w:rsidP="009033DA">
      <w:pPr>
        <w:tabs>
          <w:tab w:val="left" w:pos="720"/>
        </w:tabs>
        <w:autoSpaceDE w:val="0"/>
        <w:autoSpaceDN w:val="0"/>
        <w:adjustRightInd w:val="0"/>
        <w:jc w:val="both"/>
        <w:rPr>
          <w:color w:val="000000"/>
          <w:sz w:val="20"/>
        </w:rPr>
      </w:pPr>
      <w:r w:rsidRPr="00FE6BBD">
        <w:rPr>
          <w:b/>
          <w:color w:val="000000"/>
          <w:sz w:val="20"/>
        </w:rPr>
        <w:t xml:space="preserve">25. </w:t>
      </w:r>
      <w:r w:rsidRPr="00FE6BBD">
        <w:rPr>
          <w:b/>
          <w:color w:val="000000"/>
          <w:sz w:val="20"/>
          <w:u w:val="single"/>
        </w:rPr>
        <w:t>CERTIFICATION OF REGISTRATION TO COLLECT SALES AND COMPENSATING USE TAX BY CERTAIN STATE CONTRACTORS, AFFILIATES AND SUBCONTRACTORS</w:t>
      </w:r>
      <w:r w:rsidRPr="00FE6BBD">
        <w:rPr>
          <w:b/>
          <w:color w:val="000000"/>
          <w:sz w:val="20"/>
        </w:rPr>
        <w:t>.</w:t>
      </w:r>
      <w:r w:rsidRPr="00FE6BBD">
        <w:rPr>
          <w:color w:val="000000"/>
          <w:sz w:val="20"/>
        </w:rPr>
        <w:t xml:space="preserve">  </w:t>
      </w:r>
    </w:p>
    <w:p w14:paraId="103A3E5D" w14:textId="77777777" w:rsidR="009033DA" w:rsidRPr="00FE6BBD" w:rsidRDefault="009033DA" w:rsidP="009033DA">
      <w:pPr>
        <w:tabs>
          <w:tab w:val="left" w:pos="720"/>
        </w:tabs>
        <w:autoSpaceDE w:val="0"/>
        <w:autoSpaceDN w:val="0"/>
        <w:adjustRightInd w:val="0"/>
        <w:jc w:val="both"/>
        <w:rPr>
          <w:color w:val="000000"/>
          <w:sz w:val="20"/>
        </w:rPr>
      </w:pPr>
      <w:r w:rsidRPr="00FE6BBD">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25772D62" w14:textId="77777777" w:rsidR="009033DA" w:rsidRPr="00FE6BBD" w:rsidRDefault="009033DA" w:rsidP="009033DA">
      <w:pPr>
        <w:tabs>
          <w:tab w:val="left" w:pos="720"/>
        </w:tabs>
        <w:autoSpaceDE w:val="0"/>
        <w:autoSpaceDN w:val="0"/>
        <w:adjustRightInd w:val="0"/>
        <w:jc w:val="both"/>
        <w:rPr>
          <w:color w:val="000000"/>
          <w:sz w:val="20"/>
        </w:rPr>
      </w:pPr>
    </w:p>
    <w:p w14:paraId="6814D9E6" w14:textId="77777777" w:rsidR="009033DA" w:rsidRPr="00FE6BBD" w:rsidRDefault="009033DA" w:rsidP="009033DA">
      <w:pPr>
        <w:autoSpaceDE w:val="0"/>
        <w:autoSpaceDN w:val="0"/>
        <w:rPr>
          <w:sz w:val="20"/>
        </w:rPr>
      </w:pPr>
      <w:r w:rsidRPr="00FE6BBD">
        <w:rPr>
          <w:rFonts w:eastAsia="Calibri"/>
          <w:b/>
          <w:sz w:val="20"/>
        </w:rPr>
        <w:t>26</w:t>
      </w:r>
      <w:r w:rsidRPr="00FE6BBD">
        <w:rPr>
          <w:rFonts w:eastAsia="Calibri"/>
          <w:sz w:val="20"/>
        </w:rPr>
        <w:t xml:space="preserve">.  </w:t>
      </w:r>
      <w:r w:rsidRPr="00FE6BBD">
        <w:rPr>
          <w:rFonts w:eastAsia="Calibri"/>
          <w:b/>
          <w:bCs/>
          <w:sz w:val="20"/>
          <w:u w:val="single"/>
        </w:rPr>
        <w:t>IRAN DIVESTMENT ACT</w:t>
      </w:r>
      <w:r w:rsidRPr="00FE6BBD">
        <w:rPr>
          <w:rFonts w:eastAsia="Calibri"/>
          <w:b/>
          <w:sz w:val="20"/>
        </w:rPr>
        <w:t>.</w:t>
      </w:r>
      <w:r w:rsidRPr="00FE6BBD">
        <w:rPr>
          <w:rFonts w:eastAsia="Calibri"/>
          <w:sz w:val="20"/>
        </w:rPr>
        <w:t xml:space="preserve">  </w:t>
      </w:r>
      <w:r w:rsidRPr="00FE6BBD">
        <w:rPr>
          <w:rFonts w:eastAsia="Calibri"/>
          <w:bCs/>
          <w:iCs/>
          <w:sz w:val="20"/>
        </w:rPr>
        <w:t>By entering into this Agreement, Contractor certifies</w:t>
      </w:r>
      <w:r w:rsidRPr="00FE6BBD">
        <w:rPr>
          <w:rFonts w:eastAsia="Calibri"/>
          <w:sz w:val="20"/>
        </w:rPr>
        <w:t xml:space="preserve"> in accordance with State Finance Law § 165-a that it is not on the “Entities Determined to be Non-Responsive Bidders/Offerers pursuant to the New York State Iran Divestment Act of 2012” (“Prohibited Entities List”) posted at: </w:t>
      </w:r>
      <w:r w:rsidRPr="00FE6BBD">
        <w:rPr>
          <w:sz w:val="20"/>
        </w:rPr>
        <w:t xml:space="preserve"> </w:t>
      </w:r>
      <w:hyperlink r:id="rId77" w:history="1">
        <w:r w:rsidRPr="00FE6BBD">
          <w:rPr>
            <w:color w:val="0000FF"/>
            <w:sz w:val="20"/>
            <w:u w:val="single"/>
          </w:rPr>
          <w:t>https://ogs.ny.gov/iran-divestment-act-2012</w:t>
        </w:r>
      </w:hyperlink>
      <w:r w:rsidRPr="00FE6BBD">
        <w:rPr>
          <w:color w:val="0000FF"/>
          <w:sz w:val="20"/>
          <w:u w:val="single"/>
        </w:rPr>
        <w:t xml:space="preserve"> </w:t>
      </w:r>
    </w:p>
    <w:p w14:paraId="02F82978" w14:textId="77777777" w:rsidR="009033DA" w:rsidRPr="00FE6BBD" w:rsidRDefault="009033DA" w:rsidP="009033DA">
      <w:pPr>
        <w:autoSpaceDE w:val="0"/>
        <w:autoSpaceDN w:val="0"/>
        <w:jc w:val="both"/>
        <w:rPr>
          <w:rFonts w:eastAsia="Calibri"/>
          <w:sz w:val="20"/>
        </w:rPr>
      </w:pPr>
    </w:p>
    <w:p w14:paraId="055B9D11" w14:textId="77777777" w:rsidR="009033DA" w:rsidRPr="00FE6BBD" w:rsidRDefault="009033DA" w:rsidP="009033DA">
      <w:pPr>
        <w:autoSpaceDE w:val="0"/>
        <w:autoSpaceDN w:val="0"/>
        <w:jc w:val="both"/>
        <w:rPr>
          <w:rFonts w:eastAsia="Calibri"/>
          <w:sz w:val="20"/>
        </w:rPr>
      </w:pPr>
      <w:r w:rsidRPr="00FE6BBD">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6A538B2" w14:textId="77777777" w:rsidR="009033DA" w:rsidRPr="00FE6BBD" w:rsidRDefault="009033DA" w:rsidP="009033DA">
      <w:pPr>
        <w:autoSpaceDE w:val="0"/>
        <w:autoSpaceDN w:val="0"/>
        <w:jc w:val="both"/>
        <w:rPr>
          <w:rFonts w:eastAsia="Calibri"/>
          <w:sz w:val="20"/>
        </w:rPr>
      </w:pPr>
    </w:p>
    <w:p w14:paraId="2B7CD2E2" w14:textId="77777777" w:rsidR="009033DA" w:rsidRPr="00FE6BBD" w:rsidRDefault="009033DA" w:rsidP="009033DA">
      <w:pPr>
        <w:jc w:val="both"/>
        <w:rPr>
          <w:rFonts w:eastAsia="Calibri"/>
          <w:color w:val="000000"/>
          <w:sz w:val="20"/>
        </w:rPr>
      </w:pPr>
      <w:r w:rsidRPr="00FE6BBD">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EB2E49B" w14:textId="77777777" w:rsidR="009033DA" w:rsidRPr="00FE6BBD" w:rsidRDefault="009033DA" w:rsidP="009033DA">
      <w:pPr>
        <w:jc w:val="both"/>
        <w:rPr>
          <w:rFonts w:eastAsia="Calibri"/>
          <w:color w:val="000000"/>
          <w:sz w:val="20"/>
        </w:rPr>
      </w:pPr>
    </w:p>
    <w:p w14:paraId="5FF8EEDA" w14:textId="77777777" w:rsidR="009033DA" w:rsidRPr="00FE6BBD" w:rsidRDefault="009033DA" w:rsidP="009033DA">
      <w:pPr>
        <w:jc w:val="both"/>
        <w:rPr>
          <w:rFonts w:eastAsia="Calibri"/>
          <w:sz w:val="20"/>
        </w:rPr>
      </w:pPr>
      <w:r w:rsidRPr="00FE6BBD">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6BF01003" w14:textId="77777777" w:rsidR="009033DA" w:rsidRPr="00FE6BBD" w:rsidRDefault="009033DA" w:rsidP="009033DA">
      <w:pPr>
        <w:jc w:val="both"/>
        <w:rPr>
          <w:rFonts w:eastAsia="Calibri"/>
          <w:sz w:val="20"/>
        </w:rPr>
      </w:pPr>
    </w:p>
    <w:p w14:paraId="73A335BA" w14:textId="77777777" w:rsidR="009033DA" w:rsidRPr="00FE6BBD" w:rsidRDefault="009033DA" w:rsidP="009033DA">
      <w:pPr>
        <w:jc w:val="both"/>
        <w:rPr>
          <w:rFonts w:eastAsia="Calibri"/>
          <w:sz w:val="20"/>
        </w:rPr>
      </w:pPr>
      <w:r w:rsidRPr="00FE6BBD">
        <w:rPr>
          <w:rFonts w:eastAsia="Calibri"/>
          <w:b/>
          <w:sz w:val="20"/>
        </w:rPr>
        <w:t>27.</w:t>
      </w:r>
      <w:r w:rsidRPr="00FE6BBD">
        <w:rPr>
          <w:rFonts w:eastAsia="Calibri"/>
          <w:sz w:val="20"/>
        </w:rPr>
        <w:t xml:space="preserve"> </w:t>
      </w:r>
      <w:r w:rsidRPr="00FE6BBD">
        <w:rPr>
          <w:rFonts w:eastAsia="Calibri"/>
          <w:b/>
          <w:sz w:val="20"/>
          <w:u w:val="single"/>
        </w:rPr>
        <w:t>ADMISSIBILITY OF REPRODUCTION OF CONTRACT</w:t>
      </w:r>
      <w:r w:rsidRPr="00FE6BBD">
        <w:rPr>
          <w:rFonts w:eastAsia="Calibri"/>
          <w:b/>
          <w:sz w:val="20"/>
        </w:rPr>
        <w:t>.</w:t>
      </w:r>
      <w:r w:rsidRPr="00FE6BBD">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FE6BBD">
        <w:rPr>
          <w:sz w:val="20"/>
        </w:rPr>
        <w:t>if such approval was required,</w:t>
      </w:r>
      <w:r w:rsidRPr="00FE6BBD">
        <w:rPr>
          <w:rFonts w:eastAsia="Calibri"/>
          <w:sz w:val="20"/>
        </w:rPr>
        <w:t xml:space="preserve"> regardless of whether the original of said contract is in existence.</w:t>
      </w:r>
    </w:p>
    <w:p w14:paraId="57511D7A" w14:textId="77777777" w:rsidR="009033DA" w:rsidRPr="00FE6BBD" w:rsidRDefault="009033DA" w:rsidP="009033DA">
      <w:pPr>
        <w:jc w:val="both"/>
        <w:rPr>
          <w:rFonts w:eastAsia="Calibri"/>
          <w:sz w:val="20"/>
        </w:rPr>
      </w:pPr>
    </w:p>
    <w:p w14:paraId="5DE4A35E" w14:textId="77777777" w:rsidR="009033DA" w:rsidRPr="00FE6BBD" w:rsidRDefault="009033DA" w:rsidP="009033DA">
      <w:pPr>
        <w:tabs>
          <w:tab w:val="left" w:pos="720"/>
          <w:tab w:val="center" w:pos="4320"/>
          <w:tab w:val="right" w:pos="8640"/>
        </w:tabs>
        <w:jc w:val="right"/>
        <w:rPr>
          <w:i/>
          <w:iCs/>
          <w:color w:val="000000"/>
          <w:sz w:val="20"/>
        </w:rPr>
      </w:pPr>
      <w:r w:rsidRPr="00FE6BBD">
        <w:rPr>
          <w:i/>
          <w:iCs/>
          <w:color w:val="000000"/>
          <w:sz w:val="20"/>
        </w:rPr>
        <w:t>June 2023</w:t>
      </w:r>
    </w:p>
    <w:p w14:paraId="08F94AE2" w14:textId="77777777" w:rsidR="00ED3EF1" w:rsidRDefault="00ED3EF1" w:rsidP="00ED3EF1">
      <w:pPr>
        <w:tabs>
          <w:tab w:val="left" w:pos="720"/>
        </w:tabs>
        <w:autoSpaceDE w:val="0"/>
        <w:autoSpaceDN w:val="0"/>
        <w:adjustRightInd w:val="0"/>
        <w:jc w:val="right"/>
        <w:rPr>
          <w:color w:val="000000"/>
          <w:sz w:val="20"/>
        </w:rPr>
      </w:pPr>
    </w:p>
    <w:p w14:paraId="6C89B923" w14:textId="7A90533F" w:rsidR="00ED3EF1" w:rsidRDefault="00ED3EF1">
      <w:pPr>
        <w:spacing w:after="160" w:line="259" w:lineRule="auto"/>
      </w:pPr>
      <w:r>
        <w:br w:type="page"/>
      </w:r>
    </w:p>
    <w:p w14:paraId="352698B1" w14:textId="0AD0B3D1" w:rsidR="00094CD4" w:rsidRPr="00D97061" w:rsidRDefault="00094CD4" w:rsidP="003A4659">
      <w:pPr>
        <w:pStyle w:val="Heading1"/>
        <w:jc w:val="left"/>
        <w:rPr>
          <w:rFonts w:ascii="Arial" w:hAnsi="Arial" w:cs="Arial"/>
          <w:sz w:val="20"/>
        </w:rPr>
      </w:pPr>
      <w:bookmarkStart w:id="104" w:name="_Toc125543107"/>
      <w:r w:rsidRPr="00D97061">
        <w:lastRenderedPageBreak/>
        <w:t>APPENDIX A-1 G</w:t>
      </w:r>
      <w:r w:rsidR="00AE7A16" w:rsidRPr="00D97061">
        <w:t xml:space="preserve"> – General Assurances</w:t>
      </w:r>
      <w:bookmarkEnd w:id="104"/>
    </w:p>
    <w:p w14:paraId="24BC8B41" w14:textId="77777777" w:rsidR="00BB6ABA" w:rsidRPr="00D97061" w:rsidRDefault="00BB6ABA" w:rsidP="00BB6ABA">
      <w:pPr>
        <w:jc w:val="center"/>
        <w:rPr>
          <w:rFonts w:asciiTheme="minorHAnsi" w:hAnsiTheme="minorHAnsi"/>
          <w:sz w:val="22"/>
          <w:szCs w:val="22"/>
        </w:rPr>
      </w:pPr>
    </w:p>
    <w:p w14:paraId="703704FE" w14:textId="77777777" w:rsidR="00094CD4" w:rsidRPr="00D97061" w:rsidRDefault="00094CD4" w:rsidP="00A720B8">
      <w:pPr>
        <w:numPr>
          <w:ilvl w:val="0"/>
          <w:numId w:val="76"/>
        </w:numPr>
        <w:tabs>
          <w:tab w:val="clear" w:pos="720"/>
          <w:tab w:val="left" w:pos="-540"/>
        </w:tabs>
        <w:suppressAutoHyphens/>
        <w:spacing w:after="120"/>
        <w:ind w:left="360"/>
        <w:jc w:val="both"/>
        <w:rPr>
          <w:rFonts w:ascii="Arial" w:hAnsi="Arial" w:cs="Arial"/>
          <w:sz w:val="20"/>
        </w:rPr>
      </w:pPr>
      <w:r w:rsidRPr="00D97061">
        <w:rPr>
          <w:rFonts w:ascii="Arial" w:hAnsi="Arial" w:cs="Arial"/>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9C76FF3" w14:textId="77777777" w:rsidR="00094CD4" w:rsidRPr="00D97061" w:rsidRDefault="00094CD4" w:rsidP="00A720B8">
      <w:pPr>
        <w:numPr>
          <w:ilvl w:val="0"/>
          <w:numId w:val="76"/>
        </w:numPr>
        <w:tabs>
          <w:tab w:val="left" w:pos="0"/>
        </w:tabs>
        <w:suppressAutoHyphens/>
        <w:spacing w:after="120"/>
        <w:ind w:left="360"/>
        <w:jc w:val="both"/>
        <w:rPr>
          <w:rFonts w:ascii="Arial" w:hAnsi="Arial" w:cs="Arial"/>
          <w:sz w:val="20"/>
        </w:rPr>
      </w:pPr>
      <w:r w:rsidRPr="00D97061">
        <w:rPr>
          <w:rFonts w:ascii="Arial" w:hAnsi="Arial" w:cs="Arial"/>
          <w:sz w:val="20"/>
        </w:rPr>
        <w:t>This agreement is subject to applicable Federal and State Laws and regulations and the policies and procedures stipulated in the NYS Education Department Fiscal Guidelines found at http:/www.nysed.gov/cafe/.</w:t>
      </w:r>
    </w:p>
    <w:p w14:paraId="431E7181" w14:textId="77777777" w:rsidR="00094CD4" w:rsidRPr="00D97061" w:rsidRDefault="00094CD4" w:rsidP="00A720B8">
      <w:pPr>
        <w:numPr>
          <w:ilvl w:val="0"/>
          <w:numId w:val="76"/>
        </w:numPr>
        <w:autoSpaceDE w:val="0"/>
        <w:autoSpaceDN w:val="0"/>
        <w:adjustRightInd w:val="0"/>
        <w:spacing w:after="120"/>
        <w:ind w:left="360"/>
        <w:jc w:val="both"/>
        <w:rPr>
          <w:rFonts w:ascii="Arial" w:hAnsi="Arial" w:cs="Arial"/>
          <w:sz w:val="20"/>
        </w:rPr>
      </w:pPr>
      <w:r w:rsidRPr="00D97061">
        <w:rPr>
          <w:rFonts w:ascii="Arial" w:hAnsi="Arial" w:cs="Arial"/>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1F52C7F" w14:textId="77777777" w:rsidR="00094CD4" w:rsidRPr="00D97061" w:rsidRDefault="00094CD4" w:rsidP="00A720B8">
      <w:pPr>
        <w:numPr>
          <w:ilvl w:val="0"/>
          <w:numId w:val="76"/>
        </w:numPr>
        <w:autoSpaceDE w:val="0"/>
        <w:autoSpaceDN w:val="0"/>
        <w:adjustRightInd w:val="0"/>
        <w:spacing w:after="120"/>
        <w:ind w:left="360"/>
        <w:jc w:val="both"/>
        <w:rPr>
          <w:rFonts w:ascii="Arial" w:hAnsi="Arial" w:cs="Arial"/>
          <w:sz w:val="20"/>
        </w:rPr>
      </w:pPr>
      <w:r w:rsidRPr="00D97061">
        <w:rPr>
          <w:rFonts w:ascii="Arial" w:hAnsi="Arial" w:cs="Arial"/>
          <w:sz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35B8B451" w14:textId="77777777" w:rsidR="00094CD4" w:rsidRPr="00D97061" w:rsidRDefault="00094CD4" w:rsidP="00A720B8">
      <w:pPr>
        <w:numPr>
          <w:ilvl w:val="1"/>
          <w:numId w:val="76"/>
        </w:numPr>
        <w:spacing w:before="100" w:beforeAutospacing="1" w:after="240"/>
        <w:ind w:left="1440"/>
        <w:rPr>
          <w:rFonts w:ascii="Arial" w:hAnsi="Arial" w:cs="Arial"/>
          <w:sz w:val="20"/>
        </w:rPr>
      </w:pPr>
      <w:r w:rsidRPr="00D97061">
        <w:rPr>
          <w:rFonts w:ascii="Arial" w:hAnsi="Arial" w:cs="Arial"/>
          <w:sz w:val="20"/>
        </w:rPr>
        <w:t>The amount of the modification is equal to or greater than ten percent of the total value of the contract for contracts of less than five million dollars; or</w:t>
      </w:r>
    </w:p>
    <w:p w14:paraId="09EA5967" w14:textId="77777777" w:rsidR="00094CD4" w:rsidRPr="00D97061" w:rsidRDefault="00094CD4" w:rsidP="00A720B8">
      <w:pPr>
        <w:numPr>
          <w:ilvl w:val="1"/>
          <w:numId w:val="76"/>
        </w:numPr>
        <w:spacing w:before="100" w:beforeAutospacing="1" w:after="240"/>
        <w:ind w:left="1440"/>
        <w:rPr>
          <w:rFonts w:ascii="Arial" w:hAnsi="Arial" w:cs="Arial"/>
          <w:sz w:val="20"/>
        </w:rPr>
      </w:pPr>
      <w:r w:rsidRPr="00D97061">
        <w:rPr>
          <w:rFonts w:ascii="Arial" w:hAnsi="Arial" w:cs="Arial"/>
          <w:sz w:val="20"/>
        </w:rPr>
        <w:t xml:space="preserve">The amount of the modification is equal to or greater than five percent of the total value of the contract for contracts of more than five million dollars. </w:t>
      </w:r>
    </w:p>
    <w:p w14:paraId="7E7483F4" w14:textId="77777777" w:rsidR="00094CD4" w:rsidRPr="00D97061" w:rsidRDefault="00094CD4" w:rsidP="00A720B8">
      <w:pPr>
        <w:numPr>
          <w:ilvl w:val="0"/>
          <w:numId w:val="76"/>
        </w:numPr>
        <w:tabs>
          <w:tab w:val="left" w:pos="0"/>
        </w:tabs>
        <w:suppressAutoHyphens/>
        <w:spacing w:after="120"/>
        <w:ind w:left="360"/>
        <w:jc w:val="both"/>
        <w:rPr>
          <w:rFonts w:ascii="Arial" w:hAnsi="Arial" w:cs="Arial"/>
          <w:sz w:val="20"/>
        </w:rPr>
      </w:pPr>
      <w:r w:rsidRPr="00D97061">
        <w:rPr>
          <w:rFonts w:ascii="Arial" w:hAnsi="Arial" w:cs="Arial"/>
          <w:sz w:val="20"/>
        </w:rPr>
        <w:t>Funds provided by this contract may not be used to pay any expenses of the State Education Department or any of its employees.</w:t>
      </w:r>
    </w:p>
    <w:p w14:paraId="56F7290A" w14:textId="77777777" w:rsidR="00094CD4" w:rsidRPr="00D97061" w:rsidRDefault="00094CD4" w:rsidP="00094CD4">
      <w:pPr>
        <w:tabs>
          <w:tab w:val="left" w:pos="0"/>
        </w:tabs>
        <w:suppressAutoHyphens/>
        <w:spacing w:after="120"/>
        <w:jc w:val="both"/>
        <w:rPr>
          <w:rFonts w:ascii="Arial" w:hAnsi="Arial" w:cs="Arial"/>
          <w:sz w:val="20"/>
        </w:rPr>
      </w:pPr>
      <w:r w:rsidRPr="00D97061">
        <w:rPr>
          <w:rFonts w:ascii="Arial" w:hAnsi="Arial" w:cs="Arial"/>
          <w:sz w:val="20"/>
        </w:rPr>
        <w:t>Terminations</w:t>
      </w:r>
    </w:p>
    <w:p w14:paraId="62EE5925" w14:textId="77777777" w:rsidR="00094CD4" w:rsidRPr="00D97061" w:rsidRDefault="00094CD4" w:rsidP="00A720B8">
      <w:pPr>
        <w:numPr>
          <w:ilvl w:val="0"/>
          <w:numId w:val="43"/>
        </w:numPr>
        <w:tabs>
          <w:tab w:val="left" w:pos="0"/>
        </w:tabs>
        <w:suppressAutoHyphens/>
        <w:spacing w:after="120"/>
        <w:jc w:val="both"/>
        <w:rPr>
          <w:rFonts w:ascii="Arial" w:hAnsi="Arial" w:cs="Arial"/>
          <w:sz w:val="20"/>
        </w:rPr>
      </w:pPr>
      <w:r w:rsidRPr="00D97061">
        <w:rPr>
          <w:rFonts w:ascii="Arial" w:hAnsi="Arial" w:cs="Arial"/>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CDECB96" w14:textId="77777777" w:rsidR="00094CD4" w:rsidRPr="00D97061" w:rsidRDefault="00094CD4" w:rsidP="00094CD4">
      <w:pPr>
        <w:spacing w:after="120"/>
        <w:rPr>
          <w:rFonts w:ascii="Arial" w:hAnsi="Arial" w:cs="Arial"/>
          <w:sz w:val="20"/>
        </w:rPr>
      </w:pPr>
      <w:r w:rsidRPr="00D97061">
        <w:rPr>
          <w:rFonts w:ascii="Arial" w:hAnsi="Arial" w:cs="Arial"/>
          <w:sz w:val="20"/>
        </w:rPr>
        <w:t>Responsibility Provisions</w:t>
      </w:r>
    </w:p>
    <w:p w14:paraId="3A352FF4" w14:textId="77777777" w:rsidR="00094CD4" w:rsidRPr="00D97061" w:rsidRDefault="00094CD4" w:rsidP="00094CD4">
      <w:pPr>
        <w:pStyle w:val="ListParagraph"/>
        <w:tabs>
          <w:tab w:val="left" w:pos="360"/>
        </w:tabs>
        <w:ind w:left="0"/>
        <w:jc w:val="both"/>
        <w:rPr>
          <w:rFonts w:ascii="Arial" w:hAnsi="Arial" w:cs="Arial"/>
          <w:sz w:val="20"/>
        </w:rPr>
      </w:pPr>
      <w:r w:rsidRPr="00D97061">
        <w:rPr>
          <w:rFonts w:ascii="Arial" w:hAnsi="Arial" w:cs="Arial"/>
          <w:sz w:val="20"/>
        </w:rPr>
        <w:t xml:space="preserve">A. </w:t>
      </w:r>
      <w:r w:rsidRPr="00D97061">
        <w:rPr>
          <w:rFonts w:ascii="Arial" w:hAnsi="Arial" w:cs="Arial"/>
          <w:sz w:val="20"/>
        </w:rPr>
        <w:tab/>
        <w:t>General Responsibility Language</w:t>
      </w:r>
    </w:p>
    <w:p w14:paraId="257D843A" w14:textId="77777777" w:rsidR="00094CD4" w:rsidRPr="00D97061" w:rsidRDefault="00094CD4" w:rsidP="00094CD4">
      <w:pPr>
        <w:pStyle w:val="ListParagraph"/>
        <w:ind w:left="360"/>
        <w:jc w:val="both"/>
        <w:rPr>
          <w:rFonts w:ascii="Arial" w:hAnsi="Arial" w:cs="Arial"/>
          <w:sz w:val="20"/>
        </w:rPr>
      </w:pPr>
      <w:r w:rsidRPr="00D97061">
        <w:rPr>
          <w:rFonts w:ascii="Arial" w:hAnsi="Arial" w:cs="Arial"/>
          <w:sz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5B465DB7" w14:textId="77777777" w:rsidR="00094CD4" w:rsidRPr="00D97061" w:rsidRDefault="00094CD4" w:rsidP="00094CD4">
      <w:pPr>
        <w:pStyle w:val="ListParagraph"/>
        <w:jc w:val="both"/>
        <w:rPr>
          <w:rFonts w:ascii="Arial" w:hAnsi="Arial" w:cs="Arial"/>
          <w:sz w:val="20"/>
        </w:rPr>
      </w:pPr>
    </w:p>
    <w:p w14:paraId="35861B9C" w14:textId="77777777" w:rsidR="00094CD4" w:rsidRPr="00D97061" w:rsidRDefault="00094CD4" w:rsidP="00094CD4">
      <w:pPr>
        <w:pStyle w:val="ListParagraph"/>
        <w:tabs>
          <w:tab w:val="left" w:pos="360"/>
        </w:tabs>
        <w:ind w:left="0"/>
        <w:jc w:val="both"/>
        <w:rPr>
          <w:rFonts w:ascii="Arial" w:hAnsi="Arial" w:cs="Arial"/>
          <w:sz w:val="20"/>
        </w:rPr>
      </w:pPr>
      <w:r w:rsidRPr="00D97061">
        <w:rPr>
          <w:rFonts w:ascii="Arial" w:hAnsi="Arial" w:cs="Arial"/>
          <w:sz w:val="20"/>
        </w:rPr>
        <w:t xml:space="preserve">B. </w:t>
      </w:r>
      <w:r w:rsidRPr="00D97061">
        <w:rPr>
          <w:rFonts w:ascii="Arial" w:hAnsi="Arial" w:cs="Arial"/>
          <w:sz w:val="20"/>
        </w:rPr>
        <w:tab/>
        <w:t>Suspension of Work (for Non-Responsibility)</w:t>
      </w:r>
    </w:p>
    <w:p w14:paraId="74DDF940" w14:textId="77777777" w:rsidR="00094CD4" w:rsidRPr="00D97061" w:rsidRDefault="00094CD4" w:rsidP="00094CD4">
      <w:pPr>
        <w:pStyle w:val="ListParagraph"/>
        <w:tabs>
          <w:tab w:val="left" w:pos="360"/>
        </w:tabs>
        <w:ind w:left="360"/>
        <w:jc w:val="both"/>
        <w:rPr>
          <w:rFonts w:ascii="Arial" w:hAnsi="Arial" w:cs="Arial"/>
          <w:sz w:val="20"/>
        </w:rPr>
      </w:pPr>
      <w:r w:rsidRPr="00D97061">
        <w:rPr>
          <w:rFonts w:ascii="Arial" w:hAnsi="Arial" w:cs="Arial"/>
          <w:sz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02AFF454" w14:textId="77777777" w:rsidR="00094CD4" w:rsidRPr="00D97061" w:rsidRDefault="00094CD4" w:rsidP="00094CD4">
      <w:pPr>
        <w:pStyle w:val="ListParagraph"/>
        <w:tabs>
          <w:tab w:val="left" w:pos="360"/>
        </w:tabs>
        <w:ind w:left="360"/>
        <w:jc w:val="both"/>
        <w:rPr>
          <w:rFonts w:ascii="Arial" w:hAnsi="Arial" w:cs="Arial"/>
          <w:sz w:val="20"/>
        </w:rPr>
      </w:pPr>
    </w:p>
    <w:p w14:paraId="333CF988" w14:textId="77777777" w:rsidR="00094CD4" w:rsidRPr="00D97061" w:rsidRDefault="00094CD4" w:rsidP="00094CD4">
      <w:pPr>
        <w:pStyle w:val="ListParagraph"/>
        <w:tabs>
          <w:tab w:val="left" w:pos="360"/>
        </w:tabs>
        <w:ind w:left="0"/>
        <w:jc w:val="both"/>
        <w:rPr>
          <w:rFonts w:ascii="Arial" w:hAnsi="Arial" w:cs="Arial"/>
          <w:sz w:val="20"/>
        </w:rPr>
      </w:pPr>
      <w:r w:rsidRPr="00D97061">
        <w:rPr>
          <w:rFonts w:ascii="Arial" w:hAnsi="Arial" w:cs="Arial"/>
          <w:sz w:val="20"/>
        </w:rPr>
        <w:t xml:space="preserve">C. </w:t>
      </w:r>
      <w:r w:rsidRPr="00D97061">
        <w:rPr>
          <w:rFonts w:ascii="Arial" w:hAnsi="Arial" w:cs="Arial"/>
          <w:sz w:val="20"/>
        </w:rPr>
        <w:tab/>
        <w:t>Termination (for Non-Responsibility)</w:t>
      </w:r>
    </w:p>
    <w:p w14:paraId="453DA708" w14:textId="77777777" w:rsidR="00094CD4" w:rsidRPr="00D97061" w:rsidRDefault="00094CD4" w:rsidP="00094CD4">
      <w:pPr>
        <w:pStyle w:val="ListParagraph"/>
        <w:tabs>
          <w:tab w:val="left" w:pos="360"/>
        </w:tabs>
        <w:ind w:left="360"/>
        <w:jc w:val="both"/>
        <w:rPr>
          <w:rFonts w:ascii="Arial" w:hAnsi="Arial" w:cs="Arial"/>
          <w:sz w:val="20"/>
        </w:rPr>
      </w:pPr>
      <w:r w:rsidRPr="00D97061">
        <w:rPr>
          <w:rFonts w:ascii="Arial" w:hAnsi="Arial" w:cs="Arial"/>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693DB977" w14:textId="77777777" w:rsidR="00094CD4" w:rsidRPr="00D97061" w:rsidRDefault="00094CD4" w:rsidP="00094CD4">
      <w:pPr>
        <w:tabs>
          <w:tab w:val="left" w:pos="0"/>
        </w:tabs>
        <w:suppressAutoHyphens/>
        <w:spacing w:after="120"/>
        <w:jc w:val="both"/>
        <w:rPr>
          <w:rFonts w:ascii="Arial" w:hAnsi="Arial" w:cs="Arial"/>
          <w:sz w:val="20"/>
        </w:rPr>
      </w:pPr>
    </w:p>
    <w:p w14:paraId="00010917" w14:textId="77777777" w:rsidR="00094CD4" w:rsidRPr="00D97061" w:rsidRDefault="00094CD4" w:rsidP="00094CD4">
      <w:pPr>
        <w:tabs>
          <w:tab w:val="left" w:pos="0"/>
        </w:tabs>
        <w:suppressAutoHyphens/>
        <w:spacing w:after="120"/>
        <w:jc w:val="both"/>
        <w:rPr>
          <w:rFonts w:ascii="Arial" w:hAnsi="Arial" w:cs="Arial"/>
          <w:sz w:val="20"/>
        </w:rPr>
      </w:pPr>
      <w:r w:rsidRPr="00D97061">
        <w:rPr>
          <w:rFonts w:ascii="Arial" w:hAnsi="Arial" w:cs="Arial"/>
          <w:sz w:val="20"/>
        </w:rPr>
        <w:t>Safeguards for Services and Confidentiality</w:t>
      </w:r>
    </w:p>
    <w:p w14:paraId="42C65853" w14:textId="77777777" w:rsidR="00094CD4" w:rsidRPr="00D97061" w:rsidRDefault="00094CD4" w:rsidP="00A720B8">
      <w:pPr>
        <w:numPr>
          <w:ilvl w:val="0"/>
          <w:numId w:val="44"/>
        </w:numPr>
        <w:tabs>
          <w:tab w:val="left" w:pos="0"/>
        </w:tabs>
        <w:suppressAutoHyphens/>
        <w:spacing w:after="120"/>
        <w:jc w:val="both"/>
        <w:rPr>
          <w:rFonts w:ascii="Arial" w:hAnsi="Arial" w:cs="Arial"/>
          <w:sz w:val="20"/>
        </w:rPr>
      </w:pPr>
      <w:r w:rsidRPr="00D97061">
        <w:rPr>
          <w:rFonts w:ascii="Arial" w:hAnsi="Arial" w:cs="Arial"/>
          <w:sz w:val="20"/>
        </w:rPr>
        <w:t xml:space="preserve">Any copyrightable work produced pursuant to said agreement shall be the sole and exclusive property of the New York State Education Department.  The material prepared under the terms of this agreement by the Contractor shall be </w:t>
      </w:r>
      <w:r w:rsidRPr="00D97061">
        <w:rPr>
          <w:rFonts w:ascii="Arial" w:hAnsi="Arial" w:cs="Arial"/>
          <w:sz w:val="20"/>
        </w:rPr>
        <w:lastRenderedPageBreak/>
        <w:t>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373EFF" w14:textId="77777777" w:rsidR="00094CD4" w:rsidRPr="00D97061" w:rsidRDefault="00094CD4" w:rsidP="00094CD4">
      <w:pPr>
        <w:pStyle w:val="BodyText3"/>
        <w:tabs>
          <w:tab w:val="left" w:pos="360"/>
        </w:tabs>
        <w:ind w:left="360" w:hanging="360"/>
        <w:rPr>
          <w:rFonts w:ascii="Arial" w:hAnsi="Arial" w:cs="Arial"/>
          <w:sz w:val="20"/>
        </w:rPr>
      </w:pPr>
      <w:r w:rsidRPr="00D97061">
        <w:rPr>
          <w:rFonts w:ascii="Arial" w:hAnsi="Arial" w:cs="Arial"/>
          <w:sz w:val="20"/>
        </w:rPr>
        <w:t>B.</w:t>
      </w:r>
      <w:r w:rsidRPr="00D97061">
        <w:rPr>
          <w:rFonts w:ascii="Arial" w:hAnsi="Arial" w:cs="Arial"/>
          <w:sz w:val="20"/>
        </w:rPr>
        <w:tab/>
        <w:t>All reports of research, studies, publications, workshops, announcements, and other activities funded as a result of this proposal will acknowledge the support provided by the State of New York.</w:t>
      </w:r>
    </w:p>
    <w:p w14:paraId="387891FB" w14:textId="77777777" w:rsidR="00094CD4" w:rsidRPr="00D97061" w:rsidRDefault="00094CD4" w:rsidP="00094CD4">
      <w:pPr>
        <w:pStyle w:val="BodyText3"/>
        <w:tabs>
          <w:tab w:val="left" w:pos="360"/>
        </w:tabs>
        <w:ind w:left="360" w:hanging="360"/>
        <w:rPr>
          <w:rFonts w:ascii="Arial" w:hAnsi="Arial" w:cs="Arial"/>
          <w:sz w:val="20"/>
        </w:rPr>
      </w:pPr>
      <w:r w:rsidRPr="00D97061">
        <w:rPr>
          <w:rFonts w:ascii="Arial" w:hAnsi="Arial" w:cs="Arial"/>
          <w:sz w:val="20"/>
        </w:rPr>
        <w:t>C.</w:t>
      </w:r>
      <w:r w:rsidRPr="00D97061">
        <w:rPr>
          <w:rFonts w:ascii="Arial" w:hAnsi="Arial" w:cs="Arial"/>
          <w:sz w:val="20"/>
        </w:rPr>
        <w:tab/>
        <w:t>This agreement cannot be modified, amended, or otherwise changed except by a written agreement signed by all parties to this contract.</w:t>
      </w:r>
    </w:p>
    <w:p w14:paraId="04851FC1" w14:textId="77777777" w:rsidR="00094CD4" w:rsidRPr="00D97061" w:rsidRDefault="00094CD4" w:rsidP="00094CD4">
      <w:pPr>
        <w:tabs>
          <w:tab w:val="left" w:pos="360"/>
        </w:tabs>
        <w:suppressAutoHyphens/>
        <w:spacing w:after="120"/>
        <w:ind w:left="360" w:hanging="360"/>
        <w:jc w:val="both"/>
        <w:rPr>
          <w:rFonts w:ascii="Arial" w:hAnsi="Arial" w:cs="Arial"/>
          <w:sz w:val="20"/>
        </w:rPr>
      </w:pPr>
      <w:r w:rsidRPr="00D97061">
        <w:rPr>
          <w:rFonts w:ascii="Arial" w:hAnsi="Arial" w:cs="Arial"/>
          <w:sz w:val="20"/>
        </w:rPr>
        <w:t>D.</w:t>
      </w:r>
      <w:r w:rsidRPr="00D97061">
        <w:rPr>
          <w:rFonts w:ascii="Arial" w:hAnsi="Arial" w:cs="Arial"/>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21FF33A" w14:textId="77777777" w:rsidR="00094CD4" w:rsidRPr="00D97061" w:rsidRDefault="00094CD4" w:rsidP="00094CD4">
      <w:pPr>
        <w:tabs>
          <w:tab w:val="left" w:pos="360"/>
        </w:tabs>
        <w:suppressAutoHyphens/>
        <w:spacing w:after="120"/>
        <w:ind w:left="360" w:hanging="360"/>
        <w:jc w:val="both"/>
        <w:rPr>
          <w:rFonts w:ascii="Arial" w:hAnsi="Arial" w:cs="Arial"/>
          <w:sz w:val="20"/>
        </w:rPr>
      </w:pPr>
      <w:r w:rsidRPr="00D97061">
        <w:rPr>
          <w:rFonts w:ascii="Arial" w:hAnsi="Arial" w:cs="Arial"/>
          <w:sz w:val="20"/>
        </w:rPr>
        <w:t>E.</w:t>
      </w:r>
      <w:r w:rsidRPr="00D97061">
        <w:rPr>
          <w:rFonts w:ascii="Arial" w:hAnsi="Arial" w:cs="Arial"/>
          <w:sz w:val="20"/>
        </w:rPr>
        <w:tab/>
        <w:t>Expenses for travel, lodging, and subsistence shall be reimbursed in accordance with the policies stipulated in the aforementioned Fiscal guidelines.</w:t>
      </w:r>
    </w:p>
    <w:p w14:paraId="1EC2AFD2" w14:textId="77777777" w:rsidR="00094CD4" w:rsidRPr="00D97061" w:rsidRDefault="00094CD4" w:rsidP="00094CD4">
      <w:pPr>
        <w:tabs>
          <w:tab w:val="left" w:pos="360"/>
        </w:tabs>
        <w:suppressAutoHyphens/>
        <w:spacing w:after="120"/>
        <w:ind w:left="360" w:hanging="360"/>
        <w:jc w:val="both"/>
        <w:rPr>
          <w:rFonts w:ascii="Arial" w:hAnsi="Arial" w:cs="Arial"/>
          <w:sz w:val="20"/>
        </w:rPr>
      </w:pPr>
      <w:r w:rsidRPr="00D97061">
        <w:rPr>
          <w:rFonts w:ascii="Arial" w:hAnsi="Arial" w:cs="Arial"/>
          <w:sz w:val="20"/>
        </w:rPr>
        <w:t>F.</w:t>
      </w:r>
      <w:r w:rsidRPr="00D97061">
        <w:rPr>
          <w:rFonts w:ascii="Arial" w:hAnsi="Arial" w:cs="Arial"/>
          <w:sz w:val="20"/>
        </w:rPr>
        <w:tab/>
        <w:t>No fees shall be charged by the Contractor for training provided under this agreement.</w:t>
      </w:r>
    </w:p>
    <w:p w14:paraId="2DDFC42A" w14:textId="77777777" w:rsidR="00094CD4" w:rsidRPr="00D97061" w:rsidRDefault="00094CD4" w:rsidP="00094CD4">
      <w:pPr>
        <w:tabs>
          <w:tab w:val="left" w:pos="0"/>
          <w:tab w:val="left" w:pos="360"/>
        </w:tabs>
        <w:suppressAutoHyphens/>
        <w:spacing w:after="120"/>
        <w:jc w:val="both"/>
        <w:rPr>
          <w:rFonts w:ascii="Arial" w:hAnsi="Arial" w:cs="Arial"/>
          <w:sz w:val="20"/>
        </w:rPr>
      </w:pPr>
      <w:r w:rsidRPr="00D97061">
        <w:rPr>
          <w:rFonts w:ascii="Arial" w:hAnsi="Arial" w:cs="Arial"/>
          <w:sz w:val="20"/>
        </w:rPr>
        <w:t>G.</w:t>
      </w:r>
      <w:r w:rsidRPr="00D97061">
        <w:rPr>
          <w:rFonts w:ascii="Arial" w:hAnsi="Arial" w:cs="Arial"/>
          <w:sz w:val="20"/>
        </w:rPr>
        <w:tab/>
        <w:t>Nothing herein shall require the State to adopt the curriculum developed pursuant to this agreement.</w:t>
      </w:r>
    </w:p>
    <w:p w14:paraId="7C754490" w14:textId="77777777" w:rsidR="00094CD4" w:rsidRPr="00D97061" w:rsidRDefault="00094CD4" w:rsidP="00094CD4">
      <w:pPr>
        <w:tabs>
          <w:tab w:val="left" w:pos="360"/>
        </w:tabs>
        <w:suppressAutoHyphens/>
        <w:spacing w:after="120"/>
        <w:ind w:left="360" w:hanging="360"/>
        <w:jc w:val="both"/>
        <w:rPr>
          <w:rFonts w:ascii="Arial" w:hAnsi="Arial" w:cs="Arial"/>
          <w:sz w:val="20"/>
        </w:rPr>
      </w:pPr>
      <w:r w:rsidRPr="00D97061">
        <w:rPr>
          <w:rFonts w:ascii="Arial" w:hAnsi="Arial" w:cs="Arial"/>
          <w:sz w:val="20"/>
        </w:rPr>
        <w:t>H.</w:t>
      </w:r>
      <w:r w:rsidRPr="00D97061">
        <w:rPr>
          <w:rFonts w:ascii="Arial" w:hAnsi="Arial" w:cs="Arial"/>
          <w:sz w:val="20"/>
        </w:rPr>
        <w:tab/>
        <w:t xml:space="preserve">All inquiries, requests, and notifications regarding this agreement shall be directed to the Program Contact or Fiscal Contact shown on the Grant Award included as part of this agreement. </w:t>
      </w:r>
    </w:p>
    <w:p w14:paraId="39D44931" w14:textId="77777777" w:rsidR="00094CD4" w:rsidRPr="00D97061" w:rsidRDefault="00094CD4" w:rsidP="00094CD4">
      <w:pPr>
        <w:tabs>
          <w:tab w:val="left" w:pos="360"/>
        </w:tabs>
        <w:suppressAutoHyphens/>
        <w:spacing w:after="120"/>
        <w:ind w:left="360" w:hanging="360"/>
        <w:jc w:val="both"/>
        <w:rPr>
          <w:rFonts w:ascii="Arial" w:hAnsi="Arial" w:cs="Arial"/>
          <w:sz w:val="20"/>
        </w:rPr>
      </w:pPr>
      <w:r w:rsidRPr="00D97061">
        <w:rPr>
          <w:rFonts w:ascii="Arial" w:hAnsi="Arial" w:cs="Arial"/>
          <w:sz w:val="20"/>
        </w:rPr>
        <w:t>I.</w:t>
      </w:r>
      <w:r w:rsidRPr="00D97061">
        <w:rPr>
          <w:rFonts w:ascii="Arial" w:hAnsi="Arial" w:cs="Arial"/>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008A077" w14:textId="77777777" w:rsidR="00094CD4" w:rsidRPr="00D97061" w:rsidRDefault="00094CD4" w:rsidP="00094CD4">
      <w:pPr>
        <w:spacing w:after="120"/>
        <w:ind w:left="360" w:hanging="360"/>
        <w:rPr>
          <w:rFonts w:ascii="Arial" w:hAnsi="Arial" w:cs="Arial"/>
          <w:sz w:val="20"/>
        </w:rPr>
      </w:pPr>
      <w:r w:rsidRPr="00D97061">
        <w:rPr>
          <w:rFonts w:ascii="Arial" w:hAnsi="Arial" w:cs="Arial"/>
          <w:sz w:val="20"/>
        </w:rPr>
        <w:t>J.</w:t>
      </w:r>
      <w:r w:rsidRPr="00D97061">
        <w:rPr>
          <w:rFonts w:ascii="Arial" w:hAnsi="Arial" w:cs="Arial"/>
          <w:sz w:val="20"/>
        </w:rPr>
        <w:tab/>
        <w:t>The parties to this agreement intend the foregoing writing to be the final, complete, and exclusive expression of all the terms of their agreement.</w:t>
      </w:r>
    </w:p>
    <w:p w14:paraId="0600A989" w14:textId="77777777" w:rsidR="00094CD4" w:rsidRPr="00D97061" w:rsidRDefault="00094CD4" w:rsidP="00094CD4">
      <w:pPr>
        <w:widowControl w:val="0"/>
        <w:jc w:val="right"/>
        <w:rPr>
          <w:rFonts w:ascii="Arial" w:hAnsi="Arial" w:cs="Arial"/>
          <w:sz w:val="20"/>
        </w:rPr>
      </w:pPr>
      <w:r w:rsidRPr="00D97061">
        <w:rPr>
          <w:rFonts w:ascii="Arial" w:hAnsi="Arial" w:cs="Arial"/>
          <w:snapToGrid w:val="0"/>
          <w:sz w:val="20"/>
        </w:rPr>
        <w:t>Rev. 5/12/14</w:t>
      </w:r>
    </w:p>
    <w:p w14:paraId="62749800" w14:textId="77777777" w:rsidR="00094CD4" w:rsidRPr="00D97061" w:rsidRDefault="00094CD4" w:rsidP="00734EC4">
      <w:pPr>
        <w:pStyle w:val="Default"/>
        <w:ind w:left="720" w:right="360"/>
        <w:rPr>
          <w:rFonts w:ascii="Calibri" w:hAnsi="Calibri"/>
          <w:color w:val="auto"/>
        </w:rPr>
      </w:pPr>
    </w:p>
    <w:p w14:paraId="2DF830C9" w14:textId="77777777" w:rsidR="00734EC4" w:rsidRPr="00D97061" w:rsidRDefault="00734EC4" w:rsidP="00734EC4">
      <w:pPr>
        <w:pStyle w:val="ListParagraph"/>
        <w:tabs>
          <w:tab w:val="left" w:pos="1080"/>
        </w:tabs>
        <w:spacing w:line="276" w:lineRule="auto"/>
        <w:ind w:left="360" w:right="360"/>
        <w:jc w:val="both"/>
        <w:rPr>
          <w:rFonts w:ascii="Calibri" w:hAnsi="Calibri" w:cs="Arial"/>
          <w:szCs w:val="24"/>
        </w:rPr>
      </w:pPr>
    </w:p>
    <w:p w14:paraId="2574615E" w14:textId="77777777" w:rsidR="00D44882" w:rsidRPr="00D97061" w:rsidRDefault="00D44882" w:rsidP="00D44882">
      <w:pPr>
        <w:pStyle w:val="ListParagraph"/>
        <w:tabs>
          <w:tab w:val="left" w:pos="1080"/>
        </w:tabs>
        <w:spacing w:line="276" w:lineRule="auto"/>
        <w:ind w:right="360"/>
        <w:jc w:val="both"/>
        <w:rPr>
          <w:rFonts w:ascii="Calibri" w:hAnsi="Calibri" w:cs="Arial"/>
          <w:szCs w:val="24"/>
          <w:u w:val="single"/>
        </w:rPr>
      </w:pPr>
    </w:p>
    <w:p w14:paraId="7CC81E86" w14:textId="77777777" w:rsidR="00F067C2" w:rsidRDefault="00F067C2" w:rsidP="00D44882">
      <w:pPr>
        <w:pStyle w:val="ListParagraph"/>
        <w:tabs>
          <w:tab w:val="left" w:pos="1080"/>
        </w:tabs>
        <w:spacing w:line="276" w:lineRule="auto"/>
        <w:ind w:right="360"/>
        <w:jc w:val="both"/>
        <w:rPr>
          <w:rFonts w:ascii="Calibri" w:hAnsi="Calibri" w:cs="Arial"/>
          <w:szCs w:val="24"/>
          <w:u w:val="single"/>
        </w:rPr>
        <w:sectPr w:rsidR="00F067C2" w:rsidSect="005C4695">
          <w:pgSz w:w="12240" w:h="15840" w:code="1"/>
          <w:pgMar w:top="720" w:right="720" w:bottom="720" w:left="720" w:header="720" w:footer="720" w:gutter="0"/>
          <w:cols w:space="720"/>
          <w:titlePg/>
          <w:docGrid w:linePitch="360"/>
        </w:sectPr>
      </w:pPr>
    </w:p>
    <w:p w14:paraId="72D8A4D7" w14:textId="77777777" w:rsidR="00A720B8" w:rsidRDefault="00A720B8" w:rsidP="00A720B8">
      <w:pPr>
        <w:pStyle w:val="Heading1"/>
        <w:spacing w:line="276" w:lineRule="auto"/>
        <w:ind w:left="966" w:right="680"/>
        <w:rPr>
          <w:b w:val="0"/>
          <w:bCs/>
        </w:rPr>
      </w:pPr>
      <w:bookmarkStart w:id="105" w:name="_Toc125543108"/>
      <w:r>
        <w:rPr>
          <w:b w:val="0"/>
        </w:rPr>
        <w:lastRenderedPageBreak/>
        <w:t>Appendix R</w:t>
      </w:r>
      <w:bookmarkEnd w:id="105"/>
    </w:p>
    <w:p w14:paraId="7C38CEC7" w14:textId="77777777" w:rsidR="00A720B8" w:rsidRDefault="00A720B8" w:rsidP="00A720B8">
      <w:pPr>
        <w:pStyle w:val="Heading1"/>
        <w:spacing w:line="276" w:lineRule="auto"/>
        <w:ind w:left="966" w:right="680"/>
        <w:rPr>
          <w:b w:val="0"/>
          <w:bCs/>
        </w:rPr>
      </w:pPr>
      <w:bookmarkStart w:id="106" w:name="_Toc125543109"/>
      <w:r>
        <w:rPr>
          <w:b w:val="0"/>
        </w:rPr>
        <w:t>NEW YORK</w:t>
      </w:r>
      <w:r w:rsidRPr="006D37DE">
        <w:rPr>
          <w:b w:val="0"/>
        </w:rPr>
        <w:t xml:space="preserve"> STATE </w:t>
      </w:r>
      <w:r>
        <w:rPr>
          <w:b w:val="0"/>
        </w:rPr>
        <w:t>EDUCATION DEPARTMENT’S</w:t>
      </w:r>
      <w:bookmarkEnd w:id="106"/>
    </w:p>
    <w:p w14:paraId="2A61A01B" w14:textId="77777777" w:rsidR="00A720B8" w:rsidRPr="007719CD" w:rsidRDefault="00A720B8" w:rsidP="00A720B8">
      <w:pPr>
        <w:pStyle w:val="Heading1"/>
        <w:spacing w:line="276" w:lineRule="auto"/>
        <w:ind w:left="966" w:right="680"/>
      </w:pPr>
      <w:bookmarkStart w:id="107" w:name="_Toc125543110"/>
      <w:r w:rsidRPr="006D37DE">
        <w:rPr>
          <w:b w:val="0"/>
        </w:rPr>
        <w:t xml:space="preserve">DATA PRIVACY </w:t>
      </w:r>
      <w:r>
        <w:rPr>
          <w:b w:val="0"/>
        </w:rPr>
        <w:t>APPENDIX</w:t>
      </w:r>
      <w:bookmarkEnd w:id="107"/>
      <w:r>
        <w:rPr>
          <w:b w:val="0"/>
        </w:rPr>
        <w:t xml:space="preserve"> </w:t>
      </w:r>
    </w:p>
    <w:p w14:paraId="7E47F05D" w14:textId="77777777" w:rsidR="00A720B8" w:rsidRPr="000063AB" w:rsidRDefault="00A720B8" w:rsidP="00A720B8">
      <w:pPr>
        <w:spacing w:line="276" w:lineRule="auto"/>
      </w:pPr>
    </w:p>
    <w:p w14:paraId="28DD27B5" w14:textId="77777777" w:rsidR="00A720B8" w:rsidRPr="00C46909" w:rsidRDefault="00A720B8" w:rsidP="00A720B8">
      <w:pPr>
        <w:pStyle w:val="Heading1"/>
        <w:spacing w:line="276" w:lineRule="auto"/>
        <w:ind w:right="680"/>
        <w:rPr>
          <w:b w:val="0"/>
          <w:bCs/>
          <w:sz w:val="16"/>
          <w:szCs w:val="16"/>
        </w:rPr>
      </w:pPr>
      <w:bookmarkStart w:id="108" w:name="ARTICLE_I:_PURPOSE_AND_SCOPE"/>
      <w:bookmarkEnd w:id="108"/>
    </w:p>
    <w:p w14:paraId="47491169" w14:textId="77777777" w:rsidR="00A720B8" w:rsidRPr="00F42F37" w:rsidRDefault="00A720B8" w:rsidP="00A720B8">
      <w:pPr>
        <w:pStyle w:val="Heading1"/>
        <w:spacing w:line="276" w:lineRule="auto"/>
        <w:rPr>
          <w:b w:val="0"/>
          <w:bCs/>
        </w:rPr>
      </w:pPr>
      <w:bookmarkStart w:id="109" w:name="_Toc125543111"/>
      <w:r w:rsidRPr="00F42F37">
        <w:rPr>
          <w:b w:val="0"/>
        </w:rPr>
        <w:t xml:space="preserve">ARTICLE I: </w:t>
      </w:r>
      <w:r w:rsidRPr="0009151E">
        <w:rPr>
          <w:b w:val="0"/>
        </w:rPr>
        <w:t>DEFINITIONS</w:t>
      </w:r>
      <w:bookmarkEnd w:id="109"/>
    </w:p>
    <w:p w14:paraId="592DCDFF" w14:textId="77777777" w:rsidR="00A720B8" w:rsidRPr="00C46909" w:rsidRDefault="00A720B8" w:rsidP="00A720B8">
      <w:pPr>
        <w:pStyle w:val="Heading1"/>
        <w:spacing w:line="276" w:lineRule="auto"/>
        <w:ind w:right="680"/>
        <w:rPr>
          <w:sz w:val="16"/>
          <w:szCs w:val="16"/>
        </w:rPr>
      </w:pPr>
    </w:p>
    <w:p w14:paraId="4D449C35" w14:textId="77777777" w:rsidR="00A720B8" w:rsidRPr="000F4E57" w:rsidRDefault="00A720B8" w:rsidP="00A720B8">
      <w:pPr>
        <w:spacing w:after="240" w:line="276" w:lineRule="auto"/>
        <w:rPr>
          <w:szCs w:val="24"/>
        </w:rPr>
      </w:pPr>
      <w:r w:rsidRPr="000F4E57">
        <w:rPr>
          <w:szCs w:val="24"/>
        </w:rPr>
        <w:t xml:space="preserve">As used in this </w:t>
      </w:r>
      <w:r>
        <w:rPr>
          <w:szCs w:val="24"/>
        </w:rPr>
        <w:t>Data Privacy Appendix (hereinafter “DPA”)</w:t>
      </w:r>
      <w:r w:rsidRPr="000F4E57">
        <w:rPr>
          <w:szCs w:val="24"/>
        </w:rPr>
        <w:t>, the following terms shall have the following meanings:</w:t>
      </w:r>
    </w:p>
    <w:p w14:paraId="5C297EA9" w14:textId="77777777" w:rsidR="00A720B8" w:rsidRPr="00420371" w:rsidRDefault="00A720B8" w:rsidP="00A720B8">
      <w:pPr>
        <w:pStyle w:val="ListParagraph"/>
        <w:numPr>
          <w:ilvl w:val="0"/>
          <w:numId w:val="89"/>
        </w:numPr>
        <w:spacing w:after="240" w:line="276" w:lineRule="auto"/>
        <w:ind w:left="900" w:right="680"/>
        <w:rPr>
          <w:szCs w:val="24"/>
        </w:rPr>
      </w:pPr>
      <w:r>
        <w:rPr>
          <w:b/>
          <w:bCs/>
          <w:szCs w:val="24"/>
        </w:rPr>
        <w:t>Breach</w:t>
      </w:r>
      <w:r w:rsidRPr="00420371">
        <w:rPr>
          <w:b/>
          <w:bCs/>
          <w:szCs w:val="24"/>
        </w:rPr>
        <w:t>:</w:t>
      </w:r>
      <w:r w:rsidRPr="00420371">
        <w:rPr>
          <w:szCs w:val="24"/>
        </w:rPr>
        <w:t xml:space="preserve"> The unauthorized acquisition, access, use, or disclosure of </w:t>
      </w:r>
      <w:r>
        <w:rPr>
          <w:szCs w:val="24"/>
        </w:rPr>
        <w:t>Protected</w:t>
      </w:r>
      <w:r w:rsidRPr="00420371">
        <w:rPr>
          <w:szCs w:val="24"/>
        </w:rPr>
        <w:t xml:space="preserve"> Information in a manner not permitted by </w:t>
      </w:r>
      <w:r>
        <w:rPr>
          <w:szCs w:val="24"/>
        </w:rPr>
        <w:t>New York State and federal laws, rules and regulations, or in a manner</w:t>
      </w:r>
      <w:r w:rsidRPr="00420371">
        <w:rPr>
          <w:szCs w:val="24"/>
        </w:rPr>
        <w:t xml:space="preserve"> </w:t>
      </w:r>
      <w:r>
        <w:rPr>
          <w:szCs w:val="24"/>
        </w:rPr>
        <w:t>that</w:t>
      </w:r>
      <w:r w:rsidRPr="00420371">
        <w:rPr>
          <w:szCs w:val="24"/>
        </w:rPr>
        <w:t xml:space="preserve"> compromises its security or privacy, or by or to a person not authorized to acquire, access, use, or receive it, or</w:t>
      </w:r>
      <w:r w:rsidRPr="00D36660">
        <w:t xml:space="preserve"> </w:t>
      </w:r>
      <w:r w:rsidRPr="00420371">
        <w:rPr>
          <w:szCs w:val="24"/>
        </w:rPr>
        <w:t xml:space="preserve">a </w:t>
      </w:r>
      <w:r>
        <w:rPr>
          <w:szCs w:val="24"/>
        </w:rPr>
        <w:t>Breach</w:t>
      </w:r>
      <w:r w:rsidRPr="00420371">
        <w:rPr>
          <w:szCs w:val="24"/>
        </w:rPr>
        <w:t xml:space="preserve"> of Contractor’s security that leads to the accidental or unlawful destruction, loss, alteration, unauthorized disclosure of, or access to </w:t>
      </w:r>
      <w:r>
        <w:rPr>
          <w:szCs w:val="24"/>
        </w:rPr>
        <w:t>Protected</w:t>
      </w:r>
      <w:r w:rsidRPr="00420371">
        <w:rPr>
          <w:szCs w:val="24"/>
        </w:rPr>
        <w:t xml:space="preserve"> Information.</w:t>
      </w:r>
    </w:p>
    <w:p w14:paraId="3EECF854" w14:textId="77777777" w:rsidR="00A720B8" w:rsidRPr="00810B00" w:rsidRDefault="00A720B8" w:rsidP="00A720B8">
      <w:pPr>
        <w:pStyle w:val="ListParagraph"/>
        <w:numPr>
          <w:ilvl w:val="0"/>
          <w:numId w:val="89"/>
        </w:numPr>
        <w:spacing w:after="240" w:line="276" w:lineRule="auto"/>
        <w:ind w:left="900" w:right="680"/>
        <w:rPr>
          <w:i/>
          <w:szCs w:val="24"/>
        </w:rPr>
      </w:pPr>
      <w:r w:rsidRPr="00810B00">
        <w:rPr>
          <w:b/>
          <w:bCs/>
          <w:iCs/>
          <w:szCs w:val="24"/>
        </w:rPr>
        <w:t>Disclose</w:t>
      </w:r>
      <w:r w:rsidRPr="00810B00">
        <w:rPr>
          <w:szCs w:val="24"/>
        </w:rPr>
        <w:t xml:space="preserve">: To permit access to, or the release, transfer, or other communication of </w:t>
      </w:r>
      <w:r>
        <w:rPr>
          <w:szCs w:val="24"/>
        </w:rPr>
        <w:t>Protected I</w:t>
      </w:r>
      <w:r w:rsidRPr="00810B00">
        <w:rPr>
          <w:szCs w:val="24"/>
        </w:rPr>
        <w:t>nformation by any means, including oral, written</w:t>
      </w:r>
      <w:r>
        <w:rPr>
          <w:szCs w:val="24"/>
        </w:rPr>
        <w:t>,</w:t>
      </w:r>
      <w:r w:rsidRPr="00810B00">
        <w:rPr>
          <w:szCs w:val="24"/>
        </w:rPr>
        <w:t xml:space="preserve"> or electronic, whether intended or unintended. </w:t>
      </w:r>
    </w:p>
    <w:p w14:paraId="23FF8DAD" w14:textId="77777777" w:rsidR="00A720B8" w:rsidRDefault="00A720B8" w:rsidP="00A720B8">
      <w:pPr>
        <w:pStyle w:val="ListParagraph"/>
        <w:numPr>
          <w:ilvl w:val="0"/>
          <w:numId w:val="89"/>
        </w:numPr>
        <w:spacing w:after="240" w:line="276" w:lineRule="auto"/>
        <w:ind w:left="900" w:right="680"/>
        <w:rPr>
          <w:szCs w:val="24"/>
        </w:rPr>
      </w:pPr>
      <w:bookmarkStart w:id="110" w:name="_Hlk66373830"/>
      <w:r>
        <w:rPr>
          <w:b/>
          <w:bCs/>
          <w:szCs w:val="24"/>
        </w:rPr>
        <w:t xml:space="preserve">Protected Information: </w:t>
      </w:r>
      <w:r>
        <w:rPr>
          <w:szCs w:val="24"/>
        </w:rPr>
        <w:t xml:space="preserve"> Information </w:t>
      </w:r>
      <w:r w:rsidRPr="00C76E51">
        <w:rPr>
          <w:szCs w:val="24"/>
        </w:rPr>
        <w:t>concerning a natural person which, because of name, number, personal mark, or other identifier, can be used to identify such natural person</w:t>
      </w:r>
      <w:r>
        <w:rPr>
          <w:szCs w:val="24"/>
        </w:rPr>
        <w:t xml:space="preserve"> and at is received by Contractor pursuant to the Agreement </w:t>
      </w:r>
      <w:r w:rsidRPr="00CD29C8">
        <w:rPr>
          <w:szCs w:val="24"/>
        </w:rPr>
        <w:t>from an educational agency, governmental agency, entity, and/or directly from the person receiving services or such person’s parents or guardians</w:t>
      </w:r>
      <w:r>
        <w:rPr>
          <w:szCs w:val="24"/>
        </w:rPr>
        <w:t xml:space="preserve">. </w:t>
      </w:r>
    </w:p>
    <w:bookmarkEnd w:id="110"/>
    <w:p w14:paraId="1DEAF38D" w14:textId="77777777" w:rsidR="00A720B8" w:rsidRPr="00432725" w:rsidRDefault="00A720B8" w:rsidP="00A720B8">
      <w:pPr>
        <w:pStyle w:val="ListParagraph"/>
        <w:numPr>
          <w:ilvl w:val="0"/>
          <w:numId w:val="89"/>
        </w:numPr>
        <w:spacing w:after="240" w:line="276" w:lineRule="auto"/>
        <w:ind w:left="900" w:right="680"/>
        <w:rPr>
          <w:szCs w:val="24"/>
        </w:rPr>
      </w:pPr>
      <w:r>
        <w:rPr>
          <w:b/>
          <w:bCs/>
          <w:szCs w:val="24"/>
        </w:rPr>
        <w:t xml:space="preserve">Services: </w:t>
      </w:r>
      <w:r w:rsidRPr="00432725">
        <w:rPr>
          <w:szCs w:val="24"/>
        </w:rPr>
        <w:t>Services provided by Contractor pursuant to th</w:t>
      </w:r>
      <w:r>
        <w:rPr>
          <w:szCs w:val="24"/>
        </w:rPr>
        <w:t>e</w:t>
      </w:r>
      <w:r w:rsidRPr="00432725">
        <w:rPr>
          <w:szCs w:val="24"/>
        </w:rPr>
        <w:t xml:space="preserve"> </w:t>
      </w:r>
      <w:r>
        <w:rPr>
          <w:szCs w:val="24"/>
        </w:rPr>
        <w:t>Agreement-Agreement</w:t>
      </w:r>
      <w:r w:rsidRPr="00432725">
        <w:rPr>
          <w:szCs w:val="24"/>
        </w:rPr>
        <w:t xml:space="preserve"> with the NYS Education Department </w:t>
      </w:r>
      <w:r>
        <w:rPr>
          <w:szCs w:val="24"/>
        </w:rPr>
        <w:t xml:space="preserve">(“NYSED”) </w:t>
      </w:r>
      <w:r w:rsidRPr="00432725">
        <w:rPr>
          <w:szCs w:val="24"/>
        </w:rPr>
        <w:t xml:space="preserve">to which this </w:t>
      </w:r>
      <w:r>
        <w:rPr>
          <w:szCs w:val="24"/>
        </w:rPr>
        <w:t>DPA</w:t>
      </w:r>
      <w:r w:rsidRPr="00432725">
        <w:rPr>
          <w:szCs w:val="24"/>
        </w:rPr>
        <w:t xml:space="preserve"> is attached</w:t>
      </w:r>
      <w:r>
        <w:rPr>
          <w:szCs w:val="24"/>
        </w:rPr>
        <w:t xml:space="preserve"> (the “Agreement”)</w:t>
      </w:r>
      <w:r w:rsidRPr="00432725">
        <w:rPr>
          <w:szCs w:val="24"/>
        </w:rPr>
        <w:t>.</w:t>
      </w:r>
    </w:p>
    <w:p w14:paraId="598E298F" w14:textId="77777777" w:rsidR="00A720B8" w:rsidRPr="00A571E0" w:rsidRDefault="00A720B8" w:rsidP="00A720B8">
      <w:pPr>
        <w:pStyle w:val="ListParagraph"/>
        <w:numPr>
          <w:ilvl w:val="0"/>
          <w:numId w:val="89"/>
        </w:numPr>
        <w:spacing w:after="80" w:line="276" w:lineRule="auto"/>
        <w:ind w:left="900"/>
        <w:rPr>
          <w:szCs w:val="24"/>
        </w:rPr>
      </w:pPr>
      <w:r w:rsidRPr="00420371">
        <w:rPr>
          <w:b/>
          <w:bCs/>
          <w:szCs w:val="24"/>
        </w:rPr>
        <w:t>Subcontractor:</w:t>
      </w:r>
      <w:r w:rsidRPr="00A571E0">
        <w:rPr>
          <w:szCs w:val="24"/>
        </w:rPr>
        <w:t xml:space="preserve"> Contractor’s non-employee agents, consultants</w:t>
      </w:r>
      <w:r>
        <w:rPr>
          <w:szCs w:val="24"/>
        </w:rPr>
        <w:t>, volunteers</w:t>
      </w:r>
      <w:r w:rsidRPr="00A571E0">
        <w:rPr>
          <w:szCs w:val="24"/>
        </w:rPr>
        <w:t xml:space="preserve"> and/or </w:t>
      </w:r>
      <w:r>
        <w:rPr>
          <w:szCs w:val="24"/>
        </w:rPr>
        <w:t xml:space="preserve">any person or entity funded through the Agreement who is </w:t>
      </w:r>
      <w:r w:rsidRPr="00A571E0">
        <w:rPr>
          <w:szCs w:val="24"/>
        </w:rPr>
        <w:t xml:space="preserve">engaged in the provision of </w:t>
      </w:r>
      <w:r w:rsidRPr="00432725">
        <w:rPr>
          <w:szCs w:val="24"/>
        </w:rPr>
        <w:t>Services</w:t>
      </w:r>
      <w:r>
        <w:rPr>
          <w:szCs w:val="24"/>
        </w:rPr>
        <w:t xml:space="preserve"> pursuant to an agreement with or at the direction of the Contractor</w:t>
      </w:r>
      <w:r w:rsidRPr="00432725">
        <w:rPr>
          <w:szCs w:val="24"/>
        </w:rPr>
        <w:t>.</w:t>
      </w:r>
      <w:r w:rsidRPr="00A571E0">
        <w:rPr>
          <w:szCs w:val="24"/>
        </w:rPr>
        <w:t xml:space="preserve"> </w:t>
      </w:r>
    </w:p>
    <w:p w14:paraId="3DDD3BC6" w14:textId="77777777" w:rsidR="00A720B8" w:rsidRDefault="00A720B8" w:rsidP="00A720B8">
      <w:pPr>
        <w:pStyle w:val="ListParagraph"/>
        <w:spacing w:line="276" w:lineRule="auto"/>
      </w:pPr>
    </w:p>
    <w:p w14:paraId="6B4AF930" w14:textId="77777777" w:rsidR="00A720B8" w:rsidRPr="006B6A83" w:rsidRDefault="00A720B8" w:rsidP="00A720B8">
      <w:pPr>
        <w:pStyle w:val="Heading1"/>
        <w:spacing w:line="276" w:lineRule="auto"/>
      </w:pPr>
      <w:bookmarkStart w:id="111" w:name="ARTICLE_III:_DUTIES_OF_LEA"/>
      <w:bookmarkStart w:id="112" w:name="_Toc125543112"/>
      <w:bookmarkEnd w:id="111"/>
      <w:r w:rsidRPr="00383E8F">
        <w:rPr>
          <w:b w:val="0"/>
        </w:rPr>
        <w:t xml:space="preserve">ARTICLE II: </w:t>
      </w:r>
      <w:r>
        <w:rPr>
          <w:b w:val="0"/>
        </w:rPr>
        <w:t>PRIVACY AND SECURITY OF PERSONAL INFORMATION</w:t>
      </w:r>
      <w:bookmarkEnd w:id="112"/>
      <w:r w:rsidRPr="00383E8F">
        <w:rPr>
          <w:b w:val="0"/>
        </w:rPr>
        <w:br/>
      </w:r>
    </w:p>
    <w:p w14:paraId="3646939C" w14:textId="77777777" w:rsidR="00A720B8" w:rsidRDefault="00A720B8" w:rsidP="00A720B8">
      <w:pPr>
        <w:pStyle w:val="BodyText"/>
        <w:numPr>
          <w:ilvl w:val="0"/>
          <w:numId w:val="88"/>
        </w:numPr>
        <w:spacing w:after="0" w:line="276" w:lineRule="auto"/>
      </w:pPr>
      <w:bookmarkStart w:id="113" w:name="_Hlk39489106"/>
      <w:r w:rsidRPr="00125377">
        <w:rPr>
          <w:b/>
          <w:bCs/>
        </w:rPr>
        <w:t>Compliance with Law</w:t>
      </w:r>
      <w:r w:rsidRPr="00660FBD">
        <w:rPr>
          <w:b/>
          <w:bCs/>
        </w:rPr>
        <w:t>.</w:t>
      </w:r>
      <w:r>
        <w:t xml:space="preserve"> </w:t>
      </w:r>
    </w:p>
    <w:p w14:paraId="4C99942C" w14:textId="77777777" w:rsidR="00A720B8" w:rsidRDefault="00A720B8" w:rsidP="00A720B8">
      <w:pPr>
        <w:pStyle w:val="BodyText"/>
        <w:spacing w:after="0" w:line="276" w:lineRule="auto"/>
        <w:ind w:left="920"/>
      </w:pPr>
      <w:r w:rsidRPr="005413F0">
        <w:t xml:space="preserve">Contractor may receive </w:t>
      </w:r>
      <w:r>
        <w:t>Protected Information regulated</w:t>
      </w:r>
      <w:r w:rsidRPr="005413F0">
        <w:t xml:space="preserve"> by several </w:t>
      </w:r>
      <w:r>
        <w:t xml:space="preserve">New York and </w:t>
      </w:r>
      <w:r w:rsidRPr="005413F0">
        <w:t xml:space="preserve">federal laws and regulations, </w:t>
      </w:r>
      <w:bookmarkStart w:id="114" w:name="_Hlk41479513"/>
      <w:r w:rsidRPr="005413F0">
        <w:t xml:space="preserve">among them, the </w:t>
      </w:r>
      <w:r w:rsidRPr="00FA586A">
        <w:t xml:space="preserve">Family Educational Rights and Privacy Act </w:t>
      </w:r>
      <w:r w:rsidRPr="005413F0">
        <w:t xml:space="preserve"> at 12 U.S.C.</w:t>
      </w:r>
      <w:r>
        <w:t xml:space="preserve"> </w:t>
      </w:r>
      <w:r>
        <w:rPr>
          <w:rFonts w:cstheme="minorHAnsi"/>
        </w:rPr>
        <w:t>§</w:t>
      </w:r>
      <w:r w:rsidRPr="005413F0">
        <w:t xml:space="preserve"> 1232g (34 CFR Part 99); Children's Online Privacy Protection Act at 15 U.S.C. </w:t>
      </w:r>
      <w:r>
        <w:rPr>
          <w:rFonts w:cstheme="minorHAnsi"/>
        </w:rPr>
        <w:t>§§</w:t>
      </w:r>
      <w:r>
        <w:t xml:space="preserve"> </w:t>
      </w:r>
      <w:r w:rsidRPr="005413F0">
        <w:t xml:space="preserve">6501-6502 (16 CFR Part 312); Protection of Pupil Rights Amendment at 20 U.S.C. </w:t>
      </w:r>
      <w:r>
        <w:rPr>
          <w:rFonts w:cstheme="minorHAnsi"/>
        </w:rPr>
        <w:t>§</w:t>
      </w:r>
      <w:r>
        <w:t xml:space="preserve"> </w:t>
      </w:r>
      <w:r w:rsidRPr="005413F0">
        <w:t xml:space="preserve">1232h (34 CFR Part 98); the Individuals with Disabilities Education Act at 20 U.S.C. </w:t>
      </w:r>
      <w:r>
        <w:rPr>
          <w:rFonts w:cstheme="minorHAnsi"/>
        </w:rPr>
        <w:t>§</w:t>
      </w:r>
      <w:r>
        <w:t xml:space="preserve"> </w:t>
      </w:r>
      <w:r w:rsidRPr="005413F0">
        <w:t>1400 et seq. (34 CFR Part 300);</w:t>
      </w:r>
      <w:r>
        <w:t xml:space="preserve"> the New York Education Law at </w:t>
      </w:r>
      <w:r>
        <w:rPr>
          <w:rFonts w:cstheme="minorHAnsi"/>
        </w:rPr>
        <w:t>§</w:t>
      </w:r>
      <w:r>
        <w:t xml:space="preserve"> 2-d (8 NYCRR Part 121); the New York </w:t>
      </w:r>
      <w:r w:rsidRPr="00206DD7">
        <w:t>General Business Law at article 39-F</w:t>
      </w:r>
      <w:r>
        <w:t>; and</w:t>
      </w:r>
      <w:r w:rsidRPr="005413F0">
        <w:t xml:space="preserve"> </w:t>
      </w:r>
      <w:r>
        <w:t>the New York Personal Privacy Protection Law at Public Officers Law article 6-A.</w:t>
      </w:r>
      <w:bookmarkEnd w:id="114"/>
      <w:r>
        <w:t xml:space="preserve"> </w:t>
      </w:r>
      <w:r w:rsidRPr="00594206">
        <w:t xml:space="preserve">Contractor agrees to maintain the confidentiality </w:t>
      </w:r>
      <w:r>
        <w:t xml:space="preserve">and security </w:t>
      </w:r>
      <w:r w:rsidRPr="00594206">
        <w:t xml:space="preserve">of </w:t>
      </w:r>
      <w:r>
        <w:t>Protected</w:t>
      </w:r>
      <w:r w:rsidRPr="00293B57">
        <w:t xml:space="preserve"> Information</w:t>
      </w:r>
      <w:r>
        <w:t xml:space="preserve"> </w:t>
      </w:r>
      <w:r w:rsidRPr="00594206">
        <w:t xml:space="preserve">in accordance with applicable </w:t>
      </w:r>
      <w:r>
        <w:t>New York, federal</w:t>
      </w:r>
      <w:r w:rsidRPr="00594206">
        <w:t xml:space="preserve"> </w:t>
      </w:r>
      <w:r>
        <w:t xml:space="preserve">and local </w:t>
      </w:r>
      <w:r w:rsidRPr="00594206">
        <w:t>law</w:t>
      </w:r>
      <w:r>
        <w:t>s, rules and regulations</w:t>
      </w:r>
      <w:r w:rsidRPr="00594206">
        <w:t xml:space="preserve">. </w:t>
      </w:r>
      <w:r w:rsidRPr="008120A4">
        <w:t xml:space="preserve">    </w:t>
      </w:r>
    </w:p>
    <w:p w14:paraId="3AD64748" w14:textId="77777777" w:rsidR="00A720B8" w:rsidRDefault="00A720B8" w:rsidP="00A720B8">
      <w:pPr>
        <w:pStyle w:val="BodyText"/>
        <w:spacing w:after="0" w:line="276" w:lineRule="auto"/>
        <w:ind w:left="920"/>
      </w:pPr>
    </w:p>
    <w:p w14:paraId="49797331" w14:textId="77777777" w:rsidR="00A720B8" w:rsidRDefault="00A720B8" w:rsidP="00A720B8">
      <w:pPr>
        <w:pStyle w:val="ListParagraph"/>
        <w:numPr>
          <w:ilvl w:val="0"/>
          <w:numId w:val="88"/>
        </w:numPr>
        <w:tabs>
          <w:tab w:val="left" w:pos="921"/>
        </w:tabs>
        <w:spacing w:after="240" w:line="276" w:lineRule="auto"/>
        <w:ind w:right="680"/>
        <w:rPr>
          <w:szCs w:val="24"/>
        </w:rPr>
      </w:pPr>
      <w:bookmarkStart w:id="115" w:name="_Hlk56438263"/>
      <w:bookmarkEnd w:id="113"/>
      <w:r w:rsidRPr="00B9453A">
        <w:rPr>
          <w:b/>
          <w:szCs w:val="24"/>
        </w:rPr>
        <w:t xml:space="preserve">Data </w:t>
      </w:r>
      <w:r>
        <w:rPr>
          <w:b/>
          <w:szCs w:val="24"/>
        </w:rPr>
        <w:t xml:space="preserve">Privacy and </w:t>
      </w:r>
      <w:r w:rsidRPr="00B9453A">
        <w:rPr>
          <w:b/>
          <w:szCs w:val="24"/>
        </w:rPr>
        <w:t>Security</w:t>
      </w:r>
      <w:r w:rsidRPr="00B9453A">
        <w:rPr>
          <w:szCs w:val="24"/>
        </w:rPr>
        <w:t xml:space="preserve">. </w:t>
      </w:r>
    </w:p>
    <w:p w14:paraId="5344F711" w14:textId="77777777" w:rsidR="00A720B8" w:rsidRPr="00D27DC5" w:rsidRDefault="00A720B8" w:rsidP="00A720B8">
      <w:pPr>
        <w:pStyle w:val="ListParagraph"/>
        <w:numPr>
          <w:ilvl w:val="1"/>
          <w:numId w:val="88"/>
        </w:numPr>
        <w:tabs>
          <w:tab w:val="left" w:pos="921"/>
        </w:tabs>
        <w:spacing w:after="240" w:line="276" w:lineRule="auto"/>
        <w:ind w:right="680" w:hanging="914"/>
        <w:rPr>
          <w:szCs w:val="24"/>
        </w:rPr>
      </w:pPr>
      <w:r w:rsidRPr="00D27DC5">
        <w:rPr>
          <w:szCs w:val="24"/>
        </w:rPr>
        <w:t xml:space="preserve">Contractor must not use </w:t>
      </w:r>
      <w:r>
        <w:rPr>
          <w:szCs w:val="24"/>
        </w:rPr>
        <w:t>Protected</w:t>
      </w:r>
      <w:r w:rsidRPr="00D27DC5">
        <w:rPr>
          <w:szCs w:val="24"/>
        </w:rPr>
        <w:t xml:space="preserve"> Information for any purpose other than to provide the Services.  Contractor shall adopt and maintain industry standard administrative, technical</w:t>
      </w:r>
      <w:r>
        <w:rPr>
          <w:szCs w:val="24"/>
        </w:rPr>
        <w:t>,</w:t>
      </w:r>
      <w:r w:rsidRPr="00D27DC5">
        <w:rPr>
          <w:szCs w:val="24"/>
        </w:rPr>
        <w:t xml:space="preserve"> and physical safeguards, measures</w:t>
      </w:r>
      <w:r>
        <w:rPr>
          <w:szCs w:val="24"/>
        </w:rPr>
        <w:t>,</w:t>
      </w:r>
      <w:r w:rsidRPr="00D27DC5">
        <w:rPr>
          <w:szCs w:val="24"/>
        </w:rPr>
        <w:t xml:space="preserve"> and controls to manage privacy and </w:t>
      </w:r>
      <w:r w:rsidRPr="00D27DC5">
        <w:rPr>
          <w:szCs w:val="24"/>
        </w:rPr>
        <w:lastRenderedPageBreak/>
        <w:t xml:space="preserve">security risks and protect </w:t>
      </w:r>
      <w:r>
        <w:rPr>
          <w:szCs w:val="24"/>
        </w:rPr>
        <w:t>Protected</w:t>
      </w:r>
      <w:r w:rsidRPr="00D27DC5">
        <w:rPr>
          <w:szCs w:val="24"/>
        </w:rPr>
        <w:t xml:space="preserve"> Information in a manner that complies with New York State, federal and local laws, rules</w:t>
      </w:r>
      <w:r>
        <w:rPr>
          <w:szCs w:val="24"/>
        </w:rPr>
        <w:t>,</w:t>
      </w:r>
      <w:r w:rsidRPr="00D27DC5">
        <w:rPr>
          <w:szCs w:val="24"/>
        </w:rPr>
        <w:t xml:space="preserve"> and regulations. </w:t>
      </w:r>
      <w:bookmarkEnd w:id="115"/>
    </w:p>
    <w:p w14:paraId="17C71FF8" w14:textId="77777777" w:rsidR="00A720B8" w:rsidRPr="00D27DC5" w:rsidRDefault="00A720B8" w:rsidP="00A720B8">
      <w:pPr>
        <w:pStyle w:val="ListParagraph"/>
        <w:numPr>
          <w:ilvl w:val="1"/>
          <w:numId w:val="88"/>
        </w:numPr>
        <w:tabs>
          <w:tab w:val="left" w:pos="921"/>
        </w:tabs>
        <w:spacing w:after="240" w:line="276" w:lineRule="auto"/>
        <w:ind w:right="680" w:hanging="914"/>
        <w:rPr>
          <w:szCs w:val="24"/>
        </w:rPr>
      </w:pPr>
      <w:r w:rsidRPr="00D27DC5">
        <w:rPr>
          <w:szCs w:val="24"/>
        </w:rPr>
        <w:t>Contractor may be required to undergo an audit of its privacy and security safeguards, measures</w:t>
      </w:r>
      <w:r>
        <w:rPr>
          <w:szCs w:val="24"/>
        </w:rPr>
        <w:t>,</w:t>
      </w:r>
      <w:r w:rsidRPr="00D27DC5">
        <w:rPr>
          <w:szCs w:val="24"/>
        </w:rPr>
        <w:t xml:space="preserve"> and controls, or in lieu of performing an audit, provide NYSED with an industry standard independent audit report on Contractor’s privacy and security practices that is no more than twelve months old.  </w:t>
      </w:r>
    </w:p>
    <w:p w14:paraId="4D2229EF" w14:textId="77777777" w:rsidR="00A720B8" w:rsidRPr="00B9453A" w:rsidRDefault="00A720B8" w:rsidP="00A720B8">
      <w:pPr>
        <w:pStyle w:val="ListParagraph"/>
        <w:tabs>
          <w:tab w:val="left" w:pos="921"/>
        </w:tabs>
        <w:spacing w:after="240" w:line="276" w:lineRule="auto"/>
        <w:ind w:left="920" w:right="680"/>
        <w:rPr>
          <w:szCs w:val="24"/>
        </w:rPr>
      </w:pPr>
    </w:p>
    <w:p w14:paraId="32AFA28C" w14:textId="77777777" w:rsidR="00A720B8" w:rsidRDefault="00A720B8" w:rsidP="00A720B8">
      <w:pPr>
        <w:pStyle w:val="ListParagraph"/>
        <w:numPr>
          <w:ilvl w:val="0"/>
          <w:numId w:val="88"/>
        </w:numPr>
        <w:tabs>
          <w:tab w:val="left" w:pos="921"/>
        </w:tabs>
        <w:spacing w:after="240" w:line="276" w:lineRule="auto"/>
        <w:ind w:right="677"/>
        <w:rPr>
          <w:szCs w:val="24"/>
        </w:rPr>
      </w:pPr>
      <w:r>
        <w:rPr>
          <w:b/>
          <w:bCs/>
          <w:szCs w:val="24"/>
        </w:rPr>
        <w:t>Contractor’s Employees and Subcontractors</w:t>
      </w:r>
      <w:r w:rsidRPr="00962532">
        <w:rPr>
          <w:szCs w:val="24"/>
        </w:rPr>
        <w:t xml:space="preserve">. </w:t>
      </w:r>
    </w:p>
    <w:p w14:paraId="16FB9DD8" w14:textId="77777777" w:rsidR="00A720B8" w:rsidRDefault="00A720B8" w:rsidP="00A720B8">
      <w:pPr>
        <w:pStyle w:val="ListParagraph"/>
        <w:numPr>
          <w:ilvl w:val="1"/>
          <w:numId w:val="88"/>
        </w:numPr>
        <w:tabs>
          <w:tab w:val="left" w:pos="921"/>
        </w:tabs>
        <w:spacing w:after="240" w:line="276" w:lineRule="auto"/>
        <w:ind w:right="677" w:hanging="914"/>
        <w:rPr>
          <w:szCs w:val="24"/>
        </w:rPr>
      </w:pPr>
      <w:r w:rsidRPr="002806FD">
        <w:rPr>
          <w:szCs w:val="24"/>
        </w:rPr>
        <w:t xml:space="preserve">Contractor shall only disclose </w:t>
      </w:r>
      <w:r>
        <w:rPr>
          <w:szCs w:val="24"/>
        </w:rPr>
        <w:t>Protected</w:t>
      </w:r>
      <w:r w:rsidRPr="00293B57">
        <w:rPr>
          <w:szCs w:val="24"/>
        </w:rPr>
        <w:t xml:space="preserve"> Information</w:t>
      </w:r>
      <w:r>
        <w:rPr>
          <w:szCs w:val="24"/>
        </w:rPr>
        <w:t xml:space="preserve"> </w:t>
      </w:r>
      <w:r w:rsidRPr="002806FD">
        <w:rPr>
          <w:szCs w:val="24"/>
        </w:rPr>
        <w:t xml:space="preserve">to </w:t>
      </w:r>
      <w:r>
        <w:rPr>
          <w:szCs w:val="24"/>
        </w:rPr>
        <w:t xml:space="preserve">Contractor’s employees and Subcontractors </w:t>
      </w:r>
      <w:r w:rsidRPr="00962532">
        <w:rPr>
          <w:szCs w:val="24"/>
        </w:rPr>
        <w:t xml:space="preserve">who need to know the </w:t>
      </w:r>
      <w:r>
        <w:rPr>
          <w:szCs w:val="24"/>
        </w:rPr>
        <w:t>Protected</w:t>
      </w:r>
      <w:r w:rsidRPr="00293B57">
        <w:rPr>
          <w:szCs w:val="24"/>
        </w:rPr>
        <w:t xml:space="preserve"> Information</w:t>
      </w:r>
      <w:r>
        <w:rPr>
          <w:szCs w:val="24"/>
        </w:rPr>
        <w:t xml:space="preserve"> to</w:t>
      </w:r>
      <w:r w:rsidRPr="00962532">
        <w:rPr>
          <w:szCs w:val="24"/>
        </w:rPr>
        <w:t xml:space="preserve"> </w:t>
      </w:r>
      <w:r>
        <w:rPr>
          <w:szCs w:val="24"/>
        </w:rPr>
        <w:t>provide</w:t>
      </w:r>
      <w:r w:rsidRPr="00962532">
        <w:rPr>
          <w:szCs w:val="24"/>
        </w:rPr>
        <w:t xml:space="preserve"> the </w:t>
      </w:r>
      <w:r>
        <w:rPr>
          <w:szCs w:val="24"/>
        </w:rPr>
        <w:t>S</w:t>
      </w:r>
      <w:r w:rsidRPr="00962532">
        <w:rPr>
          <w:szCs w:val="24"/>
        </w:rPr>
        <w:t>ervices</w:t>
      </w:r>
      <w:r>
        <w:rPr>
          <w:szCs w:val="24"/>
        </w:rPr>
        <w:t xml:space="preserve"> and the disclosure of Protected</w:t>
      </w:r>
      <w:r w:rsidRPr="00293B57">
        <w:rPr>
          <w:szCs w:val="24"/>
        </w:rPr>
        <w:t xml:space="preserve"> Information</w:t>
      </w:r>
      <w:r>
        <w:rPr>
          <w:szCs w:val="24"/>
        </w:rPr>
        <w:t xml:space="preserve"> shall be limited to </w:t>
      </w:r>
      <w:r w:rsidRPr="00962532">
        <w:rPr>
          <w:szCs w:val="24"/>
        </w:rPr>
        <w:t xml:space="preserve">the extent </w:t>
      </w:r>
      <w:r>
        <w:rPr>
          <w:szCs w:val="24"/>
        </w:rPr>
        <w:t>necessary to provide such Services</w:t>
      </w:r>
      <w:r w:rsidRPr="00962532">
        <w:rPr>
          <w:szCs w:val="24"/>
        </w:rPr>
        <w:t>.</w:t>
      </w:r>
      <w:r>
        <w:rPr>
          <w:szCs w:val="24"/>
        </w:rPr>
        <w:t xml:space="preserve"> </w:t>
      </w:r>
      <w:r w:rsidRPr="00F9223E">
        <w:t xml:space="preserve"> </w:t>
      </w:r>
      <w:r w:rsidRPr="00F9223E">
        <w:rPr>
          <w:szCs w:val="24"/>
        </w:rPr>
        <w:t xml:space="preserve">Contractor shall ensure that all such </w:t>
      </w:r>
      <w:r>
        <w:rPr>
          <w:szCs w:val="24"/>
        </w:rPr>
        <w:t>employees and Subcontractors</w:t>
      </w:r>
      <w:r w:rsidRPr="00F9223E">
        <w:rPr>
          <w:szCs w:val="24"/>
        </w:rPr>
        <w:t xml:space="preserve"> comply with the terms of this </w:t>
      </w:r>
      <w:r>
        <w:rPr>
          <w:szCs w:val="24"/>
        </w:rPr>
        <w:t>DPA</w:t>
      </w:r>
      <w:r w:rsidRPr="00F9223E">
        <w:rPr>
          <w:szCs w:val="24"/>
        </w:rPr>
        <w:t>.</w:t>
      </w:r>
    </w:p>
    <w:p w14:paraId="4DE317CC" w14:textId="77777777" w:rsidR="00A720B8" w:rsidRDefault="00A720B8" w:rsidP="00A720B8">
      <w:pPr>
        <w:pStyle w:val="ListParagraph"/>
        <w:numPr>
          <w:ilvl w:val="1"/>
          <w:numId w:val="88"/>
        </w:numPr>
        <w:tabs>
          <w:tab w:val="left" w:pos="921"/>
        </w:tabs>
        <w:spacing w:after="240" w:line="276" w:lineRule="auto"/>
        <w:ind w:right="677" w:hanging="914"/>
        <w:rPr>
          <w:szCs w:val="24"/>
        </w:rPr>
      </w:pPr>
      <w:r w:rsidRPr="00FB6F28">
        <w:rPr>
          <w:szCs w:val="24"/>
        </w:rPr>
        <w:t xml:space="preserve">Contractor </w:t>
      </w:r>
      <w:r>
        <w:rPr>
          <w:szCs w:val="24"/>
        </w:rPr>
        <w:t>must</w:t>
      </w:r>
      <w:r w:rsidRPr="00FB6F28">
        <w:rPr>
          <w:szCs w:val="24"/>
        </w:rPr>
        <w:t xml:space="preserve"> ensure that each </w:t>
      </w:r>
      <w:r>
        <w:rPr>
          <w:szCs w:val="24"/>
        </w:rPr>
        <w:t>Subcontractor</w:t>
      </w:r>
      <w:r w:rsidRPr="00FB6F28">
        <w:rPr>
          <w:szCs w:val="24"/>
        </w:rPr>
        <w:t xml:space="preserve"> is contractually bound by a written agreement that includes confidentiality and data security obligations </w:t>
      </w:r>
      <w:r>
        <w:rPr>
          <w:szCs w:val="24"/>
        </w:rPr>
        <w:t xml:space="preserve">equivalent to, </w:t>
      </w:r>
      <w:r w:rsidRPr="00FB6F28">
        <w:rPr>
          <w:szCs w:val="24"/>
        </w:rPr>
        <w:t>consistent with, and no less protective than, those found in this DPA</w:t>
      </w:r>
      <w:r w:rsidRPr="002A3801">
        <w:rPr>
          <w:szCs w:val="24"/>
        </w:rPr>
        <w:t xml:space="preserve">. </w:t>
      </w:r>
    </w:p>
    <w:p w14:paraId="1C14CD05" w14:textId="77777777" w:rsidR="00A720B8" w:rsidRDefault="00A720B8" w:rsidP="00A720B8">
      <w:pPr>
        <w:pStyle w:val="ListParagraph"/>
        <w:numPr>
          <w:ilvl w:val="1"/>
          <w:numId w:val="88"/>
        </w:numPr>
        <w:tabs>
          <w:tab w:val="left" w:pos="921"/>
        </w:tabs>
        <w:spacing w:after="240" w:line="276" w:lineRule="auto"/>
        <w:ind w:right="677" w:hanging="914"/>
        <w:rPr>
          <w:szCs w:val="24"/>
        </w:rPr>
      </w:pPr>
      <w:r w:rsidRPr="002A3801">
        <w:rPr>
          <w:szCs w:val="24"/>
        </w:rPr>
        <w:t xml:space="preserve">Contractor shall examine the data </w:t>
      </w:r>
      <w:r>
        <w:rPr>
          <w:szCs w:val="24"/>
        </w:rPr>
        <w:t>privacy</w:t>
      </w:r>
      <w:r w:rsidRPr="002A3801">
        <w:rPr>
          <w:szCs w:val="24"/>
        </w:rPr>
        <w:t xml:space="preserve"> and </w:t>
      </w:r>
      <w:r>
        <w:rPr>
          <w:szCs w:val="24"/>
        </w:rPr>
        <w:t>security</w:t>
      </w:r>
      <w:r w:rsidRPr="002A3801">
        <w:rPr>
          <w:szCs w:val="24"/>
        </w:rPr>
        <w:t xml:space="preserve"> measures of its </w:t>
      </w:r>
      <w:r>
        <w:rPr>
          <w:szCs w:val="24"/>
        </w:rPr>
        <w:t>Subcontractor</w:t>
      </w:r>
      <w:r w:rsidRPr="002A3801">
        <w:rPr>
          <w:szCs w:val="24"/>
        </w:rPr>
        <w:t xml:space="preserve">s prior to utilizing the </w:t>
      </w:r>
      <w:r>
        <w:rPr>
          <w:szCs w:val="24"/>
        </w:rPr>
        <w:t>Subcontractor</w:t>
      </w:r>
      <w:r w:rsidRPr="002A3801">
        <w:rPr>
          <w:szCs w:val="24"/>
        </w:rPr>
        <w:t xml:space="preserve">. If at any point a </w:t>
      </w:r>
      <w:r>
        <w:rPr>
          <w:szCs w:val="24"/>
        </w:rPr>
        <w:t>Subcontractor</w:t>
      </w:r>
      <w:r w:rsidRPr="002A3801">
        <w:rPr>
          <w:szCs w:val="24"/>
        </w:rPr>
        <w:t xml:space="preserve"> fails to materially comply with the requirements of this DPA, Contractor shall: notify </w:t>
      </w:r>
      <w:r>
        <w:rPr>
          <w:szCs w:val="24"/>
        </w:rPr>
        <w:t>NYSED</w:t>
      </w:r>
      <w:r w:rsidRPr="002A3801">
        <w:rPr>
          <w:szCs w:val="24"/>
        </w:rPr>
        <w:t xml:space="preserve"> and remove such </w:t>
      </w:r>
      <w:r>
        <w:rPr>
          <w:szCs w:val="24"/>
        </w:rPr>
        <w:t>Subcontractor</w:t>
      </w:r>
      <w:r w:rsidRPr="002A3801">
        <w:rPr>
          <w:szCs w:val="24"/>
        </w:rPr>
        <w:t xml:space="preserve">’s access to </w:t>
      </w:r>
      <w:r w:rsidRPr="00293B57">
        <w:t xml:space="preserve"> </w:t>
      </w:r>
      <w:r>
        <w:rPr>
          <w:szCs w:val="24"/>
        </w:rPr>
        <w:t>Protected</w:t>
      </w:r>
      <w:r w:rsidRPr="00293B57">
        <w:rPr>
          <w:szCs w:val="24"/>
        </w:rPr>
        <w:t xml:space="preserve"> Information</w:t>
      </w:r>
      <w:r w:rsidRPr="002A3801">
        <w:rPr>
          <w:szCs w:val="24"/>
        </w:rPr>
        <w:t>;</w:t>
      </w:r>
      <w:r w:rsidRPr="00FB6F28">
        <w:rPr>
          <w:szCs w:val="24"/>
        </w:rPr>
        <w:t xml:space="preserve"> and, </w:t>
      </w:r>
      <w:r w:rsidRPr="002A3801">
        <w:rPr>
          <w:szCs w:val="24"/>
        </w:rPr>
        <w:t xml:space="preserve">as applicable, retrieve all </w:t>
      </w:r>
      <w:r w:rsidRPr="00293B57">
        <w:t xml:space="preserve"> </w:t>
      </w:r>
      <w:r>
        <w:rPr>
          <w:szCs w:val="24"/>
        </w:rPr>
        <w:t>Protected</w:t>
      </w:r>
      <w:r w:rsidRPr="00293B57">
        <w:rPr>
          <w:szCs w:val="24"/>
        </w:rPr>
        <w:t xml:space="preserve"> Information</w:t>
      </w:r>
      <w:r>
        <w:rPr>
          <w:szCs w:val="24"/>
        </w:rPr>
        <w:t xml:space="preserve"> </w:t>
      </w:r>
      <w:r w:rsidRPr="002A3801">
        <w:rPr>
          <w:szCs w:val="24"/>
        </w:rPr>
        <w:t xml:space="preserve">received or stored by such </w:t>
      </w:r>
      <w:r>
        <w:rPr>
          <w:szCs w:val="24"/>
        </w:rPr>
        <w:t>Subcontractor</w:t>
      </w:r>
      <w:r w:rsidRPr="002A3801">
        <w:rPr>
          <w:szCs w:val="24"/>
        </w:rPr>
        <w:t xml:space="preserve"> and/or ensure that </w:t>
      </w:r>
      <w:r>
        <w:rPr>
          <w:szCs w:val="24"/>
        </w:rPr>
        <w:t>Protected</w:t>
      </w:r>
      <w:r w:rsidRPr="00293B57">
        <w:rPr>
          <w:szCs w:val="24"/>
        </w:rPr>
        <w:t xml:space="preserve"> Information </w:t>
      </w:r>
      <w:r w:rsidRPr="002A3801">
        <w:rPr>
          <w:szCs w:val="24"/>
        </w:rPr>
        <w:t xml:space="preserve">has been securely deleted and destroyed in accordance with this DPA. In the event there is an incident in which the </w:t>
      </w:r>
      <w:r>
        <w:rPr>
          <w:szCs w:val="24"/>
        </w:rPr>
        <w:t>Subcontractor</w:t>
      </w:r>
      <w:r w:rsidRPr="002A3801">
        <w:rPr>
          <w:szCs w:val="24"/>
        </w:rPr>
        <w:t xml:space="preserve"> compromises </w:t>
      </w:r>
      <w:r>
        <w:rPr>
          <w:szCs w:val="24"/>
        </w:rPr>
        <w:t>Protected</w:t>
      </w:r>
      <w:r w:rsidRPr="00293B57">
        <w:rPr>
          <w:szCs w:val="24"/>
        </w:rPr>
        <w:t xml:space="preserve"> Information</w:t>
      </w:r>
      <w:r w:rsidRPr="002A3801">
        <w:rPr>
          <w:szCs w:val="24"/>
        </w:rPr>
        <w:t xml:space="preserve">, Contractor shall follow the Data </w:t>
      </w:r>
      <w:r>
        <w:rPr>
          <w:szCs w:val="24"/>
        </w:rPr>
        <w:t>Breach</w:t>
      </w:r>
      <w:r w:rsidRPr="002A3801">
        <w:rPr>
          <w:szCs w:val="24"/>
        </w:rPr>
        <w:t xml:space="preserve"> reporting requirements set forth herein. </w:t>
      </w:r>
    </w:p>
    <w:p w14:paraId="6509FF79" w14:textId="77777777" w:rsidR="00A720B8" w:rsidRDefault="00A720B8" w:rsidP="00A720B8">
      <w:pPr>
        <w:pStyle w:val="ListParagraph"/>
        <w:numPr>
          <w:ilvl w:val="1"/>
          <w:numId w:val="88"/>
        </w:numPr>
        <w:tabs>
          <w:tab w:val="left" w:pos="921"/>
        </w:tabs>
        <w:spacing w:after="240" w:line="276" w:lineRule="auto"/>
        <w:ind w:right="677" w:hanging="914"/>
        <w:rPr>
          <w:szCs w:val="24"/>
        </w:rPr>
      </w:pPr>
      <w:r w:rsidRPr="00BB7153">
        <w:rPr>
          <w:szCs w:val="24"/>
        </w:rPr>
        <w:t xml:space="preserve">Contractor shall take full responsibility for the acts and omissions of its </w:t>
      </w:r>
      <w:r>
        <w:rPr>
          <w:szCs w:val="24"/>
        </w:rPr>
        <w:t>employees and Subcontractor</w:t>
      </w:r>
      <w:r w:rsidRPr="00BB7153">
        <w:rPr>
          <w:szCs w:val="24"/>
        </w:rPr>
        <w:t>s.</w:t>
      </w:r>
    </w:p>
    <w:p w14:paraId="4B9AA9CF" w14:textId="77777777" w:rsidR="00A720B8" w:rsidRDefault="00A720B8" w:rsidP="00A720B8">
      <w:pPr>
        <w:pStyle w:val="ListParagraph"/>
        <w:numPr>
          <w:ilvl w:val="1"/>
          <w:numId w:val="88"/>
        </w:numPr>
        <w:tabs>
          <w:tab w:val="left" w:pos="921"/>
        </w:tabs>
        <w:spacing w:after="240" w:line="276" w:lineRule="auto"/>
        <w:ind w:right="677" w:hanging="914"/>
        <w:rPr>
          <w:szCs w:val="24"/>
        </w:rPr>
      </w:pPr>
      <w:r>
        <w:rPr>
          <w:szCs w:val="24"/>
        </w:rPr>
        <w:t xml:space="preserve">Other than Contractor’s employees and Subcontractors, Contractor must not disclose </w:t>
      </w:r>
      <w:r w:rsidRPr="00293B57">
        <w:t xml:space="preserve"> </w:t>
      </w:r>
      <w:r>
        <w:rPr>
          <w:szCs w:val="24"/>
        </w:rPr>
        <w:t>Protected</w:t>
      </w:r>
      <w:r w:rsidRPr="00293B57">
        <w:rPr>
          <w:szCs w:val="24"/>
        </w:rPr>
        <w:t xml:space="preserve"> Information</w:t>
      </w:r>
      <w:r>
        <w:rPr>
          <w:szCs w:val="24"/>
        </w:rPr>
        <w:t xml:space="preserve"> to any other party unless</w:t>
      </w:r>
      <w:r w:rsidRPr="002A3801">
        <w:rPr>
          <w:szCs w:val="24"/>
        </w:rPr>
        <w:t xml:space="preserve"> such disclosure is required by statute, court order  or subpoena, and the Contractor makes a reasonable effort to notify </w:t>
      </w:r>
      <w:r>
        <w:rPr>
          <w:szCs w:val="24"/>
        </w:rPr>
        <w:t>NYSED</w:t>
      </w:r>
      <w:r w:rsidRPr="002A3801">
        <w:rPr>
          <w:szCs w:val="24"/>
        </w:rPr>
        <w:t xml:space="preserve"> of the court order or subpoena in advance of compliance but in any case, provides notice to </w:t>
      </w:r>
      <w:r>
        <w:rPr>
          <w:szCs w:val="24"/>
        </w:rPr>
        <w:t>NYSED</w:t>
      </w:r>
      <w:r w:rsidRPr="002A3801">
        <w:rPr>
          <w:szCs w:val="24"/>
        </w:rPr>
        <w:t xml:space="preserve"> no later than the time the </w:t>
      </w:r>
      <w:r w:rsidRPr="00293B57">
        <w:t xml:space="preserve"> </w:t>
      </w:r>
      <w:r>
        <w:rPr>
          <w:szCs w:val="24"/>
        </w:rPr>
        <w:t>Protected</w:t>
      </w:r>
      <w:r w:rsidRPr="00293B57">
        <w:rPr>
          <w:szCs w:val="24"/>
        </w:rPr>
        <w:t xml:space="preserve"> Information</w:t>
      </w:r>
      <w:r>
        <w:rPr>
          <w:szCs w:val="24"/>
        </w:rPr>
        <w:t xml:space="preserve"> </w:t>
      </w:r>
      <w:r w:rsidRPr="002A3801">
        <w:rPr>
          <w:szCs w:val="24"/>
        </w:rPr>
        <w:t xml:space="preserve">is disclosed, unless such disclosure to </w:t>
      </w:r>
      <w:r>
        <w:rPr>
          <w:szCs w:val="24"/>
        </w:rPr>
        <w:t>NYSED</w:t>
      </w:r>
      <w:r w:rsidRPr="002A3801">
        <w:rPr>
          <w:szCs w:val="24"/>
        </w:rPr>
        <w:t xml:space="preserve"> is expressly prohibited by the statute, court order or subpoena.</w:t>
      </w:r>
    </w:p>
    <w:p w14:paraId="077156C6" w14:textId="77777777" w:rsidR="00A720B8" w:rsidRPr="004439ED" w:rsidRDefault="00A720B8" w:rsidP="00A720B8">
      <w:pPr>
        <w:pStyle w:val="ListParagraph"/>
        <w:numPr>
          <w:ilvl w:val="1"/>
          <w:numId w:val="88"/>
        </w:numPr>
        <w:tabs>
          <w:tab w:val="left" w:pos="921"/>
        </w:tabs>
        <w:spacing w:after="240" w:line="276" w:lineRule="auto"/>
        <w:ind w:right="677" w:hanging="914"/>
        <w:rPr>
          <w:rFonts w:eastAsiaTheme="minorHAnsi" w:cstheme="minorHAnsi"/>
          <w:color w:val="1A1A1A"/>
          <w:szCs w:val="24"/>
        </w:rPr>
      </w:pPr>
      <w:r w:rsidRPr="004439ED">
        <w:rPr>
          <w:rFonts w:eastAsiaTheme="minorHAnsi" w:cstheme="minorHAnsi"/>
          <w:color w:val="1A1A1A"/>
          <w:szCs w:val="24"/>
        </w:rPr>
        <w:t xml:space="preserve">Contactor shall ensure that all its employees and Subcontractors who have access to </w:t>
      </w:r>
      <w:r>
        <w:rPr>
          <w:rFonts w:eastAsiaTheme="minorHAnsi" w:cstheme="minorHAnsi"/>
          <w:color w:val="1A1A1A"/>
          <w:szCs w:val="24"/>
        </w:rPr>
        <w:t>Protected</w:t>
      </w:r>
      <w:r w:rsidRPr="004439ED">
        <w:rPr>
          <w:rFonts w:eastAsiaTheme="minorHAnsi" w:cstheme="minorHAnsi"/>
          <w:color w:val="1A1A1A"/>
          <w:szCs w:val="24"/>
        </w:rPr>
        <w:t xml:space="preserve"> Information have received or will receive training on the federal and state laws governing confidentiality of such data prior to receiving access.</w:t>
      </w:r>
    </w:p>
    <w:p w14:paraId="221AA4FA" w14:textId="77777777" w:rsidR="00A720B8" w:rsidRPr="006B6A83" w:rsidRDefault="00A720B8" w:rsidP="00A720B8">
      <w:pPr>
        <w:pStyle w:val="ListParagraph"/>
        <w:tabs>
          <w:tab w:val="left" w:pos="921"/>
        </w:tabs>
        <w:spacing w:after="240" w:line="276" w:lineRule="auto"/>
        <w:ind w:left="920" w:right="680"/>
        <w:rPr>
          <w:rFonts w:cstheme="minorHAnsi"/>
          <w:szCs w:val="24"/>
        </w:rPr>
      </w:pPr>
    </w:p>
    <w:p w14:paraId="7337C363" w14:textId="77777777" w:rsidR="00A720B8" w:rsidRDefault="00A720B8" w:rsidP="00A720B8">
      <w:pPr>
        <w:pStyle w:val="ListParagraph"/>
        <w:numPr>
          <w:ilvl w:val="0"/>
          <w:numId w:val="88"/>
        </w:numPr>
        <w:tabs>
          <w:tab w:val="left" w:pos="921"/>
        </w:tabs>
        <w:spacing w:after="240" w:line="276" w:lineRule="auto"/>
        <w:ind w:left="922" w:right="677"/>
        <w:rPr>
          <w:szCs w:val="24"/>
        </w:rPr>
      </w:pPr>
      <w:r>
        <w:rPr>
          <w:b/>
          <w:szCs w:val="24"/>
        </w:rPr>
        <w:t xml:space="preserve">Data Return and </w:t>
      </w:r>
      <w:r w:rsidRPr="00962532">
        <w:rPr>
          <w:b/>
          <w:szCs w:val="24"/>
        </w:rPr>
        <w:t>Destruction of Data</w:t>
      </w:r>
      <w:r w:rsidRPr="00962532">
        <w:rPr>
          <w:szCs w:val="24"/>
        </w:rPr>
        <w:t xml:space="preserve">. </w:t>
      </w:r>
    </w:p>
    <w:p w14:paraId="3D4FB27D" w14:textId="77777777" w:rsidR="00A720B8" w:rsidRPr="00CF4B17" w:rsidRDefault="00A720B8" w:rsidP="00A720B8">
      <w:pPr>
        <w:pStyle w:val="ListParagraph"/>
        <w:numPr>
          <w:ilvl w:val="1"/>
          <w:numId w:val="88"/>
        </w:numPr>
        <w:tabs>
          <w:tab w:val="left" w:pos="921"/>
        </w:tabs>
        <w:spacing w:after="240" w:line="276" w:lineRule="auto"/>
        <w:ind w:right="677" w:hanging="1004"/>
        <w:rPr>
          <w:szCs w:val="24"/>
        </w:rPr>
      </w:pPr>
      <w:r>
        <w:rPr>
          <w:szCs w:val="24"/>
        </w:rPr>
        <w:t xml:space="preserve">Contractor is prohibited from retaining </w:t>
      </w:r>
      <w:r w:rsidRPr="00293B57">
        <w:t xml:space="preserve"> </w:t>
      </w:r>
      <w:r>
        <w:rPr>
          <w:szCs w:val="24"/>
        </w:rPr>
        <w:t>Protected</w:t>
      </w:r>
      <w:r w:rsidRPr="00293B57">
        <w:rPr>
          <w:szCs w:val="24"/>
        </w:rPr>
        <w:t xml:space="preserve"> Information</w:t>
      </w:r>
      <w:r>
        <w:rPr>
          <w:szCs w:val="24"/>
        </w:rPr>
        <w:t xml:space="preserve"> or continued access to </w:t>
      </w:r>
      <w:r w:rsidRPr="00293B57">
        <w:t xml:space="preserve"> </w:t>
      </w:r>
      <w:r>
        <w:rPr>
          <w:szCs w:val="24"/>
        </w:rPr>
        <w:t>Protected</w:t>
      </w:r>
      <w:r w:rsidRPr="00293B57">
        <w:rPr>
          <w:szCs w:val="24"/>
        </w:rPr>
        <w:t xml:space="preserve"> Information</w:t>
      </w:r>
      <w:r>
        <w:rPr>
          <w:szCs w:val="24"/>
        </w:rPr>
        <w:t xml:space="preserve"> or any </w:t>
      </w:r>
      <w:r w:rsidRPr="003E1CEB">
        <w:rPr>
          <w:szCs w:val="24"/>
        </w:rPr>
        <w:t xml:space="preserve">copy, summary or extract of </w:t>
      </w:r>
      <w:r w:rsidRPr="00293B57">
        <w:t xml:space="preserve"> </w:t>
      </w:r>
      <w:r>
        <w:rPr>
          <w:szCs w:val="24"/>
        </w:rPr>
        <w:t>Protected</w:t>
      </w:r>
      <w:r w:rsidRPr="00293B57">
        <w:rPr>
          <w:szCs w:val="24"/>
        </w:rPr>
        <w:t xml:space="preserve"> Information</w:t>
      </w:r>
      <w:r>
        <w:rPr>
          <w:szCs w:val="24"/>
        </w:rPr>
        <w:t xml:space="preserve">, </w:t>
      </w:r>
      <w:r w:rsidRPr="003E1CEB">
        <w:rPr>
          <w:szCs w:val="24"/>
        </w:rPr>
        <w:t xml:space="preserve">on any storage medium (including, without limitation, in secure data centers and/or cloud-based facilities) whatsoever </w:t>
      </w:r>
      <w:r>
        <w:rPr>
          <w:szCs w:val="24"/>
        </w:rPr>
        <w:t xml:space="preserve">beyond the term of the Agreement unless such retention is either expressly authorized by the Agreement, expressly requested in writing by </w:t>
      </w:r>
      <w:r>
        <w:rPr>
          <w:szCs w:val="24"/>
        </w:rPr>
        <w:lastRenderedPageBreak/>
        <w:t xml:space="preserve">NYSED for purposes of facilitating the transfer of </w:t>
      </w:r>
      <w:r w:rsidRPr="00293B57">
        <w:t xml:space="preserve"> </w:t>
      </w:r>
      <w:r>
        <w:rPr>
          <w:szCs w:val="24"/>
        </w:rPr>
        <w:t>Protected</w:t>
      </w:r>
      <w:r w:rsidRPr="00293B57">
        <w:rPr>
          <w:szCs w:val="24"/>
        </w:rPr>
        <w:t xml:space="preserve"> Information</w:t>
      </w:r>
      <w:r>
        <w:rPr>
          <w:szCs w:val="24"/>
        </w:rPr>
        <w:t xml:space="preserve"> to NYSED, or expressly required by law. </w:t>
      </w:r>
      <w:r w:rsidRPr="00962532">
        <w:rPr>
          <w:szCs w:val="24"/>
        </w:rPr>
        <w:t xml:space="preserve"> </w:t>
      </w:r>
      <w:r w:rsidRPr="00E97991">
        <w:t xml:space="preserve"> </w:t>
      </w:r>
    </w:p>
    <w:p w14:paraId="357F3343" w14:textId="77777777" w:rsidR="00A720B8" w:rsidRPr="00C07B89" w:rsidRDefault="00A720B8" w:rsidP="00A720B8">
      <w:pPr>
        <w:pStyle w:val="ListParagraph"/>
        <w:numPr>
          <w:ilvl w:val="1"/>
          <w:numId w:val="88"/>
        </w:numPr>
        <w:tabs>
          <w:tab w:val="left" w:pos="921"/>
        </w:tabs>
        <w:spacing w:after="240" w:line="276" w:lineRule="auto"/>
        <w:ind w:right="677" w:hanging="1004"/>
        <w:rPr>
          <w:szCs w:val="24"/>
        </w:rPr>
      </w:pPr>
      <w:r>
        <w:rPr>
          <w:szCs w:val="24"/>
        </w:rPr>
        <w:t>W</w:t>
      </w:r>
      <w:r w:rsidRPr="00C07B89">
        <w:rPr>
          <w:szCs w:val="24"/>
        </w:rPr>
        <w:t xml:space="preserve">hen the purpose that necessitated </w:t>
      </w:r>
      <w:r>
        <w:rPr>
          <w:szCs w:val="24"/>
        </w:rPr>
        <w:t>the</w:t>
      </w:r>
      <w:r w:rsidRPr="00C07B89">
        <w:rPr>
          <w:szCs w:val="24"/>
        </w:rPr>
        <w:t xml:space="preserve"> receipt </w:t>
      </w:r>
      <w:r>
        <w:rPr>
          <w:szCs w:val="24"/>
        </w:rPr>
        <w:t xml:space="preserve">of </w:t>
      </w:r>
      <w:r w:rsidRPr="00293B57">
        <w:t xml:space="preserve"> </w:t>
      </w:r>
      <w:r>
        <w:rPr>
          <w:szCs w:val="24"/>
        </w:rPr>
        <w:t>Protected</w:t>
      </w:r>
      <w:r w:rsidRPr="00293B57">
        <w:rPr>
          <w:szCs w:val="24"/>
        </w:rPr>
        <w:t xml:space="preserve"> Information</w:t>
      </w:r>
      <w:r>
        <w:rPr>
          <w:szCs w:val="24"/>
        </w:rPr>
        <w:t xml:space="preserve"> </w:t>
      </w:r>
      <w:r w:rsidRPr="00C07B89">
        <w:rPr>
          <w:szCs w:val="24"/>
        </w:rPr>
        <w:t>by Contractor has been completed</w:t>
      </w:r>
      <w:r>
        <w:rPr>
          <w:szCs w:val="24"/>
        </w:rPr>
        <w:t xml:space="preserve"> or Contractor’s authority to have access to </w:t>
      </w:r>
      <w:r w:rsidRPr="00293B57">
        <w:t xml:space="preserve"> </w:t>
      </w:r>
      <w:r>
        <w:rPr>
          <w:szCs w:val="24"/>
        </w:rPr>
        <w:t>Protected</w:t>
      </w:r>
      <w:r w:rsidRPr="00293B57">
        <w:rPr>
          <w:szCs w:val="24"/>
        </w:rPr>
        <w:t xml:space="preserve"> Information</w:t>
      </w:r>
      <w:r>
        <w:rPr>
          <w:szCs w:val="24"/>
        </w:rPr>
        <w:t xml:space="preserve"> has expired, Contractor shall ensure that as applicable, </w:t>
      </w:r>
      <w:r w:rsidRPr="00C07B89">
        <w:rPr>
          <w:szCs w:val="24"/>
        </w:rPr>
        <w:t xml:space="preserve">all </w:t>
      </w:r>
      <w:r w:rsidRPr="00293B57">
        <w:t xml:space="preserve"> </w:t>
      </w:r>
      <w:r>
        <w:rPr>
          <w:szCs w:val="24"/>
        </w:rPr>
        <w:t>Protected</w:t>
      </w:r>
      <w:r w:rsidRPr="00293B57">
        <w:rPr>
          <w:szCs w:val="24"/>
        </w:rPr>
        <w:t xml:space="preserve"> Information</w:t>
      </w:r>
      <w:r>
        <w:rPr>
          <w:szCs w:val="24"/>
        </w:rPr>
        <w:t xml:space="preserve"> </w:t>
      </w:r>
      <w:r w:rsidRPr="00C07B89">
        <w:rPr>
          <w:szCs w:val="24"/>
        </w:rPr>
        <w:t xml:space="preserve">(including without limitation, all hard copies, archived copies, electronic versions, electronic imaging of hard copies) as well as any and all </w:t>
      </w:r>
      <w:r w:rsidRPr="00293B57">
        <w:t xml:space="preserve"> </w:t>
      </w:r>
      <w:r>
        <w:rPr>
          <w:szCs w:val="24"/>
        </w:rPr>
        <w:t>Protected</w:t>
      </w:r>
      <w:r w:rsidRPr="00293B57">
        <w:rPr>
          <w:szCs w:val="24"/>
        </w:rPr>
        <w:t xml:space="preserve"> Information</w:t>
      </w:r>
      <w:r>
        <w:rPr>
          <w:szCs w:val="24"/>
        </w:rPr>
        <w:t xml:space="preserve"> </w:t>
      </w:r>
      <w:r w:rsidRPr="00C07B89">
        <w:rPr>
          <w:szCs w:val="24"/>
        </w:rPr>
        <w:t xml:space="preserve">maintained on behalf of Contractor in a secure data center and/or cloud-based facilities that remain in the possession of Contractor or its </w:t>
      </w:r>
      <w:r>
        <w:rPr>
          <w:szCs w:val="24"/>
        </w:rPr>
        <w:t xml:space="preserve">Subcontractors is </w:t>
      </w:r>
      <w:r w:rsidRPr="00C07B89">
        <w:rPr>
          <w:szCs w:val="24"/>
        </w:rPr>
        <w:t>securely delete</w:t>
      </w:r>
      <w:r>
        <w:rPr>
          <w:szCs w:val="24"/>
        </w:rPr>
        <w:t>d</w:t>
      </w:r>
      <w:r w:rsidRPr="00C07B89">
        <w:rPr>
          <w:szCs w:val="24"/>
        </w:rPr>
        <w:t xml:space="preserve"> and/or destroy</w:t>
      </w:r>
      <w:r>
        <w:rPr>
          <w:szCs w:val="24"/>
        </w:rPr>
        <w:t>ed</w:t>
      </w:r>
      <w:r w:rsidRPr="00C07B89">
        <w:rPr>
          <w:szCs w:val="24"/>
        </w:rPr>
        <w:t xml:space="preserve"> in a manner that does not allow it to be retrieved or retrievable, read or reconstructed. Hard copy media must be shredded or destroyed such that</w:t>
      </w:r>
      <w:r w:rsidRPr="00293B57">
        <w:t xml:space="preserve"> </w:t>
      </w:r>
      <w:r>
        <w:rPr>
          <w:szCs w:val="24"/>
        </w:rPr>
        <w:t>Protected</w:t>
      </w:r>
      <w:r w:rsidRPr="00293B57">
        <w:rPr>
          <w:szCs w:val="24"/>
        </w:rPr>
        <w:t xml:space="preserve"> Information</w:t>
      </w:r>
      <w:r>
        <w:rPr>
          <w:szCs w:val="24"/>
        </w:rPr>
        <w:t xml:space="preserve"> </w:t>
      </w:r>
      <w:r w:rsidRPr="00C07B89">
        <w:rPr>
          <w:szCs w:val="24"/>
        </w:rPr>
        <w:t>cannot be read, or otherwise reconstructed, and electronic media must be cleared, purged, or destroyed such that the</w:t>
      </w:r>
      <w:r w:rsidRPr="00293B57">
        <w:t xml:space="preserve"> </w:t>
      </w:r>
      <w:r>
        <w:rPr>
          <w:szCs w:val="24"/>
        </w:rPr>
        <w:t>Protected</w:t>
      </w:r>
      <w:r w:rsidRPr="00293B57">
        <w:rPr>
          <w:szCs w:val="24"/>
        </w:rPr>
        <w:t xml:space="preserve"> Information</w:t>
      </w:r>
      <w:r>
        <w:rPr>
          <w:szCs w:val="24"/>
        </w:rPr>
        <w:t xml:space="preserve"> </w:t>
      </w:r>
      <w:r w:rsidRPr="00C07B89">
        <w:rPr>
          <w:szCs w:val="24"/>
        </w:rPr>
        <w:t>cannot be retrieved. Only the destruction of paper</w:t>
      </w:r>
      <w:r w:rsidRPr="00293B57">
        <w:t xml:space="preserve"> </w:t>
      </w:r>
      <w:r>
        <w:rPr>
          <w:szCs w:val="24"/>
        </w:rPr>
        <w:t>Protected</w:t>
      </w:r>
      <w:r w:rsidRPr="00293B57">
        <w:rPr>
          <w:szCs w:val="24"/>
        </w:rPr>
        <w:t xml:space="preserve"> Information</w:t>
      </w:r>
      <w:r w:rsidRPr="00C07B89">
        <w:rPr>
          <w:szCs w:val="24"/>
        </w:rPr>
        <w:t xml:space="preserve">, and not redaction, will satisfy the requirements for data destruction. Redaction is specifically excluded as a means of data destruction.  </w:t>
      </w:r>
    </w:p>
    <w:p w14:paraId="6BDE609D" w14:textId="77777777" w:rsidR="00A720B8" w:rsidRDefault="00A720B8" w:rsidP="00A720B8">
      <w:pPr>
        <w:pStyle w:val="ListParagraph"/>
        <w:numPr>
          <w:ilvl w:val="1"/>
          <w:numId w:val="88"/>
        </w:numPr>
        <w:tabs>
          <w:tab w:val="left" w:pos="921"/>
        </w:tabs>
        <w:spacing w:after="240" w:line="276" w:lineRule="auto"/>
        <w:ind w:right="677" w:hanging="1004"/>
        <w:rPr>
          <w:szCs w:val="24"/>
        </w:rPr>
      </w:pPr>
      <w:r>
        <w:rPr>
          <w:szCs w:val="24"/>
        </w:rPr>
        <w:t xml:space="preserve">Upon request by NYSED, </w:t>
      </w:r>
      <w:r w:rsidRPr="00ED3AA3">
        <w:rPr>
          <w:szCs w:val="24"/>
        </w:rPr>
        <w:t xml:space="preserve">Contractor </w:t>
      </w:r>
      <w:r>
        <w:rPr>
          <w:szCs w:val="24"/>
        </w:rPr>
        <w:t>may be required to</w:t>
      </w:r>
      <w:r w:rsidRPr="00ED3AA3">
        <w:rPr>
          <w:szCs w:val="24"/>
        </w:rPr>
        <w:t xml:space="preserve"> provide </w:t>
      </w:r>
      <w:r>
        <w:rPr>
          <w:szCs w:val="24"/>
        </w:rPr>
        <w:t>NYSED</w:t>
      </w:r>
      <w:r w:rsidRPr="00ED3AA3">
        <w:rPr>
          <w:szCs w:val="24"/>
        </w:rPr>
        <w:t xml:space="preserve"> </w:t>
      </w:r>
      <w:r>
        <w:rPr>
          <w:szCs w:val="24"/>
        </w:rPr>
        <w:t xml:space="preserve">with </w:t>
      </w:r>
      <w:r w:rsidRPr="00ED3AA3">
        <w:rPr>
          <w:szCs w:val="24"/>
        </w:rPr>
        <w:t xml:space="preserve">a written certification of </w:t>
      </w:r>
      <w:r>
        <w:rPr>
          <w:szCs w:val="24"/>
        </w:rPr>
        <w:t>the</w:t>
      </w:r>
      <w:r w:rsidRPr="00ED3AA3">
        <w:rPr>
          <w:szCs w:val="24"/>
        </w:rPr>
        <w:t xml:space="preserve"> secure deletion and/or destruction</w:t>
      </w:r>
      <w:r>
        <w:rPr>
          <w:szCs w:val="24"/>
        </w:rPr>
        <w:t xml:space="preserve"> of</w:t>
      </w:r>
      <w:r w:rsidRPr="00293B57">
        <w:t xml:space="preserve"> </w:t>
      </w:r>
      <w:r>
        <w:rPr>
          <w:szCs w:val="24"/>
        </w:rPr>
        <w:t>Protected</w:t>
      </w:r>
      <w:r w:rsidRPr="00293B57">
        <w:rPr>
          <w:szCs w:val="24"/>
        </w:rPr>
        <w:t xml:space="preserve"> Information</w:t>
      </w:r>
      <w:r>
        <w:rPr>
          <w:szCs w:val="24"/>
        </w:rPr>
        <w:t xml:space="preserve"> held</w:t>
      </w:r>
      <w:r w:rsidRPr="00ED3AA3">
        <w:rPr>
          <w:szCs w:val="24"/>
        </w:rPr>
        <w:t xml:space="preserve"> by the Contractor</w:t>
      </w:r>
      <w:r>
        <w:rPr>
          <w:szCs w:val="24"/>
        </w:rPr>
        <w:t xml:space="preserve"> or Subcontractors to the contact and address for notifications set forth in the Agreement.</w:t>
      </w:r>
      <w:r w:rsidRPr="00E74604">
        <w:rPr>
          <w:szCs w:val="24"/>
        </w:rPr>
        <w:t xml:space="preserve"> </w:t>
      </w:r>
      <w:r w:rsidRPr="00ED3AA3">
        <w:rPr>
          <w:szCs w:val="24"/>
        </w:rPr>
        <w:t xml:space="preserve"> </w:t>
      </w:r>
    </w:p>
    <w:p w14:paraId="4D2D479E" w14:textId="0F47DDEE" w:rsidR="00A720B8" w:rsidRDefault="00A720B8" w:rsidP="00A720B8">
      <w:pPr>
        <w:pStyle w:val="ListParagraph"/>
        <w:numPr>
          <w:ilvl w:val="1"/>
          <w:numId w:val="88"/>
        </w:numPr>
        <w:tabs>
          <w:tab w:val="left" w:pos="921"/>
        </w:tabs>
        <w:spacing w:after="240" w:line="276" w:lineRule="auto"/>
        <w:ind w:right="677" w:hanging="1004"/>
        <w:rPr>
          <w:szCs w:val="24"/>
        </w:rPr>
      </w:pPr>
      <w:r w:rsidRPr="00242445">
        <w:rPr>
          <w:szCs w:val="24"/>
        </w:rPr>
        <w:t xml:space="preserve">To the extent that Contractor and/or its </w:t>
      </w:r>
      <w:r>
        <w:rPr>
          <w:szCs w:val="24"/>
        </w:rPr>
        <w:t>Subcontractor</w:t>
      </w:r>
      <w:r w:rsidRPr="00242445">
        <w:rPr>
          <w:szCs w:val="24"/>
        </w:rPr>
        <w:t>s continue to be in possession of any de-identified data (i.e., data that has had all direct and indirect identifiers removed), they agree not to attempt to re-identify de-identified data and not to transfer de-identified data to any party.</w:t>
      </w:r>
    </w:p>
    <w:p w14:paraId="5319A297" w14:textId="77777777" w:rsidR="0059085E" w:rsidRDefault="0059085E" w:rsidP="0059085E">
      <w:pPr>
        <w:pStyle w:val="ListParagraph"/>
        <w:tabs>
          <w:tab w:val="left" w:pos="921"/>
        </w:tabs>
        <w:spacing w:after="240" w:line="276" w:lineRule="auto"/>
        <w:ind w:left="920" w:right="677"/>
        <w:rPr>
          <w:szCs w:val="24"/>
        </w:rPr>
      </w:pPr>
    </w:p>
    <w:p w14:paraId="6325F6C7" w14:textId="77777777" w:rsidR="00A720B8" w:rsidRDefault="00A720B8" w:rsidP="00A720B8">
      <w:pPr>
        <w:pStyle w:val="ListParagraph"/>
        <w:numPr>
          <w:ilvl w:val="0"/>
          <w:numId w:val="88"/>
        </w:numPr>
        <w:tabs>
          <w:tab w:val="left" w:pos="921"/>
        </w:tabs>
        <w:spacing w:after="240" w:line="276" w:lineRule="auto"/>
        <w:ind w:left="922" w:right="677"/>
        <w:rPr>
          <w:szCs w:val="24"/>
        </w:rPr>
      </w:pPr>
      <w:r>
        <w:rPr>
          <w:b/>
          <w:szCs w:val="24"/>
        </w:rPr>
        <w:t>Data Breach</w:t>
      </w:r>
      <w:r w:rsidRPr="00DF0E62">
        <w:rPr>
          <w:szCs w:val="24"/>
        </w:rPr>
        <w:t>.</w:t>
      </w:r>
    </w:p>
    <w:p w14:paraId="42791C1D" w14:textId="77777777" w:rsidR="00A720B8" w:rsidRPr="002B0103" w:rsidRDefault="00A720B8" w:rsidP="00A720B8">
      <w:pPr>
        <w:pStyle w:val="ListParagraph"/>
        <w:numPr>
          <w:ilvl w:val="1"/>
          <w:numId w:val="88"/>
        </w:numPr>
        <w:tabs>
          <w:tab w:val="left" w:pos="921"/>
        </w:tabs>
        <w:spacing w:after="240" w:line="276" w:lineRule="auto"/>
        <w:ind w:right="677" w:hanging="1004"/>
        <w:rPr>
          <w:szCs w:val="24"/>
        </w:rPr>
      </w:pPr>
      <w:r w:rsidRPr="002B0103">
        <w:rPr>
          <w:szCs w:val="24"/>
        </w:rPr>
        <w:t xml:space="preserve">Contractor shall promptly notify NYSED of any Breach of </w:t>
      </w:r>
      <w:r>
        <w:rPr>
          <w:szCs w:val="24"/>
        </w:rPr>
        <w:t>Protected</w:t>
      </w:r>
      <w:r w:rsidRPr="002B0103">
        <w:rPr>
          <w:szCs w:val="24"/>
        </w:rPr>
        <w:t xml:space="preserve"> Information in the most expedient way possible and without unreasonable delay, but no later than seven (7) business days after discovery of the Breach. Notifications required pursuant to this section must be in writing, given by personal delivery, e-mail transmission (if contact information is provided for the specific mode of delivery), or</w:t>
      </w:r>
      <w:r w:rsidRPr="00B269C0">
        <w:rPr>
          <w:szCs w:val="24"/>
        </w:rPr>
        <w:t xml:space="preserve"> </w:t>
      </w:r>
      <w:r w:rsidRPr="002B0103">
        <w:rPr>
          <w:szCs w:val="24"/>
        </w:rPr>
        <w:t xml:space="preserve">by registered or certified mail, and must to the extent available, include a description of the Breach which includes the date of the incident and the date of discovery; the types of </w:t>
      </w:r>
      <w:r w:rsidRPr="00B269C0">
        <w:rPr>
          <w:szCs w:val="24"/>
        </w:rPr>
        <w:t xml:space="preserve"> </w:t>
      </w:r>
      <w:r>
        <w:rPr>
          <w:szCs w:val="24"/>
        </w:rPr>
        <w:t>Protected</w:t>
      </w:r>
      <w:r w:rsidRPr="002B0103">
        <w:rPr>
          <w:szCs w:val="24"/>
        </w:rPr>
        <w:t xml:space="preserve"> Information affected and the number of records affected; a description of Contractor’s investigation; and the name of a point of contact. Notifications required by this section must be sent to NYSED at the contact provided for contract related notifications with a copy to the Chief Privacy Officer, NYS Education Department, 89 Washington Avenue, Albany, New York 12234. </w:t>
      </w:r>
    </w:p>
    <w:p w14:paraId="3B386CFC" w14:textId="77777777" w:rsidR="00A720B8" w:rsidRPr="00B269C0" w:rsidRDefault="00A720B8" w:rsidP="00A720B8">
      <w:pPr>
        <w:pStyle w:val="ListParagraph"/>
        <w:numPr>
          <w:ilvl w:val="1"/>
          <w:numId w:val="88"/>
        </w:numPr>
        <w:tabs>
          <w:tab w:val="left" w:pos="921"/>
        </w:tabs>
        <w:spacing w:after="240" w:line="276" w:lineRule="auto"/>
        <w:ind w:right="677" w:hanging="1004"/>
        <w:rPr>
          <w:szCs w:val="24"/>
        </w:rPr>
      </w:pPr>
      <w:r w:rsidRPr="00B269C0">
        <w:rPr>
          <w:szCs w:val="24"/>
        </w:rPr>
        <w:t>Contractor agrees that it will cooperate with NYSED, and law enforcement where necessary, in any investigations into a Breach. Any costs incidental to the required cooperation or participation of the Contractor will be the sole responsibility of the Contractor if such Breach is attributable to Contractor or its Subcontractors.</w:t>
      </w:r>
    </w:p>
    <w:p w14:paraId="7EB9E153" w14:textId="77777777" w:rsidR="00A720B8" w:rsidRPr="00B269C0" w:rsidRDefault="00A720B8" w:rsidP="00A720B8">
      <w:pPr>
        <w:pStyle w:val="ListParagraph"/>
        <w:numPr>
          <w:ilvl w:val="1"/>
          <w:numId w:val="88"/>
        </w:numPr>
        <w:tabs>
          <w:tab w:val="left" w:pos="921"/>
        </w:tabs>
        <w:spacing w:after="240" w:line="276" w:lineRule="auto"/>
        <w:ind w:right="677" w:hanging="1004"/>
        <w:rPr>
          <w:szCs w:val="24"/>
        </w:rPr>
      </w:pPr>
      <w:r w:rsidRPr="00B269C0">
        <w:rPr>
          <w:szCs w:val="24"/>
        </w:rPr>
        <w:t xml:space="preserve">Contractor shall promptly notify the affected individuals of any breach.  Such notice shall be made using one of the methods prescribed by </w:t>
      </w:r>
      <w:r w:rsidRPr="00B269C0">
        <w:rPr>
          <w:rFonts w:cstheme="minorHAnsi"/>
          <w:szCs w:val="24"/>
        </w:rPr>
        <w:t>§</w:t>
      </w:r>
      <w:r w:rsidRPr="00B269C0">
        <w:rPr>
          <w:szCs w:val="24"/>
        </w:rPr>
        <w:t xml:space="preserve"> 899-aa(5) of the New York General Business Law.</w:t>
      </w:r>
    </w:p>
    <w:p w14:paraId="3C062EEE" w14:textId="77777777" w:rsidR="00A720B8" w:rsidRDefault="00A720B8" w:rsidP="00A720B8">
      <w:pPr>
        <w:pStyle w:val="ListParagraph"/>
        <w:tabs>
          <w:tab w:val="left" w:pos="921"/>
        </w:tabs>
        <w:spacing w:after="240" w:line="276" w:lineRule="auto"/>
        <w:ind w:left="922" w:right="677"/>
        <w:rPr>
          <w:szCs w:val="24"/>
        </w:rPr>
      </w:pPr>
    </w:p>
    <w:p w14:paraId="54432B04" w14:textId="77777777" w:rsidR="00A720B8" w:rsidRDefault="00A720B8" w:rsidP="00A720B8">
      <w:pPr>
        <w:pStyle w:val="ListParagraph"/>
        <w:numPr>
          <w:ilvl w:val="0"/>
          <w:numId w:val="88"/>
        </w:numPr>
        <w:tabs>
          <w:tab w:val="left" w:pos="921"/>
        </w:tabs>
        <w:spacing w:after="240" w:line="276" w:lineRule="auto"/>
        <w:ind w:left="922" w:right="677"/>
        <w:rPr>
          <w:szCs w:val="24"/>
        </w:rPr>
      </w:pPr>
      <w:r>
        <w:rPr>
          <w:b/>
          <w:bCs/>
          <w:szCs w:val="24"/>
        </w:rPr>
        <w:t>Termination</w:t>
      </w:r>
      <w:r w:rsidRPr="00831EB4">
        <w:rPr>
          <w:szCs w:val="24"/>
        </w:rPr>
        <w:t>.</w:t>
      </w:r>
      <w:r>
        <w:rPr>
          <w:szCs w:val="24"/>
        </w:rPr>
        <w:t xml:space="preserve"> </w:t>
      </w:r>
    </w:p>
    <w:p w14:paraId="2FD60807" w14:textId="77777777" w:rsidR="00A720B8" w:rsidRDefault="00A720B8" w:rsidP="00A720B8">
      <w:pPr>
        <w:pStyle w:val="ListParagraph"/>
        <w:tabs>
          <w:tab w:val="left" w:pos="921"/>
        </w:tabs>
        <w:spacing w:after="240" w:line="276" w:lineRule="auto"/>
        <w:ind w:left="922" w:right="677"/>
        <w:rPr>
          <w:szCs w:val="24"/>
        </w:rPr>
      </w:pPr>
      <w:r w:rsidRPr="00831EB4">
        <w:rPr>
          <w:szCs w:val="24"/>
        </w:rPr>
        <w:t xml:space="preserve">The confidentiality and data security obligations of Contractor under this DPA shall </w:t>
      </w:r>
      <w:r>
        <w:rPr>
          <w:szCs w:val="24"/>
        </w:rPr>
        <w:t xml:space="preserve">continue for as long as Contractor or its Subcontractors retain </w:t>
      </w:r>
      <w:bookmarkStart w:id="116" w:name="_Hlk55641297"/>
      <w:r>
        <w:rPr>
          <w:szCs w:val="24"/>
        </w:rPr>
        <w:t xml:space="preserve">Protected Information </w:t>
      </w:r>
      <w:bookmarkEnd w:id="116"/>
      <w:r>
        <w:rPr>
          <w:szCs w:val="24"/>
        </w:rPr>
        <w:t xml:space="preserve">or access to Protected Information and shall </w:t>
      </w:r>
      <w:r w:rsidRPr="00831EB4">
        <w:rPr>
          <w:szCs w:val="24"/>
        </w:rPr>
        <w:t xml:space="preserve">survive any termination of </w:t>
      </w:r>
      <w:r>
        <w:rPr>
          <w:szCs w:val="24"/>
        </w:rPr>
        <w:t>the Agreement to which this DPA is attached</w:t>
      </w:r>
      <w:r w:rsidRPr="00831EB4">
        <w:rPr>
          <w:szCs w:val="24"/>
        </w:rPr>
        <w:t>.</w:t>
      </w:r>
    </w:p>
    <w:p w14:paraId="7B6DC2F9" w14:textId="60F9CC51" w:rsidR="00763AAF" w:rsidRPr="00AD784F" w:rsidRDefault="00763AAF" w:rsidP="00A720B8">
      <w:pPr>
        <w:pStyle w:val="Heading1"/>
      </w:pPr>
    </w:p>
    <w:sectPr w:rsidR="00763AAF" w:rsidRPr="00AD784F" w:rsidSect="005C4695">
      <w:headerReference w:type="even" r:id="rId78"/>
      <w:headerReference w:type="default" r:id="rId79"/>
      <w:footerReference w:type="even" r:id="rId80"/>
      <w:headerReference w:type="first" r:id="rId81"/>
      <w:footerReference w:type="first" r:id="rId82"/>
      <w:pgSz w:w="12240" w:h="15840"/>
      <w:pgMar w:top="432" w:right="432"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F06E" w14:textId="77777777" w:rsidR="002554F1" w:rsidRDefault="002554F1" w:rsidP="00023DF2">
      <w:r>
        <w:separator/>
      </w:r>
    </w:p>
  </w:endnote>
  <w:endnote w:type="continuationSeparator" w:id="0">
    <w:p w14:paraId="3A309AF1" w14:textId="77777777" w:rsidR="002554F1" w:rsidRDefault="002554F1" w:rsidP="00023DF2">
      <w:r>
        <w:continuationSeparator/>
      </w:r>
    </w:p>
  </w:endnote>
  <w:endnote w:type="continuationNotice" w:id="1">
    <w:p w14:paraId="39CC0318" w14:textId="77777777" w:rsidR="002554F1" w:rsidRDefault="00255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Palatino">
    <w:altName w:val="Palatino Linotype"/>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3FC0" w14:textId="77777777" w:rsidR="006D34C1" w:rsidRDefault="006D34C1" w:rsidP="00116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58DC2" w14:textId="77777777" w:rsidR="006D34C1" w:rsidRDefault="006D34C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9A05" w14:textId="77777777" w:rsidR="006D34C1" w:rsidRDefault="006D34C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36524"/>
      <w:docPartObj>
        <w:docPartGallery w:val="Page Numbers (Bottom of Page)"/>
        <w:docPartUnique/>
      </w:docPartObj>
    </w:sdtPr>
    <w:sdtEndPr>
      <w:rPr>
        <w:noProof/>
      </w:rPr>
    </w:sdtEndPr>
    <w:sdtContent>
      <w:p w14:paraId="28120FCF" w14:textId="5FF9B400" w:rsidR="006D34C1" w:rsidRDefault="006D34C1">
        <w:pPr>
          <w:pStyle w:val="Footer"/>
          <w:jc w:val="right"/>
        </w:pPr>
        <w:r>
          <w:fldChar w:fldCharType="begin"/>
        </w:r>
        <w:r>
          <w:instrText xml:space="preserve"> PAGE   \* MERGEFORMAT </w:instrText>
        </w:r>
        <w:r>
          <w:fldChar w:fldCharType="separate"/>
        </w:r>
        <w:r w:rsidR="00BF22F5">
          <w:rPr>
            <w:noProof/>
          </w:rPr>
          <w:t>108</w:t>
        </w:r>
        <w:r>
          <w:rPr>
            <w:noProof/>
          </w:rPr>
          <w:fldChar w:fldCharType="end"/>
        </w:r>
      </w:p>
    </w:sdtContent>
  </w:sdt>
  <w:p w14:paraId="57F55316" w14:textId="77777777" w:rsidR="006D34C1" w:rsidRDefault="006D34C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090962"/>
      <w:docPartObj>
        <w:docPartGallery w:val="Page Numbers (Bottom of Page)"/>
        <w:docPartUnique/>
      </w:docPartObj>
    </w:sdtPr>
    <w:sdtEndPr>
      <w:rPr>
        <w:noProof/>
      </w:rPr>
    </w:sdtEndPr>
    <w:sdtContent>
      <w:p w14:paraId="57A42696" w14:textId="10F4D5EE" w:rsidR="00683DCD" w:rsidRDefault="00683D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ACF5F9" w14:textId="77777777" w:rsidR="006D34C1" w:rsidRDefault="006D34C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219B" w14:textId="0E5C66F3" w:rsidR="006D34C1" w:rsidRDefault="006D34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2F5">
      <w:rPr>
        <w:rStyle w:val="PageNumber"/>
        <w:noProof/>
      </w:rPr>
      <w:t>122</w:t>
    </w:r>
    <w:r>
      <w:rPr>
        <w:rStyle w:val="PageNumber"/>
      </w:rPr>
      <w:fldChar w:fldCharType="end"/>
    </w:r>
  </w:p>
  <w:p w14:paraId="770627EC" w14:textId="77777777" w:rsidR="006D34C1" w:rsidRDefault="006D34C1" w:rsidP="00AF6747">
    <w:pPr>
      <w:pStyle w:val="Footer"/>
      <w:tabs>
        <w:tab w:val="left" w:pos="420"/>
        <w:tab w:val="right" w:pos="10800"/>
      </w:tabs>
      <w:rPr>
        <w:sz w:val="19"/>
        <w:szCs w:val="19"/>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FD02" w14:textId="77777777" w:rsidR="006D34C1" w:rsidRDefault="006D34C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7853" w14:textId="77777777" w:rsidR="006D34C1" w:rsidRDefault="006D3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3224" w14:textId="16F194AD" w:rsidR="006D34C1" w:rsidRDefault="006D34C1" w:rsidP="00116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2F5">
      <w:rPr>
        <w:rStyle w:val="PageNumber"/>
        <w:noProof/>
      </w:rPr>
      <w:t>2</w:t>
    </w:r>
    <w:r>
      <w:rPr>
        <w:rStyle w:val="PageNumber"/>
      </w:rPr>
      <w:fldChar w:fldCharType="end"/>
    </w:r>
  </w:p>
  <w:p w14:paraId="4F5E6EC3" w14:textId="77777777" w:rsidR="006D34C1" w:rsidRDefault="006D34C1" w:rsidP="00116C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AFDB" w14:textId="77777777" w:rsidR="006D34C1" w:rsidRDefault="006D34C1" w:rsidP="00116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E5015" w14:textId="77777777" w:rsidR="006D34C1" w:rsidRDefault="006D34C1" w:rsidP="00116C1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D50D" w14:textId="1D2731BC" w:rsidR="006D34C1" w:rsidRDefault="006D34C1">
    <w:pPr>
      <w:pStyle w:val="Footer"/>
      <w:jc w:val="right"/>
    </w:pPr>
    <w:r>
      <w:fldChar w:fldCharType="begin"/>
    </w:r>
    <w:r>
      <w:instrText xml:space="preserve"> PAGE   \* MERGEFORMAT </w:instrText>
    </w:r>
    <w:r>
      <w:fldChar w:fldCharType="separate"/>
    </w:r>
    <w:r w:rsidR="00BF22F5">
      <w:rPr>
        <w:noProof/>
      </w:rPr>
      <w:t>92</w:t>
    </w:r>
    <w:r>
      <w:rPr>
        <w:noProof/>
      </w:rPr>
      <w:fldChar w:fldCharType="end"/>
    </w:r>
  </w:p>
  <w:p w14:paraId="24584F6E" w14:textId="77777777" w:rsidR="006D34C1" w:rsidRDefault="006D34C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7962" w14:textId="549F116B" w:rsidR="006D34C1" w:rsidRDefault="006D34C1">
    <w:pPr>
      <w:pStyle w:val="Footer"/>
      <w:jc w:val="right"/>
    </w:pPr>
    <w:r>
      <w:fldChar w:fldCharType="begin"/>
    </w:r>
    <w:r>
      <w:instrText xml:space="preserve"> PAGE   \* MERGEFORMAT </w:instrText>
    </w:r>
    <w:r>
      <w:fldChar w:fldCharType="separate"/>
    </w:r>
    <w:r w:rsidR="00BF22F5">
      <w:rPr>
        <w:noProof/>
      </w:rPr>
      <w:t>94</w:t>
    </w:r>
    <w:r>
      <w:rPr>
        <w:noProof/>
      </w:rPr>
      <w:fldChar w:fldCharType="end"/>
    </w:r>
  </w:p>
  <w:p w14:paraId="7E32A51A" w14:textId="77777777" w:rsidR="006D34C1" w:rsidRPr="008965F8" w:rsidRDefault="006D34C1" w:rsidP="00116C1A">
    <w:pPr>
      <w:pStyle w:val="Footer"/>
      <w:ind w:right="360"/>
      <w:jc w:val="right"/>
      <w:rPr>
        <w:rFonts w:ascii="Tw Cen MT" w:hAnsi="Tw Cen MT"/>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B451" w14:textId="03CEE12E" w:rsidR="006D34C1" w:rsidRDefault="006D34C1">
    <w:pPr>
      <w:pStyle w:val="Footer"/>
      <w:jc w:val="right"/>
    </w:pPr>
    <w:r>
      <w:fldChar w:fldCharType="begin"/>
    </w:r>
    <w:r>
      <w:instrText xml:space="preserve"> PAGE   \* MERGEFORMAT </w:instrText>
    </w:r>
    <w:r>
      <w:fldChar w:fldCharType="separate"/>
    </w:r>
    <w:r w:rsidR="00BF22F5">
      <w:rPr>
        <w:noProof/>
      </w:rPr>
      <w:t>96</w:t>
    </w:r>
    <w:r>
      <w:rPr>
        <w:noProof/>
      </w:rPr>
      <w:fldChar w:fldCharType="end"/>
    </w:r>
  </w:p>
  <w:p w14:paraId="4F166CCE" w14:textId="77777777" w:rsidR="006D34C1" w:rsidRPr="005D7421" w:rsidRDefault="006D34C1" w:rsidP="00116C1A">
    <w:pP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5FAC" w14:textId="77777777" w:rsidR="006D34C1" w:rsidRDefault="006D34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6CED" w14:textId="364B2D9E" w:rsidR="006D34C1" w:rsidRDefault="006D34C1">
    <w:pPr>
      <w:pStyle w:val="Footer"/>
      <w:jc w:val="right"/>
    </w:pPr>
    <w:r>
      <w:fldChar w:fldCharType="begin"/>
    </w:r>
    <w:r>
      <w:instrText xml:space="preserve"> PAGE   \* MERGEFORMAT </w:instrText>
    </w:r>
    <w:r>
      <w:fldChar w:fldCharType="separate"/>
    </w:r>
    <w:r w:rsidR="00BF22F5">
      <w:rPr>
        <w:noProof/>
      </w:rPr>
      <w:t>104</w:t>
    </w:r>
    <w:r>
      <w:rPr>
        <w:noProof/>
      </w:rPr>
      <w:fldChar w:fldCharType="end"/>
    </w:r>
  </w:p>
  <w:p w14:paraId="5B379E22" w14:textId="77777777" w:rsidR="006D34C1" w:rsidRDefault="006D34C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882C" w14:textId="77777777" w:rsidR="006D34C1" w:rsidRDefault="006D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BB20" w14:textId="77777777" w:rsidR="002554F1" w:rsidRDefault="002554F1" w:rsidP="00023DF2">
      <w:r>
        <w:separator/>
      </w:r>
    </w:p>
  </w:footnote>
  <w:footnote w:type="continuationSeparator" w:id="0">
    <w:p w14:paraId="6C62EF9D" w14:textId="77777777" w:rsidR="002554F1" w:rsidRDefault="002554F1" w:rsidP="00023DF2">
      <w:r>
        <w:continuationSeparator/>
      </w:r>
    </w:p>
  </w:footnote>
  <w:footnote w:type="continuationNotice" w:id="1">
    <w:p w14:paraId="54A034B5" w14:textId="77777777" w:rsidR="002554F1" w:rsidRDefault="00255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7729" w14:textId="77777777" w:rsidR="006D34C1" w:rsidRDefault="006D34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C85D" w14:textId="77777777" w:rsidR="006D34C1" w:rsidRDefault="006D34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BAF4" w14:textId="77777777" w:rsidR="006D34C1" w:rsidRDefault="006D3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9021" w14:textId="77777777" w:rsidR="006D34C1" w:rsidRPr="0089367A" w:rsidRDefault="006D34C1" w:rsidP="00116C1A">
    <w:pPr>
      <w:ind w:right="-720"/>
      <w:outlineLvl w:val="0"/>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D26E" w14:textId="77777777" w:rsidR="006D34C1" w:rsidRDefault="006D34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A20A" w14:textId="77777777" w:rsidR="006D34C1" w:rsidRDefault="006D34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C431" w14:textId="77777777" w:rsidR="006D34C1" w:rsidRDefault="006D34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A5AC" w14:textId="77777777" w:rsidR="006D34C1" w:rsidRDefault="006D34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EF5" w14:textId="77777777" w:rsidR="006D34C1" w:rsidRDefault="006D34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2331" w14:textId="77777777" w:rsidR="006D34C1" w:rsidRDefault="006D34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4759" w14:textId="77777777" w:rsidR="006D34C1" w:rsidRDefault="006D3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820" w:hanging="240"/>
      </w:pPr>
      <w:rPr>
        <w:rFonts w:ascii="Times New Roman" w:hAnsi="Times New Roman" w:cs="Times New Roman"/>
        <w:b w:val="0"/>
        <w:bCs w:val="0"/>
        <w:spacing w:val="-5"/>
        <w:w w:val="99"/>
        <w:sz w:val="24"/>
        <w:szCs w:val="24"/>
      </w:rPr>
    </w:lvl>
    <w:lvl w:ilvl="1">
      <w:numFmt w:val="bullet"/>
      <w:lvlText w:val="•"/>
      <w:lvlJc w:val="left"/>
      <w:pPr>
        <w:ind w:left="1720" w:hanging="240"/>
      </w:pPr>
    </w:lvl>
    <w:lvl w:ilvl="2">
      <w:numFmt w:val="bullet"/>
      <w:lvlText w:val="•"/>
      <w:lvlJc w:val="left"/>
      <w:pPr>
        <w:ind w:left="2620" w:hanging="240"/>
      </w:pPr>
    </w:lvl>
    <w:lvl w:ilvl="3">
      <w:numFmt w:val="bullet"/>
      <w:lvlText w:val="•"/>
      <w:lvlJc w:val="left"/>
      <w:pPr>
        <w:ind w:left="3520" w:hanging="240"/>
      </w:pPr>
    </w:lvl>
    <w:lvl w:ilvl="4">
      <w:numFmt w:val="bullet"/>
      <w:lvlText w:val="•"/>
      <w:lvlJc w:val="left"/>
      <w:pPr>
        <w:ind w:left="4420" w:hanging="240"/>
      </w:pPr>
    </w:lvl>
    <w:lvl w:ilvl="5">
      <w:numFmt w:val="bullet"/>
      <w:lvlText w:val="•"/>
      <w:lvlJc w:val="left"/>
      <w:pPr>
        <w:ind w:left="5320" w:hanging="240"/>
      </w:pPr>
    </w:lvl>
    <w:lvl w:ilvl="6">
      <w:numFmt w:val="bullet"/>
      <w:lvlText w:val="•"/>
      <w:lvlJc w:val="left"/>
      <w:pPr>
        <w:ind w:left="6220" w:hanging="240"/>
      </w:pPr>
    </w:lvl>
    <w:lvl w:ilvl="7">
      <w:numFmt w:val="bullet"/>
      <w:lvlText w:val="•"/>
      <w:lvlJc w:val="left"/>
      <w:pPr>
        <w:ind w:left="7120" w:hanging="240"/>
      </w:pPr>
    </w:lvl>
    <w:lvl w:ilvl="8">
      <w:numFmt w:val="bullet"/>
      <w:lvlText w:val="•"/>
      <w:lvlJc w:val="left"/>
      <w:pPr>
        <w:ind w:left="8020" w:hanging="240"/>
      </w:pPr>
    </w:lvl>
  </w:abstractNum>
  <w:abstractNum w:abstractNumId="11" w15:restartNumberingAfterBreak="0">
    <w:nsid w:val="00000403"/>
    <w:multiLevelType w:val="multilevel"/>
    <w:tmpl w:val="00000886"/>
    <w:lvl w:ilvl="0">
      <w:numFmt w:val="bullet"/>
      <w:lvlText w:val=""/>
      <w:lvlJc w:val="left"/>
      <w:pPr>
        <w:ind w:left="979" w:hanging="512"/>
      </w:pPr>
      <w:rPr>
        <w:rFonts w:ascii="Wingdings" w:hAnsi="Wingdings"/>
        <w:b w:val="0"/>
        <w:w w:val="100"/>
        <w:sz w:val="40"/>
      </w:rPr>
    </w:lvl>
    <w:lvl w:ilvl="1">
      <w:numFmt w:val="bullet"/>
      <w:lvlText w:val=""/>
      <w:lvlJc w:val="left"/>
      <w:pPr>
        <w:ind w:left="1740" w:hanging="512"/>
      </w:pPr>
      <w:rPr>
        <w:rFonts w:ascii="Wingdings" w:hAnsi="Wingdings"/>
        <w:b w:val="0"/>
        <w:w w:val="100"/>
        <w:sz w:val="40"/>
      </w:rPr>
    </w:lvl>
    <w:lvl w:ilvl="2">
      <w:numFmt w:val="bullet"/>
      <w:lvlText w:val="•"/>
      <w:lvlJc w:val="left"/>
      <w:pPr>
        <w:ind w:left="2357" w:hanging="512"/>
      </w:pPr>
    </w:lvl>
    <w:lvl w:ilvl="3">
      <w:numFmt w:val="bullet"/>
      <w:lvlText w:val="•"/>
      <w:lvlJc w:val="left"/>
      <w:pPr>
        <w:ind w:left="2975" w:hanging="512"/>
      </w:pPr>
    </w:lvl>
    <w:lvl w:ilvl="4">
      <w:numFmt w:val="bullet"/>
      <w:lvlText w:val="•"/>
      <w:lvlJc w:val="left"/>
      <w:pPr>
        <w:ind w:left="3593" w:hanging="512"/>
      </w:pPr>
    </w:lvl>
    <w:lvl w:ilvl="5">
      <w:numFmt w:val="bullet"/>
      <w:lvlText w:val="•"/>
      <w:lvlJc w:val="left"/>
      <w:pPr>
        <w:ind w:left="4210" w:hanging="512"/>
      </w:pPr>
    </w:lvl>
    <w:lvl w:ilvl="6">
      <w:numFmt w:val="bullet"/>
      <w:lvlText w:val="•"/>
      <w:lvlJc w:val="left"/>
      <w:pPr>
        <w:ind w:left="4828" w:hanging="512"/>
      </w:pPr>
    </w:lvl>
    <w:lvl w:ilvl="7">
      <w:numFmt w:val="bullet"/>
      <w:lvlText w:val="•"/>
      <w:lvlJc w:val="left"/>
      <w:pPr>
        <w:ind w:left="5446" w:hanging="512"/>
      </w:pPr>
    </w:lvl>
    <w:lvl w:ilvl="8">
      <w:numFmt w:val="bullet"/>
      <w:lvlText w:val="•"/>
      <w:lvlJc w:val="left"/>
      <w:pPr>
        <w:ind w:left="6063" w:hanging="512"/>
      </w:pPr>
    </w:lvl>
  </w:abstractNum>
  <w:abstractNum w:abstractNumId="12" w15:restartNumberingAfterBreak="0">
    <w:nsid w:val="00000404"/>
    <w:multiLevelType w:val="multilevel"/>
    <w:tmpl w:val="00000887"/>
    <w:lvl w:ilvl="0">
      <w:numFmt w:val="bullet"/>
      <w:lvlText w:val=""/>
      <w:lvlJc w:val="left"/>
      <w:pPr>
        <w:ind w:left="979" w:hanging="512"/>
      </w:pPr>
      <w:rPr>
        <w:rFonts w:ascii="Wingdings" w:hAnsi="Wingdings"/>
        <w:b w:val="0"/>
        <w:w w:val="100"/>
        <w:sz w:val="40"/>
      </w:rPr>
    </w:lvl>
    <w:lvl w:ilvl="1">
      <w:numFmt w:val="bullet"/>
      <w:lvlText w:val=""/>
      <w:lvlJc w:val="left"/>
      <w:pPr>
        <w:ind w:left="1718" w:hanging="512"/>
      </w:pPr>
      <w:rPr>
        <w:rFonts w:ascii="Wingdings" w:hAnsi="Wingdings"/>
        <w:b w:val="0"/>
        <w:w w:val="100"/>
        <w:sz w:val="40"/>
      </w:rPr>
    </w:lvl>
    <w:lvl w:ilvl="2">
      <w:numFmt w:val="bullet"/>
      <w:lvlText w:val="•"/>
      <w:lvlJc w:val="left"/>
      <w:pPr>
        <w:ind w:left="2339" w:hanging="512"/>
      </w:pPr>
    </w:lvl>
    <w:lvl w:ilvl="3">
      <w:numFmt w:val="bullet"/>
      <w:lvlText w:val="•"/>
      <w:lvlJc w:val="left"/>
      <w:pPr>
        <w:ind w:left="2959" w:hanging="512"/>
      </w:pPr>
    </w:lvl>
    <w:lvl w:ilvl="4">
      <w:numFmt w:val="bullet"/>
      <w:lvlText w:val="•"/>
      <w:lvlJc w:val="left"/>
      <w:pPr>
        <w:ind w:left="3579" w:hanging="512"/>
      </w:pPr>
    </w:lvl>
    <w:lvl w:ilvl="5">
      <w:numFmt w:val="bullet"/>
      <w:lvlText w:val="•"/>
      <w:lvlJc w:val="left"/>
      <w:pPr>
        <w:ind w:left="4199" w:hanging="512"/>
      </w:pPr>
    </w:lvl>
    <w:lvl w:ilvl="6">
      <w:numFmt w:val="bullet"/>
      <w:lvlText w:val="•"/>
      <w:lvlJc w:val="left"/>
      <w:pPr>
        <w:ind w:left="4819" w:hanging="512"/>
      </w:pPr>
    </w:lvl>
    <w:lvl w:ilvl="7">
      <w:numFmt w:val="bullet"/>
      <w:lvlText w:val="•"/>
      <w:lvlJc w:val="left"/>
      <w:pPr>
        <w:ind w:left="5439" w:hanging="512"/>
      </w:pPr>
    </w:lvl>
    <w:lvl w:ilvl="8">
      <w:numFmt w:val="bullet"/>
      <w:lvlText w:val="•"/>
      <w:lvlJc w:val="left"/>
      <w:pPr>
        <w:ind w:left="6059" w:hanging="512"/>
      </w:pPr>
    </w:lvl>
  </w:abstractNum>
  <w:abstractNum w:abstractNumId="13" w15:restartNumberingAfterBreak="0">
    <w:nsid w:val="00000405"/>
    <w:multiLevelType w:val="multilevel"/>
    <w:tmpl w:val="00000888"/>
    <w:lvl w:ilvl="0">
      <w:numFmt w:val="bullet"/>
      <w:lvlText w:val=""/>
      <w:lvlJc w:val="left"/>
      <w:pPr>
        <w:ind w:left="95" w:hanging="207"/>
      </w:pPr>
      <w:rPr>
        <w:rFonts w:ascii="Wingdings" w:hAnsi="Wingdings"/>
        <w:b w:val="0"/>
        <w:w w:val="100"/>
        <w:position w:val="1"/>
        <w:sz w:val="18"/>
      </w:rPr>
    </w:lvl>
    <w:lvl w:ilvl="1">
      <w:numFmt w:val="bullet"/>
      <w:lvlText w:val="•"/>
      <w:lvlJc w:val="left"/>
      <w:pPr>
        <w:ind w:left="826" w:hanging="207"/>
      </w:pPr>
    </w:lvl>
    <w:lvl w:ilvl="2">
      <w:numFmt w:val="bullet"/>
      <w:lvlText w:val="•"/>
      <w:lvlJc w:val="left"/>
      <w:pPr>
        <w:ind w:left="1553" w:hanging="207"/>
      </w:pPr>
    </w:lvl>
    <w:lvl w:ilvl="3">
      <w:numFmt w:val="bullet"/>
      <w:lvlText w:val="•"/>
      <w:lvlJc w:val="left"/>
      <w:pPr>
        <w:ind w:left="2280" w:hanging="207"/>
      </w:pPr>
    </w:lvl>
    <w:lvl w:ilvl="4">
      <w:numFmt w:val="bullet"/>
      <w:lvlText w:val="•"/>
      <w:lvlJc w:val="left"/>
      <w:pPr>
        <w:ind w:left="3007" w:hanging="207"/>
      </w:pPr>
    </w:lvl>
    <w:lvl w:ilvl="5">
      <w:numFmt w:val="bullet"/>
      <w:lvlText w:val="•"/>
      <w:lvlJc w:val="left"/>
      <w:pPr>
        <w:ind w:left="3734" w:hanging="207"/>
      </w:pPr>
    </w:lvl>
    <w:lvl w:ilvl="6">
      <w:numFmt w:val="bullet"/>
      <w:lvlText w:val="•"/>
      <w:lvlJc w:val="left"/>
      <w:pPr>
        <w:ind w:left="4460" w:hanging="207"/>
      </w:pPr>
    </w:lvl>
    <w:lvl w:ilvl="7">
      <w:numFmt w:val="bullet"/>
      <w:lvlText w:val="•"/>
      <w:lvlJc w:val="left"/>
      <w:pPr>
        <w:ind w:left="5187" w:hanging="207"/>
      </w:pPr>
    </w:lvl>
    <w:lvl w:ilvl="8">
      <w:numFmt w:val="bullet"/>
      <w:lvlText w:val="•"/>
      <w:lvlJc w:val="left"/>
      <w:pPr>
        <w:ind w:left="5914" w:hanging="207"/>
      </w:pPr>
    </w:lvl>
  </w:abstractNum>
  <w:abstractNum w:abstractNumId="14" w15:restartNumberingAfterBreak="0">
    <w:nsid w:val="00D17D54"/>
    <w:multiLevelType w:val="multilevel"/>
    <w:tmpl w:val="033C6E92"/>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540"/>
        </w:tabs>
        <w:ind w:left="540" w:hanging="360"/>
      </w:pPr>
      <w:rPr>
        <w:rFonts w:hint="default"/>
        <w:b w:val="0"/>
        <w:u w:val="none"/>
      </w:rPr>
    </w:lvl>
    <w:lvl w:ilvl="2">
      <w:start w:val="1"/>
      <w:numFmt w:val="upperLetter"/>
      <w:lvlText w:val="%3."/>
      <w:lvlJc w:val="left"/>
      <w:pPr>
        <w:ind w:left="2160" w:hanging="360"/>
      </w:pPr>
      <w:rPr>
        <w:rFonts w:hint="default"/>
        <w:b/>
      </w:rPr>
    </w:lvl>
    <w:lvl w:ilvl="3">
      <w:numFmt w:val="bullet"/>
      <w:lvlText w:val="-"/>
      <w:lvlJc w:val="left"/>
      <w:pPr>
        <w:ind w:left="2880" w:hanging="360"/>
      </w:pPr>
      <w:rPr>
        <w:rFonts w:ascii="Calibri" w:eastAsia="Times New Roman" w:hAnsi="Calibri"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47776C3"/>
    <w:multiLevelType w:val="hybridMultilevel"/>
    <w:tmpl w:val="91061D88"/>
    <w:lvl w:ilvl="0" w:tplc="ADE6CD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5234921"/>
    <w:multiLevelType w:val="hybridMultilevel"/>
    <w:tmpl w:val="C15C8E12"/>
    <w:lvl w:ilvl="0" w:tplc="2B5CCD52">
      <w:start w:val="1"/>
      <w:numFmt w:val="decimal"/>
      <w:lvlText w:val="%1."/>
      <w:lvlJc w:val="left"/>
      <w:pPr>
        <w:ind w:left="1260" w:hanging="360"/>
      </w:pPr>
      <w:rPr>
        <w:rFonts w:hint="default"/>
        <w:b/>
      </w:rPr>
    </w:lvl>
    <w:lvl w:ilvl="1" w:tplc="2B5CCD52">
      <w:start w:val="1"/>
      <w:numFmt w:val="decimal"/>
      <w:lvlText w:val="%2."/>
      <w:lvlJc w:val="left"/>
      <w:pPr>
        <w:ind w:left="2340" w:hanging="720"/>
      </w:pPr>
      <w:rPr>
        <w:rFonts w:hint="default"/>
        <w:b/>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8E7318F"/>
    <w:multiLevelType w:val="hybridMultilevel"/>
    <w:tmpl w:val="87A2C1CC"/>
    <w:lvl w:ilvl="0" w:tplc="3B3CB8A2">
      <w:start w:val="1"/>
      <w:numFmt w:val="upperRoman"/>
      <w:lvlText w:val="%1."/>
      <w:lvlJc w:val="right"/>
      <w:pPr>
        <w:ind w:left="720" w:hanging="360"/>
      </w:pPr>
      <w:rPr>
        <w:rFonts w:asciiTheme="minorHAnsi" w:hAnsiTheme="minorHAnsi" w:cs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83298D"/>
    <w:multiLevelType w:val="hybridMultilevel"/>
    <w:tmpl w:val="6F185AB6"/>
    <w:lvl w:ilvl="0" w:tplc="1FD2311A">
      <w:start w:val="3"/>
      <w:numFmt w:val="lowerLetter"/>
      <w:lvlText w:val="%1."/>
      <w:lvlJc w:val="left"/>
      <w:pPr>
        <w:tabs>
          <w:tab w:val="num" w:pos="1062"/>
        </w:tabs>
        <w:ind w:left="990" w:firstLine="0"/>
      </w:pPr>
      <w:rPr>
        <w:rFonts w:ascii="Calibri" w:hAnsi="Calibri" w:hint="default"/>
        <w:b w:val="0"/>
        <w:i w:val="0"/>
        <w:sz w:val="22"/>
        <w:szCs w:val="22"/>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0"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BB55A3A"/>
    <w:multiLevelType w:val="hybridMultilevel"/>
    <w:tmpl w:val="7346CB00"/>
    <w:lvl w:ilvl="0" w:tplc="98E6555E">
      <w:start w:val="1"/>
      <w:numFmt w:val="bullet"/>
      <w:lvlText w:val=""/>
      <w:lvlJc w:val="left"/>
      <w:pPr>
        <w:ind w:left="180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9B7C0D"/>
    <w:multiLevelType w:val="hybridMultilevel"/>
    <w:tmpl w:val="8734366A"/>
    <w:lvl w:ilvl="0" w:tplc="32EABAB8">
      <w:start w:val="1"/>
      <w:numFmt w:val="decimal"/>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b/>
      </w:rPr>
    </w:lvl>
    <w:lvl w:ilvl="2" w:tplc="2FF4EB42">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F2B109E"/>
    <w:multiLevelType w:val="hybridMultilevel"/>
    <w:tmpl w:val="9606EB54"/>
    <w:lvl w:ilvl="0" w:tplc="B2B4242E">
      <w:start w:val="1"/>
      <w:numFmt w:val="decimal"/>
      <w:lvlText w:val="%1."/>
      <w:lvlJc w:val="left"/>
      <w:pPr>
        <w:ind w:left="1080" w:hanging="360"/>
      </w:pPr>
      <w:rPr>
        <w:rFonts w:hint="default"/>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0356F62"/>
    <w:multiLevelType w:val="hybridMultilevel"/>
    <w:tmpl w:val="A116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D200DA"/>
    <w:multiLevelType w:val="hybridMultilevel"/>
    <w:tmpl w:val="CBA0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327AE0"/>
    <w:multiLevelType w:val="hybridMultilevel"/>
    <w:tmpl w:val="46C2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AF1D7B"/>
    <w:multiLevelType w:val="hybridMultilevel"/>
    <w:tmpl w:val="7E7CBBC6"/>
    <w:lvl w:ilvl="0" w:tplc="32EABAB8">
      <w:start w:val="1"/>
      <w:numFmt w:val="decimal"/>
      <w:lvlText w:val="%1."/>
      <w:lvlJc w:val="left"/>
      <w:pPr>
        <w:ind w:left="1080" w:hanging="360"/>
      </w:pPr>
      <w:rPr>
        <w:rFonts w:hint="default"/>
        <w:b/>
        <w:i w:val="0"/>
      </w:rPr>
    </w:lvl>
    <w:lvl w:ilvl="1" w:tplc="E47C127E">
      <w:start w:val="1"/>
      <w:numFmt w:val="lowerLetter"/>
      <w:lvlText w:val="%2."/>
      <w:lvlJc w:val="left"/>
      <w:pPr>
        <w:ind w:left="1800" w:hanging="360"/>
      </w:pPr>
      <w:rPr>
        <w:b/>
      </w:rPr>
    </w:lvl>
    <w:lvl w:ilvl="2" w:tplc="FFFFFFFF">
      <w:start w:val="1"/>
      <w:numFmt w:val="upperLetter"/>
      <w:lvlText w:val="%3."/>
      <w:lvlJc w:val="left"/>
      <w:pPr>
        <w:ind w:left="2700" w:hanging="36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62D6FE2"/>
    <w:multiLevelType w:val="hybridMultilevel"/>
    <w:tmpl w:val="A1B062E4"/>
    <w:lvl w:ilvl="0" w:tplc="1A0A58D2">
      <w:start w:val="1"/>
      <w:numFmt w:val="decimal"/>
      <w:lvlText w:val="%1."/>
      <w:lvlJc w:val="left"/>
      <w:pPr>
        <w:ind w:left="720" w:hanging="360"/>
      </w:pPr>
      <w:rPr>
        <w:rFonts w:hint="default"/>
        <w:b w:val="0"/>
      </w:rPr>
    </w:lvl>
    <w:lvl w:ilvl="1" w:tplc="4F749674">
      <w:start w:val="1"/>
      <w:numFmt w:val="upperLetter"/>
      <w:lvlText w:val="%2."/>
      <w:lvlJc w:val="left"/>
      <w:pPr>
        <w:ind w:left="1800" w:hanging="720"/>
      </w:pPr>
      <w:rPr>
        <w:rFonts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5E56DA"/>
    <w:multiLevelType w:val="hybridMultilevel"/>
    <w:tmpl w:val="40462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311308"/>
    <w:multiLevelType w:val="hybridMultilevel"/>
    <w:tmpl w:val="34BC8BA6"/>
    <w:lvl w:ilvl="0" w:tplc="029EB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C77B8B"/>
    <w:multiLevelType w:val="multilevel"/>
    <w:tmpl w:val="BDFCE6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2" w15:restartNumberingAfterBreak="0">
    <w:nsid w:val="1B542F03"/>
    <w:multiLevelType w:val="hybridMultilevel"/>
    <w:tmpl w:val="7A0A35AC"/>
    <w:lvl w:ilvl="0" w:tplc="98E6555E">
      <w:start w:val="1"/>
      <w:numFmt w:val="bullet"/>
      <w:lvlText w:val=""/>
      <w:lvlJc w:val="left"/>
      <w:pPr>
        <w:ind w:left="1800" w:hanging="360"/>
      </w:pPr>
      <w:rPr>
        <w:rFonts w:ascii="Symbol" w:hAnsi="Symbol" w:hint="default"/>
        <w:b/>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1DA74096"/>
    <w:multiLevelType w:val="hybridMultilevel"/>
    <w:tmpl w:val="0932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C8275E"/>
    <w:multiLevelType w:val="hybridMultilevel"/>
    <w:tmpl w:val="EFDC7A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20CF4B49"/>
    <w:multiLevelType w:val="hybridMultilevel"/>
    <w:tmpl w:val="96665F6A"/>
    <w:lvl w:ilvl="0" w:tplc="C0AE602E">
      <w:start w:val="1"/>
      <w:numFmt w:val="decimal"/>
      <w:lvlText w:val="(%1)"/>
      <w:lvlJc w:val="left"/>
      <w:pPr>
        <w:ind w:left="1710" w:hanging="360"/>
      </w:pPr>
      <w:rPr>
        <w:rFonts w:hint="default"/>
        <w:b/>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1520774"/>
    <w:multiLevelType w:val="multilevel"/>
    <w:tmpl w:val="3FA0484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8" w15:restartNumberingAfterBreak="0">
    <w:nsid w:val="21667DA3"/>
    <w:multiLevelType w:val="hybridMultilevel"/>
    <w:tmpl w:val="44AE2C1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9" w15:restartNumberingAfterBreak="0">
    <w:nsid w:val="229862E6"/>
    <w:multiLevelType w:val="multilevel"/>
    <w:tmpl w:val="CDFA68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40" w15:restartNumberingAfterBreak="0">
    <w:nsid w:val="22EB42AE"/>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4394856"/>
    <w:multiLevelType w:val="hybridMultilevel"/>
    <w:tmpl w:val="C7D49478"/>
    <w:lvl w:ilvl="0" w:tplc="5BDC9E9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5" w15:restartNumberingAfterBreak="0">
    <w:nsid w:val="28EC1FF0"/>
    <w:multiLevelType w:val="hybridMultilevel"/>
    <w:tmpl w:val="E3826CC6"/>
    <w:lvl w:ilvl="0" w:tplc="029EB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9B418F8"/>
    <w:multiLevelType w:val="multilevel"/>
    <w:tmpl w:val="1760035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47" w15:restartNumberingAfterBreak="0">
    <w:nsid w:val="2AC807F3"/>
    <w:multiLevelType w:val="hybridMultilevel"/>
    <w:tmpl w:val="99E68E46"/>
    <w:lvl w:ilvl="0" w:tplc="9FB21E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AD84877"/>
    <w:multiLevelType w:val="hybridMultilevel"/>
    <w:tmpl w:val="15F808AE"/>
    <w:lvl w:ilvl="0" w:tplc="6120A13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B801144"/>
    <w:multiLevelType w:val="hybridMultilevel"/>
    <w:tmpl w:val="473C474C"/>
    <w:lvl w:ilvl="0" w:tplc="B082D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2BFC11B7"/>
    <w:multiLevelType w:val="hybridMultilevel"/>
    <w:tmpl w:val="91AE224A"/>
    <w:styleLink w:val="List0"/>
    <w:lvl w:ilvl="0" w:tplc="D116E51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864C3D0">
      <w:start w:val="1"/>
      <w:numFmt w:val="lowerLetter"/>
      <w:lvlText w:val="%2."/>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CD0AC9A">
      <w:start w:val="1"/>
      <w:numFmt w:val="decimal"/>
      <w:lvlText w:val="%3."/>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CC0A5A0">
      <w:start w:val="1"/>
      <w:numFmt w:val="decimal"/>
      <w:lvlText w:val="%4."/>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DE4C96">
      <w:start w:val="1"/>
      <w:numFmt w:val="decimal"/>
      <w:lvlText w:val="%5."/>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56262A">
      <w:start w:val="1"/>
      <w:numFmt w:val="decimal"/>
      <w:lvlText w:val="%6."/>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7A6ABB6">
      <w:start w:val="1"/>
      <w:numFmt w:val="decimal"/>
      <w:lvlText w:val="%7."/>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B20E144">
      <w:start w:val="1"/>
      <w:numFmt w:val="decimal"/>
      <w:lvlText w:val="%8."/>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63287B2">
      <w:start w:val="1"/>
      <w:numFmt w:val="decimal"/>
      <w:lvlText w:val="%9."/>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2" w15:restartNumberingAfterBreak="0">
    <w:nsid w:val="2EC02FAE"/>
    <w:multiLevelType w:val="multilevel"/>
    <w:tmpl w:val="F76A4F6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32871392"/>
    <w:multiLevelType w:val="hybridMultilevel"/>
    <w:tmpl w:val="5F3017DC"/>
    <w:lvl w:ilvl="0" w:tplc="C86AFEF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2B34A4"/>
    <w:multiLevelType w:val="hybridMultilevel"/>
    <w:tmpl w:val="210624C2"/>
    <w:lvl w:ilvl="0" w:tplc="937C894A">
      <w:start w:val="1"/>
      <w:numFmt w:val="lowerLetter"/>
      <w:lvlText w:val="%1."/>
      <w:lvlJc w:val="left"/>
      <w:pPr>
        <w:tabs>
          <w:tab w:val="num" w:pos="702"/>
        </w:tabs>
        <w:ind w:left="630" w:firstLine="0"/>
      </w:pPr>
      <w:rPr>
        <w:rFonts w:ascii="Calibri" w:hAnsi="Calibri" w:hint="default"/>
        <w:b w:val="0"/>
        <w:i w:val="0"/>
        <w:sz w:val="22"/>
        <w:szCs w:val="22"/>
      </w:rPr>
    </w:lvl>
    <w:lvl w:ilvl="1" w:tplc="C6180FAE">
      <w:start w:val="1"/>
      <w:numFmt w:val="lowerLetter"/>
      <w:lvlText w:val="%2."/>
      <w:lvlJc w:val="left"/>
      <w:pPr>
        <w:tabs>
          <w:tab w:val="num" w:pos="360"/>
        </w:tabs>
        <w:ind w:left="288" w:firstLine="0"/>
      </w:pPr>
      <w:rPr>
        <w:rFonts w:ascii="Arial" w:hAnsi="Arial" w:hint="default"/>
        <w:b w:val="0"/>
        <w:sz w:val="24"/>
        <w:szCs w:val="20"/>
      </w:rPr>
    </w:lvl>
    <w:lvl w:ilvl="2" w:tplc="7ACA32D4">
      <w:start w:val="1"/>
      <w:numFmt w:val="lowerLetter"/>
      <w:lvlText w:val="%3."/>
      <w:lvlJc w:val="left"/>
      <w:pPr>
        <w:tabs>
          <w:tab w:val="num" w:pos="1080"/>
        </w:tabs>
        <w:ind w:left="1008" w:firstLine="0"/>
      </w:pPr>
      <w:rPr>
        <w:rFonts w:ascii="Calibri" w:hAnsi="Calibri" w:hint="default"/>
        <w:b w:val="0"/>
        <w:sz w:val="22"/>
        <w:szCs w:val="22"/>
      </w:rPr>
    </w:lvl>
    <w:lvl w:ilvl="3" w:tplc="FF0870D8">
      <w:start w:val="1"/>
      <w:numFmt w:val="lowerLetter"/>
      <w:lvlText w:val="(%4)"/>
      <w:lvlJc w:val="left"/>
      <w:pPr>
        <w:tabs>
          <w:tab w:val="num" w:pos="2448"/>
        </w:tabs>
        <w:ind w:left="2448" w:hanging="720"/>
      </w:pPr>
      <w:rPr>
        <w:rFonts w:hint="default"/>
      </w:rPr>
    </w:lvl>
    <w:lvl w:ilvl="4" w:tplc="507ACA44">
      <w:start w:val="7"/>
      <w:numFmt w:val="decimal"/>
      <w:lvlText w:val="(%5"/>
      <w:lvlJc w:val="left"/>
      <w:pPr>
        <w:tabs>
          <w:tab w:val="num" w:pos="2808"/>
        </w:tabs>
        <w:ind w:left="2808" w:hanging="360"/>
      </w:pPr>
      <w:rPr>
        <w:rFonts w:hint="default"/>
        <w:b w:val="0"/>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55" w15:restartNumberingAfterBreak="0">
    <w:nsid w:val="3A21002B"/>
    <w:multiLevelType w:val="hybridMultilevel"/>
    <w:tmpl w:val="D6AE7A22"/>
    <w:lvl w:ilvl="0" w:tplc="D6EE1638">
      <w:start w:val="1"/>
      <w:numFmt w:val="decimal"/>
      <w:lvlText w:val="%1."/>
      <w:lvlJc w:val="left"/>
      <w:pPr>
        <w:ind w:left="720" w:hanging="360"/>
      </w:pPr>
    </w:lvl>
    <w:lvl w:ilvl="1" w:tplc="C314541A">
      <w:start w:val="1"/>
      <w:numFmt w:val="lowerLetter"/>
      <w:lvlText w:val="%2."/>
      <w:lvlJc w:val="left"/>
      <w:pPr>
        <w:ind w:left="1440" w:hanging="360"/>
      </w:pPr>
    </w:lvl>
    <w:lvl w:ilvl="2" w:tplc="D884DEF0">
      <w:start w:val="1"/>
      <w:numFmt w:val="lowerRoman"/>
      <w:lvlText w:val="%3."/>
      <w:lvlJc w:val="right"/>
      <w:pPr>
        <w:ind w:left="2160" w:hanging="180"/>
      </w:pPr>
    </w:lvl>
    <w:lvl w:ilvl="3" w:tplc="49DCCC98">
      <w:start w:val="1"/>
      <w:numFmt w:val="decimal"/>
      <w:lvlText w:val="%4."/>
      <w:lvlJc w:val="left"/>
      <w:pPr>
        <w:ind w:left="2880" w:hanging="360"/>
      </w:pPr>
    </w:lvl>
    <w:lvl w:ilvl="4" w:tplc="94981A16">
      <w:start w:val="1"/>
      <w:numFmt w:val="lowerLetter"/>
      <w:lvlText w:val="%5."/>
      <w:lvlJc w:val="left"/>
      <w:pPr>
        <w:ind w:left="3600" w:hanging="360"/>
      </w:pPr>
    </w:lvl>
    <w:lvl w:ilvl="5" w:tplc="081C826C">
      <w:start w:val="1"/>
      <w:numFmt w:val="lowerRoman"/>
      <w:lvlText w:val="%6."/>
      <w:lvlJc w:val="right"/>
      <w:pPr>
        <w:ind w:left="4320" w:hanging="180"/>
      </w:pPr>
    </w:lvl>
    <w:lvl w:ilvl="6" w:tplc="07A6A940">
      <w:start w:val="1"/>
      <w:numFmt w:val="decimal"/>
      <w:lvlText w:val="%7."/>
      <w:lvlJc w:val="left"/>
      <w:pPr>
        <w:ind w:left="5040" w:hanging="360"/>
      </w:pPr>
    </w:lvl>
    <w:lvl w:ilvl="7" w:tplc="AAF028E4">
      <w:start w:val="1"/>
      <w:numFmt w:val="lowerLetter"/>
      <w:lvlText w:val="%8."/>
      <w:lvlJc w:val="left"/>
      <w:pPr>
        <w:ind w:left="5760" w:hanging="360"/>
      </w:pPr>
    </w:lvl>
    <w:lvl w:ilvl="8" w:tplc="3224FB10">
      <w:start w:val="1"/>
      <w:numFmt w:val="lowerRoman"/>
      <w:lvlText w:val="%9."/>
      <w:lvlJc w:val="right"/>
      <w:pPr>
        <w:ind w:left="6480" w:hanging="180"/>
      </w:pPr>
    </w:lvl>
  </w:abstractNum>
  <w:abstractNum w:abstractNumId="56" w15:restartNumberingAfterBreak="0">
    <w:nsid w:val="41EF2B89"/>
    <w:multiLevelType w:val="hybridMultilevel"/>
    <w:tmpl w:val="701E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5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69B63FE"/>
    <w:multiLevelType w:val="hybridMultilevel"/>
    <w:tmpl w:val="B9185A52"/>
    <w:lvl w:ilvl="0" w:tplc="4F749674">
      <w:start w:val="1"/>
      <w:numFmt w:val="upperLetter"/>
      <w:lvlText w:val="%1."/>
      <w:lvlJc w:val="left"/>
      <w:pPr>
        <w:ind w:left="1080" w:hanging="360"/>
      </w:pPr>
      <w:rPr>
        <w:rFonts w:cs="Arial" w:hint="default"/>
        <w:b/>
      </w:rPr>
    </w:lvl>
    <w:lvl w:ilvl="1" w:tplc="4F749674">
      <w:start w:val="1"/>
      <w:numFmt w:val="upperLetter"/>
      <w:lvlText w:val="%2."/>
      <w:lvlJc w:val="left"/>
      <w:pPr>
        <w:ind w:left="1800" w:hanging="360"/>
      </w:pPr>
      <w:rPr>
        <w:rFonts w:cs="Arial"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A5E3940"/>
    <w:multiLevelType w:val="hybridMultilevel"/>
    <w:tmpl w:val="C5ACF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27354A"/>
    <w:multiLevelType w:val="hybridMultilevel"/>
    <w:tmpl w:val="C6FAE6C2"/>
    <w:lvl w:ilvl="0" w:tplc="3BDAAE1E">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64" w15:restartNumberingAfterBreak="0">
    <w:nsid w:val="4C6F148B"/>
    <w:multiLevelType w:val="hybridMultilevel"/>
    <w:tmpl w:val="9FEE0576"/>
    <w:lvl w:ilvl="0" w:tplc="BB0C720E">
      <w:start w:val="1"/>
      <w:numFmt w:val="bullet"/>
      <w:lvlText w:val=""/>
      <w:lvlJc w:val="left"/>
      <w:pPr>
        <w:ind w:left="720" w:hanging="360"/>
      </w:pPr>
      <w:rPr>
        <w:rFonts w:ascii="Symbol" w:hAnsi="Symbo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6" w15:restartNumberingAfterBreak="0">
    <w:nsid w:val="51C42102"/>
    <w:multiLevelType w:val="hybridMultilevel"/>
    <w:tmpl w:val="FB6E4486"/>
    <w:lvl w:ilvl="0" w:tplc="25441CFA">
      <w:start w:val="1"/>
      <w:numFmt w:val="upperLetter"/>
      <w:lvlText w:val="%1."/>
      <w:lvlJc w:val="left"/>
      <w:pPr>
        <w:ind w:left="1440" w:hanging="360"/>
      </w:pPr>
      <w:rPr>
        <w:b/>
        <w:bCs/>
      </w:rPr>
    </w:lvl>
    <w:lvl w:ilvl="1" w:tplc="E3C48E22">
      <w:start w:val="1"/>
      <w:numFmt w:val="decimal"/>
      <w:lvlText w:val="%2."/>
      <w:lvlJc w:val="center"/>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4627F6B"/>
    <w:multiLevelType w:val="hybridMultilevel"/>
    <w:tmpl w:val="27309EB0"/>
    <w:lvl w:ilvl="0" w:tplc="C39CB2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B24C8C"/>
    <w:multiLevelType w:val="hybridMultilevel"/>
    <w:tmpl w:val="C854C53C"/>
    <w:lvl w:ilvl="0" w:tplc="085E7B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BA1697"/>
    <w:multiLevelType w:val="hybridMultilevel"/>
    <w:tmpl w:val="0AE4126A"/>
    <w:lvl w:ilvl="0" w:tplc="5B1EEA84">
      <w:numFmt w:val="bullet"/>
      <w:lvlText w:val=""/>
      <w:lvlJc w:val="left"/>
      <w:pPr>
        <w:ind w:left="720" w:hanging="360"/>
      </w:pPr>
      <w:rPr>
        <w:rFonts w:ascii="Wingdings" w:eastAsia="Times New Roman" w:hAnsi="Wingdings" w:cs="Times New Roman"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F276C3"/>
    <w:multiLevelType w:val="multilevel"/>
    <w:tmpl w:val="B74425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1" w15:restartNumberingAfterBreak="0">
    <w:nsid w:val="5B760EC3"/>
    <w:multiLevelType w:val="hybridMultilevel"/>
    <w:tmpl w:val="337C717C"/>
    <w:lvl w:ilvl="0" w:tplc="04090001">
      <w:start w:val="1"/>
      <w:numFmt w:val="bullet"/>
      <w:lvlText w:val=""/>
      <w:lvlJc w:val="left"/>
      <w:pPr>
        <w:tabs>
          <w:tab w:val="num" w:pos="720"/>
        </w:tabs>
        <w:ind w:left="720" w:hanging="360"/>
      </w:pPr>
      <w:rPr>
        <w:rFonts w:ascii="Symbol" w:hAnsi="Symbol" w:hint="default"/>
      </w:rPr>
    </w:lvl>
    <w:lvl w:ilvl="1" w:tplc="1D1C303E">
      <w:start w:val="1"/>
      <w:numFmt w:val="bullet"/>
      <w:lvlText w:val=""/>
      <w:lvlJc w:val="left"/>
      <w:pPr>
        <w:tabs>
          <w:tab w:val="num" w:pos="1368"/>
        </w:tabs>
        <w:ind w:left="1224" w:hanging="144"/>
      </w:pPr>
      <w:rPr>
        <w:rFonts w:ascii="Symbol" w:hAnsi="Symbol" w:hint="default"/>
        <w:sz w:val="24"/>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062"/>
        </w:tabs>
        <w:ind w:left="1062"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B8D7BE8"/>
    <w:multiLevelType w:val="hybridMultilevel"/>
    <w:tmpl w:val="AF8E67F2"/>
    <w:lvl w:ilvl="0" w:tplc="117C25D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D53112C"/>
    <w:multiLevelType w:val="hybridMultilevel"/>
    <w:tmpl w:val="D4E4AC9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4" w15:restartNumberingAfterBreak="0">
    <w:nsid w:val="61DB53BC"/>
    <w:multiLevelType w:val="hybridMultilevel"/>
    <w:tmpl w:val="3DE010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5" w15:restartNumberingAfterBreak="0">
    <w:nsid w:val="61ED7D19"/>
    <w:multiLevelType w:val="hybridMultilevel"/>
    <w:tmpl w:val="666A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5B06D1"/>
    <w:multiLevelType w:val="hybridMultilevel"/>
    <w:tmpl w:val="49606962"/>
    <w:lvl w:ilvl="0" w:tplc="76FC2D96">
      <w:start w:val="1"/>
      <w:numFmt w:val="upperLetter"/>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6273A3"/>
    <w:multiLevelType w:val="hybridMultilevel"/>
    <w:tmpl w:val="B2969EB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8" w15:restartNumberingAfterBreak="0">
    <w:nsid w:val="67A60699"/>
    <w:multiLevelType w:val="hybridMultilevel"/>
    <w:tmpl w:val="F946BCCA"/>
    <w:lvl w:ilvl="0" w:tplc="404041C6">
      <w:start w:val="1"/>
      <w:numFmt w:val="decimal"/>
      <w:lvlText w:val="%1."/>
      <w:lvlJc w:val="left"/>
      <w:pPr>
        <w:ind w:left="1440" w:hanging="360"/>
      </w:pPr>
      <w:rPr>
        <w:rFonts w:asciiTheme="minorHAnsi" w:eastAsia="Times New Roman" w:hAnsiTheme="minorHAnsi"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C8036A5"/>
    <w:multiLevelType w:val="hybridMultilevel"/>
    <w:tmpl w:val="1EE234AE"/>
    <w:lvl w:ilvl="0" w:tplc="7CB2154A">
      <w:numFmt w:val="bullet"/>
      <w:lvlText w:val=""/>
      <w:lvlJc w:val="left"/>
      <w:pPr>
        <w:ind w:left="720" w:hanging="360"/>
      </w:pPr>
      <w:rPr>
        <w:rFonts w:ascii="Wingdings" w:eastAsia="Times New Roman" w:hAnsi="Wingdings" w:cs="Times New Roman"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D6D4F7C"/>
    <w:multiLevelType w:val="multilevel"/>
    <w:tmpl w:val="1BE6C6C6"/>
    <w:styleLink w:val="List1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3" w15:restartNumberingAfterBreak="0">
    <w:nsid w:val="6DF51880"/>
    <w:multiLevelType w:val="hybridMultilevel"/>
    <w:tmpl w:val="400A1A72"/>
    <w:lvl w:ilvl="0" w:tplc="C0AE602E">
      <w:start w:val="1"/>
      <w:numFmt w:val="decimal"/>
      <w:lvlText w:val="(%1)"/>
      <w:lvlJc w:val="left"/>
      <w:pPr>
        <w:ind w:left="1080" w:hanging="360"/>
      </w:pPr>
      <w:rPr>
        <w:rFonts w:hint="default"/>
        <w:b/>
      </w:rPr>
    </w:lvl>
    <w:lvl w:ilvl="1" w:tplc="C0AE602E">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2656E4C"/>
    <w:multiLevelType w:val="hybridMultilevel"/>
    <w:tmpl w:val="6B24C81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5" w15:restartNumberingAfterBreak="0">
    <w:nsid w:val="72A60E31"/>
    <w:multiLevelType w:val="hybridMultilevel"/>
    <w:tmpl w:val="4EF8E882"/>
    <w:lvl w:ilvl="0" w:tplc="4F749674">
      <w:start w:val="1"/>
      <w:numFmt w:val="upperLetter"/>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5BF81FF"/>
    <w:multiLevelType w:val="hybridMultilevel"/>
    <w:tmpl w:val="28C8E1D4"/>
    <w:lvl w:ilvl="0" w:tplc="39664A96">
      <w:start w:val="1"/>
      <w:numFmt w:val="decimal"/>
      <w:lvlText w:val="%1."/>
      <w:lvlJc w:val="left"/>
      <w:pPr>
        <w:ind w:left="720" w:hanging="360"/>
      </w:pPr>
    </w:lvl>
    <w:lvl w:ilvl="1" w:tplc="DC7E59A2">
      <w:start w:val="1"/>
      <w:numFmt w:val="lowerLetter"/>
      <w:lvlText w:val="%2."/>
      <w:lvlJc w:val="left"/>
      <w:pPr>
        <w:ind w:left="1440" w:hanging="360"/>
      </w:pPr>
    </w:lvl>
    <w:lvl w:ilvl="2" w:tplc="0170858C">
      <w:start w:val="1"/>
      <w:numFmt w:val="lowerRoman"/>
      <w:lvlText w:val="%3."/>
      <w:lvlJc w:val="right"/>
      <w:pPr>
        <w:ind w:left="2160" w:hanging="180"/>
      </w:pPr>
    </w:lvl>
    <w:lvl w:ilvl="3" w:tplc="C12AF45A">
      <w:start w:val="1"/>
      <w:numFmt w:val="decimal"/>
      <w:lvlText w:val="%4."/>
      <w:lvlJc w:val="left"/>
      <w:pPr>
        <w:ind w:left="2880" w:hanging="360"/>
      </w:pPr>
    </w:lvl>
    <w:lvl w:ilvl="4" w:tplc="EA2AE492">
      <w:start w:val="1"/>
      <w:numFmt w:val="lowerLetter"/>
      <w:lvlText w:val="%5."/>
      <w:lvlJc w:val="left"/>
      <w:pPr>
        <w:ind w:left="3600" w:hanging="360"/>
      </w:pPr>
    </w:lvl>
    <w:lvl w:ilvl="5" w:tplc="6608B386">
      <w:start w:val="1"/>
      <w:numFmt w:val="lowerRoman"/>
      <w:lvlText w:val="%6."/>
      <w:lvlJc w:val="right"/>
      <w:pPr>
        <w:ind w:left="4320" w:hanging="180"/>
      </w:pPr>
    </w:lvl>
    <w:lvl w:ilvl="6" w:tplc="B8FE7CD6">
      <w:start w:val="1"/>
      <w:numFmt w:val="decimal"/>
      <w:lvlText w:val="%7."/>
      <w:lvlJc w:val="left"/>
      <w:pPr>
        <w:ind w:left="5040" w:hanging="360"/>
      </w:pPr>
    </w:lvl>
    <w:lvl w:ilvl="7" w:tplc="79565BD4">
      <w:start w:val="1"/>
      <w:numFmt w:val="lowerLetter"/>
      <w:lvlText w:val="%8."/>
      <w:lvlJc w:val="left"/>
      <w:pPr>
        <w:ind w:left="5760" w:hanging="360"/>
      </w:pPr>
    </w:lvl>
    <w:lvl w:ilvl="8" w:tplc="3F4CC908">
      <w:start w:val="1"/>
      <w:numFmt w:val="lowerRoman"/>
      <w:lvlText w:val="%9."/>
      <w:lvlJc w:val="right"/>
      <w:pPr>
        <w:ind w:left="6480" w:hanging="180"/>
      </w:pPr>
    </w:lvl>
  </w:abstractNum>
  <w:abstractNum w:abstractNumId="87" w15:restartNumberingAfterBreak="0">
    <w:nsid w:val="773D3DA7"/>
    <w:multiLevelType w:val="hybridMultilevel"/>
    <w:tmpl w:val="BBCE40EC"/>
    <w:lvl w:ilvl="0" w:tplc="07B859C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85100E3"/>
    <w:multiLevelType w:val="hybridMultilevel"/>
    <w:tmpl w:val="7222DB90"/>
    <w:lvl w:ilvl="0" w:tplc="F2DA582A">
      <w:start w:val="1"/>
      <w:numFmt w:val="bullet"/>
      <w:lvlText w:val=""/>
      <w:lvlJc w:val="left"/>
      <w:pPr>
        <w:ind w:left="28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9324F16"/>
    <w:multiLevelType w:val="hybridMultilevel"/>
    <w:tmpl w:val="97147206"/>
    <w:lvl w:ilvl="0" w:tplc="F2DA582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0" w15:restartNumberingAfterBreak="0">
    <w:nsid w:val="7A142DA6"/>
    <w:multiLevelType w:val="hybridMultilevel"/>
    <w:tmpl w:val="52920D4C"/>
    <w:lvl w:ilvl="0" w:tplc="57E8B5A2">
      <w:start w:val="1"/>
      <w:numFmt w:val="decimal"/>
      <w:lvlText w:val="%1."/>
      <w:lvlJc w:val="left"/>
      <w:pPr>
        <w:tabs>
          <w:tab w:val="num" w:pos="1008"/>
        </w:tabs>
        <w:ind w:left="1296" w:hanging="288"/>
      </w:pPr>
      <w:rPr>
        <w:rFonts w:hint="default"/>
        <w:b/>
        <w:sz w:val="24"/>
        <w:szCs w:val="20"/>
      </w:rPr>
    </w:lvl>
    <w:lvl w:ilvl="1" w:tplc="04090003">
      <w:start w:val="1"/>
      <w:numFmt w:val="bullet"/>
      <w:lvlText w:val="o"/>
      <w:lvlJc w:val="left"/>
      <w:pPr>
        <w:tabs>
          <w:tab w:val="num" w:pos="2448"/>
        </w:tabs>
        <w:ind w:left="2448" w:hanging="360"/>
      </w:pPr>
      <w:rPr>
        <w:rFonts w:ascii="Courier New" w:hAnsi="Courier New" w:cs="Wingdings" w:hint="default"/>
      </w:rPr>
    </w:lvl>
    <w:lvl w:ilvl="2" w:tplc="04090005">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Wingdings"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Wingdings"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91" w15:restartNumberingAfterBreak="0">
    <w:nsid w:val="7A4B5694"/>
    <w:multiLevelType w:val="hybridMultilevel"/>
    <w:tmpl w:val="66A0894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2" w15:restartNumberingAfterBreak="0">
    <w:nsid w:val="7E669242"/>
    <w:multiLevelType w:val="hybridMultilevel"/>
    <w:tmpl w:val="3EF6B5B0"/>
    <w:lvl w:ilvl="0" w:tplc="CF56AB34">
      <w:start w:val="1"/>
      <w:numFmt w:val="decimal"/>
      <w:lvlText w:val="%1."/>
      <w:lvlJc w:val="left"/>
      <w:pPr>
        <w:ind w:left="720" w:hanging="360"/>
      </w:pPr>
    </w:lvl>
    <w:lvl w:ilvl="1" w:tplc="87CAB5DE">
      <w:start w:val="1"/>
      <w:numFmt w:val="decimal"/>
      <w:lvlText w:val="%2."/>
      <w:lvlJc w:val="left"/>
      <w:pPr>
        <w:ind w:left="1440" w:hanging="360"/>
      </w:pPr>
    </w:lvl>
    <w:lvl w:ilvl="2" w:tplc="ACC213E8">
      <w:start w:val="1"/>
      <w:numFmt w:val="lowerRoman"/>
      <w:lvlText w:val="%3."/>
      <w:lvlJc w:val="right"/>
      <w:pPr>
        <w:ind w:left="2160" w:hanging="180"/>
      </w:pPr>
    </w:lvl>
    <w:lvl w:ilvl="3" w:tplc="0C0A4CF2">
      <w:start w:val="1"/>
      <w:numFmt w:val="decimal"/>
      <w:lvlText w:val="%4."/>
      <w:lvlJc w:val="left"/>
      <w:pPr>
        <w:ind w:left="2880" w:hanging="360"/>
      </w:pPr>
    </w:lvl>
    <w:lvl w:ilvl="4" w:tplc="309885FA">
      <w:start w:val="1"/>
      <w:numFmt w:val="lowerLetter"/>
      <w:lvlText w:val="%5."/>
      <w:lvlJc w:val="left"/>
      <w:pPr>
        <w:ind w:left="3600" w:hanging="360"/>
      </w:pPr>
    </w:lvl>
    <w:lvl w:ilvl="5" w:tplc="487E91E4">
      <w:start w:val="1"/>
      <w:numFmt w:val="lowerRoman"/>
      <w:lvlText w:val="%6."/>
      <w:lvlJc w:val="right"/>
      <w:pPr>
        <w:ind w:left="4320" w:hanging="180"/>
      </w:pPr>
    </w:lvl>
    <w:lvl w:ilvl="6" w:tplc="3F38D424">
      <w:start w:val="1"/>
      <w:numFmt w:val="decimal"/>
      <w:lvlText w:val="%7."/>
      <w:lvlJc w:val="left"/>
      <w:pPr>
        <w:ind w:left="5040" w:hanging="360"/>
      </w:pPr>
    </w:lvl>
    <w:lvl w:ilvl="7" w:tplc="1A8CBD3E">
      <w:start w:val="1"/>
      <w:numFmt w:val="lowerLetter"/>
      <w:lvlText w:val="%8."/>
      <w:lvlJc w:val="left"/>
      <w:pPr>
        <w:ind w:left="5760" w:hanging="360"/>
      </w:pPr>
    </w:lvl>
    <w:lvl w:ilvl="8" w:tplc="6944B69A">
      <w:start w:val="1"/>
      <w:numFmt w:val="lowerRoman"/>
      <w:lvlText w:val="%9."/>
      <w:lvlJc w:val="right"/>
      <w:pPr>
        <w:ind w:left="6480" w:hanging="180"/>
      </w:pPr>
    </w:lvl>
  </w:abstractNum>
  <w:num w:numId="1" w16cid:durableId="1728067901">
    <w:abstractNumId w:val="92"/>
  </w:num>
  <w:num w:numId="2" w16cid:durableId="1379818713">
    <w:abstractNumId w:val="55"/>
  </w:num>
  <w:num w:numId="3" w16cid:durableId="380056405">
    <w:abstractNumId w:val="86"/>
  </w:num>
  <w:num w:numId="4" w16cid:durableId="1383098058">
    <w:abstractNumId w:val="85"/>
  </w:num>
  <w:num w:numId="5" w16cid:durableId="1347319177">
    <w:abstractNumId w:val="76"/>
  </w:num>
  <w:num w:numId="6" w16cid:durableId="1066803501">
    <w:abstractNumId w:val="89"/>
  </w:num>
  <w:num w:numId="7" w16cid:durableId="530848632">
    <w:abstractNumId w:val="88"/>
  </w:num>
  <w:num w:numId="8" w16cid:durableId="171527864">
    <w:abstractNumId w:val="27"/>
  </w:num>
  <w:num w:numId="9" w16cid:durableId="198514179">
    <w:abstractNumId w:val="28"/>
  </w:num>
  <w:num w:numId="10" w16cid:durableId="267591650">
    <w:abstractNumId w:val="16"/>
  </w:num>
  <w:num w:numId="11" w16cid:durableId="1183861168">
    <w:abstractNumId w:val="72"/>
  </w:num>
  <w:num w:numId="12" w16cid:durableId="318660330">
    <w:abstractNumId w:val="35"/>
  </w:num>
  <w:num w:numId="13" w16cid:durableId="2046440198">
    <w:abstractNumId w:val="83"/>
  </w:num>
  <w:num w:numId="14" w16cid:durableId="2116753545">
    <w:abstractNumId w:val="59"/>
  </w:num>
  <w:num w:numId="15" w16cid:durableId="1417479250">
    <w:abstractNumId w:val="68"/>
  </w:num>
  <w:num w:numId="16" w16cid:durableId="547570853">
    <w:abstractNumId w:val="62"/>
  </w:num>
  <w:num w:numId="17" w16cid:durableId="746655866">
    <w:abstractNumId w:val="64"/>
  </w:num>
  <w:num w:numId="18" w16cid:durableId="1254709168">
    <w:abstractNumId w:val="14"/>
  </w:num>
  <w:num w:numId="19" w16cid:durableId="783496215">
    <w:abstractNumId w:val="52"/>
  </w:num>
  <w:num w:numId="20" w16cid:durableId="747118365">
    <w:abstractNumId w:val="33"/>
  </w:num>
  <w:num w:numId="21" w16cid:durableId="651567832">
    <w:abstractNumId w:val="32"/>
  </w:num>
  <w:num w:numId="22" w16cid:durableId="1224757632">
    <w:abstractNumId w:val="47"/>
  </w:num>
  <w:num w:numId="23" w16cid:durableId="390464829">
    <w:abstractNumId w:val="24"/>
  </w:num>
  <w:num w:numId="24" w16cid:durableId="1833329324">
    <w:abstractNumId w:val="21"/>
  </w:num>
  <w:num w:numId="25" w16cid:durableId="1598714690">
    <w:abstractNumId w:val="53"/>
  </w:num>
  <w:num w:numId="26" w16cid:durableId="933394288">
    <w:abstractNumId w:val="90"/>
  </w:num>
  <w:num w:numId="27" w16cid:durableId="1737313965">
    <w:abstractNumId w:val="87"/>
  </w:num>
  <w:num w:numId="28" w16cid:durableId="1223056430">
    <w:abstractNumId w:val="38"/>
  </w:num>
  <w:num w:numId="29" w16cid:durableId="224877109">
    <w:abstractNumId w:val="91"/>
  </w:num>
  <w:num w:numId="30" w16cid:durableId="189422156">
    <w:abstractNumId w:val="73"/>
  </w:num>
  <w:num w:numId="31" w16cid:durableId="1995261247">
    <w:abstractNumId w:val="9"/>
  </w:num>
  <w:num w:numId="32" w16cid:durableId="1906329573">
    <w:abstractNumId w:val="7"/>
  </w:num>
  <w:num w:numId="33" w16cid:durableId="1411583483">
    <w:abstractNumId w:val="6"/>
  </w:num>
  <w:num w:numId="34" w16cid:durableId="333919608">
    <w:abstractNumId w:val="5"/>
  </w:num>
  <w:num w:numId="35" w16cid:durableId="505435694">
    <w:abstractNumId w:val="4"/>
  </w:num>
  <w:num w:numId="36" w16cid:durableId="251933150">
    <w:abstractNumId w:val="8"/>
  </w:num>
  <w:num w:numId="37" w16cid:durableId="1407267341">
    <w:abstractNumId w:val="3"/>
  </w:num>
  <w:num w:numId="38" w16cid:durableId="112990931">
    <w:abstractNumId w:val="2"/>
  </w:num>
  <w:num w:numId="39" w16cid:durableId="402606763">
    <w:abstractNumId w:val="1"/>
  </w:num>
  <w:num w:numId="40" w16cid:durableId="235745737">
    <w:abstractNumId w:val="0"/>
  </w:num>
  <w:num w:numId="41" w16cid:durableId="1065025578">
    <w:abstractNumId w:val="71"/>
  </w:num>
  <w:num w:numId="42" w16cid:durableId="335151703">
    <w:abstractNumId w:val="54"/>
  </w:num>
  <w:num w:numId="43" w16cid:durableId="564141165">
    <w:abstractNumId w:val="57"/>
  </w:num>
  <w:num w:numId="44" w16cid:durableId="295381103">
    <w:abstractNumId w:val="63"/>
  </w:num>
  <w:num w:numId="45" w16cid:durableId="1346175375">
    <w:abstractNumId w:val="20"/>
  </w:num>
  <w:num w:numId="46" w16cid:durableId="92365138">
    <w:abstractNumId w:val="69"/>
  </w:num>
  <w:num w:numId="47" w16cid:durableId="1188716088">
    <w:abstractNumId w:val="56"/>
  </w:num>
  <w:num w:numId="48" w16cid:durableId="125663284">
    <w:abstractNumId w:val="31"/>
  </w:num>
  <w:num w:numId="49" w16cid:durableId="999964953">
    <w:abstractNumId w:val="46"/>
  </w:num>
  <w:num w:numId="50" w16cid:durableId="106386836">
    <w:abstractNumId w:val="70"/>
  </w:num>
  <w:num w:numId="51" w16cid:durableId="58943371">
    <w:abstractNumId w:val="37"/>
  </w:num>
  <w:num w:numId="52" w16cid:durableId="1069115095">
    <w:abstractNumId w:val="39"/>
  </w:num>
  <w:num w:numId="53" w16cid:durableId="958023499">
    <w:abstractNumId w:val="41"/>
  </w:num>
  <w:num w:numId="54" w16cid:durableId="508183652">
    <w:abstractNumId w:val="84"/>
  </w:num>
  <w:num w:numId="55" w16cid:durableId="1278685633">
    <w:abstractNumId w:val="30"/>
  </w:num>
  <w:num w:numId="56" w16cid:durableId="2005627917">
    <w:abstractNumId w:val="65"/>
  </w:num>
  <w:num w:numId="57" w16cid:durableId="1781754560">
    <w:abstractNumId w:val="74"/>
  </w:num>
  <w:num w:numId="58" w16cid:durableId="182791378">
    <w:abstractNumId w:val="34"/>
  </w:num>
  <w:num w:numId="59" w16cid:durableId="1636256310">
    <w:abstractNumId w:val="51"/>
  </w:num>
  <w:num w:numId="60" w16cid:durableId="628710476">
    <w:abstractNumId w:val="81"/>
  </w:num>
  <w:num w:numId="61" w16cid:durableId="617613126">
    <w:abstractNumId w:val="36"/>
  </w:num>
  <w:num w:numId="62" w16cid:durableId="310838451">
    <w:abstractNumId w:val="80"/>
  </w:num>
  <w:num w:numId="63" w16cid:durableId="267584630">
    <w:abstractNumId w:val="75"/>
  </w:num>
  <w:num w:numId="64" w16cid:durableId="699010897">
    <w:abstractNumId w:val="82"/>
  </w:num>
  <w:num w:numId="65" w16cid:durableId="498423383">
    <w:abstractNumId w:val="19"/>
  </w:num>
  <w:num w:numId="66" w16cid:durableId="893546009">
    <w:abstractNumId w:val="45"/>
  </w:num>
  <w:num w:numId="67" w16cid:durableId="1057705300">
    <w:abstractNumId w:val="25"/>
  </w:num>
  <w:num w:numId="68" w16cid:durableId="805468578">
    <w:abstractNumId w:val="29"/>
  </w:num>
  <w:num w:numId="69" w16cid:durableId="778912994">
    <w:abstractNumId w:val="50"/>
  </w:num>
  <w:num w:numId="70" w16cid:durableId="2008557777">
    <w:abstractNumId w:val="18"/>
  </w:num>
  <w:num w:numId="71" w16cid:durableId="17763640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1831587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07389613">
    <w:abstractNumId w:val="43"/>
  </w:num>
  <w:num w:numId="74" w16cid:durableId="1803421329">
    <w:abstractNumId w:val="23"/>
  </w:num>
  <w:num w:numId="75" w16cid:durableId="826940211">
    <w:abstractNumId w:val="77"/>
  </w:num>
  <w:num w:numId="76" w16cid:durableId="240257906">
    <w:abstractNumId w:val="40"/>
  </w:num>
  <w:num w:numId="77" w16cid:durableId="1390568780">
    <w:abstractNumId w:val="79"/>
    <w:lvlOverride w:ilvl="0">
      <w:startOverride w:val="1"/>
    </w:lvlOverride>
  </w:num>
  <w:num w:numId="78" w16cid:durableId="307560703">
    <w:abstractNumId w:val="79"/>
    <w:lvlOverride w:ilvl="0">
      <w:startOverride w:val="2"/>
    </w:lvlOverride>
  </w:num>
  <w:num w:numId="79" w16cid:durableId="1167162343">
    <w:abstractNumId w:val="79"/>
    <w:lvlOverride w:ilvl="0">
      <w:startOverride w:val="3"/>
    </w:lvlOverride>
  </w:num>
  <w:num w:numId="80" w16cid:durableId="112754582">
    <w:abstractNumId w:val="58"/>
    <w:lvlOverride w:ilvl="0">
      <w:startOverride w:val="1"/>
    </w:lvlOverride>
  </w:num>
  <w:num w:numId="81" w16cid:durableId="1198275702">
    <w:abstractNumId w:val="58"/>
    <w:lvlOverride w:ilvl="0">
      <w:startOverride w:val="2"/>
    </w:lvlOverride>
  </w:num>
  <w:num w:numId="82" w16cid:durableId="268584303">
    <w:abstractNumId w:val="58"/>
    <w:lvlOverride w:ilvl="0">
      <w:startOverride w:val="3"/>
    </w:lvlOverride>
  </w:num>
  <w:num w:numId="83" w16cid:durableId="397673919">
    <w:abstractNumId w:val="67"/>
  </w:num>
  <w:num w:numId="84" w16cid:durableId="829246754">
    <w:abstractNumId w:val="15"/>
  </w:num>
  <w:num w:numId="85" w16cid:durableId="66464262">
    <w:abstractNumId w:val="48"/>
  </w:num>
  <w:num w:numId="86" w16cid:durableId="890188301">
    <w:abstractNumId w:val="22"/>
  </w:num>
  <w:num w:numId="87" w16cid:durableId="1394347955">
    <w:abstractNumId w:val="78"/>
  </w:num>
  <w:num w:numId="88" w16cid:durableId="1219049387">
    <w:abstractNumId w:val="44"/>
  </w:num>
  <w:num w:numId="89" w16cid:durableId="1885365230">
    <w:abstractNumId w:val="60"/>
  </w:num>
  <w:num w:numId="90" w16cid:durableId="1917586363">
    <w:abstractNumId w:val="13"/>
  </w:num>
  <w:num w:numId="91" w16cid:durableId="1037391978">
    <w:abstractNumId w:val="12"/>
  </w:num>
  <w:num w:numId="92" w16cid:durableId="98450790">
    <w:abstractNumId w:val="11"/>
  </w:num>
  <w:num w:numId="93" w16cid:durableId="925766137">
    <w:abstractNumId w:val="10"/>
  </w:num>
  <w:num w:numId="94" w16cid:durableId="360134664">
    <w:abstractNumId w:val="61"/>
  </w:num>
  <w:num w:numId="95" w16cid:durableId="1789544641">
    <w:abstractNumId w:val="42"/>
  </w:num>
  <w:num w:numId="96" w16cid:durableId="2103912099">
    <w:abstractNumId w:val="26"/>
  </w:num>
  <w:num w:numId="97" w16cid:durableId="1584531304">
    <w:abstractNumId w:val="66"/>
  </w:num>
  <w:num w:numId="98" w16cid:durableId="1591162488">
    <w:abstractNumId w:val="4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DF2"/>
    <w:rsid w:val="000000FF"/>
    <w:rsid w:val="000009A7"/>
    <w:rsid w:val="0000327C"/>
    <w:rsid w:val="000034F1"/>
    <w:rsid w:val="0000382D"/>
    <w:rsid w:val="00003B8C"/>
    <w:rsid w:val="00003E0D"/>
    <w:rsid w:val="00003FAA"/>
    <w:rsid w:val="0000499D"/>
    <w:rsid w:val="00005672"/>
    <w:rsid w:val="00005BFF"/>
    <w:rsid w:val="000065FC"/>
    <w:rsid w:val="00006D22"/>
    <w:rsid w:val="00006FAC"/>
    <w:rsid w:val="00010D80"/>
    <w:rsid w:val="00010FCA"/>
    <w:rsid w:val="0001228E"/>
    <w:rsid w:val="0001300D"/>
    <w:rsid w:val="00013139"/>
    <w:rsid w:val="000132A0"/>
    <w:rsid w:val="00013BA7"/>
    <w:rsid w:val="0001417C"/>
    <w:rsid w:val="00014245"/>
    <w:rsid w:val="00014678"/>
    <w:rsid w:val="000156B7"/>
    <w:rsid w:val="00015894"/>
    <w:rsid w:val="00015D23"/>
    <w:rsid w:val="00015D5D"/>
    <w:rsid w:val="00016040"/>
    <w:rsid w:val="0001659B"/>
    <w:rsid w:val="00023D63"/>
    <w:rsid w:val="00023DF2"/>
    <w:rsid w:val="000242C1"/>
    <w:rsid w:val="00024325"/>
    <w:rsid w:val="00025B0C"/>
    <w:rsid w:val="0002772A"/>
    <w:rsid w:val="00030C90"/>
    <w:rsid w:val="00030FD4"/>
    <w:rsid w:val="00031132"/>
    <w:rsid w:val="000311CA"/>
    <w:rsid w:val="00031961"/>
    <w:rsid w:val="00031F4C"/>
    <w:rsid w:val="00032608"/>
    <w:rsid w:val="00032A81"/>
    <w:rsid w:val="0003314F"/>
    <w:rsid w:val="0003528C"/>
    <w:rsid w:val="0003637D"/>
    <w:rsid w:val="0003688E"/>
    <w:rsid w:val="00036A5E"/>
    <w:rsid w:val="000376EF"/>
    <w:rsid w:val="000403AE"/>
    <w:rsid w:val="000406A8"/>
    <w:rsid w:val="00040963"/>
    <w:rsid w:val="00040DFD"/>
    <w:rsid w:val="000418EE"/>
    <w:rsid w:val="00042EEF"/>
    <w:rsid w:val="000438D5"/>
    <w:rsid w:val="000444FC"/>
    <w:rsid w:val="0004476B"/>
    <w:rsid w:val="00046EFF"/>
    <w:rsid w:val="00047E2A"/>
    <w:rsid w:val="0005074E"/>
    <w:rsid w:val="000509C0"/>
    <w:rsid w:val="00052FF1"/>
    <w:rsid w:val="000545CF"/>
    <w:rsid w:val="000575BB"/>
    <w:rsid w:val="00057DB7"/>
    <w:rsid w:val="00060E72"/>
    <w:rsid w:val="00062C36"/>
    <w:rsid w:val="00062E77"/>
    <w:rsid w:val="000634B3"/>
    <w:rsid w:val="00063901"/>
    <w:rsid w:val="00063F2E"/>
    <w:rsid w:val="000642E7"/>
    <w:rsid w:val="00064927"/>
    <w:rsid w:val="00064AF7"/>
    <w:rsid w:val="0006507B"/>
    <w:rsid w:val="00065DFA"/>
    <w:rsid w:val="00067AC4"/>
    <w:rsid w:val="00067F86"/>
    <w:rsid w:val="00070D93"/>
    <w:rsid w:val="00071B7C"/>
    <w:rsid w:val="00072D41"/>
    <w:rsid w:val="00073F15"/>
    <w:rsid w:val="00074696"/>
    <w:rsid w:val="000749FD"/>
    <w:rsid w:val="0007511F"/>
    <w:rsid w:val="00075940"/>
    <w:rsid w:val="00076F5F"/>
    <w:rsid w:val="00077A12"/>
    <w:rsid w:val="00082CBC"/>
    <w:rsid w:val="00083490"/>
    <w:rsid w:val="00083ABB"/>
    <w:rsid w:val="00084CC6"/>
    <w:rsid w:val="000852F5"/>
    <w:rsid w:val="0008679C"/>
    <w:rsid w:val="0008799A"/>
    <w:rsid w:val="000903D9"/>
    <w:rsid w:val="000916F9"/>
    <w:rsid w:val="00091D61"/>
    <w:rsid w:val="00092534"/>
    <w:rsid w:val="00092B5C"/>
    <w:rsid w:val="00093A73"/>
    <w:rsid w:val="0009467F"/>
    <w:rsid w:val="00094753"/>
    <w:rsid w:val="00094CD4"/>
    <w:rsid w:val="00095622"/>
    <w:rsid w:val="00096E29"/>
    <w:rsid w:val="00097A45"/>
    <w:rsid w:val="00097ADE"/>
    <w:rsid w:val="00097BD3"/>
    <w:rsid w:val="000A0BB9"/>
    <w:rsid w:val="000A0D18"/>
    <w:rsid w:val="000A14CE"/>
    <w:rsid w:val="000A2DC8"/>
    <w:rsid w:val="000A312A"/>
    <w:rsid w:val="000A395A"/>
    <w:rsid w:val="000A3CC6"/>
    <w:rsid w:val="000A4BFE"/>
    <w:rsid w:val="000A4FEF"/>
    <w:rsid w:val="000A522B"/>
    <w:rsid w:val="000A64C1"/>
    <w:rsid w:val="000B0921"/>
    <w:rsid w:val="000B0B13"/>
    <w:rsid w:val="000B0C0A"/>
    <w:rsid w:val="000B0F9A"/>
    <w:rsid w:val="000B32EF"/>
    <w:rsid w:val="000B3579"/>
    <w:rsid w:val="000B3F02"/>
    <w:rsid w:val="000B41B7"/>
    <w:rsid w:val="000B5597"/>
    <w:rsid w:val="000B6626"/>
    <w:rsid w:val="000B667C"/>
    <w:rsid w:val="000B6862"/>
    <w:rsid w:val="000B74A7"/>
    <w:rsid w:val="000C02A1"/>
    <w:rsid w:val="000C0EC4"/>
    <w:rsid w:val="000C2720"/>
    <w:rsid w:val="000C3379"/>
    <w:rsid w:val="000C338F"/>
    <w:rsid w:val="000C34FA"/>
    <w:rsid w:val="000C3933"/>
    <w:rsid w:val="000C4175"/>
    <w:rsid w:val="000C536B"/>
    <w:rsid w:val="000C55A5"/>
    <w:rsid w:val="000C59A2"/>
    <w:rsid w:val="000C6EE5"/>
    <w:rsid w:val="000C7AC4"/>
    <w:rsid w:val="000C7E0F"/>
    <w:rsid w:val="000C7F1F"/>
    <w:rsid w:val="000D033E"/>
    <w:rsid w:val="000D08E1"/>
    <w:rsid w:val="000D1BB3"/>
    <w:rsid w:val="000D20D1"/>
    <w:rsid w:val="000D22D6"/>
    <w:rsid w:val="000D23DF"/>
    <w:rsid w:val="000D252B"/>
    <w:rsid w:val="000D4D89"/>
    <w:rsid w:val="000D50B7"/>
    <w:rsid w:val="000D5123"/>
    <w:rsid w:val="000D5491"/>
    <w:rsid w:val="000D58AD"/>
    <w:rsid w:val="000D60A0"/>
    <w:rsid w:val="000E153D"/>
    <w:rsid w:val="000E1AB5"/>
    <w:rsid w:val="000E21BD"/>
    <w:rsid w:val="000E29F3"/>
    <w:rsid w:val="000E38EE"/>
    <w:rsid w:val="000E3E6C"/>
    <w:rsid w:val="000E454D"/>
    <w:rsid w:val="000E4982"/>
    <w:rsid w:val="000E49A1"/>
    <w:rsid w:val="000E4DCA"/>
    <w:rsid w:val="000E6A8F"/>
    <w:rsid w:val="000E7150"/>
    <w:rsid w:val="000F2075"/>
    <w:rsid w:val="000F2C0B"/>
    <w:rsid w:val="000F32B9"/>
    <w:rsid w:val="000F392A"/>
    <w:rsid w:val="000F4213"/>
    <w:rsid w:val="000F636B"/>
    <w:rsid w:val="000F73AE"/>
    <w:rsid w:val="000F767F"/>
    <w:rsid w:val="001008F8"/>
    <w:rsid w:val="00100CB0"/>
    <w:rsid w:val="001044E9"/>
    <w:rsid w:val="00104E5F"/>
    <w:rsid w:val="00104E63"/>
    <w:rsid w:val="00104F21"/>
    <w:rsid w:val="001052DD"/>
    <w:rsid w:val="0010628E"/>
    <w:rsid w:val="00106C60"/>
    <w:rsid w:val="00107D36"/>
    <w:rsid w:val="00110F03"/>
    <w:rsid w:val="001119F7"/>
    <w:rsid w:val="001125DF"/>
    <w:rsid w:val="0011383C"/>
    <w:rsid w:val="00113DA0"/>
    <w:rsid w:val="00114317"/>
    <w:rsid w:val="00116C1A"/>
    <w:rsid w:val="00117862"/>
    <w:rsid w:val="001201F2"/>
    <w:rsid w:val="00122CCB"/>
    <w:rsid w:val="00123DD7"/>
    <w:rsid w:val="001241D0"/>
    <w:rsid w:val="00126989"/>
    <w:rsid w:val="00126B5D"/>
    <w:rsid w:val="0012768C"/>
    <w:rsid w:val="00127767"/>
    <w:rsid w:val="001279EE"/>
    <w:rsid w:val="00130DCC"/>
    <w:rsid w:val="00130FB0"/>
    <w:rsid w:val="00133AB8"/>
    <w:rsid w:val="001358F4"/>
    <w:rsid w:val="00135BD3"/>
    <w:rsid w:val="001361FF"/>
    <w:rsid w:val="001373F7"/>
    <w:rsid w:val="0014045F"/>
    <w:rsid w:val="00140745"/>
    <w:rsid w:val="001415A5"/>
    <w:rsid w:val="001415D8"/>
    <w:rsid w:val="00141A92"/>
    <w:rsid w:val="00141B17"/>
    <w:rsid w:val="00142574"/>
    <w:rsid w:val="00143762"/>
    <w:rsid w:val="001450F1"/>
    <w:rsid w:val="00145832"/>
    <w:rsid w:val="001470EC"/>
    <w:rsid w:val="001472D2"/>
    <w:rsid w:val="0015137A"/>
    <w:rsid w:val="001518DC"/>
    <w:rsid w:val="001523F6"/>
    <w:rsid w:val="001529CF"/>
    <w:rsid w:val="0015339A"/>
    <w:rsid w:val="00155201"/>
    <w:rsid w:val="00155660"/>
    <w:rsid w:val="00155C2B"/>
    <w:rsid w:val="00156965"/>
    <w:rsid w:val="0015728F"/>
    <w:rsid w:val="00157D79"/>
    <w:rsid w:val="00160072"/>
    <w:rsid w:val="0016020C"/>
    <w:rsid w:val="001629B9"/>
    <w:rsid w:val="001632B6"/>
    <w:rsid w:val="001633DB"/>
    <w:rsid w:val="001645B2"/>
    <w:rsid w:val="00165306"/>
    <w:rsid w:val="00165949"/>
    <w:rsid w:val="001663DD"/>
    <w:rsid w:val="001667D3"/>
    <w:rsid w:val="00166D3A"/>
    <w:rsid w:val="00167B3C"/>
    <w:rsid w:val="00167D9C"/>
    <w:rsid w:val="00170C88"/>
    <w:rsid w:val="00174A07"/>
    <w:rsid w:val="001753CA"/>
    <w:rsid w:val="001761AA"/>
    <w:rsid w:val="00176CF0"/>
    <w:rsid w:val="00176E07"/>
    <w:rsid w:val="001777AD"/>
    <w:rsid w:val="001807D2"/>
    <w:rsid w:val="00180E12"/>
    <w:rsid w:val="0018376B"/>
    <w:rsid w:val="00184B7E"/>
    <w:rsid w:val="001850C0"/>
    <w:rsid w:val="00186842"/>
    <w:rsid w:val="00186B88"/>
    <w:rsid w:val="00187217"/>
    <w:rsid w:val="0019146E"/>
    <w:rsid w:val="00191595"/>
    <w:rsid w:val="00191ADB"/>
    <w:rsid w:val="00191E3B"/>
    <w:rsid w:val="00192184"/>
    <w:rsid w:val="001924B0"/>
    <w:rsid w:val="00192BC6"/>
    <w:rsid w:val="00192C15"/>
    <w:rsid w:val="00193FF7"/>
    <w:rsid w:val="001946D1"/>
    <w:rsid w:val="00194B73"/>
    <w:rsid w:val="00195A19"/>
    <w:rsid w:val="00197C40"/>
    <w:rsid w:val="001A04D5"/>
    <w:rsid w:val="001A1850"/>
    <w:rsid w:val="001A29C2"/>
    <w:rsid w:val="001A31F3"/>
    <w:rsid w:val="001A3A4C"/>
    <w:rsid w:val="001A434E"/>
    <w:rsid w:val="001A5045"/>
    <w:rsid w:val="001A5245"/>
    <w:rsid w:val="001A5B76"/>
    <w:rsid w:val="001A6010"/>
    <w:rsid w:val="001A6E8F"/>
    <w:rsid w:val="001A7862"/>
    <w:rsid w:val="001B067D"/>
    <w:rsid w:val="001B2230"/>
    <w:rsid w:val="001B2EC1"/>
    <w:rsid w:val="001B35C9"/>
    <w:rsid w:val="001B392E"/>
    <w:rsid w:val="001B59A2"/>
    <w:rsid w:val="001B7C10"/>
    <w:rsid w:val="001C04FC"/>
    <w:rsid w:val="001C0CE3"/>
    <w:rsid w:val="001C41EB"/>
    <w:rsid w:val="001C4416"/>
    <w:rsid w:val="001C5B1A"/>
    <w:rsid w:val="001C6942"/>
    <w:rsid w:val="001C7EE7"/>
    <w:rsid w:val="001D0784"/>
    <w:rsid w:val="001D130C"/>
    <w:rsid w:val="001D211E"/>
    <w:rsid w:val="001D44A9"/>
    <w:rsid w:val="001D6C6B"/>
    <w:rsid w:val="001D7CAA"/>
    <w:rsid w:val="001E06DF"/>
    <w:rsid w:val="001E0B77"/>
    <w:rsid w:val="001E19FA"/>
    <w:rsid w:val="001E1F25"/>
    <w:rsid w:val="001E208C"/>
    <w:rsid w:val="001E29D0"/>
    <w:rsid w:val="001E3324"/>
    <w:rsid w:val="001E6530"/>
    <w:rsid w:val="001E66AD"/>
    <w:rsid w:val="001E7C92"/>
    <w:rsid w:val="001F03FF"/>
    <w:rsid w:val="001F054F"/>
    <w:rsid w:val="001F10A3"/>
    <w:rsid w:val="001F1482"/>
    <w:rsid w:val="001F3D78"/>
    <w:rsid w:val="001F4F7D"/>
    <w:rsid w:val="001F67F4"/>
    <w:rsid w:val="002005E7"/>
    <w:rsid w:val="00200848"/>
    <w:rsid w:val="00200D0E"/>
    <w:rsid w:val="00201142"/>
    <w:rsid w:val="002012C1"/>
    <w:rsid w:val="002013A3"/>
    <w:rsid w:val="00201871"/>
    <w:rsid w:val="002022F1"/>
    <w:rsid w:val="002030EE"/>
    <w:rsid w:val="002035C0"/>
    <w:rsid w:val="002037B1"/>
    <w:rsid w:val="00203E6A"/>
    <w:rsid w:val="002042CD"/>
    <w:rsid w:val="002043C0"/>
    <w:rsid w:val="00204EE5"/>
    <w:rsid w:val="00204F1E"/>
    <w:rsid w:val="0020736A"/>
    <w:rsid w:val="00207F41"/>
    <w:rsid w:val="002107B7"/>
    <w:rsid w:val="00213B1D"/>
    <w:rsid w:val="002149A2"/>
    <w:rsid w:val="002159E6"/>
    <w:rsid w:val="00215D97"/>
    <w:rsid w:val="00216D1F"/>
    <w:rsid w:val="00216DDA"/>
    <w:rsid w:val="00220709"/>
    <w:rsid w:val="00220732"/>
    <w:rsid w:val="002210B8"/>
    <w:rsid w:val="002222E5"/>
    <w:rsid w:val="002223CB"/>
    <w:rsid w:val="002224F7"/>
    <w:rsid w:val="00224EC0"/>
    <w:rsid w:val="00225EB9"/>
    <w:rsid w:val="002267CD"/>
    <w:rsid w:val="00227644"/>
    <w:rsid w:val="00227647"/>
    <w:rsid w:val="002302CD"/>
    <w:rsid w:val="0023073F"/>
    <w:rsid w:val="002331AB"/>
    <w:rsid w:val="002349B6"/>
    <w:rsid w:val="00235FCD"/>
    <w:rsid w:val="002368AD"/>
    <w:rsid w:val="00237EEB"/>
    <w:rsid w:val="002405AE"/>
    <w:rsid w:val="00242CBD"/>
    <w:rsid w:val="0024399C"/>
    <w:rsid w:val="00243A50"/>
    <w:rsid w:val="0024485E"/>
    <w:rsid w:val="00244AA0"/>
    <w:rsid w:val="00245DD0"/>
    <w:rsid w:val="00246AA9"/>
    <w:rsid w:val="002471E8"/>
    <w:rsid w:val="00247595"/>
    <w:rsid w:val="00247D93"/>
    <w:rsid w:val="0025030F"/>
    <w:rsid w:val="002508B8"/>
    <w:rsid w:val="002534E7"/>
    <w:rsid w:val="00253714"/>
    <w:rsid w:val="002539A4"/>
    <w:rsid w:val="00254AE1"/>
    <w:rsid w:val="002554F1"/>
    <w:rsid w:val="00256559"/>
    <w:rsid w:val="00256757"/>
    <w:rsid w:val="002577F3"/>
    <w:rsid w:val="00260B1B"/>
    <w:rsid w:val="002620F1"/>
    <w:rsid w:val="00262130"/>
    <w:rsid w:val="002623C4"/>
    <w:rsid w:val="00262A8E"/>
    <w:rsid w:val="00263FD2"/>
    <w:rsid w:val="00264889"/>
    <w:rsid w:val="00265EB6"/>
    <w:rsid w:val="00266550"/>
    <w:rsid w:val="002706C3"/>
    <w:rsid w:val="00271078"/>
    <w:rsid w:val="00271427"/>
    <w:rsid w:val="00271AC3"/>
    <w:rsid w:val="002725A8"/>
    <w:rsid w:val="00272799"/>
    <w:rsid w:val="00274939"/>
    <w:rsid w:val="00274BAA"/>
    <w:rsid w:val="00275DAD"/>
    <w:rsid w:val="00275FC0"/>
    <w:rsid w:val="00276624"/>
    <w:rsid w:val="0028017C"/>
    <w:rsid w:val="00280B4B"/>
    <w:rsid w:val="002814BC"/>
    <w:rsid w:val="002815D4"/>
    <w:rsid w:val="0028186E"/>
    <w:rsid w:val="00282185"/>
    <w:rsid w:val="00282266"/>
    <w:rsid w:val="002823F6"/>
    <w:rsid w:val="00283077"/>
    <w:rsid w:val="0028343B"/>
    <w:rsid w:val="002838CB"/>
    <w:rsid w:val="00284075"/>
    <w:rsid w:val="002840EF"/>
    <w:rsid w:val="0028445B"/>
    <w:rsid w:val="002852F3"/>
    <w:rsid w:val="00285F22"/>
    <w:rsid w:val="00286628"/>
    <w:rsid w:val="00286DE5"/>
    <w:rsid w:val="00286F31"/>
    <w:rsid w:val="00287690"/>
    <w:rsid w:val="002876CE"/>
    <w:rsid w:val="00287927"/>
    <w:rsid w:val="00292008"/>
    <w:rsid w:val="002920E9"/>
    <w:rsid w:val="00292733"/>
    <w:rsid w:val="00292747"/>
    <w:rsid w:val="00292D02"/>
    <w:rsid w:val="002930AE"/>
    <w:rsid w:val="00293DB9"/>
    <w:rsid w:val="002951BA"/>
    <w:rsid w:val="002962F9"/>
    <w:rsid w:val="002967F6"/>
    <w:rsid w:val="002977CA"/>
    <w:rsid w:val="002A0424"/>
    <w:rsid w:val="002A046A"/>
    <w:rsid w:val="002A16D5"/>
    <w:rsid w:val="002A2147"/>
    <w:rsid w:val="002A2645"/>
    <w:rsid w:val="002A28AE"/>
    <w:rsid w:val="002A2A8A"/>
    <w:rsid w:val="002A4EBD"/>
    <w:rsid w:val="002A67A8"/>
    <w:rsid w:val="002A79D1"/>
    <w:rsid w:val="002A7E27"/>
    <w:rsid w:val="002B021B"/>
    <w:rsid w:val="002B047B"/>
    <w:rsid w:val="002B07F9"/>
    <w:rsid w:val="002B0D18"/>
    <w:rsid w:val="002B2063"/>
    <w:rsid w:val="002B232C"/>
    <w:rsid w:val="002B26AC"/>
    <w:rsid w:val="002B2F0A"/>
    <w:rsid w:val="002B38E3"/>
    <w:rsid w:val="002B3BA0"/>
    <w:rsid w:val="002B4B98"/>
    <w:rsid w:val="002B4E6C"/>
    <w:rsid w:val="002B5852"/>
    <w:rsid w:val="002C24CA"/>
    <w:rsid w:val="002C292E"/>
    <w:rsid w:val="002C3924"/>
    <w:rsid w:val="002C5208"/>
    <w:rsid w:val="002C5FA1"/>
    <w:rsid w:val="002C6214"/>
    <w:rsid w:val="002C7702"/>
    <w:rsid w:val="002C777D"/>
    <w:rsid w:val="002D12EB"/>
    <w:rsid w:val="002D1A44"/>
    <w:rsid w:val="002D1CE9"/>
    <w:rsid w:val="002D2E4A"/>
    <w:rsid w:val="002D2E4D"/>
    <w:rsid w:val="002D2EFD"/>
    <w:rsid w:val="002D322E"/>
    <w:rsid w:val="002D40BA"/>
    <w:rsid w:val="002D566D"/>
    <w:rsid w:val="002D613D"/>
    <w:rsid w:val="002D6444"/>
    <w:rsid w:val="002D676A"/>
    <w:rsid w:val="002D73F3"/>
    <w:rsid w:val="002D7BDE"/>
    <w:rsid w:val="002E07BF"/>
    <w:rsid w:val="002E09FC"/>
    <w:rsid w:val="002E0A97"/>
    <w:rsid w:val="002E2B5E"/>
    <w:rsid w:val="002E361A"/>
    <w:rsid w:val="002E4F0C"/>
    <w:rsid w:val="002E5432"/>
    <w:rsid w:val="002F0522"/>
    <w:rsid w:val="002F2AA7"/>
    <w:rsid w:val="002F3744"/>
    <w:rsid w:val="002F4576"/>
    <w:rsid w:val="002F51B6"/>
    <w:rsid w:val="002F568F"/>
    <w:rsid w:val="002F5A20"/>
    <w:rsid w:val="002F6307"/>
    <w:rsid w:val="002F6A13"/>
    <w:rsid w:val="003009B7"/>
    <w:rsid w:val="00300AFC"/>
    <w:rsid w:val="00300E5B"/>
    <w:rsid w:val="003015EA"/>
    <w:rsid w:val="003016B1"/>
    <w:rsid w:val="00301AF2"/>
    <w:rsid w:val="00303750"/>
    <w:rsid w:val="0030393C"/>
    <w:rsid w:val="0030526C"/>
    <w:rsid w:val="00305C45"/>
    <w:rsid w:val="00306DBF"/>
    <w:rsid w:val="00307872"/>
    <w:rsid w:val="00307A50"/>
    <w:rsid w:val="00307D52"/>
    <w:rsid w:val="00307E6B"/>
    <w:rsid w:val="00307FAC"/>
    <w:rsid w:val="003111FD"/>
    <w:rsid w:val="003114A7"/>
    <w:rsid w:val="0031197C"/>
    <w:rsid w:val="0031224A"/>
    <w:rsid w:val="00312345"/>
    <w:rsid w:val="00312C36"/>
    <w:rsid w:val="00313521"/>
    <w:rsid w:val="0031377F"/>
    <w:rsid w:val="00313C4D"/>
    <w:rsid w:val="003147CF"/>
    <w:rsid w:val="0031599A"/>
    <w:rsid w:val="00315FDE"/>
    <w:rsid w:val="0031639F"/>
    <w:rsid w:val="00316E17"/>
    <w:rsid w:val="00317BE7"/>
    <w:rsid w:val="00320578"/>
    <w:rsid w:val="00321D01"/>
    <w:rsid w:val="003232BA"/>
    <w:rsid w:val="003239C3"/>
    <w:rsid w:val="003240E4"/>
    <w:rsid w:val="00324B7D"/>
    <w:rsid w:val="00325D92"/>
    <w:rsid w:val="00326857"/>
    <w:rsid w:val="00326AC1"/>
    <w:rsid w:val="00326C17"/>
    <w:rsid w:val="00331EA2"/>
    <w:rsid w:val="003329B7"/>
    <w:rsid w:val="00333314"/>
    <w:rsid w:val="00334267"/>
    <w:rsid w:val="0033462B"/>
    <w:rsid w:val="003351CA"/>
    <w:rsid w:val="00335A09"/>
    <w:rsid w:val="00335C05"/>
    <w:rsid w:val="0033646E"/>
    <w:rsid w:val="003369FC"/>
    <w:rsid w:val="00336D58"/>
    <w:rsid w:val="00337A4C"/>
    <w:rsid w:val="00337ABC"/>
    <w:rsid w:val="0034066E"/>
    <w:rsid w:val="00342F35"/>
    <w:rsid w:val="00343108"/>
    <w:rsid w:val="003434D6"/>
    <w:rsid w:val="0034380C"/>
    <w:rsid w:val="0034384E"/>
    <w:rsid w:val="003444BD"/>
    <w:rsid w:val="003444FD"/>
    <w:rsid w:val="00344529"/>
    <w:rsid w:val="003445EB"/>
    <w:rsid w:val="003447EB"/>
    <w:rsid w:val="003459D0"/>
    <w:rsid w:val="003462B3"/>
    <w:rsid w:val="003465A7"/>
    <w:rsid w:val="003469E2"/>
    <w:rsid w:val="00346AF1"/>
    <w:rsid w:val="00346C7E"/>
    <w:rsid w:val="00346FFF"/>
    <w:rsid w:val="003474E8"/>
    <w:rsid w:val="00350274"/>
    <w:rsid w:val="00350542"/>
    <w:rsid w:val="003549C5"/>
    <w:rsid w:val="00354E7A"/>
    <w:rsid w:val="0035623C"/>
    <w:rsid w:val="00360F0E"/>
    <w:rsid w:val="003610CE"/>
    <w:rsid w:val="00362376"/>
    <w:rsid w:val="003631B0"/>
    <w:rsid w:val="0036556D"/>
    <w:rsid w:val="00365C5A"/>
    <w:rsid w:val="00366FEB"/>
    <w:rsid w:val="00367D11"/>
    <w:rsid w:val="003701C9"/>
    <w:rsid w:val="0037021F"/>
    <w:rsid w:val="00370BF0"/>
    <w:rsid w:val="003715A5"/>
    <w:rsid w:val="00371C7C"/>
    <w:rsid w:val="00372A7C"/>
    <w:rsid w:val="00372CD8"/>
    <w:rsid w:val="00372D76"/>
    <w:rsid w:val="00375FDB"/>
    <w:rsid w:val="003763C0"/>
    <w:rsid w:val="00376529"/>
    <w:rsid w:val="0037695E"/>
    <w:rsid w:val="00376E5C"/>
    <w:rsid w:val="00377DCB"/>
    <w:rsid w:val="00381A62"/>
    <w:rsid w:val="00381BAC"/>
    <w:rsid w:val="00381CF5"/>
    <w:rsid w:val="00382443"/>
    <w:rsid w:val="003833E8"/>
    <w:rsid w:val="00383546"/>
    <w:rsid w:val="0038358A"/>
    <w:rsid w:val="0038406C"/>
    <w:rsid w:val="00384749"/>
    <w:rsid w:val="00384F11"/>
    <w:rsid w:val="00385C7A"/>
    <w:rsid w:val="00385E24"/>
    <w:rsid w:val="00385FAE"/>
    <w:rsid w:val="0038700C"/>
    <w:rsid w:val="00387263"/>
    <w:rsid w:val="00387C00"/>
    <w:rsid w:val="00387D66"/>
    <w:rsid w:val="00390668"/>
    <w:rsid w:val="00391D03"/>
    <w:rsid w:val="003924BE"/>
    <w:rsid w:val="00392D23"/>
    <w:rsid w:val="00393B6F"/>
    <w:rsid w:val="0039431F"/>
    <w:rsid w:val="00395603"/>
    <w:rsid w:val="00395691"/>
    <w:rsid w:val="0039633D"/>
    <w:rsid w:val="00397809"/>
    <w:rsid w:val="00397C74"/>
    <w:rsid w:val="003A0434"/>
    <w:rsid w:val="003A0E18"/>
    <w:rsid w:val="003A19D0"/>
    <w:rsid w:val="003A2094"/>
    <w:rsid w:val="003A26FC"/>
    <w:rsid w:val="003A2858"/>
    <w:rsid w:val="003A30DB"/>
    <w:rsid w:val="003A31C8"/>
    <w:rsid w:val="003A458A"/>
    <w:rsid w:val="003A45E6"/>
    <w:rsid w:val="003A4659"/>
    <w:rsid w:val="003A512A"/>
    <w:rsid w:val="003A53B4"/>
    <w:rsid w:val="003A5532"/>
    <w:rsid w:val="003A5D77"/>
    <w:rsid w:val="003A60CF"/>
    <w:rsid w:val="003A6A81"/>
    <w:rsid w:val="003A719B"/>
    <w:rsid w:val="003A7B93"/>
    <w:rsid w:val="003B0954"/>
    <w:rsid w:val="003B103E"/>
    <w:rsid w:val="003B1E8C"/>
    <w:rsid w:val="003B229D"/>
    <w:rsid w:val="003B29AB"/>
    <w:rsid w:val="003B2B89"/>
    <w:rsid w:val="003B2E0C"/>
    <w:rsid w:val="003B4A79"/>
    <w:rsid w:val="003B560C"/>
    <w:rsid w:val="003B60DA"/>
    <w:rsid w:val="003C020D"/>
    <w:rsid w:val="003C256B"/>
    <w:rsid w:val="003C353D"/>
    <w:rsid w:val="003C3C81"/>
    <w:rsid w:val="003C4525"/>
    <w:rsid w:val="003C5E62"/>
    <w:rsid w:val="003C5F0E"/>
    <w:rsid w:val="003C66E7"/>
    <w:rsid w:val="003C6B0A"/>
    <w:rsid w:val="003D2196"/>
    <w:rsid w:val="003D2FF6"/>
    <w:rsid w:val="003D3793"/>
    <w:rsid w:val="003D40C0"/>
    <w:rsid w:val="003D5692"/>
    <w:rsid w:val="003D5AF7"/>
    <w:rsid w:val="003D647E"/>
    <w:rsid w:val="003D6560"/>
    <w:rsid w:val="003D6D1D"/>
    <w:rsid w:val="003D753A"/>
    <w:rsid w:val="003D75A5"/>
    <w:rsid w:val="003D7A6C"/>
    <w:rsid w:val="003E0AA0"/>
    <w:rsid w:val="003E1583"/>
    <w:rsid w:val="003E1853"/>
    <w:rsid w:val="003E28A0"/>
    <w:rsid w:val="003E3152"/>
    <w:rsid w:val="003E4095"/>
    <w:rsid w:val="003E4249"/>
    <w:rsid w:val="003E458F"/>
    <w:rsid w:val="003E4A19"/>
    <w:rsid w:val="003E5AB2"/>
    <w:rsid w:val="003E6EFC"/>
    <w:rsid w:val="003F0131"/>
    <w:rsid w:val="003F014F"/>
    <w:rsid w:val="003F1080"/>
    <w:rsid w:val="003F120D"/>
    <w:rsid w:val="003F1F4E"/>
    <w:rsid w:val="003F2A1D"/>
    <w:rsid w:val="003F36D6"/>
    <w:rsid w:val="003F46D1"/>
    <w:rsid w:val="003F6766"/>
    <w:rsid w:val="003F79FB"/>
    <w:rsid w:val="00400717"/>
    <w:rsid w:val="00401FFC"/>
    <w:rsid w:val="0040238C"/>
    <w:rsid w:val="004027B1"/>
    <w:rsid w:val="004030F5"/>
    <w:rsid w:val="004031F1"/>
    <w:rsid w:val="00404244"/>
    <w:rsid w:val="00404E14"/>
    <w:rsid w:val="00405B86"/>
    <w:rsid w:val="004065B8"/>
    <w:rsid w:val="0040663A"/>
    <w:rsid w:val="00410019"/>
    <w:rsid w:val="0041152C"/>
    <w:rsid w:val="0041160B"/>
    <w:rsid w:val="0041406B"/>
    <w:rsid w:val="00414C3A"/>
    <w:rsid w:val="004151EE"/>
    <w:rsid w:val="004160E1"/>
    <w:rsid w:val="00416573"/>
    <w:rsid w:val="0041764E"/>
    <w:rsid w:val="00420115"/>
    <w:rsid w:val="0042061B"/>
    <w:rsid w:val="0042080B"/>
    <w:rsid w:val="00420947"/>
    <w:rsid w:val="00422BF2"/>
    <w:rsid w:val="004237F1"/>
    <w:rsid w:val="00424E8C"/>
    <w:rsid w:val="004250BB"/>
    <w:rsid w:val="00430468"/>
    <w:rsid w:val="0043107A"/>
    <w:rsid w:val="00431E7B"/>
    <w:rsid w:val="00432950"/>
    <w:rsid w:val="00432E5D"/>
    <w:rsid w:val="004339D1"/>
    <w:rsid w:val="00433CC1"/>
    <w:rsid w:val="0043527C"/>
    <w:rsid w:val="004366DD"/>
    <w:rsid w:val="00436781"/>
    <w:rsid w:val="00437608"/>
    <w:rsid w:val="0043761C"/>
    <w:rsid w:val="00440418"/>
    <w:rsid w:val="0044092C"/>
    <w:rsid w:val="00441BCE"/>
    <w:rsid w:val="00442A22"/>
    <w:rsid w:val="00443A9F"/>
    <w:rsid w:val="004442EB"/>
    <w:rsid w:val="0044451D"/>
    <w:rsid w:val="00444F8E"/>
    <w:rsid w:val="004452C4"/>
    <w:rsid w:val="004469F8"/>
    <w:rsid w:val="004471EC"/>
    <w:rsid w:val="00450AAF"/>
    <w:rsid w:val="00450CBD"/>
    <w:rsid w:val="0045162B"/>
    <w:rsid w:val="00451A5D"/>
    <w:rsid w:val="00451E17"/>
    <w:rsid w:val="0045266E"/>
    <w:rsid w:val="004526E9"/>
    <w:rsid w:val="00453631"/>
    <w:rsid w:val="00453D24"/>
    <w:rsid w:val="00454893"/>
    <w:rsid w:val="00454C8F"/>
    <w:rsid w:val="00455A50"/>
    <w:rsid w:val="00455F81"/>
    <w:rsid w:val="00456704"/>
    <w:rsid w:val="00457CE9"/>
    <w:rsid w:val="00460483"/>
    <w:rsid w:val="004605D5"/>
    <w:rsid w:val="00460DCF"/>
    <w:rsid w:val="004615B2"/>
    <w:rsid w:val="00461618"/>
    <w:rsid w:val="00462793"/>
    <w:rsid w:val="0046354E"/>
    <w:rsid w:val="00463ABD"/>
    <w:rsid w:val="00463F8A"/>
    <w:rsid w:val="004645E3"/>
    <w:rsid w:val="00464AD8"/>
    <w:rsid w:val="00465D24"/>
    <w:rsid w:val="00466566"/>
    <w:rsid w:val="00470ED6"/>
    <w:rsid w:val="004716BA"/>
    <w:rsid w:val="00471D72"/>
    <w:rsid w:val="00472630"/>
    <w:rsid w:val="0047287D"/>
    <w:rsid w:val="00473C89"/>
    <w:rsid w:val="00473CA9"/>
    <w:rsid w:val="004748FC"/>
    <w:rsid w:val="004750BB"/>
    <w:rsid w:val="0047546D"/>
    <w:rsid w:val="004756E3"/>
    <w:rsid w:val="004764E7"/>
    <w:rsid w:val="00480658"/>
    <w:rsid w:val="00480C34"/>
    <w:rsid w:val="00481058"/>
    <w:rsid w:val="0048187A"/>
    <w:rsid w:val="00481EF5"/>
    <w:rsid w:val="00483C6B"/>
    <w:rsid w:val="00484798"/>
    <w:rsid w:val="00484DE6"/>
    <w:rsid w:val="00485798"/>
    <w:rsid w:val="004872D1"/>
    <w:rsid w:val="00490D93"/>
    <w:rsid w:val="00491A71"/>
    <w:rsid w:val="004923B1"/>
    <w:rsid w:val="00492C4A"/>
    <w:rsid w:val="0049319E"/>
    <w:rsid w:val="00495298"/>
    <w:rsid w:val="0049574F"/>
    <w:rsid w:val="0049662F"/>
    <w:rsid w:val="004A0E8B"/>
    <w:rsid w:val="004A28AA"/>
    <w:rsid w:val="004A2F77"/>
    <w:rsid w:val="004A32E6"/>
    <w:rsid w:val="004A397D"/>
    <w:rsid w:val="004A406E"/>
    <w:rsid w:val="004A44E0"/>
    <w:rsid w:val="004A4F81"/>
    <w:rsid w:val="004A5F1B"/>
    <w:rsid w:val="004A641F"/>
    <w:rsid w:val="004A6C56"/>
    <w:rsid w:val="004A6CAC"/>
    <w:rsid w:val="004A76A4"/>
    <w:rsid w:val="004B2310"/>
    <w:rsid w:val="004B2FAA"/>
    <w:rsid w:val="004B36CC"/>
    <w:rsid w:val="004B3FFE"/>
    <w:rsid w:val="004B4175"/>
    <w:rsid w:val="004B4EB4"/>
    <w:rsid w:val="004B59E4"/>
    <w:rsid w:val="004B5EE5"/>
    <w:rsid w:val="004B5F40"/>
    <w:rsid w:val="004B624F"/>
    <w:rsid w:val="004B69AC"/>
    <w:rsid w:val="004B73A0"/>
    <w:rsid w:val="004C0032"/>
    <w:rsid w:val="004C052F"/>
    <w:rsid w:val="004C11A2"/>
    <w:rsid w:val="004C17E4"/>
    <w:rsid w:val="004C4B49"/>
    <w:rsid w:val="004C4D94"/>
    <w:rsid w:val="004C4F7D"/>
    <w:rsid w:val="004C55B1"/>
    <w:rsid w:val="004C71AC"/>
    <w:rsid w:val="004C74D9"/>
    <w:rsid w:val="004D024C"/>
    <w:rsid w:val="004D04BD"/>
    <w:rsid w:val="004D0A70"/>
    <w:rsid w:val="004D10EA"/>
    <w:rsid w:val="004D14D5"/>
    <w:rsid w:val="004D1BC0"/>
    <w:rsid w:val="004D2CC8"/>
    <w:rsid w:val="004D3E53"/>
    <w:rsid w:val="004D4D93"/>
    <w:rsid w:val="004D518E"/>
    <w:rsid w:val="004D5FF1"/>
    <w:rsid w:val="004D68E5"/>
    <w:rsid w:val="004D70C5"/>
    <w:rsid w:val="004E1C90"/>
    <w:rsid w:val="004E1F19"/>
    <w:rsid w:val="004E284B"/>
    <w:rsid w:val="004E366B"/>
    <w:rsid w:val="004E4D9A"/>
    <w:rsid w:val="004E50FB"/>
    <w:rsid w:val="004E587F"/>
    <w:rsid w:val="004E5D48"/>
    <w:rsid w:val="004E5FB6"/>
    <w:rsid w:val="004E63A6"/>
    <w:rsid w:val="004F00FB"/>
    <w:rsid w:val="004F07F7"/>
    <w:rsid w:val="004F23FE"/>
    <w:rsid w:val="004F3E29"/>
    <w:rsid w:val="004F4044"/>
    <w:rsid w:val="004F5F15"/>
    <w:rsid w:val="004F5F6E"/>
    <w:rsid w:val="004F606C"/>
    <w:rsid w:val="004F6745"/>
    <w:rsid w:val="004F6DD3"/>
    <w:rsid w:val="004F6E64"/>
    <w:rsid w:val="004F73A5"/>
    <w:rsid w:val="005008CB"/>
    <w:rsid w:val="0050099B"/>
    <w:rsid w:val="0050212A"/>
    <w:rsid w:val="00503713"/>
    <w:rsid w:val="00503BDB"/>
    <w:rsid w:val="005045F3"/>
    <w:rsid w:val="00505D52"/>
    <w:rsid w:val="00505F78"/>
    <w:rsid w:val="0050676E"/>
    <w:rsid w:val="005074C8"/>
    <w:rsid w:val="00510A0E"/>
    <w:rsid w:val="00512B75"/>
    <w:rsid w:val="00514630"/>
    <w:rsid w:val="00514E6E"/>
    <w:rsid w:val="0051539D"/>
    <w:rsid w:val="00515A2C"/>
    <w:rsid w:val="00515EC3"/>
    <w:rsid w:val="00520958"/>
    <w:rsid w:val="00521531"/>
    <w:rsid w:val="00521711"/>
    <w:rsid w:val="00521EA6"/>
    <w:rsid w:val="00522144"/>
    <w:rsid w:val="00522606"/>
    <w:rsid w:val="0052302E"/>
    <w:rsid w:val="00523AF8"/>
    <w:rsid w:val="00524BE8"/>
    <w:rsid w:val="0052513B"/>
    <w:rsid w:val="00525587"/>
    <w:rsid w:val="00525973"/>
    <w:rsid w:val="005266A2"/>
    <w:rsid w:val="00526E12"/>
    <w:rsid w:val="005275F0"/>
    <w:rsid w:val="0052779F"/>
    <w:rsid w:val="005319D0"/>
    <w:rsid w:val="0053294C"/>
    <w:rsid w:val="00534999"/>
    <w:rsid w:val="00535282"/>
    <w:rsid w:val="0053578D"/>
    <w:rsid w:val="00535A33"/>
    <w:rsid w:val="005372D7"/>
    <w:rsid w:val="00537E3C"/>
    <w:rsid w:val="0054043B"/>
    <w:rsid w:val="005419DD"/>
    <w:rsid w:val="00541A76"/>
    <w:rsid w:val="0054202B"/>
    <w:rsid w:val="00542D5F"/>
    <w:rsid w:val="005440FB"/>
    <w:rsid w:val="00544F3D"/>
    <w:rsid w:val="0054662D"/>
    <w:rsid w:val="005475A3"/>
    <w:rsid w:val="00547A30"/>
    <w:rsid w:val="0055080F"/>
    <w:rsid w:val="005526DB"/>
    <w:rsid w:val="005529A3"/>
    <w:rsid w:val="00553349"/>
    <w:rsid w:val="0055458A"/>
    <w:rsid w:val="005560DB"/>
    <w:rsid w:val="00556986"/>
    <w:rsid w:val="00556B0A"/>
    <w:rsid w:val="00560BB3"/>
    <w:rsid w:val="00563109"/>
    <w:rsid w:val="00563169"/>
    <w:rsid w:val="00563CBA"/>
    <w:rsid w:val="00564ABB"/>
    <w:rsid w:val="00565465"/>
    <w:rsid w:val="00565836"/>
    <w:rsid w:val="005663D6"/>
    <w:rsid w:val="00566570"/>
    <w:rsid w:val="005666FD"/>
    <w:rsid w:val="00566DB5"/>
    <w:rsid w:val="00567450"/>
    <w:rsid w:val="00567B2E"/>
    <w:rsid w:val="00570B65"/>
    <w:rsid w:val="00571BF0"/>
    <w:rsid w:val="005721A6"/>
    <w:rsid w:val="005721AE"/>
    <w:rsid w:val="0057297F"/>
    <w:rsid w:val="00573CC6"/>
    <w:rsid w:val="0057463D"/>
    <w:rsid w:val="00576018"/>
    <w:rsid w:val="00577C97"/>
    <w:rsid w:val="00580532"/>
    <w:rsid w:val="00582B7A"/>
    <w:rsid w:val="00583487"/>
    <w:rsid w:val="0058404A"/>
    <w:rsid w:val="005848FA"/>
    <w:rsid w:val="00584AC1"/>
    <w:rsid w:val="00584B96"/>
    <w:rsid w:val="00585F97"/>
    <w:rsid w:val="00586CF7"/>
    <w:rsid w:val="005878A0"/>
    <w:rsid w:val="0059085E"/>
    <w:rsid w:val="00590F7F"/>
    <w:rsid w:val="00591052"/>
    <w:rsid w:val="0059161D"/>
    <w:rsid w:val="00591D45"/>
    <w:rsid w:val="005937A4"/>
    <w:rsid w:val="005942BB"/>
    <w:rsid w:val="00594E45"/>
    <w:rsid w:val="005951AA"/>
    <w:rsid w:val="0059550B"/>
    <w:rsid w:val="00596326"/>
    <w:rsid w:val="00596AA1"/>
    <w:rsid w:val="005A0560"/>
    <w:rsid w:val="005A06EE"/>
    <w:rsid w:val="005A07FF"/>
    <w:rsid w:val="005A0B0B"/>
    <w:rsid w:val="005A22C8"/>
    <w:rsid w:val="005A39F9"/>
    <w:rsid w:val="005A52A2"/>
    <w:rsid w:val="005A6ADE"/>
    <w:rsid w:val="005A6B9B"/>
    <w:rsid w:val="005A7296"/>
    <w:rsid w:val="005B03BA"/>
    <w:rsid w:val="005B0901"/>
    <w:rsid w:val="005B0C0F"/>
    <w:rsid w:val="005B1D8E"/>
    <w:rsid w:val="005B20EC"/>
    <w:rsid w:val="005B22ED"/>
    <w:rsid w:val="005B253D"/>
    <w:rsid w:val="005B2E58"/>
    <w:rsid w:val="005B3D57"/>
    <w:rsid w:val="005B4047"/>
    <w:rsid w:val="005B409C"/>
    <w:rsid w:val="005B4861"/>
    <w:rsid w:val="005B53A0"/>
    <w:rsid w:val="005B6597"/>
    <w:rsid w:val="005B7DBC"/>
    <w:rsid w:val="005C032A"/>
    <w:rsid w:val="005C0665"/>
    <w:rsid w:val="005C2603"/>
    <w:rsid w:val="005C28C8"/>
    <w:rsid w:val="005C4695"/>
    <w:rsid w:val="005C499E"/>
    <w:rsid w:val="005C5841"/>
    <w:rsid w:val="005C58F6"/>
    <w:rsid w:val="005C5B2F"/>
    <w:rsid w:val="005C7440"/>
    <w:rsid w:val="005C76C8"/>
    <w:rsid w:val="005C7C4F"/>
    <w:rsid w:val="005C7DE0"/>
    <w:rsid w:val="005D04B9"/>
    <w:rsid w:val="005D3936"/>
    <w:rsid w:val="005D49A6"/>
    <w:rsid w:val="005D642C"/>
    <w:rsid w:val="005D6774"/>
    <w:rsid w:val="005D6B27"/>
    <w:rsid w:val="005D7197"/>
    <w:rsid w:val="005D7656"/>
    <w:rsid w:val="005D785F"/>
    <w:rsid w:val="005D7D3D"/>
    <w:rsid w:val="005E0540"/>
    <w:rsid w:val="005E0991"/>
    <w:rsid w:val="005E1083"/>
    <w:rsid w:val="005E223E"/>
    <w:rsid w:val="005E2876"/>
    <w:rsid w:val="005E323C"/>
    <w:rsid w:val="005E3327"/>
    <w:rsid w:val="005E6016"/>
    <w:rsid w:val="005E6529"/>
    <w:rsid w:val="005E7335"/>
    <w:rsid w:val="005F001B"/>
    <w:rsid w:val="005F0306"/>
    <w:rsid w:val="005F03DA"/>
    <w:rsid w:val="005F0851"/>
    <w:rsid w:val="005F128E"/>
    <w:rsid w:val="005F1443"/>
    <w:rsid w:val="005F2F5A"/>
    <w:rsid w:val="005F31E4"/>
    <w:rsid w:val="005F383F"/>
    <w:rsid w:val="005F41A8"/>
    <w:rsid w:val="005F425A"/>
    <w:rsid w:val="005F4794"/>
    <w:rsid w:val="005F4868"/>
    <w:rsid w:val="005F4CFD"/>
    <w:rsid w:val="005F528C"/>
    <w:rsid w:val="005F54EE"/>
    <w:rsid w:val="005F6673"/>
    <w:rsid w:val="005F6F00"/>
    <w:rsid w:val="005F7239"/>
    <w:rsid w:val="005F7DB6"/>
    <w:rsid w:val="0060034A"/>
    <w:rsid w:val="0060069D"/>
    <w:rsid w:val="00600EB0"/>
    <w:rsid w:val="00601888"/>
    <w:rsid w:val="0060297D"/>
    <w:rsid w:val="00603745"/>
    <w:rsid w:val="00604606"/>
    <w:rsid w:val="00604E28"/>
    <w:rsid w:val="00605A0E"/>
    <w:rsid w:val="00606C3E"/>
    <w:rsid w:val="0060748F"/>
    <w:rsid w:val="00610414"/>
    <w:rsid w:val="00611332"/>
    <w:rsid w:val="006114DF"/>
    <w:rsid w:val="006119BA"/>
    <w:rsid w:val="00612B25"/>
    <w:rsid w:val="00612D71"/>
    <w:rsid w:val="00613C7B"/>
    <w:rsid w:val="00614AB0"/>
    <w:rsid w:val="00615198"/>
    <w:rsid w:val="00615600"/>
    <w:rsid w:val="00615F33"/>
    <w:rsid w:val="006169C8"/>
    <w:rsid w:val="00617BAF"/>
    <w:rsid w:val="00620C54"/>
    <w:rsid w:val="00621227"/>
    <w:rsid w:val="00624397"/>
    <w:rsid w:val="00624FFA"/>
    <w:rsid w:val="0062574B"/>
    <w:rsid w:val="0062787B"/>
    <w:rsid w:val="00627D3E"/>
    <w:rsid w:val="0063006F"/>
    <w:rsid w:val="006305BF"/>
    <w:rsid w:val="006308D7"/>
    <w:rsid w:val="006310C3"/>
    <w:rsid w:val="006314B5"/>
    <w:rsid w:val="00633B48"/>
    <w:rsid w:val="00634712"/>
    <w:rsid w:val="00634A70"/>
    <w:rsid w:val="00635EB5"/>
    <w:rsid w:val="00636394"/>
    <w:rsid w:val="0063671E"/>
    <w:rsid w:val="00637955"/>
    <w:rsid w:val="00641159"/>
    <w:rsid w:val="00641530"/>
    <w:rsid w:val="00641CDF"/>
    <w:rsid w:val="00641F50"/>
    <w:rsid w:val="006423EB"/>
    <w:rsid w:val="006449C8"/>
    <w:rsid w:val="0064504B"/>
    <w:rsid w:val="0064603C"/>
    <w:rsid w:val="00646531"/>
    <w:rsid w:val="006472E3"/>
    <w:rsid w:val="00647544"/>
    <w:rsid w:val="00647AD8"/>
    <w:rsid w:val="0065023F"/>
    <w:rsid w:val="00650BBD"/>
    <w:rsid w:val="0065149D"/>
    <w:rsid w:val="006514A7"/>
    <w:rsid w:val="006519CF"/>
    <w:rsid w:val="00651F71"/>
    <w:rsid w:val="006521ED"/>
    <w:rsid w:val="0065251F"/>
    <w:rsid w:val="006529E9"/>
    <w:rsid w:val="00654744"/>
    <w:rsid w:val="006562B9"/>
    <w:rsid w:val="00656813"/>
    <w:rsid w:val="00656A4F"/>
    <w:rsid w:val="00657748"/>
    <w:rsid w:val="00657A85"/>
    <w:rsid w:val="00660346"/>
    <w:rsid w:val="00660CF4"/>
    <w:rsid w:val="00660EAE"/>
    <w:rsid w:val="00660F52"/>
    <w:rsid w:val="00665340"/>
    <w:rsid w:val="00665B6C"/>
    <w:rsid w:val="00666533"/>
    <w:rsid w:val="0066669D"/>
    <w:rsid w:val="0066727D"/>
    <w:rsid w:val="00670339"/>
    <w:rsid w:val="0067065D"/>
    <w:rsid w:val="006707C1"/>
    <w:rsid w:val="006708A2"/>
    <w:rsid w:val="00670AE9"/>
    <w:rsid w:val="00670E2B"/>
    <w:rsid w:val="00670F4C"/>
    <w:rsid w:val="00671A90"/>
    <w:rsid w:val="00673E45"/>
    <w:rsid w:val="00675192"/>
    <w:rsid w:val="00675494"/>
    <w:rsid w:val="006754CE"/>
    <w:rsid w:val="00675A39"/>
    <w:rsid w:val="00675B03"/>
    <w:rsid w:val="00676BEF"/>
    <w:rsid w:val="00677505"/>
    <w:rsid w:val="00677B41"/>
    <w:rsid w:val="00680B00"/>
    <w:rsid w:val="00680B5E"/>
    <w:rsid w:val="00680FEE"/>
    <w:rsid w:val="0068215C"/>
    <w:rsid w:val="00683DCD"/>
    <w:rsid w:val="00683FC4"/>
    <w:rsid w:val="006841EA"/>
    <w:rsid w:val="00685499"/>
    <w:rsid w:val="006856BB"/>
    <w:rsid w:val="006874EB"/>
    <w:rsid w:val="00687745"/>
    <w:rsid w:val="006907B5"/>
    <w:rsid w:val="00690B21"/>
    <w:rsid w:val="00692BD0"/>
    <w:rsid w:val="006930AA"/>
    <w:rsid w:val="00694240"/>
    <w:rsid w:val="00694360"/>
    <w:rsid w:val="00694B76"/>
    <w:rsid w:val="00694BA0"/>
    <w:rsid w:val="00694BAB"/>
    <w:rsid w:val="006956DA"/>
    <w:rsid w:val="00697481"/>
    <w:rsid w:val="006A08D4"/>
    <w:rsid w:val="006A10D8"/>
    <w:rsid w:val="006A2054"/>
    <w:rsid w:val="006A25D2"/>
    <w:rsid w:val="006A2906"/>
    <w:rsid w:val="006A29B5"/>
    <w:rsid w:val="006A2BE1"/>
    <w:rsid w:val="006A305E"/>
    <w:rsid w:val="006A5A19"/>
    <w:rsid w:val="006A74F0"/>
    <w:rsid w:val="006B01BF"/>
    <w:rsid w:val="006B1443"/>
    <w:rsid w:val="006B1476"/>
    <w:rsid w:val="006B1C0C"/>
    <w:rsid w:val="006B239B"/>
    <w:rsid w:val="006B4027"/>
    <w:rsid w:val="006B5DBB"/>
    <w:rsid w:val="006B6502"/>
    <w:rsid w:val="006C11C2"/>
    <w:rsid w:val="006C13FD"/>
    <w:rsid w:val="006C24A3"/>
    <w:rsid w:val="006C308F"/>
    <w:rsid w:val="006C5E52"/>
    <w:rsid w:val="006C5F44"/>
    <w:rsid w:val="006C6E13"/>
    <w:rsid w:val="006D049D"/>
    <w:rsid w:val="006D050A"/>
    <w:rsid w:val="006D0D20"/>
    <w:rsid w:val="006D34C1"/>
    <w:rsid w:val="006D37AD"/>
    <w:rsid w:val="006D4260"/>
    <w:rsid w:val="006D4B30"/>
    <w:rsid w:val="006D51E1"/>
    <w:rsid w:val="006D6CF5"/>
    <w:rsid w:val="006D6E69"/>
    <w:rsid w:val="006D6F40"/>
    <w:rsid w:val="006D779B"/>
    <w:rsid w:val="006D77D2"/>
    <w:rsid w:val="006D7F21"/>
    <w:rsid w:val="006E186B"/>
    <w:rsid w:val="006E1D5F"/>
    <w:rsid w:val="006E2CD1"/>
    <w:rsid w:val="006E3227"/>
    <w:rsid w:val="006E4333"/>
    <w:rsid w:val="006E6258"/>
    <w:rsid w:val="006E6748"/>
    <w:rsid w:val="006E69A0"/>
    <w:rsid w:val="006E6BC7"/>
    <w:rsid w:val="006E7C5A"/>
    <w:rsid w:val="006F11DA"/>
    <w:rsid w:val="006F2BDA"/>
    <w:rsid w:val="006F4614"/>
    <w:rsid w:val="006F53AF"/>
    <w:rsid w:val="006F6491"/>
    <w:rsid w:val="006F714A"/>
    <w:rsid w:val="007001E3"/>
    <w:rsid w:val="007001F4"/>
    <w:rsid w:val="00701541"/>
    <w:rsid w:val="007022C5"/>
    <w:rsid w:val="00702474"/>
    <w:rsid w:val="007024C5"/>
    <w:rsid w:val="00702649"/>
    <w:rsid w:val="00702FA6"/>
    <w:rsid w:val="007035E7"/>
    <w:rsid w:val="007038FC"/>
    <w:rsid w:val="0070573C"/>
    <w:rsid w:val="0070583B"/>
    <w:rsid w:val="00706834"/>
    <w:rsid w:val="007070C2"/>
    <w:rsid w:val="007077A4"/>
    <w:rsid w:val="00707BB2"/>
    <w:rsid w:val="00710F4A"/>
    <w:rsid w:val="00711E3C"/>
    <w:rsid w:val="00712500"/>
    <w:rsid w:val="007129A5"/>
    <w:rsid w:val="007131FC"/>
    <w:rsid w:val="00713B10"/>
    <w:rsid w:val="00714694"/>
    <w:rsid w:val="00714932"/>
    <w:rsid w:val="00714AB8"/>
    <w:rsid w:val="0071592E"/>
    <w:rsid w:val="00716053"/>
    <w:rsid w:val="00716B41"/>
    <w:rsid w:val="00716C5C"/>
    <w:rsid w:val="00720201"/>
    <w:rsid w:val="007208EB"/>
    <w:rsid w:val="0072117B"/>
    <w:rsid w:val="00721CAC"/>
    <w:rsid w:val="00722261"/>
    <w:rsid w:val="0072339A"/>
    <w:rsid w:val="00723E48"/>
    <w:rsid w:val="00724BBE"/>
    <w:rsid w:val="00724EA6"/>
    <w:rsid w:val="00725FD2"/>
    <w:rsid w:val="00727B50"/>
    <w:rsid w:val="007307BC"/>
    <w:rsid w:val="007307E6"/>
    <w:rsid w:val="0073176C"/>
    <w:rsid w:val="00732E07"/>
    <w:rsid w:val="00734CE2"/>
    <w:rsid w:val="00734DB8"/>
    <w:rsid w:val="00734EC4"/>
    <w:rsid w:val="007405B6"/>
    <w:rsid w:val="007414ED"/>
    <w:rsid w:val="00741FDF"/>
    <w:rsid w:val="00742579"/>
    <w:rsid w:val="00744FC8"/>
    <w:rsid w:val="00745C5C"/>
    <w:rsid w:val="0074777F"/>
    <w:rsid w:val="00747C3F"/>
    <w:rsid w:val="00747FCA"/>
    <w:rsid w:val="007505D9"/>
    <w:rsid w:val="00750ABA"/>
    <w:rsid w:val="00752B86"/>
    <w:rsid w:val="00753D0F"/>
    <w:rsid w:val="007543A6"/>
    <w:rsid w:val="007554A0"/>
    <w:rsid w:val="00756577"/>
    <w:rsid w:val="0075671A"/>
    <w:rsid w:val="00756D4B"/>
    <w:rsid w:val="00757DE4"/>
    <w:rsid w:val="007601A7"/>
    <w:rsid w:val="007603AB"/>
    <w:rsid w:val="00760917"/>
    <w:rsid w:val="00762C04"/>
    <w:rsid w:val="00763AAF"/>
    <w:rsid w:val="0076724A"/>
    <w:rsid w:val="00770307"/>
    <w:rsid w:val="007703DA"/>
    <w:rsid w:val="00771C22"/>
    <w:rsid w:val="00771EAD"/>
    <w:rsid w:val="00772319"/>
    <w:rsid w:val="00772CDB"/>
    <w:rsid w:val="00772DA7"/>
    <w:rsid w:val="00773383"/>
    <w:rsid w:val="0077341D"/>
    <w:rsid w:val="007740E5"/>
    <w:rsid w:val="00774B0B"/>
    <w:rsid w:val="007757D9"/>
    <w:rsid w:val="007761E3"/>
    <w:rsid w:val="0078007F"/>
    <w:rsid w:val="00780677"/>
    <w:rsid w:val="007807CB"/>
    <w:rsid w:val="00781229"/>
    <w:rsid w:val="00781E5C"/>
    <w:rsid w:val="0078280F"/>
    <w:rsid w:val="007841C7"/>
    <w:rsid w:val="007845EF"/>
    <w:rsid w:val="00784D35"/>
    <w:rsid w:val="00785B34"/>
    <w:rsid w:val="00786C21"/>
    <w:rsid w:val="00790246"/>
    <w:rsid w:val="0079060A"/>
    <w:rsid w:val="007906AC"/>
    <w:rsid w:val="007911D9"/>
    <w:rsid w:val="00791CF2"/>
    <w:rsid w:val="00793654"/>
    <w:rsid w:val="00794D36"/>
    <w:rsid w:val="007964A2"/>
    <w:rsid w:val="00797A10"/>
    <w:rsid w:val="00797B30"/>
    <w:rsid w:val="007A004F"/>
    <w:rsid w:val="007A0187"/>
    <w:rsid w:val="007A04BD"/>
    <w:rsid w:val="007A063F"/>
    <w:rsid w:val="007A0A52"/>
    <w:rsid w:val="007A0ADB"/>
    <w:rsid w:val="007A0F48"/>
    <w:rsid w:val="007A1256"/>
    <w:rsid w:val="007A21EF"/>
    <w:rsid w:val="007A2996"/>
    <w:rsid w:val="007A2FFF"/>
    <w:rsid w:val="007A3943"/>
    <w:rsid w:val="007A604E"/>
    <w:rsid w:val="007A6D26"/>
    <w:rsid w:val="007A73F9"/>
    <w:rsid w:val="007A7B0C"/>
    <w:rsid w:val="007A7BA2"/>
    <w:rsid w:val="007B08C6"/>
    <w:rsid w:val="007B1671"/>
    <w:rsid w:val="007B2153"/>
    <w:rsid w:val="007B23AB"/>
    <w:rsid w:val="007B26EC"/>
    <w:rsid w:val="007B2BC2"/>
    <w:rsid w:val="007B41AF"/>
    <w:rsid w:val="007B4406"/>
    <w:rsid w:val="007B4DED"/>
    <w:rsid w:val="007B6C8D"/>
    <w:rsid w:val="007B6D9D"/>
    <w:rsid w:val="007B70BA"/>
    <w:rsid w:val="007B7C73"/>
    <w:rsid w:val="007B7EFE"/>
    <w:rsid w:val="007C34DF"/>
    <w:rsid w:val="007C444D"/>
    <w:rsid w:val="007C488B"/>
    <w:rsid w:val="007C519B"/>
    <w:rsid w:val="007C52C2"/>
    <w:rsid w:val="007C6180"/>
    <w:rsid w:val="007C62EF"/>
    <w:rsid w:val="007C7765"/>
    <w:rsid w:val="007D1A99"/>
    <w:rsid w:val="007D2499"/>
    <w:rsid w:val="007D37B0"/>
    <w:rsid w:val="007D3B41"/>
    <w:rsid w:val="007D4C73"/>
    <w:rsid w:val="007D4CD5"/>
    <w:rsid w:val="007D4F1C"/>
    <w:rsid w:val="007D56DF"/>
    <w:rsid w:val="007D5D82"/>
    <w:rsid w:val="007D620C"/>
    <w:rsid w:val="007D6420"/>
    <w:rsid w:val="007E02A5"/>
    <w:rsid w:val="007E0432"/>
    <w:rsid w:val="007E0FDA"/>
    <w:rsid w:val="007E16FD"/>
    <w:rsid w:val="007E33A0"/>
    <w:rsid w:val="007E39DD"/>
    <w:rsid w:val="007E4FAD"/>
    <w:rsid w:val="007E57F3"/>
    <w:rsid w:val="007E6814"/>
    <w:rsid w:val="007E740A"/>
    <w:rsid w:val="007F029C"/>
    <w:rsid w:val="007F03BD"/>
    <w:rsid w:val="007F1010"/>
    <w:rsid w:val="007F122D"/>
    <w:rsid w:val="007F2586"/>
    <w:rsid w:val="007F3767"/>
    <w:rsid w:val="007F4706"/>
    <w:rsid w:val="007F6B1C"/>
    <w:rsid w:val="007F7004"/>
    <w:rsid w:val="007F7865"/>
    <w:rsid w:val="00802129"/>
    <w:rsid w:val="00802A22"/>
    <w:rsid w:val="00802EF9"/>
    <w:rsid w:val="0080376C"/>
    <w:rsid w:val="00805061"/>
    <w:rsid w:val="008055F6"/>
    <w:rsid w:val="0080570B"/>
    <w:rsid w:val="0080623A"/>
    <w:rsid w:val="0080656F"/>
    <w:rsid w:val="0080683C"/>
    <w:rsid w:val="00806E0A"/>
    <w:rsid w:val="00807494"/>
    <w:rsid w:val="00807575"/>
    <w:rsid w:val="00807769"/>
    <w:rsid w:val="008077F0"/>
    <w:rsid w:val="00807FE2"/>
    <w:rsid w:val="008102D2"/>
    <w:rsid w:val="00810FF0"/>
    <w:rsid w:val="00812208"/>
    <w:rsid w:val="00812371"/>
    <w:rsid w:val="008127E1"/>
    <w:rsid w:val="00813118"/>
    <w:rsid w:val="00813A3B"/>
    <w:rsid w:val="00814326"/>
    <w:rsid w:val="008151B6"/>
    <w:rsid w:val="00815352"/>
    <w:rsid w:val="00816C37"/>
    <w:rsid w:val="00817FE0"/>
    <w:rsid w:val="0082079B"/>
    <w:rsid w:val="0082098E"/>
    <w:rsid w:val="00820B64"/>
    <w:rsid w:val="008214D2"/>
    <w:rsid w:val="00822166"/>
    <w:rsid w:val="008227F7"/>
    <w:rsid w:val="00822B3C"/>
    <w:rsid w:val="008239B6"/>
    <w:rsid w:val="0082485B"/>
    <w:rsid w:val="008248E0"/>
    <w:rsid w:val="008254FC"/>
    <w:rsid w:val="008258BD"/>
    <w:rsid w:val="00826987"/>
    <w:rsid w:val="00826B6E"/>
    <w:rsid w:val="00827BAD"/>
    <w:rsid w:val="008314BB"/>
    <w:rsid w:val="00832273"/>
    <w:rsid w:val="00833B5A"/>
    <w:rsid w:val="00833D8B"/>
    <w:rsid w:val="00834017"/>
    <w:rsid w:val="008349A1"/>
    <w:rsid w:val="0083558D"/>
    <w:rsid w:val="00836A6E"/>
    <w:rsid w:val="00836C9F"/>
    <w:rsid w:val="00836CEF"/>
    <w:rsid w:val="00836F6F"/>
    <w:rsid w:val="00837AEA"/>
    <w:rsid w:val="00837EDB"/>
    <w:rsid w:val="00840B5E"/>
    <w:rsid w:val="00841E7D"/>
    <w:rsid w:val="00841F9D"/>
    <w:rsid w:val="00842AA9"/>
    <w:rsid w:val="00842F02"/>
    <w:rsid w:val="008430B5"/>
    <w:rsid w:val="00843285"/>
    <w:rsid w:val="008436DE"/>
    <w:rsid w:val="00843BED"/>
    <w:rsid w:val="00845DEC"/>
    <w:rsid w:val="00846915"/>
    <w:rsid w:val="00847422"/>
    <w:rsid w:val="008509FE"/>
    <w:rsid w:val="00852447"/>
    <w:rsid w:val="00852548"/>
    <w:rsid w:val="00853509"/>
    <w:rsid w:val="00853703"/>
    <w:rsid w:val="008538B9"/>
    <w:rsid w:val="008539AD"/>
    <w:rsid w:val="00853BEF"/>
    <w:rsid w:val="00853D9A"/>
    <w:rsid w:val="00854593"/>
    <w:rsid w:val="00855217"/>
    <w:rsid w:val="00855E3D"/>
    <w:rsid w:val="00857097"/>
    <w:rsid w:val="00857430"/>
    <w:rsid w:val="00857626"/>
    <w:rsid w:val="00860B08"/>
    <w:rsid w:val="008615AF"/>
    <w:rsid w:val="008617E3"/>
    <w:rsid w:val="0086196A"/>
    <w:rsid w:val="008626C4"/>
    <w:rsid w:val="00863A2E"/>
    <w:rsid w:val="00863D0D"/>
    <w:rsid w:val="008655CE"/>
    <w:rsid w:val="008661BE"/>
    <w:rsid w:val="008662CE"/>
    <w:rsid w:val="00866681"/>
    <w:rsid w:val="00870EA1"/>
    <w:rsid w:val="00871D5F"/>
    <w:rsid w:val="00871DB2"/>
    <w:rsid w:val="0087219C"/>
    <w:rsid w:val="00872428"/>
    <w:rsid w:val="00874183"/>
    <w:rsid w:val="0087456A"/>
    <w:rsid w:val="008758EC"/>
    <w:rsid w:val="008759EB"/>
    <w:rsid w:val="00875BDF"/>
    <w:rsid w:val="00876A72"/>
    <w:rsid w:val="00877286"/>
    <w:rsid w:val="00880A9D"/>
    <w:rsid w:val="00880AA6"/>
    <w:rsid w:val="00880B1A"/>
    <w:rsid w:val="00880F9C"/>
    <w:rsid w:val="008813D9"/>
    <w:rsid w:val="00881E45"/>
    <w:rsid w:val="0088225C"/>
    <w:rsid w:val="00884755"/>
    <w:rsid w:val="00884E63"/>
    <w:rsid w:val="00885573"/>
    <w:rsid w:val="00886063"/>
    <w:rsid w:val="00886932"/>
    <w:rsid w:val="00887750"/>
    <w:rsid w:val="00893507"/>
    <w:rsid w:val="0089450D"/>
    <w:rsid w:val="008946C3"/>
    <w:rsid w:val="00894A4B"/>
    <w:rsid w:val="00895642"/>
    <w:rsid w:val="00895A21"/>
    <w:rsid w:val="00896CDD"/>
    <w:rsid w:val="008A0C15"/>
    <w:rsid w:val="008A1027"/>
    <w:rsid w:val="008A1F76"/>
    <w:rsid w:val="008A2013"/>
    <w:rsid w:val="008A2772"/>
    <w:rsid w:val="008A2B28"/>
    <w:rsid w:val="008A31F5"/>
    <w:rsid w:val="008A34E6"/>
    <w:rsid w:val="008A45E1"/>
    <w:rsid w:val="008A4AFE"/>
    <w:rsid w:val="008A5A70"/>
    <w:rsid w:val="008A6653"/>
    <w:rsid w:val="008A6F5A"/>
    <w:rsid w:val="008A7451"/>
    <w:rsid w:val="008B021A"/>
    <w:rsid w:val="008B2C20"/>
    <w:rsid w:val="008B2C50"/>
    <w:rsid w:val="008B36ED"/>
    <w:rsid w:val="008B47A9"/>
    <w:rsid w:val="008B4EB8"/>
    <w:rsid w:val="008B5481"/>
    <w:rsid w:val="008B5C2A"/>
    <w:rsid w:val="008B68D6"/>
    <w:rsid w:val="008B6E24"/>
    <w:rsid w:val="008B6F6D"/>
    <w:rsid w:val="008B78EB"/>
    <w:rsid w:val="008B7CEC"/>
    <w:rsid w:val="008C0E27"/>
    <w:rsid w:val="008C16C8"/>
    <w:rsid w:val="008C1E86"/>
    <w:rsid w:val="008C27AF"/>
    <w:rsid w:val="008C2E7E"/>
    <w:rsid w:val="008C2F4D"/>
    <w:rsid w:val="008C3096"/>
    <w:rsid w:val="008C5BB1"/>
    <w:rsid w:val="008C6071"/>
    <w:rsid w:val="008C643A"/>
    <w:rsid w:val="008C652B"/>
    <w:rsid w:val="008C7180"/>
    <w:rsid w:val="008C7F7B"/>
    <w:rsid w:val="008C7F88"/>
    <w:rsid w:val="008D0572"/>
    <w:rsid w:val="008D0DD5"/>
    <w:rsid w:val="008D0FF0"/>
    <w:rsid w:val="008D1B2E"/>
    <w:rsid w:val="008D72AA"/>
    <w:rsid w:val="008D7A66"/>
    <w:rsid w:val="008D7C3D"/>
    <w:rsid w:val="008E01FE"/>
    <w:rsid w:val="008E18E7"/>
    <w:rsid w:val="008E21CF"/>
    <w:rsid w:val="008E23EB"/>
    <w:rsid w:val="008E3497"/>
    <w:rsid w:val="008E3B39"/>
    <w:rsid w:val="008E46F7"/>
    <w:rsid w:val="008E4786"/>
    <w:rsid w:val="008E4A62"/>
    <w:rsid w:val="008E7948"/>
    <w:rsid w:val="008E7F99"/>
    <w:rsid w:val="008F1449"/>
    <w:rsid w:val="008F19F0"/>
    <w:rsid w:val="008F1A6E"/>
    <w:rsid w:val="008F1B11"/>
    <w:rsid w:val="008F1C06"/>
    <w:rsid w:val="008F2C22"/>
    <w:rsid w:val="008F37BF"/>
    <w:rsid w:val="008F3B80"/>
    <w:rsid w:val="008F416A"/>
    <w:rsid w:val="008F41D8"/>
    <w:rsid w:val="008F4293"/>
    <w:rsid w:val="008F43CE"/>
    <w:rsid w:val="008F46FA"/>
    <w:rsid w:val="008F5A40"/>
    <w:rsid w:val="008F5AFD"/>
    <w:rsid w:val="008F5DBC"/>
    <w:rsid w:val="008F6211"/>
    <w:rsid w:val="008F7143"/>
    <w:rsid w:val="008F7814"/>
    <w:rsid w:val="008F7B91"/>
    <w:rsid w:val="00901052"/>
    <w:rsid w:val="00901332"/>
    <w:rsid w:val="00901F6A"/>
    <w:rsid w:val="00902BD7"/>
    <w:rsid w:val="00902F72"/>
    <w:rsid w:val="009033DA"/>
    <w:rsid w:val="0090374E"/>
    <w:rsid w:val="009039F9"/>
    <w:rsid w:val="0090530D"/>
    <w:rsid w:val="00905313"/>
    <w:rsid w:val="009060F2"/>
    <w:rsid w:val="00906686"/>
    <w:rsid w:val="009066BB"/>
    <w:rsid w:val="009119BB"/>
    <w:rsid w:val="00911A0B"/>
    <w:rsid w:val="00912D22"/>
    <w:rsid w:val="00912D4C"/>
    <w:rsid w:val="00912D5E"/>
    <w:rsid w:val="00912E12"/>
    <w:rsid w:val="009168EB"/>
    <w:rsid w:val="009169C9"/>
    <w:rsid w:val="00917B7F"/>
    <w:rsid w:val="009208CC"/>
    <w:rsid w:val="00921EC4"/>
    <w:rsid w:val="00922035"/>
    <w:rsid w:val="00922860"/>
    <w:rsid w:val="00922F05"/>
    <w:rsid w:val="009248FB"/>
    <w:rsid w:val="0092510C"/>
    <w:rsid w:val="00925578"/>
    <w:rsid w:val="00925853"/>
    <w:rsid w:val="00925C43"/>
    <w:rsid w:val="00927265"/>
    <w:rsid w:val="00927A6B"/>
    <w:rsid w:val="009302B3"/>
    <w:rsid w:val="0093103B"/>
    <w:rsid w:val="00931591"/>
    <w:rsid w:val="00933362"/>
    <w:rsid w:val="00933AE3"/>
    <w:rsid w:val="00933E77"/>
    <w:rsid w:val="009351E3"/>
    <w:rsid w:val="009363C7"/>
    <w:rsid w:val="0093764C"/>
    <w:rsid w:val="00937687"/>
    <w:rsid w:val="00940FDC"/>
    <w:rsid w:val="00941D85"/>
    <w:rsid w:val="0094211D"/>
    <w:rsid w:val="00942213"/>
    <w:rsid w:val="009425B4"/>
    <w:rsid w:val="00942D90"/>
    <w:rsid w:val="00943D01"/>
    <w:rsid w:val="00944001"/>
    <w:rsid w:val="00944D87"/>
    <w:rsid w:val="009451D5"/>
    <w:rsid w:val="00945573"/>
    <w:rsid w:val="00945F94"/>
    <w:rsid w:val="009466CF"/>
    <w:rsid w:val="00946804"/>
    <w:rsid w:val="00946990"/>
    <w:rsid w:val="0094738A"/>
    <w:rsid w:val="00947FCC"/>
    <w:rsid w:val="009505D0"/>
    <w:rsid w:val="00950F23"/>
    <w:rsid w:val="009523DD"/>
    <w:rsid w:val="009524BC"/>
    <w:rsid w:val="00953037"/>
    <w:rsid w:val="00954357"/>
    <w:rsid w:val="009544AE"/>
    <w:rsid w:val="009544DB"/>
    <w:rsid w:val="00954796"/>
    <w:rsid w:val="00954DDE"/>
    <w:rsid w:val="00954FBA"/>
    <w:rsid w:val="00955A42"/>
    <w:rsid w:val="0095734F"/>
    <w:rsid w:val="009577A0"/>
    <w:rsid w:val="00957F46"/>
    <w:rsid w:val="00960DFC"/>
    <w:rsid w:val="009613B1"/>
    <w:rsid w:val="0096157A"/>
    <w:rsid w:val="009623E1"/>
    <w:rsid w:val="00962640"/>
    <w:rsid w:val="00963DC0"/>
    <w:rsid w:val="00964EF2"/>
    <w:rsid w:val="009651B8"/>
    <w:rsid w:val="009668F6"/>
    <w:rsid w:val="00967386"/>
    <w:rsid w:val="00967D31"/>
    <w:rsid w:val="009718B0"/>
    <w:rsid w:val="00971B39"/>
    <w:rsid w:val="00973261"/>
    <w:rsid w:val="009732D4"/>
    <w:rsid w:val="00973419"/>
    <w:rsid w:val="00973E7C"/>
    <w:rsid w:val="009746AF"/>
    <w:rsid w:val="0097540E"/>
    <w:rsid w:val="00975B38"/>
    <w:rsid w:val="00975D90"/>
    <w:rsid w:val="0097732B"/>
    <w:rsid w:val="00977526"/>
    <w:rsid w:val="0097787A"/>
    <w:rsid w:val="00981C77"/>
    <w:rsid w:val="00982674"/>
    <w:rsid w:val="0098281A"/>
    <w:rsid w:val="00983091"/>
    <w:rsid w:val="009842F7"/>
    <w:rsid w:val="0098522F"/>
    <w:rsid w:val="009855D6"/>
    <w:rsid w:val="0098606D"/>
    <w:rsid w:val="00986748"/>
    <w:rsid w:val="009902B3"/>
    <w:rsid w:val="0099063B"/>
    <w:rsid w:val="0099245F"/>
    <w:rsid w:val="0099246F"/>
    <w:rsid w:val="009924B3"/>
    <w:rsid w:val="00993CF5"/>
    <w:rsid w:val="00994DED"/>
    <w:rsid w:val="0099505C"/>
    <w:rsid w:val="00995BDE"/>
    <w:rsid w:val="009A06DA"/>
    <w:rsid w:val="009A349B"/>
    <w:rsid w:val="009A3A67"/>
    <w:rsid w:val="009A49B4"/>
    <w:rsid w:val="009A50FF"/>
    <w:rsid w:val="009A5F72"/>
    <w:rsid w:val="009A7A42"/>
    <w:rsid w:val="009A7BE2"/>
    <w:rsid w:val="009B0F24"/>
    <w:rsid w:val="009B2532"/>
    <w:rsid w:val="009B3FF6"/>
    <w:rsid w:val="009B4129"/>
    <w:rsid w:val="009B5940"/>
    <w:rsid w:val="009B5EFA"/>
    <w:rsid w:val="009B6376"/>
    <w:rsid w:val="009B6FF9"/>
    <w:rsid w:val="009B748E"/>
    <w:rsid w:val="009B7990"/>
    <w:rsid w:val="009C0DC4"/>
    <w:rsid w:val="009C202E"/>
    <w:rsid w:val="009C21E9"/>
    <w:rsid w:val="009C42F9"/>
    <w:rsid w:val="009C48B7"/>
    <w:rsid w:val="009C4C46"/>
    <w:rsid w:val="009C50A9"/>
    <w:rsid w:val="009C5281"/>
    <w:rsid w:val="009C606C"/>
    <w:rsid w:val="009C65AC"/>
    <w:rsid w:val="009C687F"/>
    <w:rsid w:val="009D02FC"/>
    <w:rsid w:val="009D02FF"/>
    <w:rsid w:val="009D1035"/>
    <w:rsid w:val="009D2D8E"/>
    <w:rsid w:val="009D4073"/>
    <w:rsid w:val="009D494E"/>
    <w:rsid w:val="009D5370"/>
    <w:rsid w:val="009D59AD"/>
    <w:rsid w:val="009D64C5"/>
    <w:rsid w:val="009D65F5"/>
    <w:rsid w:val="009D7626"/>
    <w:rsid w:val="009D7A26"/>
    <w:rsid w:val="009D7BD2"/>
    <w:rsid w:val="009D7D42"/>
    <w:rsid w:val="009E095E"/>
    <w:rsid w:val="009E15CE"/>
    <w:rsid w:val="009E1CB9"/>
    <w:rsid w:val="009E2EE7"/>
    <w:rsid w:val="009E39F9"/>
    <w:rsid w:val="009E3B50"/>
    <w:rsid w:val="009E3EE2"/>
    <w:rsid w:val="009E447F"/>
    <w:rsid w:val="009E46D7"/>
    <w:rsid w:val="009E53C6"/>
    <w:rsid w:val="009E5626"/>
    <w:rsid w:val="009F02FC"/>
    <w:rsid w:val="009F1105"/>
    <w:rsid w:val="009F1288"/>
    <w:rsid w:val="009F1B53"/>
    <w:rsid w:val="009F2FAC"/>
    <w:rsid w:val="009F3F7A"/>
    <w:rsid w:val="009F4858"/>
    <w:rsid w:val="009F5418"/>
    <w:rsid w:val="009F5B3F"/>
    <w:rsid w:val="009F5D4A"/>
    <w:rsid w:val="00A00562"/>
    <w:rsid w:val="00A00F3C"/>
    <w:rsid w:val="00A01A6F"/>
    <w:rsid w:val="00A020A8"/>
    <w:rsid w:val="00A028F6"/>
    <w:rsid w:val="00A02A29"/>
    <w:rsid w:val="00A03932"/>
    <w:rsid w:val="00A04052"/>
    <w:rsid w:val="00A07362"/>
    <w:rsid w:val="00A07778"/>
    <w:rsid w:val="00A077F8"/>
    <w:rsid w:val="00A07D4F"/>
    <w:rsid w:val="00A1020D"/>
    <w:rsid w:val="00A10F09"/>
    <w:rsid w:val="00A10F52"/>
    <w:rsid w:val="00A1131A"/>
    <w:rsid w:val="00A11A3F"/>
    <w:rsid w:val="00A1229B"/>
    <w:rsid w:val="00A128C2"/>
    <w:rsid w:val="00A14537"/>
    <w:rsid w:val="00A14E18"/>
    <w:rsid w:val="00A15011"/>
    <w:rsid w:val="00A16730"/>
    <w:rsid w:val="00A16E54"/>
    <w:rsid w:val="00A202A7"/>
    <w:rsid w:val="00A20C62"/>
    <w:rsid w:val="00A2156D"/>
    <w:rsid w:val="00A21A52"/>
    <w:rsid w:val="00A21B07"/>
    <w:rsid w:val="00A22287"/>
    <w:rsid w:val="00A22C6B"/>
    <w:rsid w:val="00A22E42"/>
    <w:rsid w:val="00A23261"/>
    <w:rsid w:val="00A24044"/>
    <w:rsid w:val="00A255B0"/>
    <w:rsid w:val="00A266C9"/>
    <w:rsid w:val="00A304D2"/>
    <w:rsid w:val="00A31083"/>
    <w:rsid w:val="00A31532"/>
    <w:rsid w:val="00A31608"/>
    <w:rsid w:val="00A3319E"/>
    <w:rsid w:val="00A341B2"/>
    <w:rsid w:val="00A35388"/>
    <w:rsid w:val="00A37458"/>
    <w:rsid w:val="00A41CF8"/>
    <w:rsid w:val="00A4286B"/>
    <w:rsid w:val="00A43795"/>
    <w:rsid w:val="00A44506"/>
    <w:rsid w:val="00A44914"/>
    <w:rsid w:val="00A44E74"/>
    <w:rsid w:val="00A4579C"/>
    <w:rsid w:val="00A45B24"/>
    <w:rsid w:val="00A45B67"/>
    <w:rsid w:val="00A460F8"/>
    <w:rsid w:val="00A47643"/>
    <w:rsid w:val="00A477D6"/>
    <w:rsid w:val="00A50B70"/>
    <w:rsid w:val="00A5122E"/>
    <w:rsid w:val="00A531E6"/>
    <w:rsid w:val="00A537D8"/>
    <w:rsid w:val="00A53EF0"/>
    <w:rsid w:val="00A54F61"/>
    <w:rsid w:val="00A55480"/>
    <w:rsid w:val="00A55668"/>
    <w:rsid w:val="00A561ED"/>
    <w:rsid w:val="00A56B3E"/>
    <w:rsid w:val="00A57980"/>
    <w:rsid w:val="00A57B87"/>
    <w:rsid w:val="00A6048D"/>
    <w:rsid w:val="00A606E1"/>
    <w:rsid w:val="00A60953"/>
    <w:rsid w:val="00A60962"/>
    <w:rsid w:val="00A60DC7"/>
    <w:rsid w:val="00A61D7C"/>
    <w:rsid w:val="00A62122"/>
    <w:rsid w:val="00A6311B"/>
    <w:rsid w:val="00A6560F"/>
    <w:rsid w:val="00A671B6"/>
    <w:rsid w:val="00A67333"/>
    <w:rsid w:val="00A67AE0"/>
    <w:rsid w:val="00A704DF"/>
    <w:rsid w:val="00A70F1B"/>
    <w:rsid w:val="00A720B8"/>
    <w:rsid w:val="00A72E12"/>
    <w:rsid w:val="00A735DA"/>
    <w:rsid w:val="00A73DDA"/>
    <w:rsid w:val="00A7503A"/>
    <w:rsid w:val="00A76801"/>
    <w:rsid w:val="00A77457"/>
    <w:rsid w:val="00A77674"/>
    <w:rsid w:val="00A77D3D"/>
    <w:rsid w:val="00A77EE9"/>
    <w:rsid w:val="00A801A7"/>
    <w:rsid w:val="00A801D8"/>
    <w:rsid w:val="00A812E8"/>
    <w:rsid w:val="00A81A11"/>
    <w:rsid w:val="00A81B1D"/>
    <w:rsid w:val="00A81C5C"/>
    <w:rsid w:val="00A81F87"/>
    <w:rsid w:val="00A823FE"/>
    <w:rsid w:val="00A82817"/>
    <w:rsid w:val="00A82985"/>
    <w:rsid w:val="00A82F9D"/>
    <w:rsid w:val="00A83C4E"/>
    <w:rsid w:val="00A842FD"/>
    <w:rsid w:val="00A8434D"/>
    <w:rsid w:val="00A84886"/>
    <w:rsid w:val="00A85806"/>
    <w:rsid w:val="00A85892"/>
    <w:rsid w:val="00A8623B"/>
    <w:rsid w:val="00A86FA5"/>
    <w:rsid w:val="00A87B63"/>
    <w:rsid w:val="00A9008D"/>
    <w:rsid w:val="00A91342"/>
    <w:rsid w:val="00A91CD2"/>
    <w:rsid w:val="00A921B0"/>
    <w:rsid w:val="00A92780"/>
    <w:rsid w:val="00A9413F"/>
    <w:rsid w:val="00A9420B"/>
    <w:rsid w:val="00A94524"/>
    <w:rsid w:val="00A94FFF"/>
    <w:rsid w:val="00A95252"/>
    <w:rsid w:val="00A95900"/>
    <w:rsid w:val="00A977C2"/>
    <w:rsid w:val="00AA06DA"/>
    <w:rsid w:val="00AA0906"/>
    <w:rsid w:val="00AA12A6"/>
    <w:rsid w:val="00AA13A2"/>
    <w:rsid w:val="00AA1B69"/>
    <w:rsid w:val="00AA21D6"/>
    <w:rsid w:val="00AA271C"/>
    <w:rsid w:val="00AA3CB9"/>
    <w:rsid w:val="00AA5F03"/>
    <w:rsid w:val="00AA7545"/>
    <w:rsid w:val="00AA7FB1"/>
    <w:rsid w:val="00AB0C63"/>
    <w:rsid w:val="00AB2745"/>
    <w:rsid w:val="00AB3471"/>
    <w:rsid w:val="00AB4763"/>
    <w:rsid w:val="00AB5011"/>
    <w:rsid w:val="00AB5EE2"/>
    <w:rsid w:val="00AB67BF"/>
    <w:rsid w:val="00AB73AE"/>
    <w:rsid w:val="00AB76C0"/>
    <w:rsid w:val="00AB7E98"/>
    <w:rsid w:val="00AC0604"/>
    <w:rsid w:val="00AC0D4E"/>
    <w:rsid w:val="00AC0F66"/>
    <w:rsid w:val="00AC1EAC"/>
    <w:rsid w:val="00AC20D4"/>
    <w:rsid w:val="00AC3334"/>
    <w:rsid w:val="00AC4AD2"/>
    <w:rsid w:val="00AC4DF4"/>
    <w:rsid w:val="00AC622D"/>
    <w:rsid w:val="00AC64D7"/>
    <w:rsid w:val="00AD028F"/>
    <w:rsid w:val="00AD0400"/>
    <w:rsid w:val="00AD14D2"/>
    <w:rsid w:val="00AD1EB9"/>
    <w:rsid w:val="00AD2BDA"/>
    <w:rsid w:val="00AD5120"/>
    <w:rsid w:val="00AD75DC"/>
    <w:rsid w:val="00AD784F"/>
    <w:rsid w:val="00AE00F4"/>
    <w:rsid w:val="00AE19CE"/>
    <w:rsid w:val="00AE22EC"/>
    <w:rsid w:val="00AE3636"/>
    <w:rsid w:val="00AE3AB8"/>
    <w:rsid w:val="00AE4C39"/>
    <w:rsid w:val="00AE5F8F"/>
    <w:rsid w:val="00AE621E"/>
    <w:rsid w:val="00AE7880"/>
    <w:rsid w:val="00AE7A16"/>
    <w:rsid w:val="00AE7BAB"/>
    <w:rsid w:val="00AF0371"/>
    <w:rsid w:val="00AF1940"/>
    <w:rsid w:val="00AF1AA4"/>
    <w:rsid w:val="00AF245B"/>
    <w:rsid w:val="00AF2D82"/>
    <w:rsid w:val="00AF3AAD"/>
    <w:rsid w:val="00AF4B5A"/>
    <w:rsid w:val="00AF5A36"/>
    <w:rsid w:val="00AF63EE"/>
    <w:rsid w:val="00AF6615"/>
    <w:rsid w:val="00AF6747"/>
    <w:rsid w:val="00AF6FA5"/>
    <w:rsid w:val="00B00E62"/>
    <w:rsid w:val="00B02567"/>
    <w:rsid w:val="00B0486F"/>
    <w:rsid w:val="00B049D4"/>
    <w:rsid w:val="00B04ECB"/>
    <w:rsid w:val="00B05E80"/>
    <w:rsid w:val="00B060CB"/>
    <w:rsid w:val="00B06F9F"/>
    <w:rsid w:val="00B11BEB"/>
    <w:rsid w:val="00B11C52"/>
    <w:rsid w:val="00B131DC"/>
    <w:rsid w:val="00B1397C"/>
    <w:rsid w:val="00B14882"/>
    <w:rsid w:val="00B14D42"/>
    <w:rsid w:val="00B15087"/>
    <w:rsid w:val="00B151BF"/>
    <w:rsid w:val="00B16130"/>
    <w:rsid w:val="00B16342"/>
    <w:rsid w:val="00B167D0"/>
    <w:rsid w:val="00B1693F"/>
    <w:rsid w:val="00B20D9C"/>
    <w:rsid w:val="00B224A2"/>
    <w:rsid w:val="00B226FA"/>
    <w:rsid w:val="00B2296C"/>
    <w:rsid w:val="00B22AFC"/>
    <w:rsid w:val="00B23084"/>
    <w:rsid w:val="00B23CAB"/>
    <w:rsid w:val="00B23D3D"/>
    <w:rsid w:val="00B25B63"/>
    <w:rsid w:val="00B26B80"/>
    <w:rsid w:val="00B272BF"/>
    <w:rsid w:val="00B275B9"/>
    <w:rsid w:val="00B277FF"/>
    <w:rsid w:val="00B3180A"/>
    <w:rsid w:val="00B325C4"/>
    <w:rsid w:val="00B35C35"/>
    <w:rsid w:val="00B3609A"/>
    <w:rsid w:val="00B368E2"/>
    <w:rsid w:val="00B37991"/>
    <w:rsid w:val="00B37B76"/>
    <w:rsid w:val="00B40614"/>
    <w:rsid w:val="00B4172F"/>
    <w:rsid w:val="00B428BD"/>
    <w:rsid w:val="00B42933"/>
    <w:rsid w:val="00B42D02"/>
    <w:rsid w:val="00B431D3"/>
    <w:rsid w:val="00B4386E"/>
    <w:rsid w:val="00B46622"/>
    <w:rsid w:val="00B47512"/>
    <w:rsid w:val="00B50305"/>
    <w:rsid w:val="00B50B2D"/>
    <w:rsid w:val="00B51481"/>
    <w:rsid w:val="00B51898"/>
    <w:rsid w:val="00B51C0A"/>
    <w:rsid w:val="00B52014"/>
    <w:rsid w:val="00B52767"/>
    <w:rsid w:val="00B556AA"/>
    <w:rsid w:val="00B56314"/>
    <w:rsid w:val="00B56B04"/>
    <w:rsid w:val="00B57933"/>
    <w:rsid w:val="00B57C12"/>
    <w:rsid w:val="00B61020"/>
    <w:rsid w:val="00B616D9"/>
    <w:rsid w:val="00B6209E"/>
    <w:rsid w:val="00B62536"/>
    <w:rsid w:val="00B625CB"/>
    <w:rsid w:val="00B63A51"/>
    <w:rsid w:val="00B63BD5"/>
    <w:rsid w:val="00B64EB4"/>
    <w:rsid w:val="00B653E0"/>
    <w:rsid w:val="00B65845"/>
    <w:rsid w:val="00B662C6"/>
    <w:rsid w:val="00B66703"/>
    <w:rsid w:val="00B66AE4"/>
    <w:rsid w:val="00B66C9F"/>
    <w:rsid w:val="00B671F7"/>
    <w:rsid w:val="00B6773A"/>
    <w:rsid w:val="00B7030A"/>
    <w:rsid w:val="00B7065C"/>
    <w:rsid w:val="00B71517"/>
    <w:rsid w:val="00B74789"/>
    <w:rsid w:val="00B7480B"/>
    <w:rsid w:val="00B75D44"/>
    <w:rsid w:val="00B766FF"/>
    <w:rsid w:val="00B7680D"/>
    <w:rsid w:val="00B76DEC"/>
    <w:rsid w:val="00B76E86"/>
    <w:rsid w:val="00B80148"/>
    <w:rsid w:val="00B8061A"/>
    <w:rsid w:val="00B80634"/>
    <w:rsid w:val="00B827F8"/>
    <w:rsid w:val="00B83351"/>
    <w:rsid w:val="00B8453A"/>
    <w:rsid w:val="00B84C50"/>
    <w:rsid w:val="00B90EF0"/>
    <w:rsid w:val="00B93364"/>
    <w:rsid w:val="00B94FE8"/>
    <w:rsid w:val="00B950BF"/>
    <w:rsid w:val="00B95546"/>
    <w:rsid w:val="00B96DD8"/>
    <w:rsid w:val="00B975E7"/>
    <w:rsid w:val="00BA0501"/>
    <w:rsid w:val="00BA06E8"/>
    <w:rsid w:val="00BA0DE8"/>
    <w:rsid w:val="00BA37DC"/>
    <w:rsid w:val="00BA38E8"/>
    <w:rsid w:val="00BA3F98"/>
    <w:rsid w:val="00BA49DB"/>
    <w:rsid w:val="00BA4C3E"/>
    <w:rsid w:val="00BA4F8C"/>
    <w:rsid w:val="00BA73C9"/>
    <w:rsid w:val="00BA759F"/>
    <w:rsid w:val="00BA7C51"/>
    <w:rsid w:val="00BB022C"/>
    <w:rsid w:val="00BB1266"/>
    <w:rsid w:val="00BB1EF8"/>
    <w:rsid w:val="00BB24AF"/>
    <w:rsid w:val="00BB4492"/>
    <w:rsid w:val="00BB5232"/>
    <w:rsid w:val="00BB5381"/>
    <w:rsid w:val="00BB57F3"/>
    <w:rsid w:val="00BB5C0D"/>
    <w:rsid w:val="00BB6404"/>
    <w:rsid w:val="00BB67A3"/>
    <w:rsid w:val="00BB6ABA"/>
    <w:rsid w:val="00BB7760"/>
    <w:rsid w:val="00BB77F9"/>
    <w:rsid w:val="00BC0D14"/>
    <w:rsid w:val="00BC4DC5"/>
    <w:rsid w:val="00BC5369"/>
    <w:rsid w:val="00BC63CC"/>
    <w:rsid w:val="00BC72D0"/>
    <w:rsid w:val="00BC7CB1"/>
    <w:rsid w:val="00BD0692"/>
    <w:rsid w:val="00BD07EF"/>
    <w:rsid w:val="00BD08D8"/>
    <w:rsid w:val="00BD09E8"/>
    <w:rsid w:val="00BD0A36"/>
    <w:rsid w:val="00BD18D1"/>
    <w:rsid w:val="00BD220F"/>
    <w:rsid w:val="00BD29E0"/>
    <w:rsid w:val="00BD2A7F"/>
    <w:rsid w:val="00BD3C0B"/>
    <w:rsid w:val="00BD3D5B"/>
    <w:rsid w:val="00BD42EE"/>
    <w:rsid w:val="00BD5788"/>
    <w:rsid w:val="00BD5A1B"/>
    <w:rsid w:val="00BD5C17"/>
    <w:rsid w:val="00BD5F89"/>
    <w:rsid w:val="00BD728A"/>
    <w:rsid w:val="00BE0C8B"/>
    <w:rsid w:val="00BE0F65"/>
    <w:rsid w:val="00BE1B91"/>
    <w:rsid w:val="00BE1ED9"/>
    <w:rsid w:val="00BE2014"/>
    <w:rsid w:val="00BE2675"/>
    <w:rsid w:val="00BE3E14"/>
    <w:rsid w:val="00BE6AF6"/>
    <w:rsid w:val="00BE6F09"/>
    <w:rsid w:val="00BE6F44"/>
    <w:rsid w:val="00BE75D7"/>
    <w:rsid w:val="00BE7884"/>
    <w:rsid w:val="00BE7ED3"/>
    <w:rsid w:val="00BF16F9"/>
    <w:rsid w:val="00BF2186"/>
    <w:rsid w:val="00BF22F5"/>
    <w:rsid w:val="00BF231D"/>
    <w:rsid w:val="00BF2920"/>
    <w:rsid w:val="00BF39DB"/>
    <w:rsid w:val="00BF43C1"/>
    <w:rsid w:val="00BF4510"/>
    <w:rsid w:val="00BF6431"/>
    <w:rsid w:val="00BF68FA"/>
    <w:rsid w:val="00C0054D"/>
    <w:rsid w:val="00C01EA1"/>
    <w:rsid w:val="00C02125"/>
    <w:rsid w:val="00C0243E"/>
    <w:rsid w:val="00C03568"/>
    <w:rsid w:val="00C03A51"/>
    <w:rsid w:val="00C03E56"/>
    <w:rsid w:val="00C04233"/>
    <w:rsid w:val="00C05DCF"/>
    <w:rsid w:val="00C0619F"/>
    <w:rsid w:val="00C06B62"/>
    <w:rsid w:val="00C06CD9"/>
    <w:rsid w:val="00C101AB"/>
    <w:rsid w:val="00C102F0"/>
    <w:rsid w:val="00C10D38"/>
    <w:rsid w:val="00C11644"/>
    <w:rsid w:val="00C11E74"/>
    <w:rsid w:val="00C13013"/>
    <w:rsid w:val="00C13B05"/>
    <w:rsid w:val="00C14383"/>
    <w:rsid w:val="00C1521E"/>
    <w:rsid w:val="00C15690"/>
    <w:rsid w:val="00C16A00"/>
    <w:rsid w:val="00C17F41"/>
    <w:rsid w:val="00C22428"/>
    <w:rsid w:val="00C22B0E"/>
    <w:rsid w:val="00C232A4"/>
    <w:rsid w:val="00C2375B"/>
    <w:rsid w:val="00C23F77"/>
    <w:rsid w:val="00C245BA"/>
    <w:rsid w:val="00C24D9A"/>
    <w:rsid w:val="00C25E8B"/>
    <w:rsid w:val="00C26EED"/>
    <w:rsid w:val="00C277DE"/>
    <w:rsid w:val="00C3050C"/>
    <w:rsid w:val="00C30943"/>
    <w:rsid w:val="00C3122A"/>
    <w:rsid w:val="00C32275"/>
    <w:rsid w:val="00C3268C"/>
    <w:rsid w:val="00C32C41"/>
    <w:rsid w:val="00C33179"/>
    <w:rsid w:val="00C33AEC"/>
    <w:rsid w:val="00C34402"/>
    <w:rsid w:val="00C351BA"/>
    <w:rsid w:val="00C35463"/>
    <w:rsid w:val="00C35F1D"/>
    <w:rsid w:val="00C36DA5"/>
    <w:rsid w:val="00C404F0"/>
    <w:rsid w:val="00C419D6"/>
    <w:rsid w:val="00C459D7"/>
    <w:rsid w:val="00C45D4A"/>
    <w:rsid w:val="00C46D93"/>
    <w:rsid w:val="00C47158"/>
    <w:rsid w:val="00C47194"/>
    <w:rsid w:val="00C505F5"/>
    <w:rsid w:val="00C517C2"/>
    <w:rsid w:val="00C5181C"/>
    <w:rsid w:val="00C52F9A"/>
    <w:rsid w:val="00C54B21"/>
    <w:rsid w:val="00C54DE3"/>
    <w:rsid w:val="00C55342"/>
    <w:rsid w:val="00C5553A"/>
    <w:rsid w:val="00C5677C"/>
    <w:rsid w:val="00C56B59"/>
    <w:rsid w:val="00C5774C"/>
    <w:rsid w:val="00C5784D"/>
    <w:rsid w:val="00C60E51"/>
    <w:rsid w:val="00C61B6E"/>
    <w:rsid w:val="00C61DA8"/>
    <w:rsid w:val="00C62DCF"/>
    <w:rsid w:val="00C64CBB"/>
    <w:rsid w:val="00C65611"/>
    <w:rsid w:val="00C65616"/>
    <w:rsid w:val="00C6568D"/>
    <w:rsid w:val="00C65D06"/>
    <w:rsid w:val="00C70BBF"/>
    <w:rsid w:val="00C71169"/>
    <w:rsid w:val="00C713C1"/>
    <w:rsid w:val="00C7269D"/>
    <w:rsid w:val="00C727BA"/>
    <w:rsid w:val="00C7309B"/>
    <w:rsid w:val="00C75218"/>
    <w:rsid w:val="00C752AB"/>
    <w:rsid w:val="00C75ABD"/>
    <w:rsid w:val="00C75B8F"/>
    <w:rsid w:val="00C7639B"/>
    <w:rsid w:val="00C76ABC"/>
    <w:rsid w:val="00C77193"/>
    <w:rsid w:val="00C810CA"/>
    <w:rsid w:val="00C81101"/>
    <w:rsid w:val="00C817E1"/>
    <w:rsid w:val="00C824C0"/>
    <w:rsid w:val="00C82896"/>
    <w:rsid w:val="00C82DF2"/>
    <w:rsid w:val="00C82EF9"/>
    <w:rsid w:val="00C831A8"/>
    <w:rsid w:val="00C836E6"/>
    <w:rsid w:val="00C83A96"/>
    <w:rsid w:val="00C847DC"/>
    <w:rsid w:val="00C8559A"/>
    <w:rsid w:val="00C8645D"/>
    <w:rsid w:val="00C87239"/>
    <w:rsid w:val="00C87CCC"/>
    <w:rsid w:val="00C90A97"/>
    <w:rsid w:val="00C9222E"/>
    <w:rsid w:val="00C9223D"/>
    <w:rsid w:val="00C92884"/>
    <w:rsid w:val="00C94187"/>
    <w:rsid w:val="00C94316"/>
    <w:rsid w:val="00C94892"/>
    <w:rsid w:val="00C94DFE"/>
    <w:rsid w:val="00C96200"/>
    <w:rsid w:val="00C9690C"/>
    <w:rsid w:val="00CA039E"/>
    <w:rsid w:val="00CA087E"/>
    <w:rsid w:val="00CA0F5A"/>
    <w:rsid w:val="00CA10BE"/>
    <w:rsid w:val="00CA24FE"/>
    <w:rsid w:val="00CA29A4"/>
    <w:rsid w:val="00CA44B8"/>
    <w:rsid w:val="00CA4755"/>
    <w:rsid w:val="00CA4C28"/>
    <w:rsid w:val="00CA4EC4"/>
    <w:rsid w:val="00CA522F"/>
    <w:rsid w:val="00CA7798"/>
    <w:rsid w:val="00CB2E16"/>
    <w:rsid w:val="00CB2F50"/>
    <w:rsid w:val="00CB3567"/>
    <w:rsid w:val="00CB3C22"/>
    <w:rsid w:val="00CB40B4"/>
    <w:rsid w:val="00CB415D"/>
    <w:rsid w:val="00CB4C96"/>
    <w:rsid w:val="00CB4EED"/>
    <w:rsid w:val="00CB5503"/>
    <w:rsid w:val="00CB5A25"/>
    <w:rsid w:val="00CB6456"/>
    <w:rsid w:val="00CB6DF1"/>
    <w:rsid w:val="00CB7AFC"/>
    <w:rsid w:val="00CC078A"/>
    <w:rsid w:val="00CC0D62"/>
    <w:rsid w:val="00CC4225"/>
    <w:rsid w:val="00CC556D"/>
    <w:rsid w:val="00CC63C1"/>
    <w:rsid w:val="00CC64F6"/>
    <w:rsid w:val="00CC6EBC"/>
    <w:rsid w:val="00CD12E3"/>
    <w:rsid w:val="00CD1DE8"/>
    <w:rsid w:val="00CD2A2E"/>
    <w:rsid w:val="00CD2C81"/>
    <w:rsid w:val="00CD3176"/>
    <w:rsid w:val="00CD4E2B"/>
    <w:rsid w:val="00CD5E68"/>
    <w:rsid w:val="00CD6317"/>
    <w:rsid w:val="00CD6464"/>
    <w:rsid w:val="00CD6F19"/>
    <w:rsid w:val="00CE063C"/>
    <w:rsid w:val="00CE1270"/>
    <w:rsid w:val="00CE14F2"/>
    <w:rsid w:val="00CE22B1"/>
    <w:rsid w:val="00CE2615"/>
    <w:rsid w:val="00CE373D"/>
    <w:rsid w:val="00CE3FB8"/>
    <w:rsid w:val="00CE4BE8"/>
    <w:rsid w:val="00CE5920"/>
    <w:rsid w:val="00CE66C0"/>
    <w:rsid w:val="00CE6A45"/>
    <w:rsid w:val="00CE6D22"/>
    <w:rsid w:val="00CE7215"/>
    <w:rsid w:val="00CE7B71"/>
    <w:rsid w:val="00CF0237"/>
    <w:rsid w:val="00CF0347"/>
    <w:rsid w:val="00CF120F"/>
    <w:rsid w:val="00CF194F"/>
    <w:rsid w:val="00CF1FF0"/>
    <w:rsid w:val="00CF4175"/>
    <w:rsid w:val="00CF4826"/>
    <w:rsid w:val="00CF4C57"/>
    <w:rsid w:val="00CF52E5"/>
    <w:rsid w:val="00CF55BC"/>
    <w:rsid w:val="00D004BF"/>
    <w:rsid w:val="00D030F7"/>
    <w:rsid w:val="00D0481B"/>
    <w:rsid w:val="00D04975"/>
    <w:rsid w:val="00D05429"/>
    <w:rsid w:val="00D05965"/>
    <w:rsid w:val="00D05BC8"/>
    <w:rsid w:val="00D0629E"/>
    <w:rsid w:val="00D065E5"/>
    <w:rsid w:val="00D1021B"/>
    <w:rsid w:val="00D10AF3"/>
    <w:rsid w:val="00D1189F"/>
    <w:rsid w:val="00D11E03"/>
    <w:rsid w:val="00D136A0"/>
    <w:rsid w:val="00D13C06"/>
    <w:rsid w:val="00D14179"/>
    <w:rsid w:val="00D15C3C"/>
    <w:rsid w:val="00D1681E"/>
    <w:rsid w:val="00D209A4"/>
    <w:rsid w:val="00D20CDD"/>
    <w:rsid w:val="00D21311"/>
    <w:rsid w:val="00D218B9"/>
    <w:rsid w:val="00D21E32"/>
    <w:rsid w:val="00D22822"/>
    <w:rsid w:val="00D229C8"/>
    <w:rsid w:val="00D23D41"/>
    <w:rsid w:val="00D24E98"/>
    <w:rsid w:val="00D26635"/>
    <w:rsid w:val="00D31812"/>
    <w:rsid w:val="00D31E7F"/>
    <w:rsid w:val="00D326F8"/>
    <w:rsid w:val="00D329C9"/>
    <w:rsid w:val="00D3339A"/>
    <w:rsid w:val="00D338B5"/>
    <w:rsid w:val="00D3474F"/>
    <w:rsid w:val="00D34BFA"/>
    <w:rsid w:val="00D34FA2"/>
    <w:rsid w:val="00D35832"/>
    <w:rsid w:val="00D40BAA"/>
    <w:rsid w:val="00D41CDB"/>
    <w:rsid w:val="00D42A37"/>
    <w:rsid w:val="00D42BCD"/>
    <w:rsid w:val="00D431F6"/>
    <w:rsid w:val="00D435B7"/>
    <w:rsid w:val="00D44882"/>
    <w:rsid w:val="00D46A0A"/>
    <w:rsid w:val="00D47AB5"/>
    <w:rsid w:val="00D50447"/>
    <w:rsid w:val="00D51537"/>
    <w:rsid w:val="00D52511"/>
    <w:rsid w:val="00D5387E"/>
    <w:rsid w:val="00D541DE"/>
    <w:rsid w:val="00D54DF3"/>
    <w:rsid w:val="00D56776"/>
    <w:rsid w:val="00D56CBA"/>
    <w:rsid w:val="00D57096"/>
    <w:rsid w:val="00D57204"/>
    <w:rsid w:val="00D60A9C"/>
    <w:rsid w:val="00D60B02"/>
    <w:rsid w:val="00D61B27"/>
    <w:rsid w:val="00D62B22"/>
    <w:rsid w:val="00D6307E"/>
    <w:rsid w:val="00D63890"/>
    <w:rsid w:val="00D63D47"/>
    <w:rsid w:val="00D64670"/>
    <w:rsid w:val="00D646A7"/>
    <w:rsid w:val="00D64863"/>
    <w:rsid w:val="00D64C7B"/>
    <w:rsid w:val="00D672B1"/>
    <w:rsid w:val="00D67C55"/>
    <w:rsid w:val="00D7087F"/>
    <w:rsid w:val="00D71695"/>
    <w:rsid w:val="00D7174D"/>
    <w:rsid w:val="00D71888"/>
    <w:rsid w:val="00D71BE4"/>
    <w:rsid w:val="00D7564B"/>
    <w:rsid w:val="00D759F7"/>
    <w:rsid w:val="00D75C82"/>
    <w:rsid w:val="00D76A3F"/>
    <w:rsid w:val="00D80CCE"/>
    <w:rsid w:val="00D81999"/>
    <w:rsid w:val="00D821C2"/>
    <w:rsid w:val="00D84AA3"/>
    <w:rsid w:val="00D84C34"/>
    <w:rsid w:val="00D85863"/>
    <w:rsid w:val="00D8594F"/>
    <w:rsid w:val="00D85C84"/>
    <w:rsid w:val="00D8603B"/>
    <w:rsid w:val="00D87127"/>
    <w:rsid w:val="00D871C3"/>
    <w:rsid w:val="00D87682"/>
    <w:rsid w:val="00D876B1"/>
    <w:rsid w:val="00D878AC"/>
    <w:rsid w:val="00D87A56"/>
    <w:rsid w:val="00D92EAA"/>
    <w:rsid w:val="00D941A8"/>
    <w:rsid w:val="00D95214"/>
    <w:rsid w:val="00D958A8"/>
    <w:rsid w:val="00D95F11"/>
    <w:rsid w:val="00D967F0"/>
    <w:rsid w:val="00D97061"/>
    <w:rsid w:val="00DA0125"/>
    <w:rsid w:val="00DA0346"/>
    <w:rsid w:val="00DA090F"/>
    <w:rsid w:val="00DA1070"/>
    <w:rsid w:val="00DA1BDB"/>
    <w:rsid w:val="00DA2188"/>
    <w:rsid w:val="00DA25EC"/>
    <w:rsid w:val="00DA47F8"/>
    <w:rsid w:val="00DA4B62"/>
    <w:rsid w:val="00DA4E78"/>
    <w:rsid w:val="00DA5BBB"/>
    <w:rsid w:val="00DA60EA"/>
    <w:rsid w:val="00DA730D"/>
    <w:rsid w:val="00DB0514"/>
    <w:rsid w:val="00DB2542"/>
    <w:rsid w:val="00DB3669"/>
    <w:rsid w:val="00DB4C85"/>
    <w:rsid w:val="00DB4ECB"/>
    <w:rsid w:val="00DB5184"/>
    <w:rsid w:val="00DB5BC9"/>
    <w:rsid w:val="00DB5C48"/>
    <w:rsid w:val="00DB7779"/>
    <w:rsid w:val="00DC0546"/>
    <w:rsid w:val="00DC0A29"/>
    <w:rsid w:val="00DC1D11"/>
    <w:rsid w:val="00DC2110"/>
    <w:rsid w:val="00DC2E51"/>
    <w:rsid w:val="00DC32EA"/>
    <w:rsid w:val="00DC498E"/>
    <w:rsid w:val="00DC511C"/>
    <w:rsid w:val="00DC5403"/>
    <w:rsid w:val="00DC7423"/>
    <w:rsid w:val="00DC7CF0"/>
    <w:rsid w:val="00DD0E2A"/>
    <w:rsid w:val="00DD1552"/>
    <w:rsid w:val="00DD1CE8"/>
    <w:rsid w:val="00DD2178"/>
    <w:rsid w:val="00DD2787"/>
    <w:rsid w:val="00DD31D6"/>
    <w:rsid w:val="00DD474E"/>
    <w:rsid w:val="00DD54A9"/>
    <w:rsid w:val="00DD5E94"/>
    <w:rsid w:val="00DD63F3"/>
    <w:rsid w:val="00DD6A38"/>
    <w:rsid w:val="00DD6A39"/>
    <w:rsid w:val="00DD7F70"/>
    <w:rsid w:val="00DE0373"/>
    <w:rsid w:val="00DE0E79"/>
    <w:rsid w:val="00DE1781"/>
    <w:rsid w:val="00DE44BB"/>
    <w:rsid w:val="00DE4EAF"/>
    <w:rsid w:val="00DE732F"/>
    <w:rsid w:val="00DE7412"/>
    <w:rsid w:val="00DE75D3"/>
    <w:rsid w:val="00DE7A57"/>
    <w:rsid w:val="00DF09DA"/>
    <w:rsid w:val="00DF0CC7"/>
    <w:rsid w:val="00DF2163"/>
    <w:rsid w:val="00DF2409"/>
    <w:rsid w:val="00DF2FDE"/>
    <w:rsid w:val="00DF3340"/>
    <w:rsid w:val="00DF3AB0"/>
    <w:rsid w:val="00DF3C14"/>
    <w:rsid w:val="00DF4256"/>
    <w:rsid w:val="00DF47C9"/>
    <w:rsid w:val="00DF5464"/>
    <w:rsid w:val="00DF7013"/>
    <w:rsid w:val="00DF7056"/>
    <w:rsid w:val="00DF7819"/>
    <w:rsid w:val="00E02E53"/>
    <w:rsid w:val="00E03F98"/>
    <w:rsid w:val="00E05B93"/>
    <w:rsid w:val="00E07FE8"/>
    <w:rsid w:val="00E1081E"/>
    <w:rsid w:val="00E12002"/>
    <w:rsid w:val="00E125BC"/>
    <w:rsid w:val="00E12C8E"/>
    <w:rsid w:val="00E1302D"/>
    <w:rsid w:val="00E13C7F"/>
    <w:rsid w:val="00E14111"/>
    <w:rsid w:val="00E14435"/>
    <w:rsid w:val="00E14451"/>
    <w:rsid w:val="00E14D90"/>
    <w:rsid w:val="00E16478"/>
    <w:rsid w:val="00E16A49"/>
    <w:rsid w:val="00E16C8A"/>
    <w:rsid w:val="00E1706E"/>
    <w:rsid w:val="00E178AE"/>
    <w:rsid w:val="00E17D5C"/>
    <w:rsid w:val="00E21D69"/>
    <w:rsid w:val="00E240AE"/>
    <w:rsid w:val="00E2545C"/>
    <w:rsid w:val="00E2749A"/>
    <w:rsid w:val="00E30DA7"/>
    <w:rsid w:val="00E311F5"/>
    <w:rsid w:val="00E311FD"/>
    <w:rsid w:val="00E32389"/>
    <w:rsid w:val="00E32397"/>
    <w:rsid w:val="00E32D38"/>
    <w:rsid w:val="00E33011"/>
    <w:rsid w:val="00E33B31"/>
    <w:rsid w:val="00E33D5D"/>
    <w:rsid w:val="00E34092"/>
    <w:rsid w:val="00E3460D"/>
    <w:rsid w:val="00E34AAD"/>
    <w:rsid w:val="00E354CA"/>
    <w:rsid w:val="00E36B53"/>
    <w:rsid w:val="00E3726E"/>
    <w:rsid w:val="00E374CB"/>
    <w:rsid w:val="00E37BDA"/>
    <w:rsid w:val="00E37E13"/>
    <w:rsid w:val="00E40387"/>
    <w:rsid w:val="00E417D6"/>
    <w:rsid w:val="00E4374B"/>
    <w:rsid w:val="00E440B7"/>
    <w:rsid w:val="00E44C10"/>
    <w:rsid w:val="00E44C7D"/>
    <w:rsid w:val="00E46220"/>
    <w:rsid w:val="00E47A5A"/>
    <w:rsid w:val="00E5128D"/>
    <w:rsid w:val="00E52665"/>
    <w:rsid w:val="00E52695"/>
    <w:rsid w:val="00E533D9"/>
    <w:rsid w:val="00E53640"/>
    <w:rsid w:val="00E53B6F"/>
    <w:rsid w:val="00E54318"/>
    <w:rsid w:val="00E559E7"/>
    <w:rsid w:val="00E57327"/>
    <w:rsid w:val="00E575FF"/>
    <w:rsid w:val="00E57737"/>
    <w:rsid w:val="00E577CE"/>
    <w:rsid w:val="00E57CCF"/>
    <w:rsid w:val="00E601F5"/>
    <w:rsid w:val="00E60979"/>
    <w:rsid w:val="00E615ED"/>
    <w:rsid w:val="00E61CCC"/>
    <w:rsid w:val="00E632D9"/>
    <w:rsid w:val="00E64992"/>
    <w:rsid w:val="00E65FB3"/>
    <w:rsid w:val="00E6675C"/>
    <w:rsid w:val="00E67762"/>
    <w:rsid w:val="00E708DB"/>
    <w:rsid w:val="00E71288"/>
    <w:rsid w:val="00E729D2"/>
    <w:rsid w:val="00E7495A"/>
    <w:rsid w:val="00E74C1D"/>
    <w:rsid w:val="00E7537B"/>
    <w:rsid w:val="00E75A02"/>
    <w:rsid w:val="00E75A9D"/>
    <w:rsid w:val="00E7624C"/>
    <w:rsid w:val="00E8014E"/>
    <w:rsid w:val="00E80388"/>
    <w:rsid w:val="00E806FF"/>
    <w:rsid w:val="00E80ED6"/>
    <w:rsid w:val="00E81634"/>
    <w:rsid w:val="00E81BC2"/>
    <w:rsid w:val="00E81C41"/>
    <w:rsid w:val="00E82239"/>
    <w:rsid w:val="00E8251F"/>
    <w:rsid w:val="00E8348E"/>
    <w:rsid w:val="00E83E7A"/>
    <w:rsid w:val="00E8408E"/>
    <w:rsid w:val="00E8503D"/>
    <w:rsid w:val="00E8587A"/>
    <w:rsid w:val="00E8598C"/>
    <w:rsid w:val="00E85BCF"/>
    <w:rsid w:val="00E87569"/>
    <w:rsid w:val="00E90A97"/>
    <w:rsid w:val="00E90B2A"/>
    <w:rsid w:val="00E93395"/>
    <w:rsid w:val="00E93A30"/>
    <w:rsid w:val="00E93E84"/>
    <w:rsid w:val="00E946A4"/>
    <w:rsid w:val="00EA0156"/>
    <w:rsid w:val="00EA1A1C"/>
    <w:rsid w:val="00EA1B7E"/>
    <w:rsid w:val="00EA2F00"/>
    <w:rsid w:val="00EA4DB7"/>
    <w:rsid w:val="00EA542A"/>
    <w:rsid w:val="00EA616B"/>
    <w:rsid w:val="00EA7D99"/>
    <w:rsid w:val="00EB1880"/>
    <w:rsid w:val="00EB2B04"/>
    <w:rsid w:val="00EB2D93"/>
    <w:rsid w:val="00EB365D"/>
    <w:rsid w:val="00EB3EE5"/>
    <w:rsid w:val="00EC15C6"/>
    <w:rsid w:val="00EC1862"/>
    <w:rsid w:val="00EC2230"/>
    <w:rsid w:val="00EC3F4A"/>
    <w:rsid w:val="00EC4528"/>
    <w:rsid w:val="00EC5EF0"/>
    <w:rsid w:val="00EC70B6"/>
    <w:rsid w:val="00EC71F2"/>
    <w:rsid w:val="00ED0856"/>
    <w:rsid w:val="00ED1792"/>
    <w:rsid w:val="00ED1B7B"/>
    <w:rsid w:val="00ED1D7C"/>
    <w:rsid w:val="00ED297D"/>
    <w:rsid w:val="00ED2D2A"/>
    <w:rsid w:val="00ED3EF1"/>
    <w:rsid w:val="00ED429C"/>
    <w:rsid w:val="00ED4862"/>
    <w:rsid w:val="00ED4D8B"/>
    <w:rsid w:val="00ED5144"/>
    <w:rsid w:val="00ED6B49"/>
    <w:rsid w:val="00ED7933"/>
    <w:rsid w:val="00EE0219"/>
    <w:rsid w:val="00EE03BB"/>
    <w:rsid w:val="00EE1D87"/>
    <w:rsid w:val="00EE2243"/>
    <w:rsid w:val="00EE274F"/>
    <w:rsid w:val="00EE4065"/>
    <w:rsid w:val="00EE5EFA"/>
    <w:rsid w:val="00EE63C1"/>
    <w:rsid w:val="00EF09B7"/>
    <w:rsid w:val="00EF14C6"/>
    <w:rsid w:val="00EF1B7C"/>
    <w:rsid w:val="00EF3152"/>
    <w:rsid w:val="00EF428D"/>
    <w:rsid w:val="00EF4955"/>
    <w:rsid w:val="00EF4AED"/>
    <w:rsid w:val="00EF5164"/>
    <w:rsid w:val="00EF5436"/>
    <w:rsid w:val="00EF6859"/>
    <w:rsid w:val="00EF6B82"/>
    <w:rsid w:val="00F00E36"/>
    <w:rsid w:val="00F0354A"/>
    <w:rsid w:val="00F04812"/>
    <w:rsid w:val="00F0514B"/>
    <w:rsid w:val="00F067C2"/>
    <w:rsid w:val="00F10DA9"/>
    <w:rsid w:val="00F11228"/>
    <w:rsid w:val="00F13761"/>
    <w:rsid w:val="00F14CAC"/>
    <w:rsid w:val="00F158EB"/>
    <w:rsid w:val="00F15A5C"/>
    <w:rsid w:val="00F1636F"/>
    <w:rsid w:val="00F20835"/>
    <w:rsid w:val="00F215FB"/>
    <w:rsid w:val="00F217D0"/>
    <w:rsid w:val="00F21886"/>
    <w:rsid w:val="00F21D61"/>
    <w:rsid w:val="00F23774"/>
    <w:rsid w:val="00F241B9"/>
    <w:rsid w:val="00F24E29"/>
    <w:rsid w:val="00F25360"/>
    <w:rsid w:val="00F259FC"/>
    <w:rsid w:val="00F2652E"/>
    <w:rsid w:val="00F26805"/>
    <w:rsid w:val="00F30502"/>
    <w:rsid w:val="00F30832"/>
    <w:rsid w:val="00F3158E"/>
    <w:rsid w:val="00F32B7F"/>
    <w:rsid w:val="00F32F06"/>
    <w:rsid w:val="00F33117"/>
    <w:rsid w:val="00F334DA"/>
    <w:rsid w:val="00F35002"/>
    <w:rsid w:val="00F36205"/>
    <w:rsid w:val="00F379D0"/>
    <w:rsid w:val="00F37F40"/>
    <w:rsid w:val="00F40B9C"/>
    <w:rsid w:val="00F414C2"/>
    <w:rsid w:val="00F4237F"/>
    <w:rsid w:val="00F43CBD"/>
    <w:rsid w:val="00F44A31"/>
    <w:rsid w:val="00F44A86"/>
    <w:rsid w:val="00F4580B"/>
    <w:rsid w:val="00F46127"/>
    <w:rsid w:val="00F462C7"/>
    <w:rsid w:val="00F46885"/>
    <w:rsid w:val="00F469F9"/>
    <w:rsid w:val="00F46AA2"/>
    <w:rsid w:val="00F46B77"/>
    <w:rsid w:val="00F46D34"/>
    <w:rsid w:val="00F46FEC"/>
    <w:rsid w:val="00F47D98"/>
    <w:rsid w:val="00F50C8D"/>
    <w:rsid w:val="00F5266C"/>
    <w:rsid w:val="00F5267B"/>
    <w:rsid w:val="00F5346C"/>
    <w:rsid w:val="00F536FE"/>
    <w:rsid w:val="00F54CC2"/>
    <w:rsid w:val="00F55645"/>
    <w:rsid w:val="00F5600F"/>
    <w:rsid w:val="00F56F08"/>
    <w:rsid w:val="00F605C0"/>
    <w:rsid w:val="00F60BAC"/>
    <w:rsid w:val="00F60BF9"/>
    <w:rsid w:val="00F60C47"/>
    <w:rsid w:val="00F6105D"/>
    <w:rsid w:val="00F66C29"/>
    <w:rsid w:val="00F70810"/>
    <w:rsid w:val="00F708E7"/>
    <w:rsid w:val="00F7100F"/>
    <w:rsid w:val="00F71FFE"/>
    <w:rsid w:val="00F72E38"/>
    <w:rsid w:val="00F7369C"/>
    <w:rsid w:val="00F73E2B"/>
    <w:rsid w:val="00F742A1"/>
    <w:rsid w:val="00F74CCC"/>
    <w:rsid w:val="00F76227"/>
    <w:rsid w:val="00F764DA"/>
    <w:rsid w:val="00F767B9"/>
    <w:rsid w:val="00F80276"/>
    <w:rsid w:val="00F8053F"/>
    <w:rsid w:val="00F815BF"/>
    <w:rsid w:val="00F82080"/>
    <w:rsid w:val="00F826B0"/>
    <w:rsid w:val="00F82999"/>
    <w:rsid w:val="00F82C28"/>
    <w:rsid w:val="00F834EF"/>
    <w:rsid w:val="00F8380C"/>
    <w:rsid w:val="00F848AD"/>
    <w:rsid w:val="00F852E4"/>
    <w:rsid w:val="00F85B1D"/>
    <w:rsid w:val="00F85BA1"/>
    <w:rsid w:val="00F878AB"/>
    <w:rsid w:val="00F87A2F"/>
    <w:rsid w:val="00F913D9"/>
    <w:rsid w:val="00F92AAE"/>
    <w:rsid w:val="00F93B62"/>
    <w:rsid w:val="00F946DA"/>
    <w:rsid w:val="00F95888"/>
    <w:rsid w:val="00F95C7F"/>
    <w:rsid w:val="00F96016"/>
    <w:rsid w:val="00F96930"/>
    <w:rsid w:val="00F97E9E"/>
    <w:rsid w:val="00FA0261"/>
    <w:rsid w:val="00FA2F13"/>
    <w:rsid w:val="00FA36E6"/>
    <w:rsid w:val="00FA37DD"/>
    <w:rsid w:val="00FA4EA5"/>
    <w:rsid w:val="00FA4FEA"/>
    <w:rsid w:val="00FA5967"/>
    <w:rsid w:val="00FA5BBA"/>
    <w:rsid w:val="00FA6944"/>
    <w:rsid w:val="00FA6C19"/>
    <w:rsid w:val="00FA6C1F"/>
    <w:rsid w:val="00FA6E2B"/>
    <w:rsid w:val="00FA74B6"/>
    <w:rsid w:val="00FA74F5"/>
    <w:rsid w:val="00FA752D"/>
    <w:rsid w:val="00FB0381"/>
    <w:rsid w:val="00FB05BB"/>
    <w:rsid w:val="00FB0EBC"/>
    <w:rsid w:val="00FB179E"/>
    <w:rsid w:val="00FB2B37"/>
    <w:rsid w:val="00FB513E"/>
    <w:rsid w:val="00FB5351"/>
    <w:rsid w:val="00FB7171"/>
    <w:rsid w:val="00FB78B4"/>
    <w:rsid w:val="00FC502C"/>
    <w:rsid w:val="00FC57DC"/>
    <w:rsid w:val="00FC5941"/>
    <w:rsid w:val="00FC7993"/>
    <w:rsid w:val="00FC7A15"/>
    <w:rsid w:val="00FD221B"/>
    <w:rsid w:val="00FD6BEE"/>
    <w:rsid w:val="00FD6C27"/>
    <w:rsid w:val="00FD70CB"/>
    <w:rsid w:val="00FD70CF"/>
    <w:rsid w:val="00FD7337"/>
    <w:rsid w:val="00FD75EC"/>
    <w:rsid w:val="00FD7C3C"/>
    <w:rsid w:val="00FD7C81"/>
    <w:rsid w:val="00FE0504"/>
    <w:rsid w:val="00FE06BA"/>
    <w:rsid w:val="00FE07EA"/>
    <w:rsid w:val="00FE0939"/>
    <w:rsid w:val="00FE0D86"/>
    <w:rsid w:val="00FE1389"/>
    <w:rsid w:val="00FE1C12"/>
    <w:rsid w:val="00FE1F75"/>
    <w:rsid w:val="00FE35C2"/>
    <w:rsid w:val="00FE3FAA"/>
    <w:rsid w:val="00FE4833"/>
    <w:rsid w:val="00FE4D01"/>
    <w:rsid w:val="00FE6F85"/>
    <w:rsid w:val="00FF0262"/>
    <w:rsid w:val="00FF0917"/>
    <w:rsid w:val="00FF1431"/>
    <w:rsid w:val="00FF19A0"/>
    <w:rsid w:val="00FF1D7B"/>
    <w:rsid w:val="00FF218A"/>
    <w:rsid w:val="00FF3CC6"/>
    <w:rsid w:val="00FF4A55"/>
    <w:rsid w:val="00FF5798"/>
    <w:rsid w:val="00FF5D1D"/>
    <w:rsid w:val="00FF6547"/>
    <w:rsid w:val="00FF75A6"/>
    <w:rsid w:val="00FF76E6"/>
    <w:rsid w:val="00FF7DDE"/>
    <w:rsid w:val="04B925ED"/>
    <w:rsid w:val="053A67E5"/>
    <w:rsid w:val="05F1B796"/>
    <w:rsid w:val="06060888"/>
    <w:rsid w:val="0698316D"/>
    <w:rsid w:val="080DB74F"/>
    <w:rsid w:val="08348EAE"/>
    <w:rsid w:val="0862ECF6"/>
    <w:rsid w:val="0871FDB9"/>
    <w:rsid w:val="09A987B0"/>
    <w:rsid w:val="0A15C53D"/>
    <w:rsid w:val="0AD979AB"/>
    <w:rsid w:val="0BDAC9E2"/>
    <w:rsid w:val="0C4A88AC"/>
    <w:rsid w:val="0C5C21AF"/>
    <w:rsid w:val="0C60F91A"/>
    <w:rsid w:val="0DF7F210"/>
    <w:rsid w:val="1189949E"/>
    <w:rsid w:val="11E46531"/>
    <w:rsid w:val="121BA36E"/>
    <w:rsid w:val="12649489"/>
    <w:rsid w:val="135F0404"/>
    <w:rsid w:val="13CD731B"/>
    <w:rsid w:val="140064EA"/>
    <w:rsid w:val="183D0E0E"/>
    <w:rsid w:val="19BB882D"/>
    <w:rsid w:val="1C020145"/>
    <w:rsid w:val="1D92104A"/>
    <w:rsid w:val="1DBE1C45"/>
    <w:rsid w:val="1E64F126"/>
    <w:rsid w:val="1F39A207"/>
    <w:rsid w:val="20A31811"/>
    <w:rsid w:val="21101454"/>
    <w:rsid w:val="219EF965"/>
    <w:rsid w:val="25AE35C8"/>
    <w:rsid w:val="268CF3AB"/>
    <w:rsid w:val="27125995"/>
    <w:rsid w:val="2B77500E"/>
    <w:rsid w:val="2D230C8E"/>
    <w:rsid w:val="2F26EB9C"/>
    <w:rsid w:val="2F3BEFB1"/>
    <w:rsid w:val="30C2BBFD"/>
    <w:rsid w:val="324CAF77"/>
    <w:rsid w:val="33620129"/>
    <w:rsid w:val="35845039"/>
    <w:rsid w:val="35962D20"/>
    <w:rsid w:val="370ED3B5"/>
    <w:rsid w:val="388F837B"/>
    <w:rsid w:val="3BE9CCBC"/>
    <w:rsid w:val="3D4090FE"/>
    <w:rsid w:val="403F6B6C"/>
    <w:rsid w:val="4483F77E"/>
    <w:rsid w:val="457B579F"/>
    <w:rsid w:val="493C79DC"/>
    <w:rsid w:val="4B44188B"/>
    <w:rsid w:val="4BC67D8A"/>
    <w:rsid w:val="4DF07BBC"/>
    <w:rsid w:val="4FB81AAF"/>
    <w:rsid w:val="5063E7BE"/>
    <w:rsid w:val="519E98E3"/>
    <w:rsid w:val="567CE56E"/>
    <w:rsid w:val="56E45330"/>
    <w:rsid w:val="5C855848"/>
    <w:rsid w:val="5FB38380"/>
    <w:rsid w:val="5FF90654"/>
    <w:rsid w:val="60BF71B6"/>
    <w:rsid w:val="61614D6E"/>
    <w:rsid w:val="62A87FA0"/>
    <w:rsid w:val="62E84515"/>
    <w:rsid w:val="6301BBEE"/>
    <w:rsid w:val="630248CE"/>
    <w:rsid w:val="6330A716"/>
    <w:rsid w:val="63F23B0D"/>
    <w:rsid w:val="63F53065"/>
    <w:rsid w:val="6486F4A3"/>
    <w:rsid w:val="6566E176"/>
    <w:rsid w:val="66BB209A"/>
    <w:rsid w:val="672EB33A"/>
    <w:rsid w:val="6786CC2B"/>
    <w:rsid w:val="6A9346E6"/>
    <w:rsid w:val="6B756960"/>
    <w:rsid w:val="6D1139C1"/>
    <w:rsid w:val="7143293B"/>
    <w:rsid w:val="73F22BD2"/>
    <w:rsid w:val="74D4F7D2"/>
    <w:rsid w:val="758DFC33"/>
    <w:rsid w:val="75ED661A"/>
    <w:rsid w:val="75FE31B2"/>
    <w:rsid w:val="76FBE406"/>
    <w:rsid w:val="7768CF97"/>
    <w:rsid w:val="7771860A"/>
    <w:rsid w:val="797597E9"/>
    <w:rsid w:val="7B57125C"/>
    <w:rsid w:val="7B70D231"/>
    <w:rsid w:val="7EA872F3"/>
    <w:rsid w:val="7FE5B4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F2782B3"/>
  <w15:chartTrackingRefBased/>
  <w15:docId w15:val="{9F87756E-DF77-49A6-A5DD-02FB97F6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78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23DF2"/>
    <w:pPr>
      <w:keepNext/>
      <w:jc w:val="center"/>
      <w:outlineLvl w:val="0"/>
    </w:pPr>
    <w:rPr>
      <w:b/>
      <w:sz w:val="28"/>
    </w:rPr>
  </w:style>
  <w:style w:type="paragraph" w:styleId="Heading2">
    <w:name w:val="heading 2"/>
    <w:basedOn w:val="Normal"/>
    <w:next w:val="Normal"/>
    <w:link w:val="Heading2Char"/>
    <w:uiPriority w:val="9"/>
    <w:unhideWhenUsed/>
    <w:qFormat/>
    <w:rsid w:val="00023D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1C06"/>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qFormat/>
    <w:rsid w:val="00094CD4"/>
    <w:pPr>
      <w:keepNext/>
      <w:spacing w:before="240" w:after="60"/>
      <w:outlineLvl w:val="3"/>
    </w:pPr>
    <w:rPr>
      <w:rFonts w:ascii="Arial" w:hAnsi="Arial"/>
      <w:b/>
    </w:rPr>
  </w:style>
  <w:style w:type="paragraph" w:styleId="Heading5">
    <w:name w:val="heading 5"/>
    <w:basedOn w:val="Normal"/>
    <w:next w:val="Normal"/>
    <w:link w:val="Heading5Char"/>
    <w:uiPriority w:val="9"/>
    <w:qFormat/>
    <w:rsid w:val="00094CD4"/>
    <w:pPr>
      <w:spacing w:before="240" w:after="60"/>
      <w:outlineLvl w:val="4"/>
    </w:pPr>
    <w:rPr>
      <w:sz w:val="22"/>
    </w:rPr>
  </w:style>
  <w:style w:type="paragraph" w:styleId="Heading6">
    <w:name w:val="heading 6"/>
    <w:basedOn w:val="Normal"/>
    <w:next w:val="Normal"/>
    <w:link w:val="Heading6Char"/>
    <w:uiPriority w:val="9"/>
    <w:qFormat/>
    <w:rsid w:val="00094CD4"/>
    <w:pPr>
      <w:spacing w:before="240" w:after="60"/>
      <w:outlineLvl w:val="5"/>
    </w:pPr>
    <w:rPr>
      <w:i/>
      <w:sz w:val="22"/>
    </w:rPr>
  </w:style>
  <w:style w:type="paragraph" w:styleId="Heading7">
    <w:name w:val="heading 7"/>
    <w:basedOn w:val="Normal"/>
    <w:next w:val="Normal"/>
    <w:link w:val="Heading7Char"/>
    <w:uiPriority w:val="9"/>
    <w:qFormat/>
    <w:rsid w:val="00094CD4"/>
    <w:pPr>
      <w:spacing w:before="240" w:after="60"/>
      <w:outlineLvl w:val="6"/>
    </w:pPr>
    <w:rPr>
      <w:rFonts w:ascii="Arial" w:hAnsi="Arial"/>
      <w:sz w:val="20"/>
    </w:rPr>
  </w:style>
  <w:style w:type="paragraph" w:styleId="Heading8">
    <w:name w:val="heading 8"/>
    <w:basedOn w:val="Normal"/>
    <w:next w:val="Normal"/>
    <w:link w:val="Heading8Char"/>
    <w:uiPriority w:val="9"/>
    <w:qFormat/>
    <w:rsid w:val="00094CD4"/>
    <w:pPr>
      <w:spacing w:before="240" w:after="60"/>
      <w:outlineLvl w:val="7"/>
    </w:pPr>
    <w:rPr>
      <w:rFonts w:ascii="Arial" w:hAnsi="Arial"/>
      <w:i/>
      <w:sz w:val="20"/>
    </w:rPr>
  </w:style>
  <w:style w:type="paragraph" w:styleId="Heading9">
    <w:name w:val="heading 9"/>
    <w:basedOn w:val="Normal"/>
    <w:next w:val="Normal"/>
    <w:link w:val="Heading9Char"/>
    <w:uiPriority w:val="9"/>
    <w:qFormat/>
    <w:rsid w:val="00094CD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F2"/>
    <w:rPr>
      <w:rFonts w:ascii="Times New Roman" w:eastAsia="Times New Roman" w:hAnsi="Times New Roman" w:cs="Times New Roman"/>
      <w:b/>
      <w:sz w:val="28"/>
      <w:szCs w:val="20"/>
    </w:rPr>
  </w:style>
  <w:style w:type="paragraph" w:styleId="Header">
    <w:name w:val="header"/>
    <w:basedOn w:val="Normal"/>
    <w:link w:val="HeaderChar"/>
    <w:unhideWhenUsed/>
    <w:rsid w:val="00023DF2"/>
    <w:pPr>
      <w:tabs>
        <w:tab w:val="center" w:pos="4680"/>
        <w:tab w:val="right" w:pos="9360"/>
      </w:tabs>
    </w:pPr>
  </w:style>
  <w:style w:type="character" w:customStyle="1" w:styleId="HeaderChar">
    <w:name w:val="Header Char"/>
    <w:basedOn w:val="DefaultParagraphFont"/>
    <w:link w:val="Header"/>
    <w:rsid w:val="00023D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23DF2"/>
    <w:pPr>
      <w:tabs>
        <w:tab w:val="center" w:pos="4680"/>
        <w:tab w:val="right" w:pos="9360"/>
      </w:tabs>
    </w:pPr>
  </w:style>
  <w:style w:type="character" w:customStyle="1" w:styleId="FooterChar">
    <w:name w:val="Footer Char"/>
    <w:basedOn w:val="DefaultParagraphFont"/>
    <w:link w:val="Footer"/>
    <w:uiPriority w:val="99"/>
    <w:rsid w:val="00023DF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23DF2"/>
    <w:rPr>
      <w:rFonts w:ascii="Segoe UI" w:hAnsi="Segoe UI"/>
      <w:sz w:val="18"/>
      <w:szCs w:val="18"/>
    </w:rPr>
  </w:style>
  <w:style w:type="character" w:customStyle="1" w:styleId="BalloonTextChar">
    <w:name w:val="Balloon Text Char"/>
    <w:basedOn w:val="DefaultParagraphFont"/>
    <w:link w:val="BalloonText"/>
    <w:uiPriority w:val="99"/>
    <w:semiHidden/>
    <w:rsid w:val="00023DF2"/>
    <w:rPr>
      <w:rFonts w:ascii="Segoe UI" w:eastAsia="Times New Roman" w:hAnsi="Segoe UI" w:cs="Times New Roman"/>
      <w:sz w:val="18"/>
      <w:szCs w:val="18"/>
    </w:rPr>
  </w:style>
  <w:style w:type="character" w:customStyle="1" w:styleId="Heading2Char">
    <w:name w:val="Heading 2 Char"/>
    <w:basedOn w:val="DefaultParagraphFont"/>
    <w:link w:val="Heading2"/>
    <w:uiPriority w:val="9"/>
    <w:rsid w:val="00023DF2"/>
    <w:rPr>
      <w:rFonts w:asciiTheme="majorHAnsi" w:eastAsiaTheme="majorEastAsia" w:hAnsiTheme="majorHAnsi" w:cstheme="majorBidi"/>
      <w:color w:val="365F91" w:themeColor="accent1" w:themeShade="BF"/>
      <w:sz w:val="26"/>
      <w:szCs w:val="26"/>
    </w:rPr>
  </w:style>
  <w:style w:type="character" w:styleId="Hyperlink">
    <w:name w:val="Hyperlink"/>
    <w:uiPriority w:val="99"/>
    <w:rsid w:val="00023DF2"/>
    <w:rPr>
      <w:color w:val="0000FF"/>
      <w:u w:val="single"/>
    </w:rPr>
  </w:style>
  <w:style w:type="character" w:customStyle="1" w:styleId="UnresolvedMention1">
    <w:name w:val="Unresolved Mention1"/>
    <w:basedOn w:val="DefaultParagraphFont"/>
    <w:uiPriority w:val="99"/>
    <w:semiHidden/>
    <w:unhideWhenUsed/>
    <w:rsid w:val="00023DF2"/>
    <w:rPr>
      <w:color w:val="605E5C"/>
      <w:shd w:val="clear" w:color="auto" w:fill="E1DFDD"/>
    </w:rPr>
  </w:style>
  <w:style w:type="paragraph" w:styleId="BodyTextIndent">
    <w:name w:val="Body Text Indent"/>
    <w:basedOn w:val="Normal"/>
    <w:link w:val="BodyTextIndentChar"/>
    <w:rsid w:val="00C2375B"/>
    <w:pPr>
      <w:ind w:firstLine="720"/>
    </w:pPr>
  </w:style>
  <w:style w:type="character" w:customStyle="1" w:styleId="BodyTextIndentChar">
    <w:name w:val="Body Text Indent Char"/>
    <w:basedOn w:val="DefaultParagraphFont"/>
    <w:link w:val="BodyTextIndent"/>
    <w:rsid w:val="00C2375B"/>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8F1C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8F1C06"/>
    <w:pPr>
      <w:jc w:val="center"/>
    </w:pPr>
    <w:rPr>
      <w:b/>
      <w:bCs/>
    </w:rPr>
  </w:style>
  <w:style w:type="character" w:customStyle="1" w:styleId="TitleChar">
    <w:name w:val="Title Char"/>
    <w:basedOn w:val="DefaultParagraphFont"/>
    <w:link w:val="Title"/>
    <w:rsid w:val="008F1C06"/>
    <w:rPr>
      <w:rFonts w:ascii="Times New Roman" w:eastAsia="Times New Roman" w:hAnsi="Times New Roman" w:cs="Times New Roman"/>
      <w:b/>
      <w:bCs/>
      <w:sz w:val="24"/>
      <w:szCs w:val="20"/>
    </w:rPr>
  </w:style>
  <w:style w:type="paragraph" w:styleId="ListParagraph">
    <w:name w:val="List Paragraph"/>
    <w:basedOn w:val="Normal"/>
    <w:uiPriority w:val="1"/>
    <w:qFormat/>
    <w:rsid w:val="0049574F"/>
    <w:pPr>
      <w:ind w:left="720"/>
      <w:contextualSpacing/>
    </w:pPr>
  </w:style>
  <w:style w:type="paragraph" w:styleId="BlockText">
    <w:name w:val="Block Text"/>
    <w:basedOn w:val="Normal"/>
    <w:rsid w:val="000C3933"/>
    <w:pPr>
      <w:tabs>
        <w:tab w:val="left" w:pos="-720"/>
        <w:tab w:val="left" w:pos="-360"/>
      </w:tabs>
      <w:suppressAutoHyphens/>
      <w:ind w:left="990" w:right="1152"/>
      <w:jc w:val="both"/>
    </w:pPr>
    <w:rPr>
      <w:rFonts w:ascii="Tahoma" w:hAnsi="Tahoma"/>
      <w:b/>
      <w:sz w:val="28"/>
    </w:rPr>
  </w:style>
  <w:style w:type="paragraph" w:styleId="BodyText">
    <w:name w:val="Body Text"/>
    <w:basedOn w:val="Normal"/>
    <w:link w:val="BodyTextChar"/>
    <w:unhideWhenUsed/>
    <w:rsid w:val="00227644"/>
    <w:pPr>
      <w:spacing w:after="120"/>
    </w:pPr>
  </w:style>
  <w:style w:type="character" w:customStyle="1" w:styleId="BodyTextChar">
    <w:name w:val="Body Text Char"/>
    <w:basedOn w:val="DefaultParagraphFont"/>
    <w:link w:val="BodyText"/>
    <w:rsid w:val="00227644"/>
    <w:rPr>
      <w:rFonts w:ascii="Times New Roman" w:eastAsia="Times New Roman" w:hAnsi="Times New Roman" w:cs="Times New Roman"/>
      <w:sz w:val="24"/>
      <w:szCs w:val="20"/>
    </w:rPr>
  </w:style>
  <w:style w:type="paragraph" w:customStyle="1" w:styleId="Default">
    <w:name w:val="Default"/>
    <w:rsid w:val="0052513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link w:val="NormalWebChar"/>
    <w:rsid w:val="00DD6A38"/>
    <w:pPr>
      <w:spacing w:before="100" w:beforeAutospacing="1" w:after="100" w:afterAutospacing="1"/>
    </w:pPr>
    <w:rPr>
      <w:szCs w:val="24"/>
    </w:rPr>
  </w:style>
  <w:style w:type="character" w:customStyle="1" w:styleId="NormalWebChar">
    <w:name w:val="Normal (Web) Char"/>
    <w:link w:val="NormalWeb"/>
    <w:locked/>
    <w:rsid w:val="00DD6A38"/>
    <w:rPr>
      <w:rFonts w:ascii="Times New Roman" w:eastAsia="Times New Roman" w:hAnsi="Times New Roman" w:cs="Times New Roman"/>
      <w:sz w:val="24"/>
      <w:szCs w:val="24"/>
    </w:rPr>
  </w:style>
  <w:style w:type="paragraph" w:styleId="BodyTextIndent2">
    <w:name w:val="Body Text Indent 2"/>
    <w:basedOn w:val="Normal"/>
    <w:link w:val="BodyTextIndent2Char"/>
    <w:rsid w:val="00634A70"/>
    <w:pPr>
      <w:spacing w:after="120" w:line="480" w:lineRule="auto"/>
      <w:ind w:left="360"/>
    </w:pPr>
  </w:style>
  <w:style w:type="character" w:customStyle="1" w:styleId="BodyTextIndent2Char">
    <w:name w:val="Body Text Indent 2 Char"/>
    <w:basedOn w:val="DefaultParagraphFont"/>
    <w:link w:val="BodyTextIndent2"/>
    <w:rsid w:val="00634A70"/>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E7412"/>
    <w:rPr>
      <w:sz w:val="16"/>
      <w:szCs w:val="16"/>
    </w:rPr>
  </w:style>
  <w:style w:type="paragraph" w:styleId="CommentText">
    <w:name w:val="annotation text"/>
    <w:basedOn w:val="Normal"/>
    <w:link w:val="CommentTextChar"/>
    <w:uiPriority w:val="99"/>
    <w:unhideWhenUsed/>
    <w:rsid w:val="00DE7412"/>
    <w:rPr>
      <w:sz w:val="20"/>
    </w:rPr>
  </w:style>
  <w:style w:type="character" w:customStyle="1" w:styleId="CommentTextChar">
    <w:name w:val="Comment Text Char"/>
    <w:basedOn w:val="DefaultParagraphFont"/>
    <w:link w:val="CommentText"/>
    <w:uiPriority w:val="99"/>
    <w:rsid w:val="00DE7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E7412"/>
    <w:rPr>
      <w:b/>
      <w:bCs/>
    </w:rPr>
  </w:style>
  <w:style w:type="character" w:customStyle="1" w:styleId="CommentSubjectChar">
    <w:name w:val="Comment Subject Char"/>
    <w:basedOn w:val="CommentTextChar"/>
    <w:link w:val="CommentSubject"/>
    <w:semiHidden/>
    <w:rsid w:val="00DE7412"/>
    <w:rPr>
      <w:rFonts w:ascii="Times New Roman" w:eastAsia="Times New Roman" w:hAnsi="Times New Roman" w:cs="Times New Roman"/>
      <w:b/>
      <w:bCs/>
      <w:sz w:val="20"/>
      <w:szCs w:val="20"/>
    </w:rPr>
  </w:style>
  <w:style w:type="paragraph" w:styleId="Revision">
    <w:name w:val="Revision"/>
    <w:hidden/>
    <w:uiPriority w:val="99"/>
    <w:semiHidden/>
    <w:rsid w:val="00A82985"/>
    <w:pPr>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99"/>
    <w:qFormat/>
    <w:rsid w:val="00A82985"/>
    <w:rPr>
      <w:b/>
      <w:bCs/>
    </w:rPr>
  </w:style>
  <w:style w:type="paragraph" w:styleId="NoSpacing">
    <w:name w:val="No Spacing"/>
    <w:uiPriority w:val="1"/>
    <w:qFormat/>
    <w:rsid w:val="00A9420B"/>
    <w:pPr>
      <w:spacing w:after="0" w:line="240" w:lineRule="auto"/>
    </w:pPr>
    <w:rPr>
      <w:rFonts w:ascii="Times New Roman" w:eastAsia="Times New Roman" w:hAnsi="Times New Roman" w:cs="Times New Roman"/>
      <w:sz w:val="24"/>
      <w:szCs w:val="20"/>
    </w:rPr>
  </w:style>
  <w:style w:type="paragraph" w:styleId="Date">
    <w:name w:val="Date"/>
    <w:basedOn w:val="Normal"/>
    <w:next w:val="Normal"/>
    <w:link w:val="DateChar"/>
    <w:uiPriority w:val="99"/>
    <w:rsid w:val="007131FC"/>
  </w:style>
  <w:style w:type="character" w:customStyle="1" w:styleId="DateChar">
    <w:name w:val="Date Char"/>
    <w:basedOn w:val="DefaultParagraphFont"/>
    <w:link w:val="Date"/>
    <w:uiPriority w:val="99"/>
    <w:rsid w:val="007131FC"/>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376E5C"/>
    <w:pPr>
      <w:spacing w:after="120"/>
      <w:ind w:left="360"/>
    </w:pPr>
    <w:rPr>
      <w:sz w:val="16"/>
      <w:szCs w:val="16"/>
    </w:rPr>
  </w:style>
  <w:style w:type="character" w:customStyle="1" w:styleId="BodyTextIndent3Char">
    <w:name w:val="Body Text Indent 3 Char"/>
    <w:basedOn w:val="DefaultParagraphFont"/>
    <w:link w:val="BodyTextIndent3"/>
    <w:rsid w:val="00376E5C"/>
    <w:rPr>
      <w:rFonts w:ascii="Times New Roman" w:eastAsia="Times New Roman" w:hAnsi="Times New Roman" w:cs="Times New Roman"/>
      <w:sz w:val="16"/>
      <w:szCs w:val="16"/>
    </w:rPr>
  </w:style>
  <w:style w:type="table" w:styleId="TableGrid">
    <w:name w:val="Table Grid"/>
    <w:basedOn w:val="TableNormal"/>
    <w:rsid w:val="009255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3"/>
    <w:rsid w:val="000B32EF"/>
    <w:rPr>
      <w:rFonts w:ascii="Arial" w:eastAsia="Times New Roman" w:hAnsi="Arial"/>
      <w:color w:val="000000"/>
      <w:u w:val="single" w:color="000000"/>
    </w:rPr>
  </w:style>
  <w:style w:type="character" w:customStyle="1" w:styleId="Hyperlink4">
    <w:name w:val="Hyperlink.4"/>
    <w:rsid w:val="000B32EF"/>
    <w:rPr>
      <w:color w:val="000000"/>
      <w:u w:val="single" w:color="000000"/>
    </w:rPr>
  </w:style>
  <w:style w:type="character" w:customStyle="1" w:styleId="Heading4Char">
    <w:name w:val="Heading 4 Char"/>
    <w:basedOn w:val="DefaultParagraphFont"/>
    <w:link w:val="Heading4"/>
    <w:uiPriority w:val="9"/>
    <w:rsid w:val="00094CD4"/>
    <w:rPr>
      <w:rFonts w:ascii="Arial" w:eastAsia="Times New Roman" w:hAnsi="Arial" w:cs="Times New Roman"/>
      <w:b/>
      <w:sz w:val="24"/>
      <w:szCs w:val="20"/>
    </w:rPr>
  </w:style>
  <w:style w:type="character" w:customStyle="1" w:styleId="Heading5Char">
    <w:name w:val="Heading 5 Char"/>
    <w:basedOn w:val="DefaultParagraphFont"/>
    <w:link w:val="Heading5"/>
    <w:uiPriority w:val="9"/>
    <w:rsid w:val="00094CD4"/>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094CD4"/>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094CD4"/>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094CD4"/>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094CD4"/>
    <w:rPr>
      <w:rFonts w:ascii="Arial" w:eastAsia="Times New Roman" w:hAnsi="Arial" w:cs="Times New Roman"/>
      <w:b/>
      <w:i/>
      <w:sz w:val="18"/>
      <w:szCs w:val="20"/>
    </w:rPr>
  </w:style>
  <w:style w:type="paragraph" w:styleId="Caption">
    <w:name w:val="caption"/>
    <w:basedOn w:val="Normal"/>
    <w:next w:val="Normal"/>
    <w:qFormat/>
    <w:rsid w:val="00094CD4"/>
    <w:rPr>
      <w:rFonts w:ascii="Arial" w:hAnsi="Arial"/>
      <w:b/>
    </w:rPr>
  </w:style>
  <w:style w:type="paragraph" w:styleId="DocumentMap">
    <w:name w:val="Document Map"/>
    <w:basedOn w:val="Normal"/>
    <w:link w:val="DocumentMapChar"/>
    <w:semiHidden/>
    <w:rsid w:val="00094CD4"/>
    <w:pPr>
      <w:shd w:val="clear" w:color="auto" w:fill="000080"/>
    </w:pPr>
    <w:rPr>
      <w:rFonts w:ascii="Tahoma" w:hAnsi="Tahoma"/>
    </w:rPr>
  </w:style>
  <w:style w:type="character" w:customStyle="1" w:styleId="DocumentMapChar">
    <w:name w:val="Document Map Char"/>
    <w:basedOn w:val="DefaultParagraphFont"/>
    <w:link w:val="DocumentMap"/>
    <w:semiHidden/>
    <w:rsid w:val="00094CD4"/>
    <w:rPr>
      <w:rFonts w:ascii="Tahoma" w:eastAsia="Times New Roman" w:hAnsi="Tahoma" w:cs="Times New Roman"/>
      <w:sz w:val="24"/>
      <w:szCs w:val="20"/>
      <w:shd w:val="clear" w:color="auto" w:fill="000080"/>
    </w:rPr>
  </w:style>
  <w:style w:type="paragraph" w:styleId="BodyText2">
    <w:name w:val="Body Text 2"/>
    <w:basedOn w:val="Normal"/>
    <w:link w:val="BodyText2Char"/>
    <w:rsid w:val="00094CD4"/>
    <w:pPr>
      <w:spacing w:after="120" w:line="480" w:lineRule="auto"/>
    </w:pPr>
  </w:style>
  <w:style w:type="character" w:customStyle="1" w:styleId="BodyText2Char">
    <w:name w:val="Body Text 2 Char"/>
    <w:basedOn w:val="DefaultParagraphFont"/>
    <w:link w:val="BodyText2"/>
    <w:rsid w:val="00094CD4"/>
    <w:rPr>
      <w:rFonts w:ascii="Times New Roman" w:eastAsia="Times New Roman" w:hAnsi="Times New Roman" w:cs="Times New Roman"/>
      <w:sz w:val="24"/>
      <w:szCs w:val="20"/>
    </w:rPr>
  </w:style>
  <w:style w:type="paragraph" w:styleId="BodyText3">
    <w:name w:val="Body Text 3"/>
    <w:basedOn w:val="Normal"/>
    <w:link w:val="BodyText3Char"/>
    <w:rsid w:val="00094CD4"/>
    <w:pPr>
      <w:spacing w:after="120"/>
    </w:pPr>
    <w:rPr>
      <w:sz w:val="16"/>
    </w:rPr>
  </w:style>
  <w:style w:type="character" w:customStyle="1" w:styleId="BodyText3Char">
    <w:name w:val="Body Text 3 Char"/>
    <w:basedOn w:val="DefaultParagraphFont"/>
    <w:link w:val="BodyText3"/>
    <w:rsid w:val="00094CD4"/>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094CD4"/>
    <w:pPr>
      <w:ind w:firstLine="210"/>
    </w:pPr>
  </w:style>
  <w:style w:type="character" w:customStyle="1" w:styleId="BodyTextFirstIndentChar">
    <w:name w:val="Body Text First Indent Char"/>
    <w:basedOn w:val="BodyTextChar"/>
    <w:link w:val="BodyTextFirstIndent"/>
    <w:rsid w:val="00094CD4"/>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094CD4"/>
    <w:pPr>
      <w:spacing w:after="120"/>
      <w:ind w:left="360" w:firstLine="210"/>
    </w:pPr>
  </w:style>
  <w:style w:type="character" w:customStyle="1" w:styleId="BodyTextFirstIndent2Char">
    <w:name w:val="Body Text First Indent 2 Char"/>
    <w:basedOn w:val="BodyTextIndentChar"/>
    <w:link w:val="BodyTextFirstIndent2"/>
    <w:rsid w:val="00094CD4"/>
    <w:rPr>
      <w:rFonts w:ascii="Times New Roman" w:eastAsia="Times New Roman" w:hAnsi="Times New Roman" w:cs="Times New Roman"/>
      <w:sz w:val="24"/>
      <w:szCs w:val="20"/>
    </w:rPr>
  </w:style>
  <w:style w:type="paragraph" w:styleId="Closing">
    <w:name w:val="Closing"/>
    <w:basedOn w:val="Normal"/>
    <w:link w:val="ClosingChar"/>
    <w:rsid w:val="00094CD4"/>
    <w:pPr>
      <w:ind w:left="4320"/>
    </w:pPr>
  </w:style>
  <w:style w:type="character" w:customStyle="1" w:styleId="ClosingChar">
    <w:name w:val="Closing Char"/>
    <w:basedOn w:val="DefaultParagraphFont"/>
    <w:link w:val="Closing"/>
    <w:rsid w:val="00094CD4"/>
    <w:rPr>
      <w:rFonts w:ascii="Times New Roman" w:eastAsia="Times New Roman" w:hAnsi="Times New Roman" w:cs="Times New Roman"/>
      <w:sz w:val="24"/>
      <w:szCs w:val="20"/>
    </w:rPr>
  </w:style>
  <w:style w:type="paragraph" w:styleId="EndnoteText">
    <w:name w:val="endnote text"/>
    <w:basedOn w:val="Normal"/>
    <w:link w:val="EndnoteTextChar"/>
    <w:semiHidden/>
    <w:rsid w:val="00094CD4"/>
    <w:rPr>
      <w:sz w:val="20"/>
    </w:rPr>
  </w:style>
  <w:style w:type="character" w:customStyle="1" w:styleId="EndnoteTextChar">
    <w:name w:val="Endnote Text Char"/>
    <w:basedOn w:val="DefaultParagraphFont"/>
    <w:link w:val="EndnoteText"/>
    <w:semiHidden/>
    <w:rsid w:val="00094CD4"/>
    <w:rPr>
      <w:rFonts w:ascii="Times New Roman" w:eastAsia="Times New Roman" w:hAnsi="Times New Roman" w:cs="Times New Roman"/>
      <w:sz w:val="20"/>
      <w:szCs w:val="20"/>
    </w:rPr>
  </w:style>
  <w:style w:type="paragraph" w:styleId="EnvelopeAddress">
    <w:name w:val="envelope address"/>
    <w:basedOn w:val="Normal"/>
    <w:rsid w:val="00094CD4"/>
    <w:pPr>
      <w:framePr w:w="7920" w:h="1980" w:hRule="exact" w:hSpace="180" w:wrap="auto" w:hAnchor="page" w:xAlign="center" w:yAlign="bottom"/>
      <w:ind w:left="2880"/>
    </w:pPr>
    <w:rPr>
      <w:rFonts w:ascii="Arial" w:hAnsi="Arial"/>
    </w:rPr>
  </w:style>
  <w:style w:type="paragraph" w:styleId="EnvelopeReturn">
    <w:name w:val="envelope return"/>
    <w:basedOn w:val="Normal"/>
    <w:rsid w:val="00094CD4"/>
    <w:rPr>
      <w:rFonts w:ascii="Arial" w:hAnsi="Arial"/>
      <w:sz w:val="20"/>
    </w:rPr>
  </w:style>
  <w:style w:type="paragraph" w:styleId="FootnoteText">
    <w:name w:val="footnote text"/>
    <w:basedOn w:val="Normal"/>
    <w:link w:val="FootnoteTextChar"/>
    <w:uiPriority w:val="99"/>
    <w:rsid w:val="00094CD4"/>
    <w:rPr>
      <w:sz w:val="20"/>
    </w:rPr>
  </w:style>
  <w:style w:type="character" w:customStyle="1" w:styleId="FootnoteTextChar">
    <w:name w:val="Footnote Text Char"/>
    <w:basedOn w:val="DefaultParagraphFont"/>
    <w:link w:val="FootnoteText"/>
    <w:uiPriority w:val="99"/>
    <w:rsid w:val="00094CD4"/>
    <w:rPr>
      <w:rFonts w:ascii="Times New Roman" w:eastAsia="Times New Roman" w:hAnsi="Times New Roman" w:cs="Times New Roman"/>
      <w:sz w:val="20"/>
      <w:szCs w:val="20"/>
    </w:rPr>
  </w:style>
  <w:style w:type="paragraph" w:styleId="Index1">
    <w:name w:val="index 1"/>
    <w:basedOn w:val="Normal"/>
    <w:next w:val="Normal"/>
    <w:autoRedefine/>
    <w:semiHidden/>
    <w:rsid w:val="00094CD4"/>
    <w:pPr>
      <w:ind w:left="240" w:hanging="240"/>
    </w:pPr>
  </w:style>
  <w:style w:type="paragraph" w:styleId="Index2">
    <w:name w:val="index 2"/>
    <w:basedOn w:val="Normal"/>
    <w:next w:val="Normal"/>
    <w:autoRedefine/>
    <w:semiHidden/>
    <w:rsid w:val="00094CD4"/>
    <w:pPr>
      <w:ind w:left="480" w:hanging="240"/>
    </w:pPr>
  </w:style>
  <w:style w:type="paragraph" w:styleId="Index3">
    <w:name w:val="index 3"/>
    <w:basedOn w:val="Normal"/>
    <w:next w:val="Normal"/>
    <w:autoRedefine/>
    <w:semiHidden/>
    <w:rsid w:val="00094CD4"/>
    <w:pPr>
      <w:ind w:left="720" w:hanging="240"/>
    </w:pPr>
  </w:style>
  <w:style w:type="paragraph" w:styleId="Index4">
    <w:name w:val="index 4"/>
    <w:basedOn w:val="Normal"/>
    <w:next w:val="Normal"/>
    <w:autoRedefine/>
    <w:semiHidden/>
    <w:rsid w:val="00094CD4"/>
    <w:pPr>
      <w:ind w:left="960" w:hanging="240"/>
    </w:pPr>
  </w:style>
  <w:style w:type="paragraph" w:styleId="Index5">
    <w:name w:val="index 5"/>
    <w:basedOn w:val="Normal"/>
    <w:next w:val="Normal"/>
    <w:autoRedefine/>
    <w:semiHidden/>
    <w:rsid w:val="00094CD4"/>
    <w:pPr>
      <w:ind w:left="1200" w:hanging="240"/>
    </w:pPr>
  </w:style>
  <w:style w:type="paragraph" w:styleId="Index6">
    <w:name w:val="index 6"/>
    <w:basedOn w:val="Normal"/>
    <w:next w:val="Normal"/>
    <w:autoRedefine/>
    <w:semiHidden/>
    <w:rsid w:val="00094CD4"/>
    <w:pPr>
      <w:ind w:left="1440" w:hanging="240"/>
    </w:pPr>
  </w:style>
  <w:style w:type="paragraph" w:styleId="Index7">
    <w:name w:val="index 7"/>
    <w:basedOn w:val="Normal"/>
    <w:next w:val="Normal"/>
    <w:autoRedefine/>
    <w:semiHidden/>
    <w:rsid w:val="00094CD4"/>
    <w:pPr>
      <w:ind w:left="1680" w:hanging="240"/>
    </w:pPr>
  </w:style>
  <w:style w:type="paragraph" w:styleId="Index8">
    <w:name w:val="index 8"/>
    <w:basedOn w:val="Normal"/>
    <w:next w:val="Normal"/>
    <w:autoRedefine/>
    <w:semiHidden/>
    <w:rsid w:val="00094CD4"/>
    <w:pPr>
      <w:ind w:left="1920" w:hanging="240"/>
    </w:pPr>
  </w:style>
  <w:style w:type="paragraph" w:styleId="Index9">
    <w:name w:val="index 9"/>
    <w:basedOn w:val="Normal"/>
    <w:next w:val="Normal"/>
    <w:autoRedefine/>
    <w:semiHidden/>
    <w:rsid w:val="00094CD4"/>
    <w:pPr>
      <w:ind w:left="2160" w:hanging="240"/>
    </w:pPr>
  </w:style>
  <w:style w:type="paragraph" w:styleId="IndexHeading">
    <w:name w:val="index heading"/>
    <w:basedOn w:val="Normal"/>
    <w:next w:val="Index1"/>
    <w:semiHidden/>
    <w:rsid w:val="00094CD4"/>
    <w:rPr>
      <w:rFonts w:ascii="Arial" w:hAnsi="Arial"/>
      <w:b/>
    </w:rPr>
  </w:style>
  <w:style w:type="paragraph" w:styleId="List">
    <w:name w:val="List"/>
    <w:basedOn w:val="Normal"/>
    <w:rsid w:val="00094CD4"/>
    <w:pPr>
      <w:ind w:left="360" w:hanging="360"/>
    </w:pPr>
  </w:style>
  <w:style w:type="paragraph" w:styleId="List2">
    <w:name w:val="List 2"/>
    <w:basedOn w:val="Normal"/>
    <w:rsid w:val="00094CD4"/>
    <w:pPr>
      <w:ind w:left="720" w:hanging="360"/>
    </w:pPr>
  </w:style>
  <w:style w:type="paragraph" w:styleId="List3">
    <w:name w:val="List 3"/>
    <w:basedOn w:val="Normal"/>
    <w:rsid w:val="00094CD4"/>
    <w:pPr>
      <w:ind w:left="1080" w:hanging="360"/>
    </w:pPr>
  </w:style>
  <w:style w:type="paragraph" w:styleId="List4">
    <w:name w:val="List 4"/>
    <w:basedOn w:val="Normal"/>
    <w:rsid w:val="00094CD4"/>
    <w:pPr>
      <w:ind w:left="1440" w:hanging="360"/>
    </w:pPr>
  </w:style>
  <w:style w:type="paragraph" w:styleId="List5">
    <w:name w:val="List 5"/>
    <w:basedOn w:val="Normal"/>
    <w:rsid w:val="00094CD4"/>
    <w:pPr>
      <w:ind w:left="1800" w:hanging="360"/>
    </w:pPr>
  </w:style>
  <w:style w:type="paragraph" w:styleId="ListBullet">
    <w:name w:val="List Bullet"/>
    <w:basedOn w:val="Normal"/>
    <w:autoRedefine/>
    <w:rsid w:val="00094CD4"/>
    <w:pPr>
      <w:numPr>
        <w:numId w:val="31"/>
      </w:numPr>
    </w:pPr>
  </w:style>
  <w:style w:type="paragraph" w:styleId="ListBullet2">
    <w:name w:val="List Bullet 2"/>
    <w:basedOn w:val="Normal"/>
    <w:autoRedefine/>
    <w:rsid w:val="00094CD4"/>
    <w:pPr>
      <w:numPr>
        <w:numId w:val="32"/>
      </w:numPr>
    </w:pPr>
  </w:style>
  <w:style w:type="paragraph" w:styleId="ListBullet3">
    <w:name w:val="List Bullet 3"/>
    <w:basedOn w:val="Normal"/>
    <w:autoRedefine/>
    <w:rsid w:val="00094CD4"/>
    <w:pPr>
      <w:numPr>
        <w:numId w:val="33"/>
      </w:numPr>
    </w:pPr>
  </w:style>
  <w:style w:type="paragraph" w:styleId="ListBullet4">
    <w:name w:val="List Bullet 4"/>
    <w:basedOn w:val="Normal"/>
    <w:autoRedefine/>
    <w:rsid w:val="00094CD4"/>
    <w:pPr>
      <w:numPr>
        <w:numId w:val="34"/>
      </w:numPr>
    </w:pPr>
  </w:style>
  <w:style w:type="paragraph" w:styleId="ListBullet5">
    <w:name w:val="List Bullet 5"/>
    <w:basedOn w:val="Normal"/>
    <w:autoRedefine/>
    <w:rsid w:val="00094CD4"/>
    <w:pPr>
      <w:numPr>
        <w:numId w:val="35"/>
      </w:numPr>
    </w:pPr>
  </w:style>
  <w:style w:type="paragraph" w:styleId="ListContinue">
    <w:name w:val="List Continue"/>
    <w:basedOn w:val="Normal"/>
    <w:rsid w:val="00094CD4"/>
    <w:pPr>
      <w:spacing w:after="120"/>
      <w:ind w:left="360"/>
    </w:pPr>
  </w:style>
  <w:style w:type="paragraph" w:styleId="ListContinue2">
    <w:name w:val="List Continue 2"/>
    <w:basedOn w:val="Normal"/>
    <w:rsid w:val="00094CD4"/>
    <w:pPr>
      <w:spacing w:after="120"/>
      <w:ind w:left="720"/>
    </w:pPr>
  </w:style>
  <w:style w:type="paragraph" w:styleId="ListContinue3">
    <w:name w:val="List Continue 3"/>
    <w:basedOn w:val="Normal"/>
    <w:rsid w:val="00094CD4"/>
    <w:pPr>
      <w:spacing w:after="120"/>
      <w:ind w:left="1080"/>
    </w:pPr>
  </w:style>
  <w:style w:type="paragraph" w:styleId="ListContinue4">
    <w:name w:val="List Continue 4"/>
    <w:basedOn w:val="Normal"/>
    <w:rsid w:val="00094CD4"/>
    <w:pPr>
      <w:spacing w:after="120"/>
      <w:ind w:left="1440"/>
    </w:pPr>
  </w:style>
  <w:style w:type="paragraph" w:styleId="ListContinue5">
    <w:name w:val="List Continue 5"/>
    <w:basedOn w:val="Normal"/>
    <w:rsid w:val="00094CD4"/>
    <w:pPr>
      <w:spacing w:after="120"/>
      <w:ind w:left="1800"/>
    </w:pPr>
  </w:style>
  <w:style w:type="paragraph" w:styleId="ListNumber">
    <w:name w:val="List Number"/>
    <w:basedOn w:val="Normal"/>
    <w:rsid w:val="00094CD4"/>
    <w:pPr>
      <w:numPr>
        <w:numId w:val="36"/>
      </w:numPr>
    </w:pPr>
  </w:style>
  <w:style w:type="paragraph" w:styleId="ListNumber2">
    <w:name w:val="List Number 2"/>
    <w:basedOn w:val="Normal"/>
    <w:rsid w:val="00094CD4"/>
    <w:pPr>
      <w:numPr>
        <w:numId w:val="37"/>
      </w:numPr>
    </w:pPr>
  </w:style>
  <w:style w:type="paragraph" w:styleId="ListNumber3">
    <w:name w:val="List Number 3"/>
    <w:basedOn w:val="Normal"/>
    <w:rsid w:val="00094CD4"/>
    <w:pPr>
      <w:numPr>
        <w:numId w:val="38"/>
      </w:numPr>
    </w:pPr>
  </w:style>
  <w:style w:type="paragraph" w:styleId="ListNumber4">
    <w:name w:val="List Number 4"/>
    <w:basedOn w:val="Normal"/>
    <w:rsid w:val="00094CD4"/>
    <w:pPr>
      <w:numPr>
        <w:numId w:val="39"/>
      </w:numPr>
    </w:pPr>
  </w:style>
  <w:style w:type="paragraph" w:styleId="ListNumber5">
    <w:name w:val="List Number 5"/>
    <w:basedOn w:val="Normal"/>
    <w:rsid w:val="00094CD4"/>
    <w:pPr>
      <w:numPr>
        <w:numId w:val="40"/>
      </w:numPr>
    </w:pPr>
  </w:style>
  <w:style w:type="paragraph" w:styleId="MacroText">
    <w:name w:val="macro"/>
    <w:link w:val="MacroTextChar"/>
    <w:semiHidden/>
    <w:rsid w:val="00094CD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4CD4"/>
    <w:rPr>
      <w:rFonts w:ascii="Courier New" w:eastAsia="Times New Roman" w:hAnsi="Courier New" w:cs="Times New Roman"/>
      <w:sz w:val="20"/>
      <w:szCs w:val="20"/>
    </w:rPr>
  </w:style>
  <w:style w:type="paragraph" w:styleId="MessageHeader">
    <w:name w:val="Message Header"/>
    <w:basedOn w:val="Normal"/>
    <w:link w:val="MessageHeaderChar"/>
    <w:rsid w:val="00094CD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094CD4"/>
    <w:rPr>
      <w:rFonts w:ascii="Arial" w:eastAsia="Times New Roman" w:hAnsi="Arial" w:cs="Times New Roman"/>
      <w:sz w:val="24"/>
      <w:szCs w:val="20"/>
      <w:shd w:val="pct20" w:color="auto" w:fill="auto"/>
    </w:rPr>
  </w:style>
  <w:style w:type="paragraph" w:styleId="NormalIndent">
    <w:name w:val="Normal Indent"/>
    <w:basedOn w:val="Normal"/>
    <w:rsid w:val="00094CD4"/>
    <w:pPr>
      <w:ind w:left="720"/>
    </w:pPr>
  </w:style>
  <w:style w:type="paragraph" w:styleId="NoteHeading">
    <w:name w:val="Note Heading"/>
    <w:basedOn w:val="Normal"/>
    <w:next w:val="Normal"/>
    <w:link w:val="NoteHeadingChar"/>
    <w:rsid w:val="00094CD4"/>
  </w:style>
  <w:style w:type="character" w:customStyle="1" w:styleId="NoteHeadingChar">
    <w:name w:val="Note Heading Char"/>
    <w:basedOn w:val="DefaultParagraphFont"/>
    <w:link w:val="NoteHeading"/>
    <w:rsid w:val="00094CD4"/>
    <w:rPr>
      <w:rFonts w:ascii="Times New Roman" w:eastAsia="Times New Roman" w:hAnsi="Times New Roman" w:cs="Times New Roman"/>
      <w:sz w:val="24"/>
      <w:szCs w:val="20"/>
    </w:rPr>
  </w:style>
  <w:style w:type="paragraph" w:styleId="PlainText">
    <w:name w:val="Plain Text"/>
    <w:basedOn w:val="Normal"/>
    <w:link w:val="PlainTextChar"/>
    <w:uiPriority w:val="99"/>
    <w:rsid w:val="00094CD4"/>
    <w:rPr>
      <w:rFonts w:ascii="Courier New" w:hAnsi="Courier New"/>
      <w:sz w:val="20"/>
    </w:rPr>
  </w:style>
  <w:style w:type="character" w:customStyle="1" w:styleId="PlainTextChar">
    <w:name w:val="Plain Text Char"/>
    <w:basedOn w:val="DefaultParagraphFont"/>
    <w:link w:val="PlainText"/>
    <w:uiPriority w:val="99"/>
    <w:rsid w:val="00094CD4"/>
    <w:rPr>
      <w:rFonts w:ascii="Courier New" w:eastAsia="Times New Roman" w:hAnsi="Courier New" w:cs="Times New Roman"/>
      <w:sz w:val="20"/>
      <w:szCs w:val="20"/>
    </w:rPr>
  </w:style>
  <w:style w:type="paragraph" w:styleId="Salutation">
    <w:name w:val="Salutation"/>
    <w:basedOn w:val="Normal"/>
    <w:next w:val="Normal"/>
    <w:link w:val="SalutationChar"/>
    <w:rsid w:val="00094CD4"/>
  </w:style>
  <w:style w:type="character" w:customStyle="1" w:styleId="SalutationChar">
    <w:name w:val="Salutation Char"/>
    <w:basedOn w:val="DefaultParagraphFont"/>
    <w:link w:val="Salutation"/>
    <w:rsid w:val="00094CD4"/>
    <w:rPr>
      <w:rFonts w:ascii="Times New Roman" w:eastAsia="Times New Roman" w:hAnsi="Times New Roman" w:cs="Times New Roman"/>
      <w:sz w:val="24"/>
      <w:szCs w:val="20"/>
    </w:rPr>
  </w:style>
  <w:style w:type="paragraph" w:styleId="Signature">
    <w:name w:val="Signature"/>
    <w:basedOn w:val="Normal"/>
    <w:link w:val="SignatureChar"/>
    <w:rsid w:val="00094CD4"/>
    <w:pPr>
      <w:ind w:left="4320"/>
    </w:pPr>
  </w:style>
  <w:style w:type="character" w:customStyle="1" w:styleId="SignatureChar">
    <w:name w:val="Signature Char"/>
    <w:basedOn w:val="DefaultParagraphFont"/>
    <w:link w:val="Signature"/>
    <w:rsid w:val="00094CD4"/>
    <w:rPr>
      <w:rFonts w:ascii="Times New Roman" w:eastAsia="Times New Roman" w:hAnsi="Times New Roman" w:cs="Times New Roman"/>
      <w:sz w:val="24"/>
      <w:szCs w:val="20"/>
    </w:rPr>
  </w:style>
  <w:style w:type="paragraph" w:styleId="Subtitle">
    <w:name w:val="Subtitle"/>
    <w:basedOn w:val="Normal"/>
    <w:link w:val="SubtitleChar"/>
    <w:qFormat/>
    <w:rsid w:val="00094CD4"/>
    <w:pPr>
      <w:spacing w:after="60"/>
      <w:jc w:val="center"/>
      <w:outlineLvl w:val="1"/>
    </w:pPr>
    <w:rPr>
      <w:rFonts w:ascii="Arial" w:hAnsi="Arial"/>
    </w:rPr>
  </w:style>
  <w:style w:type="character" w:customStyle="1" w:styleId="SubtitleChar">
    <w:name w:val="Subtitle Char"/>
    <w:basedOn w:val="DefaultParagraphFont"/>
    <w:link w:val="Subtitle"/>
    <w:rsid w:val="00094CD4"/>
    <w:rPr>
      <w:rFonts w:ascii="Arial" w:eastAsia="Times New Roman" w:hAnsi="Arial" w:cs="Times New Roman"/>
      <w:sz w:val="24"/>
      <w:szCs w:val="20"/>
    </w:rPr>
  </w:style>
  <w:style w:type="paragraph" w:styleId="TableofAuthorities">
    <w:name w:val="table of authorities"/>
    <w:basedOn w:val="Normal"/>
    <w:next w:val="Normal"/>
    <w:semiHidden/>
    <w:rsid w:val="00094CD4"/>
    <w:pPr>
      <w:ind w:left="240" w:hanging="240"/>
    </w:pPr>
  </w:style>
  <w:style w:type="paragraph" w:styleId="TableofFigures">
    <w:name w:val="table of figures"/>
    <w:basedOn w:val="Normal"/>
    <w:next w:val="Normal"/>
    <w:semiHidden/>
    <w:rsid w:val="00094CD4"/>
    <w:pPr>
      <w:ind w:left="480" w:hanging="480"/>
    </w:pPr>
  </w:style>
  <w:style w:type="paragraph" w:styleId="TOAHeading">
    <w:name w:val="toa heading"/>
    <w:basedOn w:val="Normal"/>
    <w:next w:val="Normal"/>
    <w:semiHidden/>
    <w:rsid w:val="00094CD4"/>
    <w:pPr>
      <w:spacing w:before="120"/>
    </w:pPr>
    <w:rPr>
      <w:rFonts w:ascii="Arial" w:hAnsi="Arial"/>
      <w:b/>
    </w:rPr>
  </w:style>
  <w:style w:type="paragraph" w:styleId="TOC1">
    <w:name w:val="toc 1"/>
    <w:basedOn w:val="Normal"/>
    <w:next w:val="Normal"/>
    <w:autoRedefine/>
    <w:uiPriority w:val="39"/>
    <w:qFormat/>
    <w:rsid w:val="002210B8"/>
    <w:pPr>
      <w:tabs>
        <w:tab w:val="left" w:pos="720"/>
        <w:tab w:val="right" w:leader="dot" w:pos="10250"/>
      </w:tabs>
    </w:pPr>
  </w:style>
  <w:style w:type="paragraph" w:styleId="TOC2">
    <w:name w:val="toc 2"/>
    <w:basedOn w:val="Normal"/>
    <w:next w:val="Normal"/>
    <w:autoRedefine/>
    <w:uiPriority w:val="39"/>
    <w:qFormat/>
    <w:rsid w:val="00094CD4"/>
    <w:pPr>
      <w:ind w:left="240"/>
    </w:pPr>
  </w:style>
  <w:style w:type="paragraph" w:styleId="TOC3">
    <w:name w:val="toc 3"/>
    <w:basedOn w:val="Normal"/>
    <w:next w:val="Normal"/>
    <w:autoRedefine/>
    <w:uiPriority w:val="39"/>
    <w:qFormat/>
    <w:rsid w:val="00094CD4"/>
    <w:pPr>
      <w:ind w:left="480"/>
    </w:pPr>
  </w:style>
  <w:style w:type="paragraph" w:styleId="TOC4">
    <w:name w:val="toc 4"/>
    <w:basedOn w:val="Normal"/>
    <w:next w:val="Normal"/>
    <w:autoRedefine/>
    <w:semiHidden/>
    <w:rsid w:val="00094CD4"/>
    <w:pPr>
      <w:ind w:left="720"/>
    </w:pPr>
  </w:style>
  <w:style w:type="paragraph" w:styleId="TOC5">
    <w:name w:val="toc 5"/>
    <w:basedOn w:val="Normal"/>
    <w:next w:val="Normal"/>
    <w:autoRedefine/>
    <w:semiHidden/>
    <w:rsid w:val="00094CD4"/>
    <w:pPr>
      <w:ind w:left="960"/>
    </w:pPr>
  </w:style>
  <w:style w:type="paragraph" w:styleId="TOC6">
    <w:name w:val="toc 6"/>
    <w:basedOn w:val="Normal"/>
    <w:next w:val="Normal"/>
    <w:autoRedefine/>
    <w:semiHidden/>
    <w:rsid w:val="00094CD4"/>
    <w:pPr>
      <w:ind w:left="1200"/>
    </w:pPr>
  </w:style>
  <w:style w:type="paragraph" w:styleId="TOC7">
    <w:name w:val="toc 7"/>
    <w:basedOn w:val="Normal"/>
    <w:next w:val="Normal"/>
    <w:autoRedefine/>
    <w:semiHidden/>
    <w:rsid w:val="00094CD4"/>
    <w:pPr>
      <w:ind w:left="1440"/>
    </w:pPr>
  </w:style>
  <w:style w:type="paragraph" w:styleId="TOC8">
    <w:name w:val="toc 8"/>
    <w:basedOn w:val="Normal"/>
    <w:next w:val="Normal"/>
    <w:autoRedefine/>
    <w:semiHidden/>
    <w:rsid w:val="00094CD4"/>
    <w:pPr>
      <w:ind w:left="1680"/>
    </w:pPr>
  </w:style>
  <w:style w:type="paragraph" w:styleId="TOC9">
    <w:name w:val="toc 9"/>
    <w:basedOn w:val="Normal"/>
    <w:next w:val="Normal"/>
    <w:autoRedefine/>
    <w:semiHidden/>
    <w:rsid w:val="00094CD4"/>
    <w:pPr>
      <w:ind w:left="1920"/>
    </w:pPr>
  </w:style>
  <w:style w:type="character" w:styleId="PageNumber">
    <w:name w:val="page number"/>
    <w:basedOn w:val="DefaultParagraphFont"/>
    <w:rsid w:val="00094CD4"/>
  </w:style>
  <w:style w:type="paragraph" w:customStyle="1" w:styleId="c2">
    <w:name w:val="c2"/>
    <w:basedOn w:val="Normal"/>
    <w:rsid w:val="00094CD4"/>
    <w:pPr>
      <w:widowControl w:val="0"/>
      <w:spacing w:line="240" w:lineRule="atLeast"/>
      <w:jc w:val="center"/>
    </w:pPr>
    <w:rPr>
      <w:rFonts w:ascii="Chicago" w:hAnsi="Chicago"/>
    </w:rPr>
  </w:style>
  <w:style w:type="paragraph" w:customStyle="1" w:styleId="p4">
    <w:name w:val="p4"/>
    <w:basedOn w:val="Normal"/>
    <w:rsid w:val="00094CD4"/>
    <w:pPr>
      <w:widowControl w:val="0"/>
      <w:tabs>
        <w:tab w:val="left" w:pos="720"/>
      </w:tabs>
      <w:spacing w:line="240" w:lineRule="atLeast"/>
      <w:jc w:val="both"/>
    </w:pPr>
    <w:rPr>
      <w:rFonts w:ascii="Chicago" w:hAnsi="Chicago"/>
    </w:rPr>
  </w:style>
  <w:style w:type="paragraph" w:customStyle="1" w:styleId="p5">
    <w:name w:val="p5"/>
    <w:basedOn w:val="Normal"/>
    <w:rsid w:val="00094CD4"/>
    <w:pPr>
      <w:widowControl w:val="0"/>
      <w:tabs>
        <w:tab w:val="left" w:pos="220"/>
      </w:tabs>
      <w:spacing w:line="240" w:lineRule="atLeast"/>
      <w:jc w:val="both"/>
    </w:pPr>
    <w:rPr>
      <w:rFonts w:ascii="Chicago" w:hAnsi="Chicago"/>
    </w:rPr>
  </w:style>
  <w:style w:type="paragraph" w:customStyle="1" w:styleId="p6">
    <w:name w:val="p6"/>
    <w:basedOn w:val="Normal"/>
    <w:rsid w:val="00094CD4"/>
    <w:pPr>
      <w:widowControl w:val="0"/>
      <w:tabs>
        <w:tab w:val="left" w:pos="720"/>
      </w:tabs>
      <w:spacing w:line="240" w:lineRule="atLeast"/>
      <w:jc w:val="both"/>
    </w:pPr>
    <w:rPr>
      <w:rFonts w:ascii="Chicago" w:hAnsi="Chicago"/>
    </w:rPr>
  </w:style>
  <w:style w:type="paragraph" w:customStyle="1" w:styleId="p8">
    <w:name w:val="p8"/>
    <w:basedOn w:val="Normal"/>
    <w:rsid w:val="00094CD4"/>
    <w:pPr>
      <w:widowControl w:val="0"/>
      <w:tabs>
        <w:tab w:val="left" w:pos="280"/>
      </w:tabs>
      <w:spacing w:line="240" w:lineRule="atLeast"/>
      <w:jc w:val="both"/>
    </w:pPr>
    <w:rPr>
      <w:rFonts w:ascii="Chicago" w:hAnsi="Chicago"/>
    </w:rPr>
  </w:style>
  <w:style w:type="paragraph" w:customStyle="1" w:styleId="p11">
    <w:name w:val="p11"/>
    <w:basedOn w:val="Normal"/>
    <w:rsid w:val="00094CD4"/>
    <w:pPr>
      <w:widowControl w:val="0"/>
      <w:tabs>
        <w:tab w:val="left" w:pos="720"/>
      </w:tabs>
      <w:spacing w:line="240" w:lineRule="atLeast"/>
      <w:jc w:val="both"/>
    </w:pPr>
    <w:rPr>
      <w:rFonts w:ascii="Chicago" w:hAnsi="Chicago"/>
    </w:rPr>
  </w:style>
  <w:style w:type="paragraph" w:customStyle="1" w:styleId="p12">
    <w:name w:val="p12"/>
    <w:basedOn w:val="Normal"/>
    <w:rsid w:val="00094CD4"/>
    <w:pPr>
      <w:widowControl w:val="0"/>
      <w:tabs>
        <w:tab w:val="left" w:pos="400"/>
      </w:tabs>
      <w:spacing w:line="240" w:lineRule="atLeast"/>
      <w:jc w:val="both"/>
    </w:pPr>
    <w:rPr>
      <w:rFonts w:ascii="Chicago" w:hAnsi="Chicago"/>
    </w:rPr>
  </w:style>
  <w:style w:type="paragraph" w:customStyle="1" w:styleId="p13">
    <w:name w:val="p13"/>
    <w:basedOn w:val="Normal"/>
    <w:rsid w:val="00094CD4"/>
    <w:pPr>
      <w:widowControl w:val="0"/>
      <w:tabs>
        <w:tab w:val="left" w:pos="220"/>
      </w:tabs>
      <w:spacing w:line="240" w:lineRule="atLeast"/>
      <w:jc w:val="both"/>
    </w:pPr>
    <w:rPr>
      <w:rFonts w:ascii="Chicago" w:hAnsi="Chicago"/>
    </w:rPr>
  </w:style>
  <w:style w:type="paragraph" w:customStyle="1" w:styleId="p16">
    <w:name w:val="p16"/>
    <w:basedOn w:val="Normal"/>
    <w:rsid w:val="00094CD4"/>
    <w:pPr>
      <w:widowControl w:val="0"/>
      <w:tabs>
        <w:tab w:val="left" w:pos="720"/>
      </w:tabs>
      <w:spacing w:line="240" w:lineRule="atLeast"/>
    </w:pPr>
    <w:rPr>
      <w:rFonts w:ascii="Chicago" w:hAnsi="Chicago"/>
    </w:rPr>
  </w:style>
  <w:style w:type="paragraph" w:customStyle="1" w:styleId="p17">
    <w:name w:val="p17"/>
    <w:basedOn w:val="Normal"/>
    <w:rsid w:val="00094CD4"/>
    <w:pPr>
      <w:widowControl w:val="0"/>
      <w:spacing w:line="240" w:lineRule="atLeast"/>
      <w:ind w:left="560"/>
    </w:pPr>
    <w:rPr>
      <w:rFonts w:ascii="Chicago" w:hAnsi="Chicago"/>
    </w:rPr>
  </w:style>
  <w:style w:type="paragraph" w:customStyle="1" w:styleId="p18">
    <w:name w:val="p18"/>
    <w:basedOn w:val="Normal"/>
    <w:rsid w:val="00094CD4"/>
    <w:pPr>
      <w:widowControl w:val="0"/>
      <w:tabs>
        <w:tab w:val="left" w:pos="0"/>
      </w:tabs>
      <w:spacing w:line="240" w:lineRule="atLeast"/>
      <w:ind w:left="1080" w:hanging="520"/>
    </w:pPr>
    <w:rPr>
      <w:rFonts w:ascii="Chicago" w:hAnsi="Chicago"/>
    </w:rPr>
  </w:style>
  <w:style w:type="character" w:customStyle="1" w:styleId="HTMLMarkup">
    <w:name w:val="HTML Markup"/>
    <w:rsid w:val="00094CD4"/>
    <w:rPr>
      <w:vanish/>
      <w:color w:val="FF0000"/>
    </w:rPr>
  </w:style>
  <w:style w:type="character" w:styleId="FollowedHyperlink">
    <w:name w:val="FollowedHyperlink"/>
    <w:uiPriority w:val="99"/>
    <w:rsid w:val="00094CD4"/>
    <w:rPr>
      <w:color w:val="800080"/>
      <w:u w:val="single"/>
    </w:rPr>
  </w:style>
  <w:style w:type="character" w:styleId="Emphasis">
    <w:name w:val="Emphasis"/>
    <w:qFormat/>
    <w:rsid w:val="00094CD4"/>
    <w:rPr>
      <w:i/>
      <w:iCs/>
    </w:rPr>
  </w:style>
  <w:style w:type="character" w:customStyle="1" w:styleId="A4">
    <w:name w:val="A4"/>
    <w:rsid w:val="00094CD4"/>
    <w:rPr>
      <w:rFonts w:cs="Garamond"/>
      <w:color w:val="292828"/>
      <w:sz w:val="22"/>
      <w:szCs w:val="22"/>
    </w:rPr>
  </w:style>
  <w:style w:type="character" w:styleId="FootnoteReference">
    <w:name w:val="footnote reference"/>
    <w:uiPriority w:val="99"/>
    <w:rsid w:val="00094CD4"/>
    <w:rPr>
      <w:vertAlign w:val="superscript"/>
    </w:rPr>
  </w:style>
  <w:style w:type="paragraph" w:styleId="HTMLPreformatted">
    <w:name w:val="HTML Preformatted"/>
    <w:basedOn w:val="Normal"/>
    <w:link w:val="HTMLPreformattedChar"/>
    <w:rsid w:val="0009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094CD4"/>
    <w:rPr>
      <w:rFonts w:ascii="Courier New" w:eastAsia="Courier New" w:hAnsi="Courier New" w:cs="Times New Roman"/>
      <w:sz w:val="20"/>
      <w:szCs w:val="20"/>
    </w:rPr>
  </w:style>
  <w:style w:type="paragraph" w:customStyle="1" w:styleId="body">
    <w:name w:val="body"/>
    <w:basedOn w:val="Normal"/>
    <w:rsid w:val="00094CD4"/>
    <w:pPr>
      <w:spacing w:before="100" w:beforeAutospacing="1" w:after="100" w:afterAutospacing="1"/>
    </w:pPr>
    <w:rPr>
      <w:szCs w:val="24"/>
    </w:rPr>
  </w:style>
  <w:style w:type="character" w:customStyle="1" w:styleId="apple-converted-space">
    <w:name w:val="apple-converted-space"/>
    <w:rsid w:val="00094CD4"/>
  </w:style>
  <w:style w:type="numbering" w:customStyle="1" w:styleId="List28">
    <w:name w:val="List 28"/>
    <w:rsid w:val="00094CD4"/>
    <w:pPr>
      <w:numPr>
        <w:numId w:val="56"/>
      </w:numPr>
    </w:pPr>
  </w:style>
  <w:style w:type="numbering" w:customStyle="1" w:styleId="List21">
    <w:name w:val="List 21"/>
    <w:rsid w:val="00094CD4"/>
    <w:pPr>
      <w:numPr>
        <w:numId w:val="59"/>
      </w:numPr>
    </w:pPr>
  </w:style>
  <w:style w:type="paragraph" w:customStyle="1" w:styleId="content">
    <w:name w:val="content"/>
    <w:basedOn w:val="Normal"/>
    <w:rsid w:val="00094CD4"/>
    <w:pPr>
      <w:shd w:val="clear" w:color="auto" w:fill="FFFFFF"/>
      <w:spacing w:before="100" w:beforeAutospacing="1" w:after="100" w:afterAutospacing="1"/>
      <w:ind w:left="200" w:right="140"/>
    </w:pPr>
    <w:rPr>
      <w:rFonts w:ascii="Arial" w:hAnsi="Arial" w:cs="Arial"/>
      <w:color w:val="000000"/>
      <w:sz w:val="22"/>
      <w:szCs w:val="22"/>
    </w:rPr>
  </w:style>
  <w:style w:type="paragraph" w:customStyle="1" w:styleId="H1">
    <w:name w:val="H1"/>
    <w:basedOn w:val="Normal"/>
    <w:next w:val="Normal"/>
    <w:uiPriority w:val="99"/>
    <w:rsid w:val="00094CD4"/>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094CD4"/>
    <w:pPr>
      <w:keepNext/>
      <w:spacing w:before="100" w:after="100"/>
      <w:outlineLvl w:val="3"/>
    </w:pPr>
    <w:rPr>
      <w:b/>
      <w:sz w:val="28"/>
    </w:rPr>
  </w:style>
  <w:style w:type="paragraph" w:customStyle="1" w:styleId="H4">
    <w:name w:val="H4"/>
    <w:basedOn w:val="Normal"/>
    <w:next w:val="Normal"/>
    <w:rsid w:val="00094CD4"/>
    <w:pPr>
      <w:keepNext/>
      <w:spacing w:before="100" w:after="100"/>
      <w:outlineLvl w:val="4"/>
    </w:pPr>
    <w:rPr>
      <w:b/>
    </w:rPr>
  </w:style>
  <w:style w:type="paragraph" w:customStyle="1" w:styleId="Blockquote">
    <w:name w:val="Blockquote"/>
    <w:basedOn w:val="Normal"/>
    <w:rsid w:val="00094CD4"/>
    <w:pPr>
      <w:spacing w:before="100" w:after="100"/>
      <w:ind w:left="360" w:right="360"/>
    </w:pPr>
  </w:style>
  <w:style w:type="character" w:customStyle="1" w:styleId="CharChar3">
    <w:name w:val="Char Char3"/>
    <w:uiPriority w:val="99"/>
    <w:locked/>
    <w:rsid w:val="00094CD4"/>
    <w:rPr>
      <w:snapToGrid w:val="0"/>
      <w:sz w:val="24"/>
      <w:lang w:val="en-US" w:eastAsia="en-US"/>
    </w:rPr>
  </w:style>
  <w:style w:type="paragraph" w:styleId="TOCHeading">
    <w:name w:val="TOC Heading"/>
    <w:basedOn w:val="Heading1"/>
    <w:next w:val="Normal"/>
    <w:uiPriority w:val="39"/>
    <w:unhideWhenUsed/>
    <w:qFormat/>
    <w:rsid w:val="00094CD4"/>
    <w:pPr>
      <w:keepLines/>
      <w:spacing w:before="480" w:line="276" w:lineRule="auto"/>
      <w:jc w:val="left"/>
      <w:outlineLvl w:val="9"/>
    </w:pPr>
    <w:rPr>
      <w:rFonts w:ascii="Cambria" w:eastAsia="MS Gothic" w:hAnsi="Cambria"/>
      <w:bCs/>
      <w:color w:val="365F91"/>
      <w:szCs w:val="28"/>
      <w:lang w:eastAsia="ja-JP"/>
    </w:rPr>
  </w:style>
  <w:style w:type="paragraph" w:customStyle="1" w:styleId="H2">
    <w:name w:val="H2"/>
    <w:basedOn w:val="Normal"/>
    <w:next w:val="Normal"/>
    <w:rsid w:val="00094CD4"/>
    <w:pPr>
      <w:keepNext/>
      <w:spacing w:before="100" w:after="100"/>
      <w:outlineLvl w:val="2"/>
    </w:pPr>
    <w:rPr>
      <w:b/>
      <w:snapToGrid w:val="0"/>
      <w:sz w:val="36"/>
    </w:rPr>
  </w:style>
  <w:style w:type="paragraph" w:customStyle="1" w:styleId="xl22">
    <w:name w:val="xl22"/>
    <w:basedOn w:val="Normal"/>
    <w:rsid w:val="00094CD4"/>
    <w:pPr>
      <w:spacing w:before="100" w:beforeAutospacing="1" w:after="100" w:afterAutospacing="1"/>
    </w:pPr>
    <w:rPr>
      <w:b/>
      <w:bCs/>
      <w:sz w:val="28"/>
      <w:szCs w:val="28"/>
    </w:rPr>
  </w:style>
  <w:style w:type="paragraph" w:customStyle="1" w:styleId="xl23">
    <w:name w:val="xl23"/>
    <w:basedOn w:val="Normal"/>
    <w:rsid w:val="00094CD4"/>
    <w:pPr>
      <w:spacing w:before="100" w:beforeAutospacing="1" w:after="100" w:afterAutospacing="1"/>
    </w:pPr>
    <w:rPr>
      <w:b/>
      <w:bCs/>
      <w:szCs w:val="24"/>
    </w:rPr>
  </w:style>
  <w:style w:type="paragraph" w:customStyle="1" w:styleId="xl24">
    <w:name w:val="xl24"/>
    <w:basedOn w:val="Normal"/>
    <w:rsid w:val="00094CD4"/>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rsid w:val="00094CD4"/>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rsid w:val="00094CD4"/>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rsid w:val="00094CD4"/>
    <w:pPr>
      <w:spacing w:before="100" w:beforeAutospacing="1" w:after="100" w:afterAutospacing="1"/>
    </w:pPr>
    <w:rPr>
      <w:b/>
      <w:bCs/>
      <w:szCs w:val="24"/>
    </w:rPr>
  </w:style>
  <w:style w:type="paragraph" w:customStyle="1" w:styleId="xl28">
    <w:name w:val="xl28"/>
    <w:basedOn w:val="Normal"/>
    <w:rsid w:val="00094CD4"/>
    <w:pPr>
      <w:spacing w:before="100" w:beforeAutospacing="1" w:after="100" w:afterAutospacing="1"/>
    </w:pPr>
    <w:rPr>
      <w:b/>
      <w:bCs/>
      <w:szCs w:val="24"/>
    </w:rPr>
  </w:style>
  <w:style w:type="paragraph" w:customStyle="1" w:styleId="xl29">
    <w:name w:val="xl29"/>
    <w:basedOn w:val="Normal"/>
    <w:rsid w:val="00094CD4"/>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rsid w:val="00094CD4"/>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rsid w:val="00094CD4"/>
    <w:pPr>
      <w:pBdr>
        <w:left w:val="single" w:sz="4" w:space="0" w:color="000000"/>
      </w:pBdr>
      <w:spacing w:before="100" w:beforeAutospacing="1" w:after="100" w:afterAutospacing="1"/>
    </w:pPr>
    <w:rPr>
      <w:b/>
      <w:bCs/>
      <w:szCs w:val="24"/>
    </w:rPr>
  </w:style>
  <w:style w:type="paragraph" w:customStyle="1" w:styleId="xl32">
    <w:name w:val="xl32"/>
    <w:basedOn w:val="Normal"/>
    <w:rsid w:val="00094CD4"/>
    <w:pPr>
      <w:spacing w:before="100" w:beforeAutospacing="1" w:after="100" w:afterAutospacing="1"/>
    </w:pPr>
    <w:rPr>
      <w:b/>
      <w:bCs/>
      <w:szCs w:val="24"/>
    </w:rPr>
  </w:style>
  <w:style w:type="paragraph" w:customStyle="1" w:styleId="xl33">
    <w:name w:val="xl33"/>
    <w:basedOn w:val="Normal"/>
    <w:rsid w:val="00094CD4"/>
    <w:pPr>
      <w:pBdr>
        <w:right w:val="single" w:sz="4" w:space="0" w:color="000000"/>
      </w:pBdr>
      <w:spacing w:before="100" w:beforeAutospacing="1" w:after="100" w:afterAutospacing="1"/>
    </w:pPr>
    <w:rPr>
      <w:b/>
      <w:bCs/>
      <w:szCs w:val="24"/>
    </w:rPr>
  </w:style>
  <w:style w:type="paragraph" w:customStyle="1" w:styleId="xl34">
    <w:name w:val="xl34"/>
    <w:basedOn w:val="Normal"/>
    <w:rsid w:val="00094CD4"/>
    <w:pPr>
      <w:pBdr>
        <w:right w:val="single" w:sz="4" w:space="0" w:color="000000"/>
      </w:pBdr>
      <w:spacing w:before="100" w:beforeAutospacing="1" w:after="100" w:afterAutospacing="1"/>
    </w:pPr>
    <w:rPr>
      <w:szCs w:val="24"/>
    </w:rPr>
  </w:style>
  <w:style w:type="paragraph" w:customStyle="1" w:styleId="xl35">
    <w:name w:val="xl35"/>
    <w:basedOn w:val="Normal"/>
    <w:rsid w:val="00094CD4"/>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rsid w:val="00094CD4"/>
    <w:pPr>
      <w:pBdr>
        <w:bottom w:val="single" w:sz="4" w:space="0" w:color="000000"/>
      </w:pBdr>
      <w:spacing w:before="100" w:beforeAutospacing="1" w:after="100" w:afterAutospacing="1"/>
    </w:pPr>
    <w:rPr>
      <w:b/>
      <w:bCs/>
      <w:szCs w:val="24"/>
    </w:rPr>
  </w:style>
  <w:style w:type="paragraph" w:customStyle="1" w:styleId="xl37">
    <w:name w:val="xl37"/>
    <w:basedOn w:val="Normal"/>
    <w:rsid w:val="00094CD4"/>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rsid w:val="00094CD4"/>
    <w:pPr>
      <w:pBdr>
        <w:bottom w:val="single" w:sz="4" w:space="0" w:color="000000"/>
      </w:pBdr>
      <w:spacing w:before="100" w:beforeAutospacing="1" w:after="100" w:afterAutospacing="1"/>
    </w:pPr>
    <w:rPr>
      <w:b/>
      <w:bCs/>
      <w:szCs w:val="24"/>
    </w:rPr>
  </w:style>
  <w:style w:type="paragraph" w:customStyle="1" w:styleId="xl39">
    <w:name w:val="xl39"/>
    <w:basedOn w:val="Normal"/>
    <w:rsid w:val="00094CD4"/>
    <w:pPr>
      <w:pBdr>
        <w:bottom w:val="single" w:sz="4" w:space="0" w:color="000000"/>
      </w:pBdr>
      <w:spacing w:before="100" w:beforeAutospacing="1" w:after="100" w:afterAutospacing="1"/>
    </w:pPr>
    <w:rPr>
      <w:szCs w:val="24"/>
    </w:rPr>
  </w:style>
  <w:style w:type="paragraph" w:customStyle="1" w:styleId="xl40">
    <w:name w:val="xl40"/>
    <w:basedOn w:val="Normal"/>
    <w:rsid w:val="00094CD4"/>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rsid w:val="00094CD4"/>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rsid w:val="00094CD4"/>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rsid w:val="00094CD4"/>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rsid w:val="00094CD4"/>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rsid w:val="00094CD4"/>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rsid w:val="00094CD4"/>
    <w:pPr>
      <w:spacing w:before="100" w:beforeAutospacing="1" w:after="100" w:afterAutospacing="1"/>
    </w:pPr>
    <w:rPr>
      <w:b/>
      <w:bCs/>
      <w:szCs w:val="24"/>
    </w:rPr>
  </w:style>
  <w:style w:type="paragraph" w:customStyle="1" w:styleId="xl47">
    <w:name w:val="xl47"/>
    <w:basedOn w:val="Normal"/>
    <w:rsid w:val="00094CD4"/>
    <w:pPr>
      <w:spacing w:before="100" w:beforeAutospacing="1" w:after="100" w:afterAutospacing="1"/>
    </w:pPr>
    <w:rPr>
      <w:b/>
      <w:bCs/>
      <w:sz w:val="28"/>
      <w:szCs w:val="28"/>
    </w:rPr>
  </w:style>
  <w:style w:type="paragraph" w:customStyle="1" w:styleId="xl48">
    <w:name w:val="xl48"/>
    <w:basedOn w:val="Normal"/>
    <w:rsid w:val="00094CD4"/>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rsid w:val="00094CD4"/>
    <w:pPr>
      <w:spacing w:before="100" w:beforeAutospacing="1" w:after="100" w:afterAutospacing="1"/>
    </w:pPr>
    <w:rPr>
      <w:b/>
      <w:bCs/>
      <w:szCs w:val="24"/>
    </w:rPr>
  </w:style>
  <w:style w:type="paragraph" w:customStyle="1" w:styleId="xl50">
    <w:name w:val="xl50"/>
    <w:basedOn w:val="Normal"/>
    <w:rsid w:val="00094CD4"/>
    <w:pPr>
      <w:spacing w:before="100" w:beforeAutospacing="1" w:after="100" w:afterAutospacing="1"/>
    </w:pPr>
    <w:rPr>
      <w:szCs w:val="24"/>
    </w:rPr>
  </w:style>
  <w:style w:type="paragraph" w:customStyle="1" w:styleId="xl51">
    <w:name w:val="xl51"/>
    <w:basedOn w:val="Normal"/>
    <w:rsid w:val="00094CD4"/>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rsid w:val="00094CD4"/>
    <w:pPr>
      <w:spacing w:before="100" w:beforeAutospacing="1" w:after="100" w:afterAutospacing="1"/>
    </w:pPr>
    <w:rPr>
      <w:b/>
      <w:bCs/>
      <w:szCs w:val="24"/>
    </w:rPr>
  </w:style>
  <w:style w:type="table" w:customStyle="1" w:styleId="TableGrid1">
    <w:name w:val="Table Grid1"/>
    <w:basedOn w:val="TableNormal"/>
    <w:next w:val="TableGrid"/>
    <w:uiPriority w:val="59"/>
    <w:rsid w:val="00094CD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094CD4"/>
    <w:rPr>
      <w:color w:val="2B579A"/>
      <w:shd w:val="clear" w:color="auto" w:fill="E6E6E6"/>
    </w:rPr>
  </w:style>
  <w:style w:type="character" w:customStyle="1" w:styleId="UnresolvedMention11">
    <w:name w:val="Unresolved Mention11"/>
    <w:basedOn w:val="DefaultParagraphFont"/>
    <w:uiPriority w:val="99"/>
    <w:semiHidden/>
    <w:unhideWhenUsed/>
    <w:rsid w:val="00094CD4"/>
    <w:rPr>
      <w:color w:val="808080"/>
      <w:shd w:val="clear" w:color="auto" w:fill="E6E6E6"/>
    </w:rPr>
  </w:style>
  <w:style w:type="numbering" w:customStyle="1" w:styleId="List18">
    <w:name w:val="List 18"/>
    <w:rsid w:val="00094CD4"/>
    <w:pPr>
      <w:numPr>
        <w:numId w:val="64"/>
      </w:numPr>
    </w:pPr>
  </w:style>
  <w:style w:type="character" w:customStyle="1" w:styleId="UnresolvedMention2">
    <w:name w:val="Unresolved Mention2"/>
    <w:basedOn w:val="DefaultParagraphFont"/>
    <w:uiPriority w:val="99"/>
    <w:semiHidden/>
    <w:unhideWhenUsed/>
    <w:rsid w:val="00094CD4"/>
    <w:rPr>
      <w:color w:val="808080"/>
      <w:shd w:val="clear" w:color="auto" w:fill="E6E6E6"/>
    </w:rPr>
  </w:style>
  <w:style w:type="numbering" w:customStyle="1" w:styleId="List0">
    <w:name w:val="List 0"/>
    <w:rsid w:val="00BF43C1"/>
    <w:pPr>
      <w:numPr>
        <w:numId w:val="69"/>
      </w:numPr>
    </w:pPr>
  </w:style>
  <w:style w:type="character" w:customStyle="1" w:styleId="UnresolvedMention3">
    <w:name w:val="Unresolved Mention3"/>
    <w:basedOn w:val="DefaultParagraphFont"/>
    <w:uiPriority w:val="99"/>
    <w:semiHidden/>
    <w:unhideWhenUsed/>
    <w:rsid w:val="00F764DA"/>
    <w:rPr>
      <w:color w:val="605E5C"/>
      <w:shd w:val="clear" w:color="auto" w:fill="E1DFDD"/>
    </w:rPr>
  </w:style>
  <w:style w:type="table" w:customStyle="1" w:styleId="TableGrid2">
    <w:name w:val="Table Grid2"/>
    <w:basedOn w:val="TableNormal"/>
    <w:next w:val="TableGrid"/>
    <w:uiPriority w:val="39"/>
    <w:rsid w:val="0048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E03BB"/>
    <w:pPr>
      <w:spacing w:before="100" w:beforeAutospacing="1" w:after="100" w:afterAutospacing="1"/>
    </w:pPr>
    <w:rPr>
      <w:szCs w:val="24"/>
    </w:rPr>
  </w:style>
  <w:style w:type="paragraph" w:customStyle="1" w:styleId="xl63">
    <w:name w:val="xl63"/>
    <w:basedOn w:val="Normal"/>
    <w:rsid w:val="00EE03B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pPr>
    <w:rPr>
      <w:b/>
      <w:bCs/>
      <w:szCs w:val="24"/>
    </w:rPr>
  </w:style>
  <w:style w:type="paragraph" w:customStyle="1" w:styleId="xl64">
    <w:name w:val="xl64"/>
    <w:basedOn w:val="Normal"/>
    <w:rsid w:val="00EE03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5">
    <w:name w:val="xl65"/>
    <w:basedOn w:val="Normal"/>
    <w:rsid w:val="00EE03BB"/>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EE03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7">
    <w:name w:val="xl67"/>
    <w:basedOn w:val="Normal"/>
    <w:rsid w:val="00EE03BB"/>
    <w:pPr>
      <w:shd w:val="clear" w:color="000000" w:fill="203764"/>
      <w:spacing w:before="100" w:beforeAutospacing="1" w:after="100" w:afterAutospacing="1"/>
    </w:pPr>
    <w:rPr>
      <w:b/>
      <w:bCs/>
      <w:color w:val="FFFFFF"/>
      <w:szCs w:val="24"/>
    </w:rPr>
  </w:style>
  <w:style w:type="paragraph" w:customStyle="1" w:styleId="xl68">
    <w:name w:val="xl68"/>
    <w:basedOn w:val="Normal"/>
    <w:rsid w:val="00EE03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EE03BB"/>
    <w:pPr>
      <w:shd w:val="clear" w:color="000000" w:fill="203764"/>
      <w:spacing w:before="100" w:beforeAutospacing="1" w:after="100" w:afterAutospacing="1"/>
    </w:pPr>
    <w:rPr>
      <w:b/>
      <w:bCs/>
      <w:color w:val="FFFFFF"/>
      <w:szCs w:val="24"/>
    </w:rPr>
  </w:style>
  <w:style w:type="table" w:customStyle="1" w:styleId="TableGrid3">
    <w:name w:val="Table Grid3"/>
    <w:basedOn w:val="TableNormal"/>
    <w:next w:val="TableGrid"/>
    <w:uiPriority w:val="39"/>
    <w:rsid w:val="00EE0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A730D"/>
    <w:pPr>
      <w:widowControl w:val="0"/>
      <w:autoSpaceDE w:val="0"/>
      <w:autoSpaceDN w:val="0"/>
      <w:adjustRightInd w:val="0"/>
    </w:pPr>
    <w:rPr>
      <w:rFonts w:ascii="Tw Cen MT" w:eastAsiaTheme="minorEastAsia" w:hAnsi="Tw Cen MT" w:cs="Tw Cen MT"/>
      <w:szCs w:val="24"/>
    </w:rPr>
  </w:style>
  <w:style w:type="character" w:customStyle="1" w:styleId="UnresolvedMention4">
    <w:name w:val="Unresolved Mention4"/>
    <w:basedOn w:val="DefaultParagraphFont"/>
    <w:uiPriority w:val="99"/>
    <w:semiHidden/>
    <w:unhideWhenUsed/>
    <w:rsid w:val="001279EE"/>
    <w:rPr>
      <w:color w:val="605E5C"/>
      <w:shd w:val="clear" w:color="auto" w:fill="E1DFDD"/>
    </w:rPr>
  </w:style>
  <w:style w:type="character" w:styleId="UnresolvedMention">
    <w:name w:val="Unresolved Mention"/>
    <w:basedOn w:val="DefaultParagraphFont"/>
    <w:uiPriority w:val="99"/>
    <w:semiHidden/>
    <w:unhideWhenUsed/>
    <w:rsid w:val="00591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0164">
      <w:bodyDiv w:val="1"/>
      <w:marLeft w:val="0"/>
      <w:marRight w:val="0"/>
      <w:marTop w:val="0"/>
      <w:marBottom w:val="0"/>
      <w:divBdr>
        <w:top w:val="none" w:sz="0" w:space="0" w:color="auto"/>
        <w:left w:val="none" w:sz="0" w:space="0" w:color="auto"/>
        <w:bottom w:val="none" w:sz="0" w:space="0" w:color="auto"/>
        <w:right w:val="none" w:sz="0" w:space="0" w:color="auto"/>
      </w:divBdr>
    </w:div>
    <w:div w:id="78799267">
      <w:bodyDiv w:val="1"/>
      <w:marLeft w:val="0"/>
      <w:marRight w:val="0"/>
      <w:marTop w:val="0"/>
      <w:marBottom w:val="0"/>
      <w:divBdr>
        <w:top w:val="none" w:sz="0" w:space="0" w:color="auto"/>
        <w:left w:val="none" w:sz="0" w:space="0" w:color="auto"/>
        <w:bottom w:val="none" w:sz="0" w:space="0" w:color="auto"/>
        <w:right w:val="none" w:sz="0" w:space="0" w:color="auto"/>
      </w:divBdr>
    </w:div>
    <w:div w:id="217935061">
      <w:bodyDiv w:val="1"/>
      <w:marLeft w:val="0"/>
      <w:marRight w:val="0"/>
      <w:marTop w:val="0"/>
      <w:marBottom w:val="0"/>
      <w:divBdr>
        <w:top w:val="none" w:sz="0" w:space="0" w:color="auto"/>
        <w:left w:val="none" w:sz="0" w:space="0" w:color="auto"/>
        <w:bottom w:val="none" w:sz="0" w:space="0" w:color="auto"/>
        <w:right w:val="none" w:sz="0" w:space="0" w:color="auto"/>
      </w:divBdr>
    </w:div>
    <w:div w:id="315916160">
      <w:bodyDiv w:val="1"/>
      <w:marLeft w:val="0"/>
      <w:marRight w:val="0"/>
      <w:marTop w:val="0"/>
      <w:marBottom w:val="0"/>
      <w:divBdr>
        <w:top w:val="none" w:sz="0" w:space="0" w:color="auto"/>
        <w:left w:val="none" w:sz="0" w:space="0" w:color="auto"/>
        <w:bottom w:val="none" w:sz="0" w:space="0" w:color="auto"/>
        <w:right w:val="none" w:sz="0" w:space="0" w:color="auto"/>
      </w:divBdr>
    </w:div>
    <w:div w:id="432436525">
      <w:bodyDiv w:val="1"/>
      <w:marLeft w:val="0"/>
      <w:marRight w:val="0"/>
      <w:marTop w:val="0"/>
      <w:marBottom w:val="0"/>
      <w:divBdr>
        <w:top w:val="none" w:sz="0" w:space="0" w:color="auto"/>
        <w:left w:val="none" w:sz="0" w:space="0" w:color="auto"/>
        <w:bottom w:val="none" w:sz="0" w:space="0" w:color="auto"/>
        <w:right w:val="none" w:sz="0" w:space="0" w:color="auto"/>
      </w:divBdr>
    </w:div>
    <w:div w:id="462578452">
      <w:bodyDiv w:val="1"/>
      <w:marLeft w:val="0"/>
      <w:marRight w:val="0"/>
      <w:marTop w:val="0"/>
      <w:marBottom w:val="0"/>
      <w:divBdr>
        <w:top w:val="none" w:sz="0" w:space="0" w:color="auto"/>
        <w:left w:val="none" w:sz="0" w:space="0" w:color="auto"/>
        <w:bottom w:val="none" w:sz="0" w:space="0" w:color="auto"/>
        <w:right w:val="none" w:sz="0" w:space="0" w:color="auto"/>
      </w:divBdr>
    </w:div>
    <w:div w:id="520778816">
      <w:bodyDiv w:val="1"/>
      <w:marLeft w:val="0"/>
      <w:marRight w:val="0"/>
      <w:marTop w:val="0"/>
      <w:marBottom w:val="0"/>
      <w:divBdr>
        <w:top w:val="none" w:sz="0" w:space="0" w:color="auto"/>
        <w:left w:val="none" w:sz="0" w:space="0" w:color="auto"/>
        <w:bottom w:val="none" w:sz="0" w:space="0" w:color="auto"/>
        <w:right w:val="none" w:sz="0" w:space="0" w:color="auto"/>
      </w:divBdr>
    </w:div>
    <w:div w:id="665478539">
      <w:bodyDiv w:val="1"/>
      <w:marLeft w:val="0"/>
      <w:marRight w:val="0"/>
      <w:marTop w:val="0"/>
      <w:marBottom w:val="0"/>
      <w:divBdr>
        <w:top w:val="none" w:sz="0" w:space="0" w:color="auto"/>
        <w:left w:val="none" w:sz="0" w:space="0" w:color="auto"/>
        <w:bottom w:val="none" w:sz="0" w:space="0" w:color="auto"/>
        <w:right w:val="none" w:sz="0" w:space="0" w:color="auto"/>
      </w:divBdr>
    </w:div>
    <w:div w:id="707030977">
      <w:bodyDiv w:val="1"/>
      <w:marLeft w:val="0"/>
      <w:marRight w:val="0"/>
      <w:marTop w:val="0"/>
      <w:marBottom w:val="0"/>
      <w:divBdr>
        <w:top w:val="none" w:sz="0" w:space="0" w:color="auto"/>
        <w:left w:val="none" w:sz="0" w:space="0" w:color="auto"/>
        <w:bottom w:val="none" w:sz="0" w:space="0" w:color="auto"/>
        <w:right w:val="none" w:sz="0" w:space="0" w:color="auto"/>
      </w:divBdr>
    </w:div>
    <w:div w:id="995495259">
      <w:bodyDiv w:val="1"/>
      <w:marLeft w:val="0"/>
      <w:marRight w:val="0"/>
      <w:marTop w:val="0"/>
      <w:marBottom w:val="0"/>
      <w:divBdr>
        <w:top w:val="none" w:sz="0" w:space="0" w:color="auto"/>
        <w:left w:val="none" w:sz="0" w:space="0" w:color="auto"/>
        <w:bottom w:val="none" w:sz="0" w:space="0" w:color="auto"/>
        <w:right w:val="none" w:sz="0" w:space="0" w:color="auto"/>
      </w:divBdr>
    </w:div>
    <w:div w:id="1107850778">
      <w:bodyDiv w:val="1"/>
      <w:marLeft w:val="0"/>
      <w:marRight w:val="0"/>
      <w:marTop w:val="0"/>
      <w:marBottom w:val="0"/>
      <w:divBdr>
        <w:top w:val="none" w:sz="0" w:space="0" w:color="auto"/>
        <w:left w:val="none" w:sz="0" w:space="0" w:color="auto"/>
        <w:bottom w:val="none" w:sz="0" w:space="0" w:color="auto"/>
        <w:right w:val="none" w:sz="0" w:space="0" w:color="auto"/>
      </w:divBdr>
    </w:div>
    <w:div w:id="1348554261">
      <w:bodyDiv w:val="1"/>
      <w:marLeft w:val="0"/>
      <w:marRight w:val="0"/>
      <w:marTop w:val="0"/>
      <w:marBottom w:val="0"/>
      <w:divBdr>
        <w:top w:val="none" w:sz="0" w:space="0" w:color="auto"/>
        <w:left w:val="none" w:sz="0" w:space="0" w:color="auto"/>
        <w:bottom w:val="none" w:sz="0" w:space="0" w:color="auto"/>
        <w:right w:val="none" w:sz="0" w:space="0" w:color="auto"/>
      </w:divBdr>
    </w:div>
    <w:div w:id="1562861977">
      <w:bodyDiv w:val="1"/>
      <w:marLeft w:val="0"/>
      <w:marRight w:val="0"/>
      <w:marTop w:val="0"/>
      <w:marBottom w:val="0"/>
      <w:divBdr>
        <w:top w:val="none" w:sz="0" w:space="0" w:color="auto"/>
        <w:left w:val="none" w:sz="0" w:space="0" w:color="auto"/>
        <w:bottom w:val="none" w:sz="0" w:space="0" w:color="auto"/>
        <w:right w:val="none" w:sz="0" w:space="0" w:color="auto"/>
      </w:divBdr>
    </w:div>
    <w:div w:id="1881015887">
      <w:bodyDiv w:val="1"/>
      <w:marLeft w:val="0"/>
      <w:marRight w:val="0"/>
      <w:marTop w:val="0"/>
      <w:marBottom w:val="0"/>
      <w:divBdr>
        <w:top w:val="none" w:sz="0" w:space="0" w:color="auto"/>
        <w:left w:val="none" w:sz="0" w:space="0" w:color="auto"/>
        <w:bottom w:val="none" w:sz="0" w:space="0" w:color="auto"/>
        <w:right w:val="none" w:sz="0" w:space="0" w:color="auto"/>
      </w:divBdr>
    </w:div>
    <w:div w:id="1902013543">
      <w:bodyDiv w:val="1"/>
      <w:marLeft w:val="0"/>
      <w:marRight w:val="0"/>
      <w:marTop w:val="0"/>
      <w:marBottom w:val="0"/>
      <w:divBdr>
        <w:top w:val="none" w:sz="0" w:space="0" w:color="auto"/>
        <w:left w:val="none" w:sz="0" w:space="0" w:color="auto"/>
        <w:bottom w:val="none" w:sz="0" w:space="0" w:color="auto"/>
        <w:right w:val="none" w:sz="0" w:space="0" w:color="auto"/>
      </w:divBdr>
    </w:div>
    <w:div w:id="1917591405">
      <w:bodyDiv w:val="1"/>
      <w:marLeft w:val="0"/>
      <w:marRight w:val="0"/>
      <w:marTop w:val="0"/>
      <w:marBottom w:val="0"/>
      <w:divBdr>
        <w:top w:val="none" w:sz="0" w:space="0" w:color="auto"/>
        <w:left w:val="none" w:sz="0" w:space="0" w:color="auto"/>
        <w:bottom w:val="none" w:sz="0" w:space="0" w:color="auto"/>
        <w:right w:val="none" w:sz="0" w:space="0" w:color="auto"/>
      </w:divBdr>
    </w:div>
    <w:div w:id="1989899486">
      <w:bodyDiv w:val="1"/>
      <w:marLeft w:val="0"/>
      <w:marRight w:val="0"/>
      <w:marTop w:val="0"/>
      <w:marBottom w:val="0"/>
      <w:divBdr>
        <w:top w:val="none" w:sz="0" w:space="0" w:color="auto"/>
        <w:left w:val="none" w:sz="0" w:space="0" w:color="auto"/>
        <w:bottom w:val="none" w:sz="0" w:space="0" w:color="auto"/>
        <w:right w:val="none" w:sz="0" w:space="0" w:color="auto"/>
      </w:divBdr>
    </w:div>
    <w:div w:id="21117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CHSRFP@nysed.gov" TargetMode="External"/><Relationship Id="rId18" Type="http://schemas.openxmlformats.org/officeDocument/2006/relationships/footer" Target="footer1.xml"/><Relationship Id="rId26" Type="http://schemas.openxmlformats.org/officeDocument/2006/relationships/hyperlink" Target="http://www.highered.nysed.gov/kiap/smartscholars.html" TargetMode="External"/><Relationship Id="rId39" Type="http://schemas.openxmlformats.org/officeDocument/2006/relationships/hyperlink" Target="https://grantsgateway.ny.gov/IntelliGrants_NYSGG/PersonPassword2.aspx?Mode=Forgot" TargetMode="External"/><Relationship Id="rId21" Type="http://schemas.openxmlformats.org/officeDocument/2006/relationships/hyperlink" Target="https://data.nysed.gov/" TargetMode="External"/><Relationship Id="rId34" Type="http://schemas.openxmlformats.org/officeDocument/2006/relationships/hyperlink" Target="http://www.wcb.ny.gov/content/main/Employers/Employers.jsp" TargetMode="External"/><Relationship Id="rId42" Type="http://schemas.openxmlformats.org/officeDocument/2006/relationships/hyperlink" Target="mailto:grantsgateway@its.ny.gov" TargetMode="External"/><Relationship Id="rId47" Type="http://schemas.openxmlformats.org/officeDocument/2006/relationships/hyperlink" Target="mailto:ECHSRFP@nysed.gov" TargetMode="External"/><Relationship Id="rId50" Type="http://schemas.openxmlformats.org/officeDocument/2006/relationships/hyperlink" Target="http://www.oms.nysed.gov/cafe/guidance/faqs.html" TargetMode="External"/><Relationship Id="rId55" Type="http://schemas.openxmlformats.org/officeDocument/2006/relationships/header" Target="header1.xml"/><Relationship Id="rId63" Type="http://schemas.openxmlformats.org/officeDocument/2006/relationships/footer" Target="footer8.xml"/><Relationship Id="rId68" Type="http://schemas.openxmlformats.org/officeDocument/2006/relationships/header" Target="header7.xml"/><Relationship Id="rId76"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mailto:ECHSRFP@nysed.gov" TargetMode="External"/><Relationship Id="rId29" Type="http://schemas.openxmlformats.org/officeDocument/2006/relationships/hyperlink" Target="http://www.osc.state.ny.us/vendrep/resources_docreq_agency.htm" TargetMode="External"/><Relationship Id="rId11" Type="http://schemas.openxmlformats.org/officeDocument/2006/relationships/hyperlink" Target="mailto:ECHSRFP@nysed.gov" TargetMode="External"/><Relationship Id="rId24" Type="http://schemas.openxmlformats.org/officeDocument/2006/relationships/hyperlink" Target="https://www2.nysed.gov/heds/IRPSL1.html" TargetMode="External"/><Relationship Id="rId32" Type="http://schemas.openxmlformats.org/officeDocument/2006/relationships/hyperlink" Target="mailto:ITServiceDesk@osc.ny.gov" TargetMode="External"/><Relationship Id="rId37" Type="http://schemas.openxmlformats.org/officeDocument/2006/relationships/hyperlink" Target="https://grantsmanagement.ny.gov/system/files/documents/2021/09/grants_gateway_registration_form_09-03-2021.pdf" TargetMode="External"/><Relationship Id="rId40" Type="http://schemas.openxmlformats.org/officeDocument/2006/relationships/hyperlink" Target="https://grantsgateway.ny.gov/IntelliGrants_NYSGG/login2.aspx" TargetMode="External"/><Relationship Id="rId45" Type="http://schemas.openxmlformats.org/officeDocument/2006/relationships/hyperlink" Target="http://www.oms.nysed.gov/cafe/guidance/guidelines.html" TargetMode="External"/><Relationship Id="rId53" Type="http://schemas.openxmlformats.org/officeDocument/2006/relationships/hyperlink" Target="http://www.oms.nysed.gov/cafe/guidance/faqs.html" TargetMode="External"/><Relationship Id="rId58" Type="http://schemas.openxmlformats.org/officeDocument/2006/relationships/header" Target="header2.xml"/><Relationship Id="rId66" Type="http://schemas.openxmlformats.org/officeDocument/2006/relationships/hyperlink" Target="mailto:mwbegrants@nysed.gov" TargetMode="External"/><Relationship Id="rId74" Type="http://schemas.openxmlformats.org/officeDocument/2006/relationships/hyperlink" Target="mailto:" TargetMode="External"/><Relationship Id="rId79" Type="http://schemas.openxmlformats.org/officeDocument/2006/relationships/header" Target="header10.xml"/><Relationship Id="rId5" Type="http://schemas.openxmlformats.org/officeDocument/2006/relationships/numbering" Target="numbering.xml"/><Relationship Id="rId61" Type="http://schemas.openxmlformats.org/officeDocument/2006/relationships/header" Target="header4.xml"/><Relationship Id="rId82"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onlineservices.osc.state.ny.us/" TargetMode="External"/><Relationship Id="rId44" Type="http://schemas.openxmlformats.org/officeDocument/2006/relationships/hyperlink" Target="mailto:MWBEGrants@nysed.gov" TargetMode="External"/><Relationship Id="rId52" Type="http://schemas.openxmlformats.org/officeDocument/2006/relationships/hyperlink" Target="http://www.oms.nysed.gov/cafe/guidance/guidelines.html" TargetMode="External"/><Relationship Id="rId60" Type="http://schemas.openxmlformats.org/officeDocument/2006/relationships/header" Target="header3.xml"/><Relationship Id="rId65" Type="http://schemas.openxmlformats.org/officeDocument/2006/relationships/footer" Target="footer9.xml"/><Relationship Id="rId73" Type="http://schemas.openxmlformats.org/officeDocument/2006/relationships/footer" Target="footer13.xml"/><Relationship Id="rId78" Type="http://schemas.openxmlformats.org/officeDocument/2006/relationships/header" Target="header9.xml"/><Relationship Id="rId8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ighered.nysed.gov/kiap/smartscholars.html" TargetMode="External"/><Relationship Id="rId22" Type="http://schemas.openxmlformats.org/officeDocument/2006/relationships/hyperlink" Target="https://data.nysed.gov/" TargetMode="External"/><Relationship Id="rId27" Type="http://schemas.openxmlformats.org/officeDocument/2006/relationships/hyperlink" Target="https://data.nysed.gov/" TargetMode="External"/><Relationship Id="rId30" Type="http://schemas.openxmlformats.org/officeDocument/2006/relationships/hyperlink" Target="https://www.osc.state.ny.us/vendrep/info_vrsystem.htm" TargetMode="External"/><Relationship Id="rId35" Type="http://schemas.openxmlformats.org/officeDocument/2006/relationships/hyperlink" Target="http://www.grantsmanagement.ny.gov/" TargetMode="External"/><Relationship Id="rId43" Type="http://schemas.openxmlformats.org/officeDocument/2006/relationships/hyperlink" Target="https://ny.newnycontracts.com/FrontEnd/VendorSearchPublic.asp?TN=ny&amp;XID=4687" TargetMode="External"/><Relationship Id="rId48" Type="http://schemas.openxmlformats.org/officeDocument/2006/relationships/hyperlink" Target="http://www.oms.nysed.gov/cafe/forms/" TargetMode="External"/><Relationship Id="rId56" Type="http://schemas.openxmlformats.org/officeDocument/2006/relationships/footer" Target="footer4.xml"/><Relationship Id="rId64" Type="http://schemas.openxmlformats.org/officeDocument/2006/relationships/header" Target="header5.xml"/><Relationship Id="rId69" Type="http://schemas.openxmlformats.org/officeDocument/2006/relationships/footer" Target="footer10.xml"/><Relationship Id="rId77" Type="http://schemas.openxmlformats.org/officeDocument/2006/relationships/hyperlink" Target="https://ogs.ny.gov/iran-divestment-act-2012" TargetMode="External"/><Relationship Id="rId8" Type="http://schemas.openxmlformats.org/officeDocument/2006/relationships/webSettings" Target="webSettings.xml"/><Relationship Id="rId51" Type="http://schemas.openxmlformats.org/officeDocument/2006/relationships/hyperlink" Target="http://www.oms.nysed.gov/cafe" TargetMode="External"/><Relationship Id="rId72" Type="http://schemas.openxmlformats.org/officeDocument/2006/relationships/footer" Target="footer12.xml"/><Relationship Id="rId80" Type="http://schemas.openxmlformats.org/officeDocument/2006/relationships/footer" Target="footer14.xml"/><Relationship Id="rId3" Type="http://schemas.openxmlformats.org/officeDocument/2006/relationships/customXml" Target="../customXml/item3.xml"/><Relationship Id="rId12" Type="http://schemas.openxmlformats.org/officeDocument/2006/relationships/hyperlink" Target="https://grantsmanagement.ny.gov/" TargetMode="External"/><Relationship Id="rId17" Type="http://schemas.openxmlformats.org/officeDocument/2006/relationships/hyperlink" Target="mailto:ECHSRFP@nysed.gov" TargetMode="External"/><Relationship Id="rId25" Type="http://schemas.openxmlformats.org/officeDocument/2006/relationships/hyperlink" Target="mailto:ECHSRFP@nysed.gov" TargetMode="External"/><Relationship Id="rId33" Type="http://schemas.openxmlformats.org/officeDocument/2006/relationships/hyperlink" Target="http://www.osc.state.ny.us/vendrep" TargetMode="External"/><Relationship Id="rId38" Type="http://schemas.openxmlformats.org/officeDocument/2006/relationships/hyperlink" Target="mailto:grantsgateway@its.ny.gov" TargetMode="External"/><Relationship Id="rId46" Type="http://schemas.openxmlformats.org/officeDocument/2006/relationships/hyperlink" Target="mailto:ECHSRFP@nysed.gov" TargetMode="External"/><Relationship Id="rId59" Type="http://schemas.openxmlformats.org/officeDocument/2006/relationships/footer" Target="footer6.xml"/><Relationship Id="rId67" Type="http://schemas.openxmlformats.org/officeDocument/2006/relationships/header" Target="header6.xml"/><Relationship Id="rId20" Type="http://schemas.openxmlformats.org/officeDocument/2006/relationships/hyperlink" Target="https://cep.berkeley.edu/college-going-culture-2" TargetMode="External"/><Relationship Id="rId41" Type="http://schemas.openxmlformats.org/officeDocument/2006/relationships/hyperlink" Target="mailto:prequal@mail.nysed.gov" TargetMode="External"/><Relationship Id="rId54" Type="http://schemas.openxmlformats.org/officeDocument/2006/relationships/footer" Target="footer3.xml"/><Relationship Id="rId62" Type="http://schemas.openxmlformats.org/officeDocument/2006/relationships/footer" Target="footer7.xml"/><Relationship Id="rId70" Type="http://schemas.openxmlformats.org/officeDocument/2006/relationships/footer" Target="footer11.xml"/><Relationship Id="rId75" Type="http://schemas.openxmlformats.org/officeDocument/2006/relationships/hyperlink" Target="mailto:mwbebusinessdev@esd.ny.gov"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CHSRFP@nysed.gov" TargetMode="External"/><Relationship Id="rId23" Type="http://schemas.openxmlformats.org/officeDocument/2006/relationships/hyperlink" Target="https://www.nysed.gov/sites/default/files/programs/accountability/accountability-fact-sheet-parents.pdf" TargetMode="External"/><Relationship Id="rId28" Type="http://schemas.openxmlformats.org/officeDocument/2006/relationships/hyperlink" Target="http://www.oms.nysed.gov/cafe/forms/PIform.pdf" TargetMode="External"/><Relationship Id="rId36" Type="http://schemas.openxmlformats.org/officeDocument/2006/relationships/hyperlink" Target="https://grantsmanagement.ny.gov/get-prequalified" TargetMode="External"/><Relationship Id="rId49" Type="http://schemas.openxmlformats.org/officeDocument/2006/relationships/hyperlink" Target="http://www.oms.nysed.gov/cafe/guidance/guidelines.html" TargetMode="External"/><Relationship Id="rId57" Type="http://schemas.openxmlformats.org/officeDocument/2006/relationships/footer" Target="footer5.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27C60ABBBF8C4594DADABB8435FECF" ma:contentTypeVersion="15" ma:contentTypeDescription="Create a new document." ma:contentTypeScope="" ma:versionID="a6accfe2dfe59cc6d1df349bc74d21f6">
  <xsd:schema xmlns:xsd="http://www.w3.org/2001/XMLSchema" xmlns:xs="http://www.w3.org/2001/XMLSchema" xmlns:p="http://schemas.microsoft.com/office/2006/metadata/properties" xmlns:ns2="b41d9d61-92b6-4313-97cf-ae9db4ea06c6" xmlns:ns3="3a711d1f-aaef-4190-a523-4365e5e6134c" targetNamespace="http://schemas.microsoft.com/office/2006/metadata/properties" ma:root="true" ma:fieldsID="28ce9d38b4c7ae946efad852aef9b9be" ns2:_="" ns3:_="">
    <xsd:import namespace="b41d9d61-92b6-4313-97cf-ae9db4ea06c6"/>
    <xsd:import namespace="3a711d1f-aaef-4190-a523-4365e5e613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d9d61-92b6-4313-97cf-ae9db4ea0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11d1f-aaef-4190-a523-4365e5e613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a306d6c-e01d-40bb-bd47-ab40a8f54642}" ma:internalName="TaxCatchAll" ma:showField="CatchAllData" ma:web="3a711d1f-aaef-4190-a523-4365e5e61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a711d1f-aaef-4190-a523-4365e5e6134c" xsi:nil="true"/>
    <lcf76f155ced4ddcb4097134ff3c332f xmlns="b41d9d61-92b6-4313-97cf-ae9db4ea06c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DAE4C-C328-4BAD-AB9C-CDEFB97FFEB2}">
  <ds:schemaRefs>
    <ds:schemaRef ds:uri="http://schemas.openxmlformats.org/officeDocument/2006/bibliography"/>
  </ds:schemaRefs>
</ds:datastoreItem>
</file>

<file path=customXml/itemProps2.xml><?xml version="1.0" encoding="utf-8"?>
<ds:datastoreItem xmlns:ds="http://schemas.openxmlformats.org/officeDocument/2006/customXml" ds:itemID="{E47F7A83-6C4B-4624-B4EA-E7C6CF8A5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d9d61-92b6-4313-97cf-ae9db4ea06c6"/>
    <ds:schemaRef ds:uri="3a711d1f-aaef-4190-a523-4365e5e6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CC15B-B7AD-4131-9240-BC4C540A37A6}">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a711d1f-aaef-4190-a523-4365e5e6134c"/>
    <ds:schemaRef ds:uri="b41d9d61-92b6-4313-97cf-ae9db4ea06c6"/>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2B7DDFD-1FC0-4552-98C9-0977A176D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121</Pages>
  <Words>38970</Words>
  <Characters>222135</Characters>
  <Application>Microsoft Office Word</Application>
  <DocSecurity>0</DocSecurity>
  <Lines>1851</Lines>
  <Paragraphs>521</Paragraphs>
  <ScaleCrop>false</ScaleCrop>
  <HeadingPairs>
    <vt:vector size="2" baseType="variant">
      <vt:variant>
        <vt:lpstr>Title</vt:lpstr>
      </vt:variant>
      <vt:variant>
        <vt:i4>1</vt:i4>
      </vt:variant>
    </vt:vector>
  </HeadingPairs>
  <TitlesOfParts>
    <vt:vector size="1" baseType="lpstr">
      <vt:lpstr>RFP GC23-015 Smart Scholars Early College High School Cohort 6</vt:lpstr>
    </vt:vector>
  </TitlesOfParts>
  <Company>New York State Education Department</Company>
  <LinksUpToDate>false</LinksUpToDate>
  <CharactersWithSpaces>260584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GC23-015 Smart Scholars Early College High School Cohort 6</dc:title>
  <dc:subject/>
  <dc:creator>New York State Education Department</dc:creator>
  <cp:keywords/>
  <dc:description/>
  <cp:lastModifiedBy>Emily Goodenough</cp:lastModifiedBy>
  <cp:revision>15</cp:revision>
  <cp:lastPrinted>2023-10-12T16:26:00Z</cp:lastPrinted>
  <dcterms:created xsi:type="dcterms:W3CDTF">2023-10-02T18:11:00Z</dcterms:created>
  <dcterms:modified xsi:type="dcterms:W3CDTF">2023-10-17T14:04:00Z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0x010100C227C60ABBBF8C4594DADABB8435FECF</vt:lpwstr>
  </property>
  <property fmtid="{D5CDD505-2E9C-101B-9397-08002B2CF9AE}" pid="3" name="MediaServiceImageTags">
    <vt:lpwstr/>
  </property>
</Properties>
</file>